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F3FFA" w14:textId="563DF42A" w:rsidR="00D37293" w:rsidRPr="003462D1" w:rsidRDefault="00D37293" w:rsidP="00D37293">
      <w:pPr>
        <w:rPr>
          <w:rFonts w:ascii="Arial Narrow" w:hAnsi="Arial Narrow"/>
          <w:b/>
          <w:lang w:val="ro-RO"/>
        </w:rPr>
      </w:pPr>
    </w:p>
    <w:p w14:paraId="2AFF0B90" w14:textId="77777777" w:rsidR="001D4BDC" w:rsidRPr="003462D1" w:rsidRDefault="001D4BDC" w:rsidP="00855AEC">
      <w:pPr>
        <w:jc w:val="center"/>
        <w:rPr>
          <w:rFonts w:ascii="Arial Narrow" w:hAnsi="Arial Narrow"/>
          <w:b/>
          <w:lang w:val="ro-RO"/>
        </w:rPr>
      </w:pPr>
    </w:p>
    <w:p w14:paraId="52A0E15C" w14:textId="77777777" w:rsidR="001D4BDC" w:rsidRPr="003462D1" w:rsidRDefault="001D4BDC" w:rsidP="00855AEC">
      <w:pPr>
        <w:jc w:val="center"/>
        <w:rPr>
          <w:rFonts w:ascii="Arial Narrow" w:hAnsi="Arial Narrow"/>
          <w:b/>
          <w:lang w:val="ro-RO"/>
        </w:rPr>
      </w:pPr>
    </w:p>
    <w:p w14:paraId="6F57E582" w14:textId="77777777" w:rsidR="001D4BDC" w:rsidRPr="003462D1" w:rsidRDefault="001D4BDC" w:rsidP="00855AEC">
      <w:pPr>
        <w:jc w:val="center"/>
        <w:rPr>
          <w:rFonts w:ascii="Arial Narrow" w:hAnsi="Arial Narrow"/>
          <w:b/>
          <w:lang w:val="ro-RO"/>
        </w:rPr>
      </w:pPr>
    </w:p>
    <w:p w14:paraId="6F3503CD" w14:textId="77777777" w:rsidR="001D4BDC" w:rsidRPr="003462D1" w:rsidRDefault="001D4BDC" w:rsidP="00855AEC">
      <w:pPr>
        <w:jc w:val="center"/>
        <w:rPr>
          <w:rFonts w:ascii="Arial Narrow" w:hAnsi="Arial Narrow"/>
          <w:b/>
          <w:lang w:val="ro-RO"/>
        </w:rPr>
      </w:pPr>
    </w:p>
    <w:p w14:paraId="271DDDCF" w14:textId="77777777" w:rsidR="001D4BDC" w:rsidRPr="003462D1" w:rsidRDefault="001D4BDC" w:rsidP="00855AEC">
      <w:pPr>
        <w:jc w:val="center"/>
        <w:rPr>
          <w:rFonts w:ascii="Arial Narrow" w:hAnsi="Arial Narrow"/>
          <w:b/>
          <w:lang w:val="ro-RO"/>
        </w:rPr>
      </w:pPr>
    </w:p>
    <w:p w14:paraId="21CCD04B" w14:textId="5FDFC88E" w:rsidR="00855AEC" w:rsidRPr="003462D1" w:rsidRDefault="00855AEC" w:rsidP="00855AEC">
      <w:pPr>
        <w:jc w:val="center"/>
        <w:rPr>
          <w:rFonts w:ascii="Arial Narrow" w:hAnsi="Arial Narrow"/>
          <w:b/>
          <w:lang w:val="ro-RO"/>
        </w:rPr>
      </w:pPr>
      <w:r w:rsidRPr="003462D1">
        <w:rPr>
          <w:rFonts w:ascii="Arial Narrow" w:hAnsi="Arial Narrow"/>
          <w:b/>
          <w:lang w:val="ro-RO"/>
        </w:rPr>
        <w:t xml:space="preserve">ANEXE </w:t>
      </w:r>
    </w:p>
    <w:p w14:paraId="58F20B48" w14:textId="58A7A7F0" w:rsidR="00855AEC" w:rsidRPr="003462D1" w:rsidRDefault="00855AEC" w:rsidP="00855AEC">
      <w:pPr>
        <w:jc w:val="center"/>
        <w:rPr>
          <w:rFonts w:ascii="Arial Narrow" w:hAnsi="Arial Narrow"/>
          <w:b/>
          <w:lang w:val="ro-RO"/>
        </w:rPr>
      </w:pPr>
    </w:p>
    <w:p w14:paraId="32E299C6" w14:textId="3A3216E0" w:rsidR="00855AEC" w:rsidRPr="003462D1" w:rsidRDefault="00855AEC" w:rsidP="00855AEC">
      <w:pPr>
        <w:jc w:val="center"/>
        <w:rPr>
          <w:rFonts w:ascii="Arial Narrow" w:hAnsi="Arial Narrow"/>
          <w:b/>
          <w:lang w:val="ro-RO"/>
        </w:rPr>
      </w:pPr>
    </w:p>
    <w:p w14:paraId="36788695" w14:textId="48CFD693" w:rsidR="00855AEC" w:rsidRPr="003462D1" w:rsidRDefault="00855AEC" w:rsidP="00855AEC">
      <w:pPr>
        <w:jc w:val="center"/>
        <w:rPr>
          <w:rFonts w:ascii="Arial Narrow" w:hAnsi="Arial Narrow"/>
          <w:b/>
          <w:lang w:val="ro-RO"/>
        </w:rPr>
      </w:pPr>
    </w:p>
    <w:p w14:paraId="68679413" w14:textId="68A89276" w:rsidR="00855AEC" w:rsidRPr="003462D1" w:rsidRDefault="00855AEC" w:rsidP="00855AEC">
      <w:pPr>
        <w:jc w:val="center"/>
        <w:rPr>
          <w:rFonts w:ascii="Arial Narrow" w:hAnsi="Arial Narrow"/>
          <w:b/>
          <w:lang w:val="ro-RO"/>
        </w:rPr>
      </w:pPr>
    </w:p>
    <w:p w14:paraId="63A2430E" w14:textId="68D26571" w:rsidR="00855AEC" w:rsidRPr="003462D1" w:rsidRDefault="00855AEC" w:rsidP="00855AEC">
      <w:pPr>
        <w:jc w:val="both"/>
        <w:rPr>
          <w:rFonts w:ascii="Arial Narrow" w:hAnsi="Arial Narrow"/>
          <w:b/>
          <w:lang w:val="ro-RO"/>
        </w:rPr>
      </w:pPr>
      <w:r w:rsidRPr="003462D1">
        <w:rPr>
          <w:rFonts w:ascii="Arial Narrow" w:hAnsi="Arial Narrow"/>
          <w:b/>
          <w:lang w:val="ro-RO"/>
        </w:rPr>
        <w:t xml:space="preserve">Anexa nr. 1 -  </w:t>
      </w:r>
      <w:r w:rsidR="00691410" w:rsidRPr="003462D1">
        <w:rPr>
          <w:rFonts w:ascii="Arial Narrow" w:hAnsi="Arial Narrow"/>
          <w:b/>
          <w:lang w:val="ro-RO"/>
        </w:rPr>
        <w:t>FORMULAR DE OFERTĂ</w:t>
      </w:r>
    </w:p>
    <w:p w14:paraId="2DCCBA8D" w14:textId="5BE82A7A" w:rsidR="00855AEC" w:rsidRPr="003462D1" w:rsidRDefault="00855AEC" w:rsidP="00F52775">
      <w:pPr>
        <w:jc w:val="both"/>
        <w:rPr>
          <w:rFonts w:ascii="Arial Narrow" w:hAnsi="Arial Narrow"/>
          <w:b/>
          <w:lang w:val="ro-RO"/>
        </w:rPr>
      </w:pPr>
      <w:r w:rsidRPr="003462D1">
        <w:rPr>
          <w:rFonts w:ascii="Arial Narrow" w:hAnsi="Arial Narrow"/>
          <w:b/>
          <w:lang w:val="ro-RO"/>
        </w:rPr>
        <w:t xml:space="preserve">Anexa nr. </w:t>
      </w:r>
      <w:r w:rsidR="00F52775" w:rsidRPr="003462D1">
        <w:rPr>
          <w:rFonts w:ascii="Arial Narrow" w:hAnsi="Arial Narrow"/>
          <w:b/>
          <w:lang w:val="ro-RO"/>
        </w:rPr>
        <w:t xml:space="preserve">2 </w:t>
      </w:r>
      <w:r w:rsidRPr="003462D1">
        <w:rPr>
          <w:rFonts w:ascii="Arial Narrow" w:hAnsi="Arial Narrow"/>
          <w:b/>
          <w:lang w:val="ro-RO"/>
        </w:rPr>
        <w:t xml:space="preserve">- </w:t>
      </w:r>
      <w:r w:rsidR="0035625A" w:rsidRPr="003462D1">
        <w:rPr>
          <w:rFonts w:ascii="Arial Narrow" w:hAnsi="Arial Narrow"/>
          <w:b/>
          <w:lang w:val="ro-RO"/>
        </w:rPr>
        <w:t>CENTRALIZATOR DE PRE</w:t>
      </w:r>
      <w:r w:rsidR="001B6791">
        <w:rPr>
          <w:rFonts w:ascii="Arial Narrow" w:hAnsi="Arial Narrow"/>
          <w:b/>
          <w:lang w:val="ro-RO"/>
        </w:rPr>
        <w:t>Ț</w:t>
      </w:r>
      <w:r w:rsidR="0035625A" w:rsidRPr="003462D1">
        <w:rPr>
          <w:rFonts w:ascii="Arial Narrow" w:hAnsi="Arial Narrow"/>
          <w:b/>
          <w:lang w:val="ro-RO"/>
        </w:rPr>
        <w:t xml:space="preserve">URI </w:t>
      </w:r>
    </w:p>
    <w:p w14:paraId="4BCEE6DA" w14:textId="7F3D5F68" w:rsidR="008F4BA7" w:rsidRPr="003462D1" w:rsidRDefault="008F4BA7" w:rsidP="008F4BA7">
      <w:pPr>
        <w:jc w:val="both"/>
        <w:rPr>
          <w:rFonts w:ascii="Arial Narrow" w:hAnsi="Arial Narrow"/>
          <w:b/>
          <w:lang w:val="ro-RO"/>
        </w:rPr>
      </w:pPr>
      <w:r w:rsidRPr="003462D1">
        <w:rPr>
          <w:rFonts w:ascii="Arial Narrow" w:hAnsi="Arial Narrow"/>
          <w:b/>
          <w:lang w:val="ro-RO"/>
        </w:rPr>
        <w:t>Anexa nr. 3 -  FORMULAR PROPUNERE TEHNICĂ</w:t>
      </w:r>
    </w:p>
    <w:p w14:paraId="221D8E56" w14:textId="037A521A" w:rsidR="00855AEC" w:rsidRPr="003462D1" w:rsidRDefault="00855AEC" w:rsidP="00855AEC">
      <w:pPr>
        <w:jc w:val="both"/>
        <w:rPr>
          <w:rFonts w:ascii="Arial Narrow" w:hAnsi="Arial Narrow"/>
          <w:b/>
          <w:lang w:val="ro-RO"/>
        </w:rPr>
      </w:pPr>
      <w:r w:rsidRPr="003462D1">
        <w:rPr>
          <w:rFonts w:ascii="Arial Narrow" w:hAnsi="Arial Narrow"/>
          <w:b/>
          <w:lang w:val="ro-RO"/>
        </w:rPr>
        <w:t>Anexa nr.</w:t>
      </w:r>
      <w:r w:rsidR="008F4BA7" w:rsidRPr="003462D1">
        <w:rPr>
          <w:rFonts w:ascii="Arial Narrow" w:hAnsi="Arial Narrow"/>
          <w:b/>
          <w:lang w:val="ro-RO"/>
        </w:rPr>
        <w:t xml:space="preserve"> 4</w:t>
      </w:r>
      <w:r w:rsidRPr="003462D1">
        <w:rPr>
          <w:rFonts w:ascii="Arial Narrow" w:hAnsi="Arial Narrow"/>
          <w:b/>
          <w:lang w:val="ro-RO"/>
        </w:rPr>
        <w:t xml:space="preserve"> - </w:t>
      </w:r>
      <w:r w:rsidR="00691410" w:rsidRPr="003462D1">
        <w:rPr>
          <w:rFonts w:ascii="Arial Narrow" w:hAnsi="Arial Narrow"/>
          <w:b/>
          <w:lang w:val="ro-RO"/>
        </w:rPr>
        <w:t>INFORMAŢII GENERALE</w:t>
      </w:r>
    </w:p>
    <w:p w14:paraId="62EA4E49" w14:textId="2083B094" w:rsidR="00855AEC" w:rsidRPr="003462D1" w:rsidRDefault="00855AEC" w:rsidP="00855AEC">
      <w:pPr>
        <w:ind w:left="1276" w:hanging="1276"/>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5</w:t>
      </w:r>
      <w:r w:rsidRPr="003462D1">
        <w:rPr>
          <w:rFonts w:ascii="Arial Narrow" w:hAnsi="Arial Narrow"/>
          <w:b/>
          <w:lang w:val="ro-RO"/>
        </w:rPr>
        <w:t xml:space="preserve"> - DECLARAŢIE privind neîncadrarea în situaţiile prevăzute la art. 164 din Legea nr. 98/2016 privind achiziţiile publice</w:t>
      </w:r>
    </w:p>
    <w:p w14:paraId="51CA2694" w14:textId="3693B124" w:rsidR="00855AEC" w:rsidRPr="003462D1" w:rsidRDefault="00855AEC" w:rsidP="00855AEC">
      <w:pPr>
        <w:ind w:left="1276" w:hanging="1276"/>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6</w:t>
      </w:r>
      <w:r w:rsidRPr="003462D1">
        <w:rPr>
          <w:rFonts w:ascii="Arial Narrow" w:hAnsi="Arial Narrow"/>
          <w:b/>
          <w:lang w:val="ro-RO"/>
        </w:rPr>
        <w:t xml:space="preserve"> - DECLARAŢIE privind neîncadrarea în situaţiile prevăzute la art. 165 din Legea nr.  98/2016 privind achiziţiile publice</w:t>
      </w:r>
    </w:p>
    <w:p w14:paraId="5336D05C" w14:textId="18B30787" w:rsidR="00855AEC" w:rsidRPr="003462D1" w:rsidRDefault="00855AEC" w:rsidP="00855AEC">
      <w:pPr>
        <w:ind w:left="1276" w:hanging="1276"/>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7</w:t>
      </w:r>
      <w:r w:rsidRPr="003462D1">
        <w:rPr>
          <w:rFonts w:ascii="Arial Narrow" w:hAnsi="Arial Narrow"/>
          <w:b/>
          <w:lang w:val="ro-RO"/>
        </w:rPr>
        <w:t xml:space="preserve"> - DECLARAŢIE privind neîncadrarea în situaţiile prevăzute la art. 167 din Legea nr. 98/2016 privind achiziţiile publice</w:t>
      </w:r>
    </w:p>
    <w:p w14:paraId="78E43608" w14:textId="3E5589D9" w:rsidR="00855AEC" w:rsidRPr="003462D1" w:rsidRDefault="00855AEC" w:rsidP="00855AEC">
      <w:pPr>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8</w:t>
      </w:r>
      <w:r w:rsidRPr="003462D1">
        <w:rPr>
          <w:rFonts w:ascii="Arial Narrow" w:hAnsi="Arial Narrow"/>
          <w:b/>
          <w:lang w:val="ro-RO"/>
        </w:rPr>
        <w:t xml:space="preserve"> </w:t>
      </w:r>
      <w:r w:rsidR="008E2464" w:rsidRPr="003462D1">
        <w:rPr>
          <w:rFonts w:ascii="Arial Narrow" w:hAnsi="Arial Narrow"/>
          <w:b/>
          <w:lang w:val="ro-RO"/>
        </w:rPr>
        <w:t>-</w:t>
      </w:r>
      <w:r w:rsidRPr="003462D1">
        <w:rPr>
          <w:rFonts w:ascii="Arial Narrow" w:hAnsi="Arial Narrow"/>
          <w:b/>
          <w:lang w:val="ro-RO"/>
        </w:rPr>
        <w:t xml:space="preserve"> DECLARAŢIE privind evitarea conflictului de interese (art. 59 </w:t>
      </w:r>
      <w:r w:rsidR="00791C22">
        <w:rPr>
          <w:rFonts w:ascii="Arial Narrow" w:hAnsi="Arial Narrow"/>
          <w:b/>
          <w:lang w:val="ro-RO"/>
        </w:rPr>
        <w:t>ș</w:t>
      </w:r>
      <w:r w:rsidRPr="003462D1">
        <w:rPr>
          <w:rFonts w:ascii="Arial Narrow" w:hAnsi="Arial Narrow"/>
          <w:b/>
          <w:lang w:val="ro-RO"/>
        </w:rPr>
        <w:t xml:space="preserve">i </w:t>
      </w:r>
      <w:r w:rsidR="00791C22">
        <w:rPr>
          <w:rFonts w:ascii="Arial Narrow" w:hAnsi="Arial Narrow"/>
          <w:b/>
          <w:lang w:val="ro-RO"/>
        </w:rPr>
        <w:t xml:space="preserve">art. </w:t>
      </w:r>
      <w:r w:rsidRPr="003462D1">
        <w:rPr>
          <w:rFonts w:ascii="Arial Narrow" w:hAnsi="Arial Narrow"/>
          <w:b/>
          <w:lang w:val="ro-RO"/>
        </w:rPr>
        <w:t>60 din Legea</w:t>
      </w:r>
      <w:r w:rsidR="00791C22">
        <w:rPr>
          <w:rFonts w:ascii="Arial Narrow" w:hAnsi="Arial Narrow"/>
          <w:b/>
          <w:lang w:val="ro-RO"/>
        </w:rPr>
        <w:t xml:space="preserve"> nr.</w:t>
      </w:r>
      <w:r w:rsidRPr="003462D1">
        <w:rPr>
          <w:rFonts w:ascii="Arial Narrow" w:hAnsi="Arial Narrow"/>
          <w:b/>
          <w:lang w:val="ro-RO"/>
        </w:rPr>
        <w:t xml:space="preserve"> 98/2016)</w:t>
      </w:r>
    </w:p>
    <w:p w14:paraId="2607B8D9" w14:textId="2D041D31" w:rsidR="00855AEC" w:rsidRPr="003462D1" w:rsidRDefault="00855AEC" w:rsidP="00855AEC">
      <w:pPr>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9</w:t>
      </w:r>
      <w:r w:rsidRPr="003462D1">
        <w:rPr>
          <w:rFonts w:ascii="Arial Narrow" w:hAnsi="Arial Narrow"/>
          <w:b/>
          <w:lang w:val="ro-RO"/>
        </w:rPr>
        <w:t xml:space="preserve"> - </w:t>
      </w:r>
      <w:r w:rsidR="00691410" w:rsidRPr="003462D1">
        <w:rPr>
          <w:rFonts w:ascii="Arial Narrow" w:hAnsi="Arial Narrow"/>
          <w:b/>
          <w:lang w:val="ro-RO"/>
        </w:rPr>
        <w:t>SCRISOARE DE ÎNAINTARE</w:t>
      </w:r>
    </w:p>
    <w:p w14:paraId="55483366" w14:textId="41F6A269" w:rsidR="00D16B6D" w:rsidRPr="003462D1" w:rsidRDefault="00D16B6D" w:rsidP="00D16B6D">
      <w:pPr>
        <w:tabs>
          <w:tab w:val="center" w:pos="7002"/>
          <w:tab w:val="left" w:pos="12570"/>
        </w:tabs>
        <w:rPr>
          <w:rFonts w:ascii="Arial Narrow" w:eastAsia="Lucida Sans Unicode"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10</w:t>
      </w:r>
      <w:r w:rsidRPr="003462D1">
        <w:rPr>
          <w:rFonts w:ascii="Arial Narrow" w:hAnsi="Arial Narrow"/>
          <w:b/>
          <w:lang w:val="ro-RO"/>
        </w:rPr>
        <w:t xml:space="preserve"> - Lista locaţiilor de prestare a serviciilor </w:t>
      </w:r>
    </w:p>
    <w:p w14:paraId="1FAD454C" w14:textId="77777777" w:rsidR="00D16B6D" w:rsidRPr="003462D1" w:rsidRDefault="00D16B6D" w:rsidP="00855AEC">
      <w:pPr>
        <w:jc w:val="both"/>
        <w:rPr>
          <w:rFonts w:ascii="Arial Narrow" w:hAnsi="Arial Narrow"/>
          <w:b/>
          <w:lang w:val="ro-RO"/>
        </w:rPr>
      </w:pPr>
    </w:p>
    <w:p w14:paraId="71249C01" w14:textId="2481C48E" w:rsidR="00855AEC" w:rsidRPr="003462D1" w:rsidRDefault="00855AEC" w:rsidP="00D37293">
      <w:pPr>
        <w:rPr>
          <w:rFonts w:ascii="Arial Narrow" w:hAnsi="Arial Narrow"/>
          <w:b/>
          <w:lang w:val="ro-RO"/>
        </w:rPr>
      </w:pPr>
    </w:p>
    <w:p w14:paraId="215E4E89" w14:textId="39F7942B" w:rsidR="00855AEC" w:rsidRPr="003462D1" w:rsidRDefault="00855AEC" w:rsidP="00D37293">
      <w:pPr>
        <w:rPr>
          <w:rFonts w:ascii="Arial Narrow" w:hAnsi="Arial Narrow"/>
          <w:b/>
          <w:lang w:val="ro-RO"/>
        </w:rPr>
      </w:pPr>
    </w:p>
    <w:p w14:paraId="69FC0A83" w14:textId="7302037C" w:rsidR="00855AEC" w:rsidRPr="003462D1" w:rsidRDefault="00855AEC" w:rsidP="00D37293">
      <w:pPr>
        <w:rPr>
          <w:rFonts w:ascii="Arial Narrow" w:hAnsi="Arial Narrow"/>
          <w:b/>
          <w:lang w:val="ro-RO"/>
        </w:rPr>
      </w:pPr>
    </w:p>
    <w:p w14:paraId="2F4C9253" w14:textId="279651BF" w:rsidR="0035625A" w:rsidRPr="003462D1" w:rsidRDefault="0035625A" w:rsidP="00D37293">
      <w:pPr>
        <w:rPr>
          <w:rFonts w:ascii="Arial Narrow" w:hAnsi="Arial Narrow"/>
          <w:b/>
          <w:lang w:val="ro-RO"/>
        </w:rPr>
      </w:pPr>
    </w:p>
    <w:p w14:paraId="4CCACCD3" w14:textId="1B209C96" w:rsidR="0035625A" w:rsidRPr="003462D1" w:rsidRDefault="0035625A" w:rsidP="00D37293">
      <w:pPr>
        <w:rPr>
          <w:rFonts w:ascii="Arial Narrow" w:hAnsi="Arial Narrow"/>
          <w:b/>
          <w:lang w:val="ro-RO"/>
        </w:rPr>
      </w:pPr>
    </w:p>
    <w:p w14:paraId="4D23E97A" w14:textId="75C0D5FE" w:rsidR="0035625A" w:rsidRPr="003462D1" w:rsidRDefault="0035625A" w:rsidP="00D37293">
      <w:pPr>
        <w:rPr>
          <w:rFonts w:ascii="Arial Narrow" w:hAnsi="Arial Narrow"/>
          <w:b/>
          <w:lang w:val="ro-RO"/>
        </w:rPr>
      </w:pPr>
    </w:p>
    <w:p w14:paraId="01DE67F7" w14:textId="4C47176B" w:rsidR="0035625A" w:rsidRPr="003462D1" w:rsidRDefault="0035625A" w:rsidP="00D37293">
      <w:pPr>
        <w:rPr>
          <w:rFonts w:ascii="Arial Narrow" w:hAnsi="Arial Narrow"/>
          <w:b/>
          <w:lang w:val="ro-RO"/>
        </w:rPr>
      </w:pPr>
    </w:p>
    <w:p w14:paraId="40A54E1B" w14:textId="20B22C4A" w:rsidR="0035625A" w:rsidRPr="003462D1" w:rsidRDefault="0035625A" w:rsidP="00D37293">
      <w:pPr>
        <w:rPr>
          <w:rFonts w:ascii="Arial Narrow" w:hAnsi="Arial Narrow"/>
          <w:b/>
          <w:lang w:val="ro-RO"/>
        </w:rPr>
      </w:pPr>
    </w:p>
    <w:p w14:paraId="3D1B81DD" w14:textId="6351DBCA" w:rsidR="0035625A" w:rsidRPr="003462D1" w:rsidRDefault="0035625A" w:rsidP="00D37293">
      <w:pPr>
        <w:rPr>
          <w:rFonts w:ascii="Arial Narrow" w:hAnsi="Arial Narrow"/>
          <w:b/>
          <w:lang w:val="ro-RO"/>
        </w:rPr>
      </w:pPr>
    </w:p>
    <w:p w14:paraId="4773C792" w14:textId="77777777" w:rsidR="00463EA5" w:rsidRPr="003462D1" w:rsidRDefault="00463EA5" w:rsidP="00D37293">
      <w:pPr>
        <w:rPr>
          <w:rFonts w:ascii="Arial Narrow" w:hAnsi="Arial Narrow"/>
          <w:b/>
          <w:lang w:val="ro-RO"/>
        </w:rPr>
      </w:pPr>
    </w:p>
    <w:p w14:paraId="2B17DBF7" w14:textId="77777777" w:rsidR="00463EA5" w:rsidRPr="003462D1" w:rsidRDefault="00463EA5" w:rsidP="00D37293">
      <w:pPr>
        <w:rPr>
          <w:rFonts w:ascii="Arial Narrow" w:hAnsi="Arial Narrow"/>
          <w:b/>
          <w:lang w:val="ro-RO"/>
        </w:rPr>
      </w:pPr>
    </w:p>
    <w:p w14:paraId="36505E90" w14:textId="77777777" w:rsidR="00463EA5" w:rsidRPr="003462D1" w:rsidRDefault="00463EA5" w:rsidP="00D37293">
      <w:pPr>
        <w:rPr>
          <w:rFonts w:ascii="Arial Narrow" w:hAnsi="Arial Narrow"/>
          <w:b/>
          <w:lang w:val="ro-RO"/>
        </w:rPr>
      </w:pPr>
    </w:p>
    <w:p w14:paraId="2DE17F6E" w14:textId="77777777" w:rsidR="00463EA5" w:rsidRPr="003462D1" w:rsidRDefault="00463EA5" w:rsidP="00D37293">
      <w:pPr>
        <w:rPr>
          <w:rFonts w:ascii="Arial Narrow" w:hAnsi="Arial Narrow"/>
          <w:b/>
          <w:lang w:val="ro-RO"/>
        </w:rPr>
      </w:pPr>
    </w:p>
    <w:p w14:paraId="0EF0FCCA" w14:textId="77777777" w:rsidR="00463EA5" w:rsidRPr="003462D1" w:rsidRDefault="00463EA5" w:rsidP="00D37293">
      <w:pPr>
        <w:rPr>
          <w:rFonts w:ascii="Arial Narrow" w:hAnsi="Arial Narrow"/>
          <w:b/>
          <w:lang w:val="ro-RO"/>
        </w:rPr>
      </w:pPr>
    </w:p>
    <w:p w14:paraId="048835D7" w14:textId="77777777" w:rsidR="00463EA5" w:rsidRPr="003462D1" w:rsidRDefault="00463EA5" w:rsidP="00D37293">
      <w:pPr>
        <w:rPr>
          <w:rFonts w:ascii="Arial Narrow" w:hAnsi="Arial Narrow"/>
          <w:b/>
          <w:lang w:val="ro-RO"/>
        </w:rPr>
      </w:pPr>
    </w:p>
    <w:p w14:paraId="4BC88010" w14:textId="77777777" w:rsidR="00463EA5" w:rsidRPr="003462D1" w:rsidRDefault="00463EA5" w:rsidP="00D37293">
      <w:pPr>
        <w:rPr>
          <w:rFonts w:ascii="Arial Narrow" w:hAnsi="Arial Narrow"/>
          <w:b/>
          <w:lang w:val="ro-RO"/>
        </w:rPr>
      </w:pPr>
    </w:p>
    <w:p w14:paraId="3AAE3310" w14:textId="77777777" w:rsidR="00463EA5" w:rsidRPr="003462D1" w:rsidRDefault="00463EA5" w:rsidP="00D37293">
      <w:pPr>
        <w:rPr>
          <w:rFonts w:ascii="Arial Narrow" w:hAnsi="Arial Narrow"/>
          <w:b/>
          <w:lang w:val="ro-RO"/>
        </w:rPr>
      </w:pPr>
    </w:p>
    <w:p w14:paraId="5DC93A9E" w14:textId="77777777" w:rsidR="00AA5D9F" w:rsidRPr="003462D1" w:rsidRDefault="00AA5D9F" w:rsidP="00D37293">
      <w:pPr>
        <w:rPr>
          <w:rFonts w:ascii="Arial Narrow" w:hAnsi="Arial Narrow"/>
          <w:b/>
          <w:lang w:val="ro-RO"/>
        </w:rPr>
      </w:pPr>
    </w:p>
    <w:p w14:paraId="5BA8B12B" w14:textId="77777777" w:rsidR="00AA5D9F" w:rsidRPr="003462D1" w:rsidRDefault="00AA5D9F" w:rsidP="00D37293">
      <w:pPr>
        <w:rPr>
          <w:rFonts w:ascii="Arial Narrow" w:hAnsi="Arial Narrow"/>
          <w:b/>
          <w:lang w:val="ro-RO"/>
        </w:rPr>
      </w:pPr>
    </w:p>
    <w:p w14:paraId="60D587DB" w14:textId="77777777" w:rsidR="00AA5D9F" w:rsidRPr="003462D1" w:rsidRDefault="00AA5D9F" w:rsidP="00D37293">
      <w:pPr>
        <w:rPr>
          <w:rFonts w:ascii="Arial Narrow" w:hAnsi="Arial Narrow"/>
          <w:b/>
          <w:lang w:val="ro-RO"/>
        </w:rPr>
      </w:pPr>
    </w:p>
    <w:p w14:paraId="282AAFEF" w14:textId="77777777" w:rsidR="00AA5D9F" w:rsidRPr="003462D1" w:rsidRDefault="00AA5D9F" w:rsidP="00D37293">
      <w:pPr>
        <w:rPr>
          <w:rFonts w:ascii="Arial Narrow" w:hAnsi="Arial Narrow"/>
          <w:b/>
          <w:lang w:val="ro-RO"/>
        </w:rPr>
      </w:pPr>
    </w:p>
    <w:p w14:paraId="50FA891F" w14:textId="77777777" w:rsidR="00AA5D9F" w:rsidRPr="003462D1" w:rsidRDefault="00AA5D9F" w:rsidP="00D37293">
      <w:pPr>
        <w:rPr>
          <w:rFonts w:ascii="Arial Narrow" w:hAnsi="Arial Narrow"/>
          <w:b/>
          <w:lang w:val="ro-RO"/>
        </w:rPr>
      </w:pPr>
    </w:p>
    <w:p w14:paraId="6F1D7ED6" w14:textId="77777777" w:rsidR="00463EA5" w:rsidRPr="003462D1" w:rsidRDefault="00463EA5" w:rsidP="00D37293">
      <w:pPr>
        <w:rPr>
          <w:rFonts w:ascii="Arial Narrow" w:hAnsi="Arial Narrow"/>
          <w:b/>
          <w:lang w:val="ro-RO"/>
        </w:rPr>
      </w:pPr>
    </w:p>
    <w:p w14:paraId="2FDFC0B3" w14:textId="77777777" w:rsidR="00463EA5" w:rsidRPr="003462D1" w:rsidRDefault="00463EA5" w:rsidP="00D37293">
      <w:pPr>
        <w:rPr>
          <w:rFonts w:ascii="Arial Narrow" w:hAnsi="Arial Narrow"/>
          <w:b/>
          <w:lang w:val="ro-RO"/>
        </w:rPr>
      </w:pPr>
    </w:p>
    <w:p w14:paraId="609F1413" w14:textId="77777777" w:rsidR="00463EA5" w:rsidRPr="003462D1" w:rsidRDefault="00463EA5" w:rsidP="00D37293">
      <w:pPr>
        <w:rPr>
          <w:rFonts w:ascii="Arial Narrow" w:hAnsi="Arial Narrow"/>
          <w:b/>
          <w:lang w:val="ro-RO"/>
        </w:rPr>
      </w:pPr>
    </w:p>
    <w:p w14:paraId="7F190703" w14:textId="77777777" w:rsidR="00463EA5" w:rsidRPr="003462D1" w:rsidRDefault="00463EA5" w:rsidP="00D37293">
      <w:pPr>
        <w:rPr>
          <w:rFonts w:ascii="Arial Narrow" w:hAnsi="Arial Narrow"/>
          <w:b/>
          <w:lang w:val="ro-RO"/>
        </w:rPr>
      </w:pPr>
    </w:p>
    <w:p w14:paraId="69859018" w14:textId="77777777" w:rsidR="00463EA5" w:rsidRPr="003462D1" w:rsidRDefault="00463EA5" w:rsidP="00D37293">
      <w:pPr>
        <w:rPr>
          <w:rFonts w:ascii="Arial Narrow" w:hAnsi="Arial Narrow"/>
          <w:b/>
          <w:lang w:val="ro-RO"/>
        </w:rPr>
      </w:pPr>
    </w:p>
    <w:p w14:paraId="4AD60457" w14:textId="77777777" w:rsidR="00463EA5" w:rsidRPr="003462D1" w:rsidRDefault="00463EA5" w:rsidP="00D37293">
      <w:pPr>
        <w:rPr>
          <w:rFonts w:ascii="Arial Narrow" w:hAnsi="Arial Narrow"/>
          <w:b/>
          <w:lang w:val="ro-RO"/>
        </w:rPr>
      </w:pPr>
    </w:p>
    <w:p w14:paraId="7FFC717C" w14:textId="129AA001" w:rsidR="00855AEC" w:rsidRPr="003462D1" w:rsidRDefault="00855AEC" w:rsidP="00D37293">
      <w:pPr>
        <w:rPr>
          <w:rFonts w:ascii="Arial Narrow" w:hAnsi="Arial Narrow"/>
          <w:b/>
          <w:lang w:val="ro-RO"/>
        </w:rPr>
      </w:pPr>
    </w:p>
    <w:p w14:paraId="48096AA8" w14:textId="2C4D9828" w:rsidR="00855AEC" w:rsidRPr="003462D1" w:rsidRDefault="00855AEC" w:rsidP="00D37293">
      <w:pPr>
        <w:rPr>
          <w:rFonts w:ascii="Arial Narrow" w:hAnsi="Arial Narrow"/>
          <w:b/>
          <w:lang w:val="ro-RO"/>
        </w:rPr>
      </w:pPr>
    </w:p>
    <w:p w14:paraId="7821A479" w14:textId="006B7408" w:rsidR="00FF68F0" w:rsidRPr="003462D1" w:rsidRDefault="00D37293" w:rsidP="00FF68F0">
      <w:pPr>
        <w:jc w:val="right"/>
        <w:rPr>
          <w:rFonts w:ascii="Arial Narrow" w:hAnsi="Arial Narrow"/>
          <w:b/>
          <w:lang w:val="ro-RO"/>
        </w:rPr>
      </w:pPr>
      <w:r w:rsidRPr="003462D1">
        <w:rPr>
          <w:rFonts w:ascii="Arial Narrow" w:hAnsi="Arial Narrow"/>
          <w:b/>
          <w:lang w:val="ro-RO"/>
        </w:rPr>
        <w:t xml:space="preserve">                                                                                                                              </w:t>
      </w:r>
      <w:r w:rsidR="00FF68F0" w:rsidRPr="003462D1">
        <w:rPr>
          <w:rFonts w:ascii="Arial Narrow" w:hAnsi="Arial Narrow"/>
          <w:b/>
          <w:lang w:val="ro-RO"/>
        </w:rPr>
        <w:t>Anexa nr. 1</w:t>
      </w:r>
    </w:p>
    <w:p w14:paraId="3DAFA5FA" w14:textId="77777777" w:rsidR="00D37293" w:rsidRPr="003462D1" w:rsidRDefault="00D37293" w:rsidP="00D37293">
      <w:pPr>
        <w:jc w:val="both"/>
        <w:outlineLvl w:val="0"/>
        <w:rPr>
          <w:rFonts w:ascii="Arial Narrow" w:hAnsi="Arial Narrow"/>
          <w:b/>
          <w:lang w:val="ro-RO"/>
        </w:rPr>
      </w:pPr>
    </w:p>
    <w:p w14:paraId="167F3094" w14:textId="77777777" w:rsidR="00D37293" w:rsidRPr="003462D1" w:rsidRDefault="00D37293" w:rsidP="00D37293">
      <w:pPr>
        <w:jc w:val="both"/>
        <w:outlineLvl w:val="0"/>
        <w:rPr>
          <w:rFonts w:ascii="Arial Narrow" w:hAnsi="Arial Narrow"/>
          <w:lang w:val="ro-RO"/>
        </w:rPr>
      </w:pPr>
      <w:r w:rsidRPr="003462D1">
        <w:rPr>
          <w:rFonts w:ascii="Arial Narrow" w:hAnsi="Arial Narrow"/>
          <w:lang w:val="ro-RO"/>
        </w:rPr>
        <w:t>OPERATOR ECONOMIC</w:t>
      </w:r>
    </w:p>
    <w:p w14:paraId="28775F8E" w14:textId="77777777" w:rsidR="00D37293" w:rsidRPr="003462D1" w:rsidRDefault="00D37293" w:rsidP="00D37293">
      <w:pPr>
        <w:jc w:val="both"/>
        <w:rPr>
          <w:rFonts w:ascii="Arial Narrow" w:hAnsi="Arial Narrow"/>
          <w:lang w:val="ro-RO"/>
        </w:rPr>
      </w:pPr>
      <w:r w:rsidRPr="003462D1">
        <w:rPr>
          <w:rFonts w:ascii="Arial Narrow" w:hAnsi="Arial Narrow"/>
          <w:lang w:val="ro-RO"/>
        </w:rPr>
        <w:t>____________________</w:t>
      </w:r>
    </w:p>
    <w:p w14:paraId="0699907F" w14:textId="77777777" w:rsidR="00FF68F0" w:rsidRPr="003462D1" w:rsidRDefault="00D37293" w:rsidP="00D37293">
      <w:pPr>
        <w:tabs>
          <w:tab w:val="right" w:pos="9360"/>
        </w:tabs>
        <w:ind w:right="33"/>
        <w:jc w:val="both"/>
        <w:rPr>
          <w:rFonts w:ascii="Arial Narrow" w:hAnsi="Arial Narrow"/>
          <w:i/>
          <w:lang w:val="ro-RO"/>
        </w:rPr>
      </w:pPr>
      <w:r w:rsidRPr="003462D1">
        <w:rPr>
          <w:rFonts w:ascii="Arial Narrow" w:hAnsi="Arial Narrow"/>
          <w:i/>
          <w:lang w:val="ro-RO"/>
        </w:rPr>
        <w:t>(denumirea/numele)</w:t>
      </w:r>
    </w:p>
    <w:p w14:paraId="4C491DAB" w14:textId="77777777" w:rsidR="00FF68F0" w:rsidRPr="003462D1" w:rsidRDefault="00FF68F0" w:rsidP="00D37293">
      <w:pPr>
        <w:tabs>
          <w:tab w:val="right" w:pos="9360"/>
        </w:tabs>
        <w:ind w:right="33"/>
        <w:jc w:val="both"/>
        <w:rPr>
          <w:rFonts w:ascii="Arial Narrow" w:hAnsi="Arial Narrow"/>
          <w:i/>
          <w:lang w:val="ro-RO"/>
        </w:rPr>
      </w:pPr>
    </w:p>
    <w:p w14:paraId="6DEB9E88" w14:textId="31C88FCD" w:rsidR="00D37293" w:rsidRPr="003462D1" w:rsidRDefault="00D37293" w:rsidP="00D8771D">
      <w:pPr>
        <w:tabs>
          <w:tab w:val="right" w:pos="9360"/>
        </w:tabs>
        <w:ind w:right="33"/>
        <w:jc w:val="center"/>
        <w:rPr>
          <w:rFonts w:ascii="Arial Narrow" w:hAnsi="Arial Narrow"/>
          <w:b/>
          <w:lang w:val="ro-RO"/>
        </w:rPr>
      </w:pPr>
      <w:r w:rsidRPr="003462D1">
        <w:rPr>
          <w:rFonts w:ascii="Arial Narrow" w:hAnsi="Arial Narrow"/>
          <w:b/>
          <w:lang w:val="ro-RO"/>
        </w:rPr>
        <w:t>Formular de ofertă</w:t>
      </w:r>
    </w:p>
    <w:p w14:paraId="49177D15" w14:textId="77777777" w:rsidR="00D8771D" w:rsidRPr="003462D1" w:rsidRDefault="00D8771D" w:rsidP="00D8771D">
      <w:pPr>
        <w:tabs>
          <w:tab w:val="right" w:pos="9360"/>
        </w:tabs>
        <w:ind w:right="33"/>
        <w:jc w:val="center"/>
        <w:rPr>
          <w:rFonts w:ascii="Arial Narrow" w:hAnsi="Arial Narrow"/>
          <w:b/>
          <w:lang w:val="ro-RO"/>
        </w:rPr>
      </w:pPr>
    </w:p>
    <w:p w14:paraId="4EA20855" w14:textId="77777777" w:rsidR="00D8771D" w:rsidRPr="003462D1" w:rsidRDefault="00D8771D" w:rsidP="00D8771D">
      <w:pPr>
        <w:tabs>
          <w:tab w:val="right" w:pos="9360"/>
        </w:tabs>
        <w:ind w:right="33"/>
        <w:jc w:val="center"/>
        <w:rPr>
          <w:rFonts w:ascii="Arial Narrow" w:hAnsi="Arial Narrow"/>
          <w:b/>
          <w:lang w:val="ro-RO"/>
        </w:rPr>
      </w:pPr>
    </w:p>
    <w:p w14:paraId="43C575BF" w14:textId="77777777" w:rsidR="00D37293" w:rsidRPr="003462D1" w:rsidRDefault="00D37293" w:rsidP="00D37293">
      <w:pPr>
        <w:ind w:right="33"/>
        <w:jc w:val="both"/>
        <w:rPr>
          <w:rFonts w:ascii="Arial Narrow" w:hAnsi="Arial Narrow"/>
          <w:b/>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p>
    <w:p w14:paraId="0942FBE1" w14:textId="77777777" w:rsidR="00D37293" w:rsidRPr="003462D1" w:rsidRDefault="005D3F10" w:rsidP="00D37293">
      <w:pPr>
        <w:ind w:firstLine="709"/>
        <w:jc w:val="both"/>
        <w:rPr>
          <w:rFonts w:ascii="Arial Narrow" w:hAnsi="Arial Narrow"/>
          <w:lang w:val="ro-RO"/>
        </w:rPr>
      </w:pPr>
      <w:r w:rsidRPr="003462D1">
        <w:rPr>
          <w:rFonts w:ascii="Arial Narrow" w:hAnsi="Arial Narrow"/>
          <w:lang w:val="ro-RO"/>
        </w:rPr>
        <w:t>Către,……………………………………………………………………….</w:t>
      </w:r>
    </w:p>
    <w:p w14:paraId="69C591E5" w14:textId="77777777" w:rsidR="00D37293" w:rsidRPr="003462D1" w:rsidRDefault="00D37293" w:rsidP="00D37293">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(denumirea autorităţii contractante şi adresa completă)</w:t>
      </w:r>
    </w:p>
    <w:p w14:paraId="16425A39" w14:textId="77777777" w:rsidR="00D8771D" w:rsidRPr="003462D1" w:rsidRDefault="00D8771D" w:rsidP="00D37293">
      <w:pPr>
        <w:jc w:val="both"/>
        <w:rPr>
          <w:rFonts w:ascii="Arial Narrow" w:hAnsi="Arial Narrow"/>
          <w:i/>
          <w:lang w:val="ro-RO"/>
        </w:rPr>
      </w:pPr>
    </w:p>
    <w:p w14:paraId="5B7AF002" w14:textId="77777777" w:rsidR="00D37293" w:rsidRPr="003462D1" w:rsidRDefault="00D37293" w:rsidP="00D37293">
      <w:pPr>
        <w:jc w:val="both"/>
        <w:rPr>
          <w:rFonts w:ascii="Arial Narrow" w:hAnsi="Arial Narrow"/>
          <w:lang w:val="ro-RO"/>
        </w:rPr>
      </w:pPr>
    </w:p>
    <w:p w14:paraId="16565332" w14:textId="77777777" w:rsidR="00D37293" w:rsidRPr="003462D1" w:rsidRDefault="00D37293" w:rsidP="00D37293">
      <w:pPr>
        <w:ind w:firstLine="709"/>
        <w:jc w:val="both"/>
        <w:rPr>
          <w:rFonts w:ascii="Arial Narrow" w:hAnsi="Arial Narrow"/>
          <w:lang w:val="ro-RO"/>
        </w:rPr>
      </w:pPr>
      <w:r w:rsidRPr="003462D1">
        <w:rPr>
          <w:rFonts w:ascii="Arial Narrow" w:hAnsi="Arial Narrow"/>
          <w:lang w:val="ro-RO"/>
        </w:rPr>
        <w:t>Domnilor,</w:t>
      </w:r>
    </w:p>
    <w:p w14:paraId="1EB8E915" w14:textId="77777777" w:rsidR="001D38E2" w:rsidRDefault="00990BDE" w:rsidP="001D38E2">
      <w:pPr>
        <w:pStyle w:val="Corptext"/>
        <w:widowControl w:val="0"/>
        <w:tabs>
          <w:tab w:val="left" w:pos="622"/>
        </w:tabs>
        <w:suppressAutoHyphens w:val="0"/>
        <w:autoSpaceDE/>
        <w:spacing w:before="4" w:line="243" w:lineRule="auto"/>
        <w:ind w:right="-157"/>
        <w:rPr>
          <w:rFonts w:ascii="Arial Narrow" w:hAnsi="Arial Narrow"/>
          <w:spacing w:val="1"/>
          <w:sz w:val="24"/>
          <w:szCs w:val="24"/>
          <w:lang w:val="ro-RO"/>
        </w:rPr>
      </w:pPr>
      <w:r w:rsidRPr="003462D1">
        <w:rPr>
          <w:rFonts w:ascii="Arial Narrow" w:hAnsi="Arial Narrow"/>
          <w:spacing w:val="1"/>
          <w:sz w:val="24"/>
          <w:szCs w:val="24"/>
          <w:lang w:val="ro-RO"/>
        </w:rPr>
        <w:t xml:space="preserve">       </w:t>
      </w:r>
      <w:r w:rsidR="001D38E2" w:rsidRPr="001D38E2">
        <w:rPr>
          <w:rFonts w:ascii="Arial Narrow" w:hAnsi="Arial Narrow"/>
          <w:spacing w:val="1"/>
          <w:sz w:val="24"/>
          <w:szCs w:val="24"/>
          <w:lang w:val="ro-RO"/>
        </w:rPr>
        <w:t>1.</w:t>
      </w:r>
      <w:r w:rsidR="001D38E2" w:rsidRPr="001D38E2">
        <w:rPr>
          <w:rFonts w:ascii="Arial Narrow" w:hAnsi="Arial Narrow"/>
          <w:spacing w:val="1"/>
          <w:sz w:val="24"/>
          <w:szCs w:val="24"/>
          <w:lang w:val="ro-RO"/>
        </w:rPr>
        <w:tab/>
        <w:t xml:space="preserve">Examinând documentaţia pentru atribuirea </w:t>
      </w:r>
      <w:r w:rsidR="001D38E2">
        <w:rPr>
          <w:rFonts w:ascii="Arial Narrow" w:hAnsi="Arial Narrow"/>
          <w:spacing w:val="1"/>
          <w:sz w:val="24"/>
          <w:szCs w:val="24"/>
          <w:lang w:val="ro-RO"/>
        </w:rPr>
        <w:t>contractului</w:t>
      </w:r>
      <w:r w:rsidR="001D38E2" w:rsidRPr="001D38E2">
        <w:rPr>
          <w:rFonts w:ascii="Arial Narrow" w:hAnsi="Arial Narrow"/>
          <w:spacing w:val="1"/>
          <w:sz w:val="24"/>
          <w:szCs w:val="24"/>
          <w:lang w:val="ro-RO"/>
        </w:rPr>
        <w:t xml:space="preserve">, subsemnaţii, reprezentanţi ai ofertantului ………………………………….…………... (denumirea ofertantului), ne oferim ca, în conformitate cu prevederile şi cerinţele cuprinse în documentaţia mai sus menţionată, să livrăm </w:t>
      </w:r>
      <w:r w:rsidR="001D38E2">
        <w:rPr>
          <w:rFonts w:ascii="Arial Narrow" w:hAnsi="Arial Narrow"/>
          <w:spacing w:val="1"/>
          <w:sz w:val="24"/>
          <w:szCs w:val="24"/>
          <w:lang w:val="ro-RO"/>
        </w:rPr>
        <w:t>..................................</w:t>
      </w:r>
      <w:r w:rsidR="001D38E2" w:rsidRPr="001D38E2">
        <w:rPr>
          <w:rFonts w:ascii="Arial Narrow" w:hAnsi="Arial Narrow"/>
          <w:spacing w:val="1"/>
          <w:sz w:val="24"/>
          <w:szCs w:val="24"/>
          <w:lang w:val="ro-RO"/>
        </w:rPr>
        <w:t xml:space="preserve"> la ONRC – sediul central şi la sediile ORCT, pentru suma totală de (suma în litere şi în cifre)………………………..lei fără TVA, la care se adaugă (suma în litere şi în cifre)…………..lei, reprezentând taxa pe valoarea adăugată. </w:t>
      </w:r>
    </w:p>
    <w:p w14:paraId="21FF7679" w14:textId="77777777" w:rsidR="00D37293" w:rsidRPr="003462D1" w:rsidRDefault="00D37293" w:rsidP="00D37293">
      <w:pPr>
        <w:ind w:firstLine="708"/>
        <w:jc w:val="both"/>
        <w:rPr>
          <w:rFonts w:ascii="Arial Narrow" w:hAnsi="Arial Narrow"/>
          <w:lang w:val="ro-RO"/>
        </w:rPr>
      </w:pPr>
      <w:r w:rsidRPr="003462D1">
        <w:rPr>
          <w:rFonts w:ascii="Arial Narrow" w:hAnsi="Arial Narrow"/>
          <w:lang w:val="ro-RO"/>
        </w:rPr>
        <w:t>Ne angajăm să menţinem această ofe</w:t>
      </w:r>
      <w:r w:rsidR="00CB4687" w:rsidRPr="003462D1">
        <w:rPr>
          <w:rFonts w:ascii="Arial Narrow" w:hAnsi="Arial Narrow"/>
          <w:lang w:val="ro-RO"/>
        </w:rPr>
        <w:t>rtă valabilă pentru o durată de……………………</w:t>
      </w:r>
      <w:r w:rsidRPr="003462D1">
        <w:rPr>
          <w:rFonts w:ascii="Arial Narrow" w:hAnsi="Arial Narrow"/>
          <w:i/>
          <w:lang w:val="ro-RO"/>
        </w:rPr>
        <w:t>(durata în litere şi cifre)</w:t>
      </w:r>
      <w:r w:rsidR="00141633" w:rsidRPr="003462D1">
        <w:rPr>
          <w:rFonts w:ascii="Arial Narrow" w:hAnsi="Arial Narrow"/>
          <w:lang w:val="ro-RO"/>
        </w:rPr>
        <w:t>, respectiv până la data de…………………….</w:t>
      </w:r>
      <w:r w:rsidRPr="003462D1">
        <w:rPr>
          <w:rFonts w:ascii="Arial Narrow" w:hAnsi="Arial Narrow"/>
          <w:lang w:val="ro-RO"/>
        </w:rPr>
        <w:t xml:space="preserve"> </w:t>
      </w:r>
      <w:r w:rsidRPr="003462D1">
        <w:rPr>
          <w:rFonts w:ascii="Arial Narrow" w:hAnsi="Arial Narrow"/>
          <w:i/>
          <w:lang w:val="ro-RO"/>
        </w:rPr>
        <w:t>(ziua/luna/anul)</w:t>
      </w:r>
      <w:r w:rsidRPr="003462D1">
        <w:rPr>
          <w:rFonts w:ascii="Arial Narrow" w:hAnsi="Arial Narrow"/>
          <w:lang w:val="ro-RO"/>
        </w:rPr>
        <w:t>, şi ea va rămâne obligatorie pentru noi şi poate fi acceptată oricând înainte de expirarea perioadei de valabilitate.</w:t>
      </w:r>
    </w:p>
    <w:p w14:paraId="6070D274" w14:textId="50AFBD16" w:rsidR="00D37293" w:rsidRPr="003462D1" w:rsidRDefault="00D37293" w:rsidP="00D37293">
      <w:pPr>
        <w:ind w:firstLine="708"/>
        <w:jc w:val="both"/>
        <w:rPr>
          <w:rFonts w:ascii="Arial Narrow" w:hAnsi="Arial Narrow"/>
          <w:lang w:val="ro-RO"/>
        </w:rPr>
      </w:pPr>
      <w:r w:rsidRPr="003462D1">
        <w:rPr>
          <w:rFonts w:ascii="Arial Narrow" w:hAnsi="Arial Narrow"/>
          <w:lang w:val="ro-RO"/>
        </w:rPr>
        <w:t>Până la înc</w:t>
      </w:r>
      <w:r w:rsidR="00CB4687" w:rsidRPr="003462D1">
        <w:rPr>
          <w:rFonts w:ascii="Arial Narrow" w:hAnsi="Arial Narrow"/>
          <w:lang w:val="ro-RO"/>
        </w:rPr>
        <w:t xml:space="preserve">heierea şi semnarea </w:t>
      </w:r>
      <w:r w:rsidR="001D38E2">
        <w:rPr>
          <w:rFonts w:ascii="Arial Narrow" w:hAnsi="Arial Narrow"/>
          <w:lang w:val="ro-RO"/>
        </w:rPr>
        <w:t>contractului</w:t>
      </w:r>
      <w:r w:rsidRPr="003462D1">
        <w:rPr>
          <w:rFonts w:ascii="Arial Narrow" w:hAnsi="Arial Narrow"/>
          <w:lang w:val="ro-RO"/>
        </w:rPr>
        <w:t xml:space="preserve"> de a</w:t>
      </w:r>
      <w:r w:rsidR="00CB4687" w:rsidRPr="003462D1">
        <w:rPr>
          <w:rFonts w:ascii="Arial Narrow" w:hAnsi="Arial Narrow"/>
          <w:lang w:val="ro-RO"/>
        </w:rPr>
        <w:t>chiziţie publică, această ofertă</w:t>
      </w:r>
      <w:r w:rsidRPr="003462D1">
        <w:rPr>
          <w:rFonts w:ascii="Arial Narrow" w:hAnsi="Arial Narrow"/>
          <w:lang w:val="ro-RO"/>
        </w:rPr>
        <w:t xml:space="preserve"> împreună cu comunicarea transmisă de dumneavoastră, prin care oferta noastră este stabilită câştigătoare, vor constitui un contract angajant între noi.</w:t>
      </w:r>
    </w:p>
    <w:p w14:paraId="63468574" w14:textId="77777777" w:rsidR="00D37293" w:rsidRPr="003462D1" w:rsidRDefault="00D37293" w:rsidP="00D37293">
      <w:pPr>
        <w:ind w:firstLine="709"/>
        <w:jc w:val="both"/>
        <w:rPr>
          <w:rFonts w:ascii="Arial Narrow" w:hAnsi="Arial Narrow"/>
          <w:lang w:val="ro-RO"/>
        </w:rPr>
      </w:pPr>
      <w:r w:rsidRPr="003462D1">
        <w:rPr>
          <w:rFonts w:ascii="Arial Narrow" w:hAnsi="Arial Narrow"/>
          <w:lang w:val="ro-RO"/>
        </w:rPr>
        <w:t>Precizăm că:</w:t>
      </w:r>
    </w:p>
    <w:p w14:paraId="237AA0C3" w14:textId="77777777" w:rsidR="00D37293" w:rsidRPr="003462D1" w:rsidRDefault="00D37293" w:rsidP="00D37293">
      <w:pPr>
        <w:ind w:left="540" w:hanging="360"/>
        <w:jc w:val="both"/>
        <w:rPr>
          <w:rFonts w:ascii="Arial Narrow" w:hAnsi="Arial Narrow"/>
          <w:lang w:val="ro-RO"/>
        </w:rPr>
      </w:pPr>
      <w:r w:rsidRPr="003462D1">
        <w:rPr>
          <w:rFonts w:ascii="Arial Narrow" w:hAnsi="Arial Narrow"/>
          <w:lang w:val="ro-RO"/>
        </w:rPr>
        <w:sym w:font="Wingdings 2" w:char="002A"/>
      </w:r>
      <w:r w:rsidRPr="003462D1">
        <w:rPr>
          <w:rFonts w:ascii="Arial Narrow" w:hAnsi="Arial Narrow"/>
          <w:lang w:val="ro-RO"/>
        </w:rPr>
        <w:t xml:space="preserve">  depunem ofertă alternativă, ale cărei detalii sunt prezentate într-un formular de ofertă separat, marcat în mod clar "alternativă";</w:t>
      </w:r>
    </w:p>
    <w:p w14:paraId="327628B7" w14:textId="77777777" w:rsidR="00D37293" w:rsidRPr="003462D1" w:rsidRDefault="00D37293" w:rsidP="00D37293">
      <w:pPr>
        <w:jc w:val="both"/>
        <w:rPr>
          <w:rFonts w:ascii="Arial Narrow" w:hAnsi="Arial Narrow"/>
          <w:lang w:val="ro-RO"/>
        </w:rPr>
      </w:pPr>
      <w:r w:rsidRPr="003462D1">
        <w:rPr>
          <w:rFonts w:ascii="Arial Narrow" w:hAnsi="Arial Narrow"/>
          <w:lang w:val="ro-RO"/>
        </w:rPr>
        <w:t xml:space="preserve">   </w:t>
      </w:r>
      <w:r w:rsidRPr="003462D1">
        <w:rPr>
          <w:rFonts w:ascii="Arial Narrow" w:hAnsi="Arial Narrow"/>
          <w:lang w:val="ro-RO"/>
        </w:rPr>
        <w:sym w:font="Wingdings 2" w:char="002A"/>
      </w:r>
      <w:r w:rsidRPr="003462D1">
        <w:rPr>
          <w:rFonts w:ascii="Arial Narrow" w:hAnsi="Arial Narrow"/>
          <w:lang w:val="ro-RO"/>
        </w:rPr>
        <w:t xml:space="preserve">    nu depunem ofertă alternativă.</w:t>
      </w:r>
    </w:p>
    <w:p w14:paraId="7A04C014" w14:textId="77777777" w:rsidR="00D37293" w:rsidRPr="003462D1" w:rsidRDefault="00D37293" w:rsidP="00D37293">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(se bifează opţiunea corespunzătoare)</w:t>
      </w:r>
    </w:p>
    <w:p w14:paraId="2349CA09" w14:textId="77777777" w:rsidR="00D37293" w:rsidRPr="003462D1" w:rsidRDefault="00D37293" w:rsidP="00D37293">
      <w:pPr>
        <w:ind w:firstLine="709"/>
        <w:jc w:val="both"/>
        <w:rPr>
          <w:rFonts w:ascii="Arial Narrow" w:hAnsi="Arial Narrow"/>
          <w:lang w:val="ro-RO"/>
        </w:rPr>
      </w:pPr>
      <w:r w:rsidRPr="003462D1">
        <w:rPr>
          <w:rFonts w:ascii="Arial Narrow" w:hAnsi="Arial Narrow"/>
          <w:lang w:val="ro-RO"/>
        </w:rPr>
        <w:t>Înţelegem ca nu sunteţi obligaţi să acceptaţi oferta cu cel mai scăzut preţ sau orice altă ofertă pe care o puteţi primi.</w:t>
      </w:r>
    </w:p>
    <w:p w14:paraId="0ED09771" w14:textId="77777777" w:rsidR="001D38E2" w:rsidRDefault="001D38E2" w:rsidP="001D38E2">
      <w:pPr>
        <w:tabs>
          <w:tab w:val="center" w:pos="24368"/>
          <w:tab w:val="right" w:pos="29328"/>
        </w:tabs>
        <w:autoSpaceDE w:val="0"/>
        <w:ind w:right="54"/>
        <w:jc w:val="both"/>
      </w:pPr>
      <w:r>
        <w:rPr>
          <w:rFonts w:ascii="Arial Narrow" w:hAnsi="Arial Narrow" w:cs="Arial Narrow"/>
          <w:lang w:val="ro-RO"/>
        </w:rPr>
        <w:t>În calitate de ………………………………….</w:t>
      </w:r>
      <w:r>
        <w:rPr>
          <w:rFonts w:ascii="Arial Narrow" w:hAnsi="Arial Narrow" w:cs="Arial Narrow"/>
          <w:i/>
          <w:iCs/>
          <w:lang w:val="ro-RO"/>
        </w:rPr>
        <w:t>(calitatea ofertantului)</w:t>
      </w:r>
      <w:r>
        <w:rPr>
          <w:rFonts w:ascii="Arial Narrow" w:hAnsi="Arial Narrow" w:cs="Arial Narrow"/>
          <w:lang w:val="ro-RO"/>
        </w:rPr>
        <w:t xml:space="preserve">, legal autorizat să semnez oferta pentru şi în numele........................................................................... </w:t>
      </w:r>
      <w:r>
        <w:rPr>
          <w:rFonts w:ascii="Arial Narrow" w:hAnsi="Arial Narrow" w:cs="Arial Narrow"/>
          <w:i/>
          <w:iCs/>
          <w:lang w:val="ro-RO"/>
        </w:rPr>
        <w:t>(denumirea ofertantului)</w:t>
      </w:r>
      <w:r>
        <w:rPr>
          <w:rFonts w:ascii="Arial Narrow" w:hAnsi="Arial Narrow" w:cs="Arial Narrow"/>
          <w:lang w:val="ro-RO"/>
        </w:rPr>
        <w:t>.</w:t>
      </w:r>
    </w:p>
    <w:p w14:paraId="734E871D" w14:textId="77777777" w:rsidR="001D38E2" w:rsidRDefault="001D38E2" w:rsidP="001D38E2">
      <w:pPr>
        <w:tabs>
          <w:tab w:val="center" w:pos="24368"/>
          <w:tab w:val="right" w:pos="29328"/>
        </w:tabs>
        <w:autoSpaceDE w:val="0"/>
        <w:ind w:right="567"/>
        <w:jc w:val="both"/>
        <w:rPr>
          <w:rFonts w:ascii="Arial Narrow" w:hAnsi="Arial Narrow" w:cs="Arial Narrow"/>
          <w:lang w:val="ro-RO"/>
        </w:rPr>
      </w:pPr>
    </w:p>
    <w:p w14:paraId="26A2652A" w14:textId="77777777" w:rsidR="001D38E2" w:rsidRDefault="001D38E2" w:rsidP="001D38E2">
      <w:pPr>
        <w:pStyle w:val="WW-Primindentpentrucorptext"/>
        <w:tabs>
          <w:tab w:val="center" w:pos="24368"/>
          <w:tab w:val="right" w:pos="29328"/>
        </w:tabs>
        <w:autoSpaceDE w:val="0"/>
        <w:ind w:firstLine="0"/>
        <w:rPr>
          <w:rFonts w:ascii="Arial Narrow" w:hAnsi="Arial Narrow" w:cs="Arial Narrow"/>
        </w:rPr>
      </w:pPr>
    </w:p>
    <w:p w14:paraId="3F0FB906" w14:textId="77777777" w:rsidR="001D38E2" w:rsidRDefault="001D38E2" w:rsidP="001D38E2">
      <w:pPr>
        <w:tabs>
          <w:tab w:val="center" w:pos="24368"/>
          <w:tab w:val="right" w:pos="29328"/>
        </w:tabs>
        <w:autoSpaceDE w:val="0"/>
        <w:ind w:right="567"/>
        <w:jc w:val="both"/>
      </w:pPr>
      <w:r>
        <w:rPr>
          <w:rFonts w:ascii="Arial Narrow" w:hAnsi="Arial Narrow" w:cs="Arial Narrow"/>
          <w:lang w:val="ro-RO"/>
        </w:rPr>
        <w:t>Data completării:                                                                             Denumire reprezentant</w:t>
      </w:r>
    </w:p>
    <w:p w14:paraId="593A00EE" w14:textId="77777777" w:rsidR="001D38E2" w:rsidRDefault="001D38E2" w:rsidP="001D38E2">
      <w:pPr>
        <w:tabs>
          <w:tab w:val="left" w:pos="567"/>
          <w:tab w:val="left" w:pos="1701"/>
          <w:tab w:val="left" w:pos="2835"/>
          <w:tab w:val="left" w:pos="3969"/>
          <w:tab w:val="left" w:pos="4536"/>
          <w:tab w:val="left" w:pos="5670"/>
          <w:tab w:val="left" w:pos="6804"/>
          <w:tab w:val="left" w:pos="7938"/>
          <w:tab w:val="left" w:pos="9072"/>
          <w:tab w:val="left" w:pos="10206"/>
          <w:tab w:val="center" w:pos="24368"/>
          <w:tab w:val="right" w:pos="29328"/>
        </w:tabs>
        <w:autoSpaceDE w:val="0"/>
        <w:ind w:right="567"/>
        <w:jc w:val="both"/>
      </w:pPr>
      <w:r>
        <w:rPr>
          <w:rFonts w:ascii="Arial Narrow" w:eastAsia="Arial Narrow" w:hAnsi="Arial Narrow" w:cs="Arial Narrow"/>
          <w:lang w:val="ro-RO"/>
        </w:rPr>
        <w:t xml:space="preserve">                                                                                                         </w:t>
      </w:r>
      <w:r>
        <w:rPr>
          <w:rFonts w:ascii="Arial Narrow" w:hAnsi="Arial Narrow" w:cs="Arial Narrow"/>
          <w:lang w:val="ro-RO"/>
        </w:rPr>
        <w:t>(semnătura autorizată)</w:t>
      </w:r>
    </w:p>
    <w:p w14:paraId="476DF435" w14:textId="77777777" w:rsidR="00D37293" w:rsidRPr="003462D1" w:rsidRDefault="00D37293" w:rsidP="00D37293">
      <w:pPr>
        <w:tabs>
          <w:tab w:val="left" w:pos="0"/>
        </w:tabs>
        <w:jc w:val="both"/>
        <w:rPr>
          <w:rStyle w:val="FontStyle109"/>
          <w:rFonts w:ascii="Arial Narrow" w:hAnsi="Arial Narrow"/>
          <w:sz w:val="24"/>
          <w:szCs w:val="24"/>
          <w:lang w:val="ro-RO"/>
        </w:rPr>
      </w:pPr>
    </w:p>
    <w:p w14:paraId="603E8113" w14:textId="77777777" w:rsidR="00D37293" w:rsidRPr="003462D1" w:rsidRDefault="00D37293" w:rsidP="00006D37">
      <w:pPr>
        <w:pStyle w:val="Corptext"/>
        <w:spacing w:before="73"/>
        <w:ind w:left="363" w:right="447"/>
        <w:jc w:val="right"/>
        <w:rPr>
          <w:rFonts w:ascii="Arial Narrow" w:hAnsi="Arial Narrow"/>
          <w:b/>
          <w:sz w:val="24"/>
          <w:szCs w:val="24"/>
          <w:lang w:val="ro-RO"/>
        </w:rPr>
      </w:pPr>
    </w:p>
    <w:p w14:paraId="071B86AA" w14:textId="77777777" w:rsidR="00D37293" w:rsidRPr="003462D1" w:rsidRDefault="00D37293" w:rsidP="00006D37">
      <w:pPr>
        <w:pStyle w:val="Corptext"/>
        <w:jc w:val="right"/>
        <w:rPr>
          <w:rFonts w:ascii="Arial Narrow" w:hAnsi="Arial Narrow" w:cs="Calibri"/>
          <w:b/>
          <w:sz w:val="24"/>
          <w:szCs w:val="24"/>
          <w:lang w:val="ro-RO"/>
        </w:rPr>
      </w:pPr>
    </w:p>
    <w:p w14:paraId="4CA8857E" w14:textId="77777777" w:rsidR="00006D37" w:rsidRPr="003462D1" w:rsidRDefault="00006D37" w:rsidP="00006D37">
      <w:pPr>
        <w:pStyle w:val="Corptext"/>
        <w:rPr>
          <w:rFonts w:ascii="Arial Narrow" w:hAnsi="Arial Narrow" w:cs="Calibri"/>
          <w:sz w:val="24"/>
          <w:szCs w:val="24"/>
          <w:lang w:val="ro-RO"/>
        </w:rPr>
      </w:pPr>
    </w:p>
    <w:p w14:paraId="42DE41BE" w14:textId="77777777" w:rsidR="00545396" w:rsidRPr="003462D1" w:rsidRDefault="00545396">
      <w:pPr>
        <w:suppressAutoHyphens w:val="0"/>
        <w:spacing w:after="200" w:line="276" w:lineRule="auto"/>
        <w:rPr>
          <w:rFonts w:ascii="Arial Narrow" w:hAnsi="Arial Narrow"/>
          <w:lang w:val="ro-RO"/>
        </w:rPr>
        <w:sectPr w:rsidR="00545396" w:rsidRPr="003462D1" w:rsidSect="000930BA">
          <w:footerReference w:type="default" r:id="rId8"/>
          <w:footnotePr>
            <w:pos w:val="beneathText"/>
          </w:footnotePr>
          <w:pgSz w:w="11905" w:h="16837"/>
          <w:pgMar w:top="851" w:right="1134" w:bottom="851" w:left="1134" w:header="567" w:footer="595" w:gutter="0"/>
          <w:cols w:space="720"/>
          <w:docGrid w:linePitch="360"/>
        </w:sectPr>
      </w:pPr>
    </w:p>
    <w:p w14:paraId="631C41CE" w14:textId="77777777" w:rsidR="000B32B5" w:rsidRPr="003462D1" w:rsidRDefault="000B32B5" w:rsidP="008C3800">
      <w:pPr>
        <w:jc w:val="right"/>
        <w:rPr>
          <w:rFonts w:ascii="Arial Narrow" w:hAnsi="Arial Narrow"/>
          <w:b/>
          <w:lang w:val="ro-RO"/>
        </w:rPr>
      </w:pPr>
      <w:bookmarkStart w:id="0" w:name="_Hlk93057973"/>
    </w:p>
    <w:p w14:paraId="2719AD45" w14:textId="77777777" w:rsidR="000B32B5" w:rsidRPr="003462D1" w:rsidRDefault="000B32B5" w:rsidP="008C3800">
      <w:pPr>
        <w:jc w:val="right"/>
        <w:rPr>
          <w:rFonts w:ascii="Arial Narrow" w:hAnsi="Arial Narrow"/>
          <w:b/>
          <w:lang w:val="ro-RO"/>
        </w:rPr>
      </w:pPr>
    </w:p>
    <w:p w14:paraId="638CF6FB" w14:textId="297C1A4D" w:rsidR="008C3800" w:rsidRPr="003462D1" w:rsidRDefault="008C3800" w:rsidP="008C3800">
      <w:pPr>
        <w:jc w:val="right"/>
        <w:rPr>
          <w:rFonts w:ascii="Arial Narrow" w:hAnsi="Arial Narrow"/>
          <w:b/>
          <w:lang w:val="ro-RO"/>
        </w:rPr>
      </w:pPr>
      <w:r w:rsidRPr="003462D1">
        <w:rPr>
          <w:rFonts w:ascii="Arial Narrow" w:hAnsi="Arial Narrow"/>
          <w:b/>
          <w:lang w:val="ro-RO"/>
        </w:rPr>
        <w:t>Anexa</w:t>
      </w:r>
      <w:r w:rsidR="00CE799F" w:rsidRPr="003462D1">
        <w:rPr>
          <w:rFonts w:ascii="Arial Narrow" w:hAnsi="Arial Narrow"/>
          <w:b/>
          <w:lang w:val="ro-RO"/>
        </w:rPr>
        <w:t xml:space="preserve"> nr.</w:t>
      </w:r>
      <w:r w:rsidRPr="003462D1">
        <w:rPr>
          <w:rFonts w:ascii="Arial Narrow" w:hAnsi="Arial Narrow"/>
          <w:b/>
          <w:lang w:val="ro-RO"/>
        </w:rPr>
        <w:t xml:space="preserve"> </w:t>
      </w:r>
      <w:r w:rsidR="00F52775" w:rsidRPr="003462D1">
        <w:rPr>
          <w:rFonts w:ascii="Arial Narrow" w:hAnsi="Arial Narrow"/>
          <w:b/>
          <w:lang w:val="ro-RO"/>
        </w:rPr>
        <w:t>2</w:t>
      </w:r>
    </w:p>
    <w:p w14:paraId="1E53F54F" w14:textId="77777777" w:rsidR="002377F7" w:rsidRDefault="002377F7" w:rsidP="005F1372">
      <w:pPr>
        <w:jc w:val="center"/>
        <w:rPr>
          <w:rFonts w:ascii="Arial Narrow" w:hAnsi="Arial Narrow"/>
          <w:b/>
          <w:lang w:val="ro-RO"/>
        </w:rPr>
      </w:pPr>
      <w:bookmarkStart w:id="1" w:name="_Hlk93057986"/>
      <w:bookmarkEnd w:id="0"/>
    </w:p>
    <w:p w14:paraId="2DD03453" w14:textId="77777777" w:rsidR="002377F7" w:rsidRDefault="002377F7" w:rsidP="005F1372">
      <w:pPr>
        <w:jc w:val="center"/>
        <w:rPr>
          <w:rFonts w:ascii="Arial Narrow" w:hAnsi="Arial Narrow"/>
          <w:b/>
          <w:lang w:val="ro-RO"/>
        </w:rPr>
      </w:pPr>
    </w:p>
    <w:p w14:paraId="31EBD6AC" w14:textId="15F6881B" w:rsidR="005F1372" w:rsidRDefault="005F1372" w:rsidP="005F1372">
      <w:pPr>
        <w:jc w:val="center"/>
        <w:rPr>
          <w:rFonts w:ascii="Arial Narrow" w:hAnsi="Arial Narrow"/>
          <w:b/>
          <w:lang w:val="ro-RO"/>
        </w:rPr>
      </w:pPr>
      <w:r w:rsidRPr="003462D1">
        <w:rPr>
          <w:rFonts w:ascii="Arial Narrow" w:hAnsi="Arial Narrow"/>
          <w:b/>
          <w:lang w:val="ro-RO"/>
        </w:rPr>
        <w:t xml:space="preserve">CENTRALIZATOR DE PREȚURI </w:t>
      </w:r>
      <w:bookmarkEnd w:id="1"/>
    </w:p>
    <w:p w14:paraId="403BD211" w14:textId="6011ABC6" w:rsidR="001D38E2" w:rsidRPr="003462D1" w:rsidRDefault="001D38E2" w:rsidP="005F1372">
      <w:pPr>
        <w:jc w:val="center"/>
        <w:rPr>
          <w:rFonts w:ascii="Arial Narrow" w:hAnsi="Arial Narrow"/>
          <w:b/>
          <w:lang w:val="ro-RO"/>
        </w:rPr>
      </w:pPr>
      <w:r>
        <w:rPr>
          <w:rFonts w:ascii="Arial Narrow" w:hAnsi="Arial Narrow"/>
          <w:b/>
          <w:lang w:val="ro-RO"/>
        </w:rPr>
        <w:t>(prețuri exprimate în lei fără TVA)</w:t>
      </w:r>
    </w:p>
    <w:p w14:paraId="3F975602" w14:textId="77777777" w:rsidR="005F1372" w:rsidRPr="003462D1" w:rsidRDefault="005F1372" w:rsidP="005F1372">
      <w:pPr>
        <w:jc w:val="center"/>
        <w:rPr>
          <w:rFonts w:ascii="Arial Narrow" w:hAnsi="Arial Narrow"/>
          <w:b/>
          <w:lang w:val="ro-RO"/>
        </w:rPr>
      </w:pPr>
    </w:p>
    <w:p w14:paraId="47EC871A" w14:textId="77777777" w:rsidR="00F52775" w:rsidRPr="003462D1" w:rsidRDefault="00F52775" w:rsidP="00F52775">
      <w:pPr>
        <w:pStyle w:val="Corptext"/>
        <w:spacing w:line="264" w:lineRule="exact"/>
        <w:ind w:right="-108"/>
        <w:jc w:val="center"/>
        <w:rPr>
          <w:rFonts w:ascii="Arial Narrow" w:hAnsi="Arial Narrow"/>
          <w:sz w:val="24"/>
          <w:szCs w:val="24"/>
        </w:rPr>
      </w:pPr>
    </w:p>
    <w:tbl>
      <w:tblPr>
        <w:tblW w:w="10390" w:type="dxa"/>
        <w:tblInd w:w="-50" w:type="dxa"/>
        <w:tblLayout w:type="fixed"/>
        <w:tblCellMar>
          <w:top w:w="55" w:type="dxa"/>
          <w:left w:w="55" w:type="dxa"/>
          <w:bottom w:w="55" w:type="dxa"/>
          <w:right w:w="55" w:type="dxa"/>
        </w:tblCellMar>
        <w:tblLook w:val="0000" w:firstRow="0" w:lastRow="0" w:firstColumn="0" w:lastColumn="0" w:noHBand="0" w:noVBand="0"/>
      </w:tblPr>
      <w:tblGrid>
        <w:gridCol w:w="561"/>
        <w:gridCol w:w="4020"/>
        <w:gridCol w:w="1418"/>
        <w:gridCol w:w="1984"/>
        <w:gridCol w:w="2407"/>
      </w:tblGrid>
      <w:tr w:rsidR="002377F7" w14:paraId="22788D8A" w14:textId="77777777" w:rsidTr="00AB6E4D">
        <w:trPr>
          <w:cantSplit/>
          <w:trHeight w:val="1051"/>
          <w:tblHead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C607" w14:textId="77777777" w:rsidR="002377F7" w:rsidRDefault="002377F7" w:rsidP="00AB6E4D">
            <w:pPr>
              <w:suppressLineNumbers/>
              <w:tabs>
                <w:tab w:val="center" w:pos="24368"/>
                <w:tab w:val="right" w:pos="29328"/>
              </w:tabs>
              <w:jc w:val="center"/>
            </w:pPr>
            <w:r>
              <w:rPr>
                <w:rFonts w:ascii="Arial Narrow" w:hAnsi="Arial Narrow" w:cs="Arial Narrow"/>
                <w:b/>
                <w:bCs/>
                <w:i/>
                <w:iCs/>
                <w:lang w:val="ro-RO"/>
              </w:rPr>
              <w:t>Nr. crt.</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C7A5" w14:textId="468B6CE7" w:rsidR="002377F7" w:rsidRDefault="002377F7" w:rsidP="00AB6E4D">
            <w:pPr>
              <w:suppressLineNumbers/>
              <w:tabs>
                <w:tab w:val="center" w:pos="24368"/>
                <w:tab w:val="right" w:pos="29328"/>
              </w:tabs>
              <w:jc w:val="center"/>
            </w:pPr>
            <w:r>
              <w:rPr>
                <w:rFonts w:ascii="Arial Narrow" w:hAnsi="Arial Narrow" w:cs="Arial Narrow"/>
                <w:b/>
                <w:bCs/>
                <w:i/>
                <w:iCs/>
                <w:lang w:val="ro-RO"/>
              </w:rPr>
              <w:t>Denumire material de publicitate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FBD8" w14:textId="4BD8AAFA" w:rsidR="002377F7" w:rsidRPr="002377F7" w:rsidRDefault="002377F7" w:rsidP="00AB6E4D">
            <w:pPr>
              <w:suppressLineNumbers/>
              <w:tabs>
                <w:tab w:val="center" w:pos="24368"/>
                <w:tab w:val="right" w:pos="29328"/>
              </w:tabs>
              <w:jc w:val="center"/>
              <w:rPr>
                <w:rFonts w:ascii="Arial Narrow" w:hAnsi="Arial Narrow" w:cs="Arial Narrow"/>
                <w:b/>
                <w:bCs/>
                <w:i/>
                <w:iCs/>
                <w:lang w:val="ro-RO"/>
              </w:rPr>
            </w:pPr>
            <w:r w:rsidRPr="002377F7">
              <w:rPr>
                <w:rFonts w:ascii="Arial Narrow" w:hAnsi="Arial Narrow" w:cs="Arial Narrow"/>
                <w:b/>
                <w:bCs/>
                <w:i/>
                <w:iCs/>
                <w:lang w:val="ro-RO"/>
              </w:rPr>
              <w:t>C</w:t>
            </w:r>
            <w:r>
              <w:rPr>
                <w:rFonts w:ascii="Arial Narrow" w:hAnsi="Arial Narrow" w:cs="Arial Narrow"/>
                <w:b/>
                <w:bCs/>
                <w:i/>
                <w:iCs/>
                <w:lang w:val="ro-RO"/>
              </w:rPr>
              <w:t>antitate</w:t>
            </w:r>
          </w:p>
        </w:tc>
        <w:tc>
          <w:tcPr>
            <w:tcW w:w="1984" w:type="dxa"/>
            <w:tcBorders>
              <w:top w:val="single" w:sz="4" w:space="0" w:color="000000"/>
              <w:left w:val="single" w:sz="4" w:space="0" w:color="000000"/>
              <w:bottom w:val="single" w:sz="4" w:space="0" w:color="000000"/>
              <w:right w:val="single" w:sz="4" w:space="0" w:color="000000"/>
            </w:tcBorders>
            <w:vAlign w:val="center"/>
          </w:tcPr>
          <w:p w14:paraId="56F8D93C" w14:textId="756FCC62" w:rsidR="002377F7" w:rsidRDefault="002377F7" w:rsidP="00AB6E4D">
            <w:pPr>
              <w:suppressLineNumbers/>
              <w:tabs>
                <w:tab w:val="center" w:pos="24368"/>
                <w:tab w:val="right" w:pos="29328"/>
              </w:tabs>
              <w:jc w:val="center"/>
              <w:rPr>
                <w:rFonts w:ascii="Arial Narrow" w:hAnsi="Arial Narrow" w:cs="Arial Narrow"/>
                <w:b/>
                <w:bCs/>
                <w:i/>
                <w:iCs/>
                <w:lang w:val="ro-RO"/>
              </w:rPr>
            </w:pPr>
            <w:r>
              <w:rPr>
                <w:rFonts w:ascii="Arial Narrow" w:hAnsi="Arial Narrow" w:cs="Arial Narrow"/>
                <w:b/>
                <w:bCs/>
                <w:i/>
                <w:iCs/>
                <w:lang w:val="ro-RO"/>
              </w:rPr>
              <w:t>Pret unitar produs,  lei f</w:t>
            </w:r>
            <w:r w:rsidR="0086398B">
              <w:rPr>
                <w:rFonts w:ascii="Arial Narrow" w:hAnsi="Arial Narrow" w:cs="Arial Narrow"/>
                <w:b/>
                <w:bCs/>
                <w:i/>
                <w:iCs/>
                <w:lang w:val="ro-RO"/>
              </w:rPr>
              <w:t>ă</w:t>
            </w:r>
            <w:r>
              <w:rPr>
                <w:rFonts w:ascii="Arial Narrow" w:hAnsi="Arial Narrow" w:cs="Arial Narrow"/>
                <w:b/>
                <w:bCs/>
                <w:i/>
                <w:iCs/>
                <w:lang w:val="ro-RO"/>
              </w:rPr>
              <w:t>r</w:t>
            </w:r>
            <w:r w:rsidR="0086398B">
              <w:rPr>
                <w:rFonts w:ascii="Arial Narrow" w:hAnsi="Arial Narrow" w:cs="Arial Narrow"/>
                <w:b/>
                <w:bCs/>
                <w:i/>
                <w:iCs/>
                <w:lang w:val="ro-RO"/>
              </w:rPr>
              <w:t>ă</w:t>
            </w:r>
            <w:r>
              <w:rPr>
                <w:rFonts w:ascii="Arial Narrow" w:hAnsi="Arial Narrow" w:cs="Arial Narrow"/>
                <w:b/>
                <w:bCs/>
                <w:i/>
                <w:iCs/>
                <w:lang w:val="ro-RO"/>
              </w:rPr>
              <w:t xml:space="preserve"> TVA</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87AE" w14:textId="16EB8A39" w:rsidR="002377F7" w:rsidRDefault="002377F7" w:rsidP="00AB6E4D">
            <w:pPr>
              <w:suppressLineNumbers/>
              <w:tabs>
                <w:tab w:val="center" w:pos="24368"/>
                <w:tab w:val="right" w:pos="29328"/>
              </w:tabs>
              <w:jc w:val="center"/>
            </w:pPr>
            <w:r>
              <w:rPr>
                <w:rFonts w:ascii="Arial Narrow" w:hAnsi="Arial Narrow" w:cs="Arial Narrow"/>
                <w:b/>
                <w:bCs/>
                <w:i/>
                <w:iCs/>
                <w:lang w:val="ro-RO"/>
              </w:rPr>
              <w:t>Pret total lei, f</w:t>
            </w:r>
            <w:r w:rsidR="0086398B">
              <w:rPr>
                <w:rFonts w:ascii="Arial Narrow" w:hAnsi="Arial Narrow" w:cs="Arial Narrow"/>
                <w:b/>
                <w:bCs/>
                <w:i/>
                <w:iCs/>
                <w:lang w:val="ro-RO"/>
              </w:rPr>
              <w:t>ă</w:t>
            </w:r>
            <w:r>
              <w:rPr>
                <w:rFonts w:ascii="Arial Narrow" w:hAnsi="Arial Narrow" w:cs="Arial Narrow"/>
                <w:b/>
                <w:bCs/>
                <w:i/>
                <w:iCs/>
                <w:lang w:val="ro-RO"/>
              </w:rPr>
              <w:t>r</w:t>
            </w:r>
            <w:r w:rsidR="0086398B">
              <w:rPr>
                <w:rFonts w:ascii="Arial Narrow" w:hAnsi="Arial Narrow" w:cs="Arial Narrow"/>
                <w:b/>
                <w:bCs/>
                <w:i/>
                <w:iCs/>
                <w:lang w:val="ro-RO"/>
              </w:rPr>
              <w:t>ă</w:t>
            </w:r>
            <w:r>
              <w:rPr>
                <w:rFonts w:ascii="Arial Narrow" w:hAnsi="Arial Narrow" w:cs="Arial Narrow"/>
                <w:b/>
                <w:bCs/>
                <w:i/>
                <w:iCs/>
                <w:lang w:val="ro-RO"/>
              </w:rPr>
              <w:t xml:space="preserve"> TVA</w:t>
            </w:r>
          </w:p>
          <w:p w14:paraId="1054DB95" w14:textId="5A614EC9" w:rsidR="002377F7" w:rsidRDefault="002377F7" w:rsidP="00AB6E4D">
            <w:pPr>
              <w:suppressLineNumbers/>
              <w:tabs>
                <w:tab w:val="center" w:pos="24368"/>
                <w:tab w:val="right" w:pos="29328"/>
              </w:tabs>
              <w:jc w:val="center"/>
            </w:pPr>
            <w:r>
              <w:rPr>
                <w:rFonts w:ascii="Arial Narrow" w:hAnsi="Arial Narrow" w:cs="Arial Narrow"/>
                <w:b/>
                <w:bCs/>
                <w:i/>
                <w:iCs/>
                <w:lang w:val="ro-RO"/>
              </w:rPr>
              <w:t>(coloana 3 x coloana 4)</w:t>
            </w:r>
          </w:p>
        </w:tc>
      </w:tr>
      <w:tr w:rsidR="002377F7" w14:paraId="77EEA65D" w14:textId="77777777" w:rsidTr="00AB6E4D">
        <w:trPr>
          <w:cantSplit/>
          <w:trHeight w:val="28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B9A2" w14:textId="77777777" w:rsidR="002377F7" w:rsidRDefault="002377F7" w:rsidP="00AB6E4D">
            <w:pPr>
              <w:jc w:val="center"/>
            </w:pPr>
            <w:r>
              <w:rPr>
                <w:rFonts w:ascii="Arial Narrow" w:eastAsia="Calibri" w:hAnsi="Arial Narrow" w:cs="Arial Narrow"/>
                <w:b/>
                <w:i/>
                <w:lang w:val="ro-RO"/>
              </w:rPr>
              <w:t>1</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2ECE" w14:textId="77777777" w:rsidR="002377F7" w:rsidRDefault="002377F7" w:rsidP="008B19D4">
            <w:pPr>
              <w:jc w:val="center"/>
            </w:pPr>
            <w:r>
              <w:rPr>
                <w:rFonts w:ascii="Arial Narrow" w:eastAsia="Calibri" w:hAnsi="Arial Narrow" w:cs="Arial Narrow"/>
                <w:b/>
                <w:i/>
                <w:lang w:val="ro-RO"/>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DAB2" w14:textId="55B72607" w:rsidR="002377F7" w:rsidRDefault="002377F7" w:rsidP="008B19D4">
            <w:pPr>
              <w:jc w:val="center"/>
            </w:pPr>
            <w:r>
              <w:rPr>
                <w:rFonts w:ascii="Arial Narrow" w:eastAsia="Calibri" w:hAnsi="Arial Narrow" w:cs="Arial Narrow"/>
                <w:b/>
                <w:i/>
                <w:lang w:val="ro-RO"/>
              </w:rPr>
              <w:t>3</w:t>
            </w:r>
          </w:p>
        </w:tc>
        <w:tc>
          <w:tcPr>
            <w:tcW w:w="1984" w:type="dxa"/>
            <w:tcBorders>
              <w:top w:val="single" w:sz="4" w:space="0" w:color="000000"/>
              <w:left w:val="single" w:sz="4" w:space="0" w:color="000000"/>
              <w:bottom w:val="single" w:sz="4" w:space="0" w:color="000000"/>
              <w:right w:val="single" w:sz="4" w:space="0" w:color="000000"/>
            </w:tcBorders>
          </w:tcPr>
          <w:p w14:paraId="1C24F1E5" w14:textId="52242444" w:rsidR="002377F7" w:rsidRDefault="002377F7" w:rsidP="008B19D4">
            <w:pPr>
              <w:jc w:val="center"/>
              <w:rPr>
                <w:rFonts w:ascii="Arial Narrow" w:eastAsia="Calibri" w:hAnsi="Arial Narrow" w:cs="Arial Narrow"/>
                <w:b/>
                <w:i/>
                <w:lang w:val="ro-RO"/>
              </w:rPr>
            </w:pPr>
            <w:r>
              <w:rPr>
                <w:rFonts w:ascii="Arial Narrow" w:eastAsia="Calibri" w:hAnsi="Arial Narrow" w:cs="Arial Narrow"/>
                <w:b/>
                <w:i/>
                <w:lang w:val="ro-RO"/>
              </w:rPr>
              <w:t>4</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5A16E" w14:textId="69A82CDE" w:rsidR="002377F7" w:rsidRDefault="002377F7" w:rsidP="008B19D4">
            <w:pPr>
              <w:jc w:val="center"/>
            </w:pPr>
            <w:r>
              <w:rPr>
                <w:rFonts w:ascii="Arial Narrow" w:eastAsia="Calibri" w:hAnsi="Arial Narrow" w:cs="Arial Narrow"/>
                <w:b/>
                <w:i/>
                <w:lang w:val="ro-RO"/>
              </w:rPr>
              <w:t>5</w:t>
            </w:r>
          </w:p>
        </w:tc>
      </w:tr>
      <w:tr w:rsidR="002377F7" w14:paraId="0895D157" w14:textId="77777777" w:rsidTr="00AB6E4D">
        <w:trPr>
          <w:cantSplit/>
          <w:trHeight w:val="43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40D6" w14:textId="77777777" w:rsidR="002377F7" w:rsidRDefault="002377F7" w:rsidP="008B19D4">
            <w:pPr>
              <w:jc w:val="center"/>
            </w:pPr>
            <w:r>
              <w:rPr>
                <w:rFonts w:ascii="Arial Narrow" w:hAnsi="Arial Narrow" w:cs="Arial Narrow"/>
              </w:rPr>
              <w:t>1</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1FBF" w14:textId="2309EDED" w:rsidR="002377F7" w:rsidRDefault="002377F7" w:rsidP="008B19D4">
            <w:proofErr w:type="spellStart"/>
            <w:r w:rsidRPr="00A92D34">
              <w:rPr>
                <w:rFonts w:ascii="Arial Narrow" w:hAnsi="Arial Narrow"/>
                <w:color w:val="000000"/>
              </w:rPr>
              <w:t>Anunț</w:t>
            </w:r>
            <w:proofErr w:type="spellEnd"/>
            <w:r w:rsidRPr="00A92D34">
              <w:rPr>
                <w:rFonts w:ascii="Arial Narrow" w:hAnsi="Arial Narrow"/>
                <w:color w:val="000000"/>
              </w:rPr>
              <w:t xml:space="preserve"> </w:t>
            </w:r>
            <w:proofErr w:type="spellStart"/>
            <w:r w:rsidRPr="00A92D34">
              <w:rPr>
                <w:rFonts w:ascii="Arial Narrow" w:hAnsi="Arial Narrow"/>
                <w:color w:val="000000"/>
              </w:rPr>
              <w:t>demarare</w:t>
            </w:r>
            <w:proofErr w:type="spellEnd"/>
            <w:r w:rsidRPr="00A92D34">
              <w:rPr>
                <w:rFonts w:ascii="Arial Narrow" w:hAnsi="Arial Narrow"/>
                <w:color w:val="000000"/>
              </w:rPr>
              <w:t xml:space="preserve"> </w:t>
            </w:r>
            <w:proofErr w:type="spellStart"/>
            <w:r w:rsidRPr="00A92D34">
              <w:rPr>
                <w:rFonts w:ascii="Arial Narrow" w:hAnsi="Arial Narrow"/>
                <w:color w:val="000000"/>
              </w:rPr>
              <w:t>proiect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C9EA" w14:textId="62186D21" w:rsidR="002377F7" w:rsidRDefault="002377F7" w:rsidP="008B19D4">
            <w:pPr>
              <w:snapToGrid w:val="0"/>
              <w:jc w:val="center"/>
              <w:rPr>
                <w:rFonts w:ascii="Arial Narrow" w:eastAsia="Calibri" w:hAnsi="Arial Narrow" w:cs="Arial Narrow"/>
                <w:lang w:val="ro-RO"/>
              </w:rPr>
            </w:pPr>
            <w:r>
              <w:rPr>
                <w:rFonts w:ascii="Arial Narrow" w:eastAsia="Calibri" w:hAnsi="Arial Narrow" w:cs="Arial Narrow"/>
                <w:lang w:val="ro-RO"/>
              </w:rPr>
              <w:t>1</w:t>
            </w:r>
          </w:p>
        </w:tc>
        <w:tc>
          <w:tcPr>
            <w:tcW w:w="1984" w:type="dxa"/>
            <w:tcBorders>
              <w:top w:val="single" w:sz="4" w:space="0" w:color="000000"/>
              <w:left w:val="single" w:sz="4" w:space="0" w:color="000000"/>
              <w:bottom w:val="single" w:sz="4" w:space="0" w:color="000000"/>
              <w:right w:val="single" w:sz="4" w:space="0" w:color="000000"/>
            </w:tcBorders>
          </w:tcPr>
          <w:p w14:paraId="23624310" w14:textId="77777777" w:rsidR="002377F7" w:rsidRDefault="002377F7" w:rsidP="008B19D4">
            <w:pPr>
              <w:snapToGrid w:val="0"/>
              <w:jc w:val="center"/>
              <w:rPr>
                <w:rFonts w:ascii="Arial Narrow" w:eastAsia="Calibri" w:hAnsi="Arial Narrow" w:cs="Arial Narrow"/>
                <w:lang w:val="ro-RO"/>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D8C4" w14:textId="50608F32" w:rsidR="002377F7" w:rsidRDefault="002377F7" w:rsidP="008B19D4">
            <w:pPr>
              <w:snapToGrid w:val="0"/>
              <w:jc w:val="center"/>
              <w:rPr>
                <w:rFonts w:ascii="Arial Narrow" w:eastAsia="Calibri" w:hAnsi="Arial Narrow" w:cs="Arial Narrow"/>
                <w:lang w:val="ro-RO"/>
              </w:rPr>
            </w:pPr>
          </w:p>
        </w:tc>
      </w:tr>
      <w:tr w:rsidR="002377F7" w14:paraId="2EB626DE" w14:textId="77777777" w:rsidTr="00AB6E4D">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AD13" w14:textId="77777777" w:rsidR="002377F7" w:rsidRDefault="002377F7" w:rsidP="008B19D4">
            <w:pPr>
              <w:jc w:val="center"/>
            </w:pPr>
            <w:r>
              <w:rPr>
                <w:rFonts w:ascii="Arial Narrow" w:hAnsi="Arial Narrow" w:cs="Arial Narrow"/>
              </w:rPr>
              <w:t>2</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B422" w14:textId="662850FD" w:rsidR="002377F7" w:rsidRDefault="002377F7" w:rsidP="008B19D4">
            <w:proofErr w:type="spellStart"/>
            <w:r w:rsidRPr="00A92D34">
              <w:rPr>
                <w:rFonts w:ascii="Arial Narrow" w:hAnsi="Arial Narrow"/>
                <w:color w:val="000000"/>
              </w:rPr>
              <w:t>Panou</w:t>
            </w:r>
            <w:proofErr w:type="spellEnd"/>
            <w:r w:rsidRPr="00A92D34">
              <w:rPr>
                <w:rFonts w:ascii="Arial Narrow" w:hAnsi="Arial Narrow"/>
                <w:color w:val="000000"/>
              </w:rPr>
              <w:t xml:space="preserve"> </w:t>
            </w:r>
            <w:proofErr w:type="spellStart"/>
            <w:r w:rsidRPr="00001652">
              <w:rPr>
                <w:rFonts w:ascii="Arial Narrow" w:hAnsi="Arial Narrow"/>
                <w:color w:val="000000"/>
              </w:rPr>
              <w:t>publicitar</w:t>
            </w:r>
            <w:proofErr w:type="spellEnd"/>
            <w:r w:rsidRPr="00001652">
              <w:rPr>
                <w:rFonts w:ascii="Arial Narrow" w:hAnsi="Arial Narrow"/>
                <w:color w:val="000000"/>
              </w:rPr>
              <w:t xml:space="preserve"> </w:t>
            </w:r>
            <w:proofErr w:type="spellStart"/>
            <w:r w:rsidRPr="00A92D34">
              <w:rPr>
                <w:rFonts w:ascii="Arial Narrow" w:hAnsi="Arial Narrow"/>
                <w:color w:val="000000"/>
              </w:rPr>
              <w:t>temporar</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EB1C" w14:textId="5E1F6B58" w:rsidR="002377F7" w:rsidRDefault="002377F7" w:rsidP="008B19D4">
            <w:pPr>
              <w:snapToGrid w:val="0"/>
              <w:jc w:val="center"/>
              <w:rPr>
                <w:rFonts w:ascii="Arial Narrow" w:eastAsia="Calibri" w:hAnsi="Arial Narrow" w:cs="Arial Narrow"/>
                <w:lang w:val="ro-RO"/>
              </w:rPr>
            </w:pPr>
            <w:r>
              <w:rPr>
                <w:rFonts w:ascii="Arial Narrow" w:eastAsia="Calibri" w:hAnsi="Arial Narrow" w:cs="Arial Narrow"/>
                <w:lang w:val="ro-RO"/>
              </w:rPr>
              <w:t>1</w:t>
            </w:r>
          </w:p>
        </w:tc>
        <w:tc>
          <w:tcPr>
            <w:tcW w:w="1984" w:type="dxa"/>
            <w:tcBorders>
              <w:top w:val="single" w:sz="4" w:space="0" w:color="000000"/>
              <w:left w:val="single" w:sz="4" w:space="0" w:color="000000"/>
              <w:bottom w:val="single" w:sz="4" w:space="0" w:color="000000"/>
              <w:right w:val="single" w:sz="4" w:space="0" w:color="000000"/>
            </w:tcBorders>
          </w:tcPr>
          <w:p w14:paraId="00F85541" w14:textId="77777777" w:rsidR="002377F7" w:rsidRDefault="002377F7" w:rsidP="008B19D4">
            <w:pPr>
              <w:snapToGrid w:val="0"/>
              <w:jc w:val="center"/>
              <w:rPr>
                <w:rFonts w:ascii="Arial Narrow" w:eastAsia="Calibri" w:hAnsi="Arial Narrow" w:cs="Arial Narrow"/>
                <w:lang w:val="ro-RO"/>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6936" w14:textId="0BB384BF" w:rsidR="002377F7" w:rsidRDefault="002377F7" w:rsidP="008B19D4">
            <w:pPr>
              <w:snapToGrid w:val="0"/>
              <w:jc w:val="center"/>
              <w:rPr>
                <w:rFonts w:ascii="Arial Narrow" w:eastAsia="Calibri" w:hAnsi="Arial Narrow" w:cs="Arial Narrow"/>
                <w:lang w:val="ro-RO"/>
              </w:rPr>
            </w:pPr>
          </w:p>
        </w:tc>
      </w:tr>
      <w:tr w:rsidR="00AB6E4D" w14:paraId="77422CBD" w14:textId="77777777" w:rsidTr="00AB6E4D">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253E" w14:textId="5476E677" w:rsidR="00AB6E4D" w:rsidRDefault="00AB6E4D" w:rsidP="00AB6E4D">
            <w:pPr>
              <w:jc w:val="center"/>
              <w:rPr>
                <w:rFonts w:ascii="Arial Narrow" w:hAnsi="Arial Narrow" w:cs="Arial Narrow"/>
              </w:rPr>
            </w:pPr>
            <w:r>
              <w:rPr>
                <w:rFonts w:ascii="Arial Narrow" w:hAnsi="Arial Narrow" w:cs="Arial Narrow"/>
              </w:rPr>
              <w:t>3</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9702" w14:textId="707444D2" w:rsidR="00AB6E4D" w:rsidRPr="00A92D34" w:rsidRDefault="00AB6E4D" w:rsidP="00AB6E4D">
            <w:pPr>
              <w:rPr>
                <w:rFonts w:ascii="Arial Narrow" w:hAnsi="Arial Narrow"/>
                <w:color w:val="000000"/>
              </w:rPr>
            </w:pPr>
            <w:proofErr w:type="spellStart"/>
            <w:r w:rsidRPr="00001652">
              <w:rPr>
                <w:rFonts w:ascii="Arial Narrow" w:hAnsi="Arial Narrow"/>
                <w:color w:val="000000"/>
              </w:rPr>
              <w:t>Etichete</w:t>
            </w:r>
            <w:proofErr w:type="spellEnd"/>
            <w:r w:rsidRPr="00001652">
              <w:rPr>
                <w:rFonts w:ascii="Arial Narrow" w:hAnsi="Arial Narrow"/>
                <w:color w:val="000000"/>
              </w:rPr>
              <w:t xml:space="preserve"> </w:t>
            </w:r>
            <w:proofErr w:type="spellStart"/>
            <w:r>
              <w:rPr>
                <w:rFonts w:ascii="Arial Narrow" w:hAnsi="Arial Narrow"/>
                <w:color w:val="000000"/>
              </w:rPr>
              <w:t>a</w:t>
            </w:r>
            <w:r w:rsidRPr="00A92D34">
              <w:rPr>
                <w:rFonts w:ascii="Arial Narrow" w:hAnsi="Arial Narrow"/>
                <w:color w:val="000000"/>
              </w:rPr>
              <w:t>utocolante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1F9C" w14:textId="37812FDD" w:rsidR="00AB6E4D" w:rsidRDefault="00AB6E4D" w:rsidP="00AB6E4D">
            <w:pPr>
              <w:snapToGrid w:val="0"/>
              <w:jc w:val="center"/>
              <w:rPr>
                <w:rFonts w:ascii="Arial Narrow" w:eastAsia="Calibri" w:hAnsi="Arial Narrow" w:cs="Arial Narrow"/>
                <w:lang w:val="ro-RO"/>
              </w:rPr>
            </w:pPr>
            <w:r>
              <w:rPr>
                <w:rFonts w:ascii="Arial Narrow" w:eastAsia="Calibri" w:hAnsi="Arial Narrow" w:cs="Arial Narrow"/>
                <w:lang w:val="ro-RO"/>
              </w:rPr>
              <w:t>2.600</w:t>
            </w:r>
          </w:p>
        </w:tc>
        <w:tc>
          <w:tcPr>
            <w:tcW w:w="1984" w:type="dxa"/>
            <w:tcBorders>
              <w:top w:val="single" w:sz="4" w:space="0" w:color="000000"/>
              <w:left w:val="single" w:sz="4" w:space="0" w:color="000000"/>
              <w:bottom w:val="single" w:sz="4" w:space="0" w:color="000000"/>
              <w:right w:val="single" w:sz="4" w:space="0" w:color="000000"/>
            </w:tcBorders>
          </w:tcPr>
          <w:p w14:paraId="43A0957D" w14:textId="77777777" w:rsidR="00AB6E4D" w:rsidRDefault="00AB6E4D" w:rsidP="00AB6E4D">
            <w:pPr>
              <w:snapToGrid w:val="0"/>
              <w:jc w:val="center"/>
              <w:rPr>
                <w:rFonts w:ascii="Arial Narrow" w:eastAsia="Calibri" w:hAnsi="Arial Narrow" w:cs="Arial Narrow"/>
                <w:lang w:val="ro-RO"/>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B2E2" w14:textId="77777777" w:rsidR="00AB6E4D" w:rsidRDefault="00AB6E4D" w:rsidP="00AB6E4D">
            <w:pPr>
              <w:snapToGrid w:val="0"/>
              <w:jc w:val="center"/>
              <w:rPr>
                <w:rFonts w:ascii="Arial Narrow" w:eastAsia="Calibri" w:hAnsi="Arial Narrow" w:cs="Arial Narrow"/>
                <w:lang w:val="ro-RO"/>
              </w:rPr>
            </w:pPr>
          </w:p>
        </w:tc>
      </w:tr>
      <w:tr w:rsidR="00AB6E4D" w14:paraId="58C68BA7" w14:textId="77777777" w:rsidTr="00AB6E4D">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DDC01" w14:textId="590F3280" w:rsidR="00AB6E4D" w:rsidRDefault="00AB6E4D" w:rsidP="00AB6E4D">
            <w:pPr>
              <w:jc w:val="center"/>
            </w:pPr>
            <w:r>
              <w:rPr>
                <w:rFonts w:ascii="Arial Narrow" w:hAnsi="Arial Narrow" w:cs="Arial Narrow"/>
                <w:lang w:val="ro-RO"/>
              </w:rPr>
              <w:t>4</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E588" w14:textId="371134F6" w:rsidR="00AB6E4D" w:rsidRDefault="00AB6E4D" w:rsidP="00AB6E4D">
            <w:proofErr w:type="spellStart"/>
            <w:r w:rsidRPr="00A92D34">
              <w:rPr>
                <w:rFonts w:ascii="Arial Narrow" w:hAnsi="Arial Narrow"/>
                <w:color w:val="000000"/>
              </w:rPr>
              <w:t>Anunț</w:t>
            </w:r>
            <w:proofErr w:type="spellEnd"/>
            <w:r w:rsidRPr="00A92D34">
              <w:rPr>
                <w:rFonts w:ascii="Arial Narrow" w:hAnsi="Arial Narrow"/>
                <w:color w:val="000000"/>
              </w:rPr>
              <w:t xml:space="preserve"> de </w:t>
            </w:r>
            <w:proofErr w:type="spellStart"/>
            <w:r w:rsidRPr="00A92D34">
              <w:rPr>
                <w:rFonts w:ascii="Arial Narrow" w:hAnsi="Arial Narrow"/>
                <w:color w:val="000000"/>
              </w:rPr>
              <w:t>presă</w:t>
            </w:r>
            <w:proofErr w:type="spellEnd"/>
            <w:r w:rsidRPr="00A92D34">
              <w:rPr>
                <w:rFonts w:ascii="Arial Narrow" w:hAnsi="Arial Narrow"/>
                <w:color w:val="000000"/>
              </w:rPr>
              <w:t xml:space="preserve"> final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0314F" w14:textId="2A29A0C1" w:rsidR="00AB6E4D" w:rsidRDefault="00AB6E4D" w:rsidP="00AB6E4D">
            <w:pPr>
              <w:snapToGrid w:val="0"/>
              <w:jc w:val="center"/>
              <w:rPr>
                <w:rFonts w:ascii="Arial Narrow" w:eastAsia="Calibri" w:hAnsi="Arial Narrow" w:cs="Arial Narrow"/>
                <w:lang w:val="ro-RO"/>
              </w:rPr>
            </w:pPr>
            <w:r>
              <w:rPr>
                <w:rFonts w:ascii="Arial Narrow" w:eastAsia="Calibri" w:hAnsi="Arial Narrow" w:cs="Arial Narrow"/>
                <w:lang w:val="ro-RO"/>
              </w:rPr>
              <w:t>1</w:t>
            </w:r>
          </w:p>
        </w:tc>
        <w:tc>
          <w:tcPr>
            <w:tcW w:w="1984" w:type="dxa"/>
            <w:tcBorders>
              <w:top w:val="single" w:sz="4" w:space="0" w:color="000000"/>
              <w:left w:val="single" w:sz="4" w:space="0" w:color="000000"/>
              <w:bottom w:val="single" w:sz="4" w:space="0" w:color="000000"/>
              <w:right w:val="single" w:sz="4" w:space="0" w:color="000000"/>
            </w:tcBorders>
          </w:tcPr>
          <w:p w14:paraId="49C7C467" w14:textId="77777777" w:rsidR="00AB6E4D" w:rsidRDefault="00AB6E4D" w:rsidP="00AB6E4D">
            <w:pPr>
              <w:snapToGrid w:val="0"/>
              <w:jc w:val="center"/>
              <w:rPr>
                <w:rFonts w:ascii="Arial Narrow" w:eastAsia="Calibri" w:hAnsi="Arial Narrow" w:cs="Arial Narrow"/>
                <w:lang w:val="ro-RO"/>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8E7A" w14:textId="51EB4520" w:rsidR="00AB6E4D" w:rsidRDefault="00AB6E4D" w:rsidP="00AB6E4D">
            <w:pPr>
              <w:snapToGrid w:val="0"/>
              <w:jc w:val="center"/>
              <w:rPr>
                <w:rFonts w:ascii="Arial Narrow" w:eastAsia="Calibri" w:hAnsi="Arial Narrow" w:cs="Arial Narrow"/>
                <w:lang w:val="ro-RO"/>
              </w:rPr>
            </w:pPr>
          </w:p>
        </w:tc>
      </w:tr>
      <w:tr w:rsidR="00AB6E4D" w14:paraId="13CF445B" w14:textId="77777777" w:rsidTr="00AB6E4D">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FA90" w14:textId="480FD67F" w:rsidR="00AB6E4D" w:rsidRDefault="00AB6E4D" w:rsidP="00AB6E4D">
            <w:pPr>
              <w:jc w:val="center"/>
              <w:rPr>
                <w:rFonts w:ascii="Arial Narrow" w:hAnsi="Arial Narrow" w:cs="Arial Narrow"/>
              </w:rPr>
            </w:pPr>
            <w:r>
              <w:rPr>
                <w:rFonts w:ascii="Arial Narrow" w:hAnsi="Arial Narrow" w:cs="Arial Narrow"/>
                <w:lang w:val="ro-RO"/>
              </w:rPr>
              <w:t>5</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5848" w14:textId="22A495DD" w:rsidR="00AB6E4D" w:rsidRPr="00001652" w:rsidRDefault="00AB6E4D" w:rsidP="00AB6E4D">
            <w:pPr>
              <w:rPr>
                <w:rFonts w:ascii="Arial Narrow" w:hAnsi="Arial Narrow"/>
                <w:color w:val="000000"/>
              </w:rPr>
            </w:pPr>
            <w:proofErr w:type="spellStart"/>
            <w:r w:rsidRPr="00A92D34">
              <w:rPr>
                <w:rFonts w:ascii="Arial Narrow" w:hAnsi="Arial Narrow"/>
                <w:color w:val="000000"/>
              </w:rPr>
              <w:t>Placă</w:t>
            </w:r>
            <w:proofErr w:type="spellEnd"/>
            <w:r w:rsidRPr="00A92D34">
              <w:rPr>
                <w:rFonts w:ascii="Arial Narrow" w:hAnsi="Arial Narrow"/>
                <w:color w:val="000000"/>
              </w:rPr>
              <w:t xml:space="preserve"> </w:t>
            </w:r>
            <w:proofErr w:type="spellStart"/>
            <w:r w:rsidRPr="00A92D34">
              <w:rPr>
                <w:rFonts w:ascii="Arial Narrow" w:hAnsi="Arial Narrow"/>
                <w:color w:val="000000"/>
              </w:rPr>
              <w:t>permanentă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8032" w14:textId="1F15FCF4" w:rsidR="00AB6E4D" w:rsidRDefault="00AB6E4D" w:rsidP="00AB6E4D">
            <w:pPr>
              <w:snapToGrid w:val="0"/>
              <w:jc w:val="center"/>
              <w:rPr>
                <w:rFonts w:ascii="Arial Narrow" w:eastAsia="Calibri" w:hAnsi="Arial Narrow" w:cs="Arial Narrow"/>
                <w:lang w:val="ro-RO"/>
              </w:rPr>
            </w:pPr>
            <w:r>
              <w:rPr>
                <w:rFonts w:ascii="Arial Narrow" w:eastAsia="Calibri" w:hAnsi="Arial Narrow" w:cs="Arial Narrow"/>
                <w:lang w:val="ro-RO"/>
              </w:rPr>
              <w:t>1</w:t>
            </w:r>
          </w:p>
        </w:tc>
        <w:tc>
          <w:tcPr>
            <w:tcW w:w="1984" w:type="dxa"/>
            <w:tcBorders>
              <w:top w:val="single" w:sz="4" w:space="0" w:color="000000"/>
              <w:left w:val="single" w:sz="4" w:space="0" w:color="000000"/>
              <w:bottom w:val="single" w:sz="4" w:space="0" w:color="000000"/>
              <w:right w:val="single" w:sz="4" w:space="0" w:color="000000"/>
            </w:tcBorders>
          </w:tcPr>
          <w:p w14:paraId="4A95E74A" w14:textId="77777777" w:rsidR="00AB6E4D" w:rsidRDefault="00AB6E4D" w:rsidP="00AB6E4D">
            <w:pPr>
              <w:snapToGrid w:val="0"/>
              <w:jc w:val="center"/>
              <w:rPr>
                <w:rFonts w:ascii="Arial Narrow" w:eastAsia="Calibri" w:hAnsi="Arial Narrow" w:cs="Arial Narrow"/>
                <w:lang w:val="ro-RO"/>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D5A6" w14:textId="77777777" w:rsidR="00AB6E4D" w:rsidRDefault="00AB6E4D" w:rsidP="00AB6E4D">
            <w:pPr>
              <w:snapToGrid w:val="0"/>
              <w:jc w:val="center"/>
              <w:rPr>
                <w:rFonts w:ascii="Arial Narrow" w:eastAsia="Calibri" w:hAnsi="Arial Narrow" w:cs="Arial Narrow"/>
                <w:lang w:val="ro-RO"/>
              </w:rPr>
            </w:pPr>
          </w:p>
        </w:tc>
      </w:tr>
      <w:tr w:rsidR="00AB6E4D" w14:paraId="12D0256D" w14:textId="77777777" w:rsidTr="00F26E24">
        <w:trPr>
          <w:cantSplit/>
        </w:trPr>
        <w:tc>
          <w:tcPr>
            <w:tcW w:w="7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5F468C" w14:textId="1AAC6E77" w:rsidR="00AB6E4D" w:rsidRPr="000A747C" w:rsidRDefault="00AB6E4D" w:rsidP="00AB6E4D">
            <w:pPr>
              <w:snapToGrid w:val="0"/>
              <w:jc w:val="right"/>
              <w:rPr>
                <w:rFonts w:ascii="Arial Narrow" w:eastAsia="Calibri" w:hAnsi="Arial Narrow" w:cs="Arial Narrow"/>
                <w:b/>
                <w:bCs/>
                <w:lang w:val="ro-RO"/>
              </w:rPr>
            </w:pPr>
            <w:r w:rsidRPr="000A747C">
              <w:rPr>
                <w:rFonts w:ascii="Arial Narrow" w:eastAsia="Calibri" w:hAnsi="Arial Narrow" w:cs="Arial Narrow"/>
                <w:b/>
                <w:bCs/>
                <w:lang w:val="ro-RO"/>
              </w:rPr>
              <w:t>Total lei fără TVA</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3ECD" w14:textId="77777777" w:rsidR="00AB6E4D" w:rsidRDefault="00AB6E4D" w:rsidP="00AB6E4D">
            <w:pPr>
              <w:snapToGrid w:val="0"/>
              <w:jc w:val="center"/>
              <w:rPr>
                <w:rFonts w:ascii="Arial Narrow" w:eastAsia="Calibri" w:hAnsi="Arial Narrow" w:cs="Arial Narrow"/>
                <w:lang w:val="ro-RO"/>
              </w:rPr>
            </w:pPr>
          </w:p>
        </w:tc>
      </w:tr>
    </w:tbl>
    <w:p w14:paraId="0B701AA8" w14:textId="77777777" w:rsidR="00F52775" w:rsidRPr="003462D1" w:rsidRDefault="00F52775" w:rsidP="00F52775">
      <w:pPr>
        <w:ind w:right="720"/>
        <w:jc w:val="both"/>
        <w:rPr>
          <w:rFonts w:ascii="Arial Narrow" w:hAnsi="Arial Narrow" w:cs="Arial"/>
        </w:rPr>
      </w:pPr>
    </w:p>
    <w:p w14:paraId="08779C4C" w14:textId="77777777" w:rsidR="005F1372" w:rsidRPr="003462D1" w:rsidRDefault="005F1372" w:rsidP="005F1372">
      <w:pPr>
        <w:autoSpaceDE w:val="0"/>
        <w:jc w:val="both"/>
        <w:outlineLvl w:val="0"/>
        <w:rPr>
          <w:rFonts w:ascii="Arial Narrow" w:hAnsi="Arial Narrow"/>
          <w:lang w:val="ro-RO"/>
        </w:rPr>
      </w:pPr>
    </w:p>
    <w:p w14:paraId="6FB3BA64" w14:textId="77777777" w:rsidR="005F1372" w:rsidRPr="003462D1" w:rsidRDefault="005F1372" w:rsidP="005F1372">
      <w:pPr>
        <w:autoSpaceDE w:val="0"/>
        <w:jc w:val="both"/>
        <w:outlineLvl w:val="0"/>
        <w:rPr>
          <w:rFonts w:ascii="Arial Narrow" w:hAnsi="Arial Narrow"/>
          <w:lang w:val="ro-RO"/>
        </w:rPr>
      </w:pPr>
    </w:p>
    <w:p w14:paraId="5D0283AA" w14:textId="77777777" w:rsidR="005F1372" w:rsidRPr="003462D1" w:rsidRDefault="005F1372" w:rsidP="005F1372">
      <w:pPr>
        <w:autoSpaceDE w:val="0"/>
        <w:jc w:val="both"/>
        <w:outlineLvl w:val="0"/>
        <w:rPr>
          <w:rFonts w:ascii="Arial Narrow" w:hAnsi="Arial Narrow"/>
          <w:lang w:val="ro-RO"/>
        </w:rPr>
      </w:pPr>
      <w:r w:rsidRPr="003462D1">
        <w:rPr>
          <w:rFonts w:ascii="Arial Narrow" w:hAnsi="Arial Narrow"/>
          <w:lang w:val="ro-RO"/>
        </w:rPr>
        <w:t>Data completării: …………………………</w:t>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t xml:space="preserve">   Operator economic,</w:t>
      </w:r>
      <w:r w:rsidRPr="003462D1">
        <w:rPr>
          <w:rFonts w:ascii="Arial Narrow" w:hAnsi="Arial Narrow"/>
          <w:lang w:val="ro-RO"/>
        </w:rPr>
        <w:tab/>
      </w:r>
    </w:p>
    <w:p w14:paraId="4481FBFB" w14:textId="77777777" w:rsidR="005F1372" w:rsidRPr="003462D1" w:rsidRDefault="005F1372" w:rsidP="008C3800">
      <w:pPr>
        <w:tabs>
          <w:tab w:val="left" w:pos="0"/>
        </w:tabs>
        <w:jc w:val="both"/>
        <w:rPr>
          <w:rFonts w:ascii="Arial Narrow" w:hAnsi="Arial Narrow"/>
          <w:b/>
          <w:lang w:val="ro-RO"/>
        </w:rPr>
      </w:pPr>
      <w:r w:rsidRPr="003462D1">
        <w:rPr>
          <w:rFonts w:ascii="Arial Narrow" w:hAnsi="Arial Narrow"/>
          <w:i/>
          <w:iCs/>
          <w:lang w:val="ro-RO"/>
        </w:rPr>
        <w:tab/>
        <w:t xml:space="preserve">              </w:t>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t xml:space="preserve">  (semnătura autorizată)</w:t>
      </w:r>
    </w:p>
    <w:p w14:paraId="49ACA340" w14:textId="77777777" w:rsidR="005F1372" w:rsidRPr="003462D1" w:rsidRDefault="005F1372" w:rsidP="005F1372">
      <w:pPr>
        <w:rPr>
          <w:rFonts w:ascii="Arial Narrow" w:hAnsi="Arial Narrow"/>
          <w:b/>
          <w:lang w:val="ro-RO"/>
        </w:rPr>
      </w:pPr>
    </w:p>
    <w:p w14:paraId="7EFFAAA2" w14:textId="77777777" w:rsidR="005F1372" w:rsidRPr="003462D1" w:rsidRDefault="005F1372" w:rsidP="005F1372">
      <w:pPr>
        <w:rPr>
          <w:rFonts w:ascii="Arial Narrow" w:hAnsi="Arial Narrow"/>
          <w:b/>
          <w:lang w:val="ro-RO"/>
        </w:rPr>
      </w:pPr>
    </w:p>
    <w:p w14:paraId="2785A619" w14:textId="01C0AC78" w:rsidR="00F52775" w:rsidRPr="003462D1" w:rsidRDefault="00F52775" w:rsidP="00A040AD">
      <w:pPr>
        <w:rPr>
          <w:rFonts w:ascii="Arial Narrow" w:hAnsi="Arial Narrow"/>
          <w:b/>
          <w:lang w:val="ro-RO"/>
        </w:rPr>
      </w:pPr>
    </w:p>
    <w:p w14:paraId="72C94E79" w14:textId="77777777" w:rsidR="003652B5" w:rsidRPr="003462D1" w:rsidRDefault="003652B5" w:rsidP="00A040AD">
      <w:pPr>
        <w:rPr>
          <w:rFonts w:ascii="Arial Narrow" w:hAnsi="Arial Narrow"/>
          <w:b/>
          <w:lang w:val="ro-RO"/>
        </w:rPr>
      </w:pPr>
    </w:p>
    <w:p w14:paraId="0609C386" w14:textId="77777777" w:rsidR="003652B5" w:rsidRPr="003462D1" w:rsidRDefault="003652B5" w:rsidP="00A040AD">
      <w:pPr>
        <w:rPr>
          <w:rFonts w:ascii="Arial Narrow" w:hAnsi="Arial Narrow"/>
          <w:b/>
          <w:lang w:val="ro-RO"/>
        </w:rPr>
      </w:pPr>
    </w:p>
    <w:p w14:paraId="42E7F7BB" w14:textId="77777777" w:rsidR="003652B5" w:rsidRPr="003462D1" w:rsidRDefault="003652B5" w:rsidP="00A040AD">
      <w:pPr>
        <w:rPr>
          <w:rFonts w:ascii="Arial Narrow" w:hAnsi="Arial Narrow"/>
          <w:b/>
          <w:lang w:val="ro-RO"/>
        </w:rPr>
      </w:pPr>
    </w:p>
    <w:p w14:paraId="1B26A04A" w14:textId="77777777" w:rsidR="003652B5" w:rsidRPr="003462D1" w:rsidRDefault="003652B5" w:rsidP="00A040AD">
      <w:pPr>
        <w:rPr>
          <w:rFonts w:ascii="Arial Narrow" w:hAnsi="Arial Narrow"/>
          <w:b/>
          <w:lang w:val="ro-RO"/>
        </w:rPr>
      </w:pPr>
    </w:p>
    <w:p w14:paraId="2F4B8750" w14:textId="77777777" w:rsidR="003652B5" w:rsidRPr="003462D1" w:rsidRDefault="003652B5" w:rsidP="00A040AD">
      <w:pPr>
        <w:rPr>
          <w:rFonts w:ascii="Arial Narrow" w:hAnsi="Arial Narrow"/>
          <w:b/>
          <w:lang w:val="ro-RO"/>
        </w:rPr>
      </w:pPr>
    </w:p>
    <w:p w14:paraId="3DEBEF61" w14:textId="77777777" w:rsidR="003652B5" w:rsidRPr="003462D1" w:rsidRDefault="003652B5" w:rsidP="00A040AD">
      <w:pPr>
        <w:rPr>
          <w:rFonts w:ascii="Arial Narrow" w:hAnsi="Arial Narrow"/>
          <w:b/>
          <w:lang w:val="ro-RO"/>
        </w:rPr>
      </w:pPr>
    </w:p>
    <w:p w14:paraId="22BFB671" w14:textId="77777777" w:rsidR="003652B5" w:rsidRPr="003462D1" w:rsidRDefault="003652B5" w:rsidP="00A040AD">
      <w:pPr>
        <w:rPr>
          <w:rFonts w:ascii="Arial Narrow" w:hAnsi="Arial Narrow"/>
          <w:b/>
          <w:lang w:val="ro-RO"/>
        </w:rPr>
      </w:pPr>
    </w:p>
    <w:p w14:paraId="685730D1" w14:textId="77777777" w:rsidR="003652B5" w:rsidRPr="003462D1" w:rsidRDefault="003652B5" w:rsidP="00A040AD">
      <w:pPr>
        <w:rPr>
          <w:rFonts w:ascii="Arial Narrow" w:hAnsi="Arial Narrow"/>
          <w:b/>
          <w:lang w:val="ro-RO"/>
        </w:rPr>
        <w:sectPr w:rsidR="003652B5" w:rsidRPr="003462D1" w:rsidSect="00F52775">
          <w:footnotePr>
            <w:pos w:val="beneathText"/>
          </w:footnotePr>
          <w:pgSz w:w="11905" w:h="16837"/>
          <w:pgMar w:top="850" w:right="1138" w:bottom="850" w:left="1138" w:header="562" w:footer="590" w:gutter="0"/>
          <w:cols w:space="720"/>
          <w:docGrid w:linePitch="360"/>
        </w:sectPr>
      </w:pPr>
    </w:p>
    <w:p w14:paraId="314207A2" w14:textId="6403DD0A" w:rsidR="005F1372" w:rsidRPr="003462D1" w:rsidRDefault="00AA5D9F" w:rsidP="00A040AD">
      <w:pPr>
        <w:rPr>
          <w:rFonts w:ascii="Arial Narrow" w:hAnsi="Arial Narrow"/>
          <w:b/>
          <w:bCs/>
          <w:lang w:val="ro-RO"/>
        </w:rPr>
      </w:pPr>
      <w:r w:rsidRPr="003462D1">
        <w:rPr>
          <w:rFonts w:ascii="Arial Narrow" w:hAnsi="Arial Narrow"/>
          <w:b/>
          <w:bCs/>
          <w:lang w:val="ro-RO"/>
        </w:rPr>
        <w:lastRenderedPageBreak/>
        <w:t>Formular propunere tehnică</w:t>
      </w:r>
      <w:r w:rsidR="00230A22" w:rsidRPr="003462D1">
        <w:rPr>
          <w:rFonts w:ascii="Arial Narrow" w:hAnsi="Arial Narrow"/>
          <w:b/>
          <w:bCs/>
          <w:lang w:val="ro-RO"/>
        </w:rPr>
        <w:t xml:space="preserve">                                                                                                                                                                     Anexa nr. 3</w:t>
      </w:r>
    </w:p>
    <w:p w14:paraId="5ECE5B4A" w14:textId="77777777" w:rsidR="00593B4D" w:rsidRPr="003462D1" w:rsidRDefault="00593B4D" w:rsidP="00A040AD">
      <w:pPr>
        <w:rPr>
          <w:rFonts w:ascii="Arial Narrow" w:hAnsi="Arial Narrow"/>
          <w:b/>
          <w:bCs/>
          <w:lang w:val="ro-RO"/>
        </w:rPr>
      </w:pPr>
    </w:p>
    <w:tbl>
      <w:tblPr>
        <w:tblStyle w:val="Tabelgril"/>
        <w:tblW w:w="0" w:type="auto"/>
        <w:tblLook w:val="04A0" w:firstRow="1" w:lastRow="0" w:firstColumn="1" w:lastColumn="0" w:noHBand="0" w:noVBand="1"/>
      </w:tblPr>
      <w:tblGrid>
        <w:gridCol w:w="1154"/>
        <w:gridCol w:w="6956"/>
        <w:gridCol w:w="4919"/>
      </w:tblGrid>
      <w:tr w:rsidR="00CB2A3C" w14:paraId="2BF253B0" w14:textId="77777777" w:rsidTr="00A739D3">
        <w:tc>
          <w:tcPr>
            <w:tcW w:w="1154" w:type="dxa"/>
          </w:tcPr>
          <w:p w14:paraId="05D4614C" w14:textId="77777777" w:rsidR="00CB2A3C" w:rsidRDefault="00CB2A3C" w:rsidP="00A739D3">
            <w:r>
              <w:t xml:space="preserve">Nr. </w:t>
            </w:r>
            <w:proofErr w:type="spellStart"/>
            <w:r>
              <w:t>crt</w:t>
            </w:r>
            <w:proofErr w:type="spellEnd"/>
          </w:p>
        </w:tc>
        <w:tc>
          <w:tcPr>
            <w:tcW w:w="6921" w:type="dxa"/>
          </w:tcPr>
          <w:p w14:paraId="3FA54553" w14:textId="77777777" w:rsidR="00CB2A3C" w:rsidRDefault="00CB2A3C" w:rsidP="00A739D3">
            <w:r w:rsidRPr="003462D1">
              <w:rPr>
                <w:rFonts w:ascii="Arial Narrow" w:hAnsi="Arial Narrow"/>
                <w:b/>
                <w:bCs/>
                <w:lang w:val="ro-RO"/>
              </w:rPr>
              <w:t>Cerințe minime și obligatorii solicitate de autoritatea contractantă</w:t>
            </w:r>
          </w:p>
        </w:tc>
        <w:tc>
          <w:tcPr>
            <w:tcW w:w="4919" w:type="dxa"/>
          </w:tcPr>
          <w:p w14:paraId="42615B24" w14:textId="77777777" w:rsidR="00CB2A3C" w:rsidRDefault="00CB2A3C" w:rsidP="00A739D3">
            <w:r w:rsidRPr="003462D1">
              <w:rPr>
                <w:rFonts w:ascii="Arial Narrow" w:hAnsi="Arial Narrow"/>
                <w:b/>
                <w:bCs/>
                <w:lang w:val="ro-RO"/>
              </w:rPr>
              <w:t>Modalitatea de îndeplinire a cerinței</w:t>
            </w:r>
          </w:p>
        </w:tc>
      </w:tr>
      <w:tr w:rsidR="00CB2A3C" w14:paraId="75D3741B" w14:textId="77777777" w:rsidTr="00A739D3">
        <w:tc>
          <w:tcPr>
            <w:tcW w:w="1154" w:type="dxa"/>
          </w:tcPr>
          <w:p w14:paraId="0A815817" w14:textId="77777777" w:rsidR="00CB2A3C" w:rsidRDefault="00CB2A3C" w:rsidP="00A739D3">
            <w:r>
              <w:t>1</w:t>
            </w:r>
          </w:p>
        </w:tc>
        <w:tc>
          <w:tcPr>
            <w:tcW w:w="6921" w:type="dxa"/>
            <w:vAlign w:val="center"/>
          </w:tcPr>
          <w:p w14:paraId="1F1D12F8" w14:textId="77777777" w:rsidR="00CB2A3C" w:rsidRPr="002F4769" w:rsidRDefault="00CB2A3C" w:rsidP="00A739D3">
            <w:pPr>
              <w:pStyle w:val="Titlu1"/>
              <w:keepLines/>
              <w:numPr>
                <w:ilvl w:val="0"/>
                <w:numId w:val="0"/>
              </w:numPr>
              <w:jc w:val="both"/>
              <w:rPr>
                <w:rFonts w:ascii="Arial Narrow" w:hAnsi="Arial Narrow" w:cs="Arial"/>
                <w:b w:val="0"/>
                <w:bCs/>
                <w:sz w:val="24"/>
                <w:szCs w:val="24"/>
              </w:rPr>
            </w:pPr>
            <w:bookmarkStart w:id="2" w:name="_Toc5963032"/>
            <w:bookmarkStart w:id="3" w:name="_Toc8969171"/>
            <w:r>
              <w:rPr>
                <w:rFonts w:ascii="Arial Narrow" w:hAnsi="Arial Narrow"/>
                <w:sz w:val="24"/>
                <w:szCs w:val="24"/>
              </w:rPr>
              <w:t>2.</w:t>
            </w:r>
            <w:r w:rsidRPr="002F4769">
              <w:rPr>
                <w:rFonts w:ascii="Arial Narrow" w:hAnsi="Arial Narrow"/>
                <w:sz w:val="24"/>
                <w:szCs w:val="24"/>
              </w:rPr>
              <w:t>OBIECTIVUL ACHIZIŢIEI</w:t>
            </w:r>
            <w:bookmarkEnd w:id="2"/>
            <w:bookmarkEnd w:id="3"/>
            <w:r w:rsidRPr="002F4769">
              <w:rPr>
                <w:rFonts w:ascii="Arial Narrow" w:hAnsi="Arial Narrow"/>
                <w:sz w:val="24"/>
                <w:szCs w:val="24"/>
              </w:rPr>
              <w:t xml:space="preserve"> </w:t>
            </w:r>
          </w:p>
          <w:p w14:paraId="396D78CE" w14:textId="77777777" w:rsidR="00CB2A3C" w:rsidRPr="002F4769" w:rsidRDefault="00CB2A3C" w:rsidP="00A739D3">
            <w:pPr>
              <w:jc w:val="both"/>
              <w:rPr>
                <w:rFonts w:ascii="Arial Narrow" w:hAnsi="Arial Narrow" w:cs="Arial"/>
              </w:rPr>
            </w:pPr>
          </w:p>
          <w:p w14:paraId="37C03FF7" w14:textId="77777777" w:rsidR="00CB2A3C" w:rsidRPr="002F4769" w:rsidRDefault="00CB2A3C" w:rsidP="00CB2A3C">
            <w:pPr>
              <w:pStyle w:val="Titlu2"/>
              <w:keepLines/>
              <w:numPr>
                <w:ilvl w:val="1"/>
                <w:numId w:val="15"/>
              </w:numPr>
              <w:tabs>
                <w:tab w:val="num" w:pos="360"/>
                <w:tab w:val="num" w:pos="1877"/>
              </w:tabs>
              <w:ind w:left="0" w:firstLine="0"/>
              <w:jc w:val="left"/>
              <w:rPr>
                <w:rFonts w:ascii="Arial Narrow" w:eastAsia="SimSun" w:hAnsi="Arial Narrow"/>
                <w:b/>
                <w:noProof/>
              </w:rPr>
            </w:pPr>
            <w:bookmarkStart w:id="4" w:name="_Toc502769132"/>
            <w:bookmarkStart w:id="5" w:name="_Toc5963033"/>
            <w:bookmarkStart w:id="6" w:name="_Toc8969172"/>
            <w:r w:rsidRPr="002F4769">
              <w:rPr>
                <w:rFonts w:ascii="Arial Narrow" w:eastAsia="SimSun" w:hAnsi="Arial Narrow"/>
                <w:b/>
                <w:noProof/>
              </w:rPr>
              <w:t>Obiectivul general</w:t>
            </w:r>
            <w:bookmarkEnd w:id="4"/>
            <w:bookmarkEnd w:id="5"/>
            <w:bookmarkEnd w:id="6"/>
          </w:p>
          <w:p w14:paraId="6562CB5B" w14:textId="77777777" w:rsidR="00CB2A3C" w:rsidRPr="00CA7AAA" w:rsidRDefault="00CB2A3C" w:rsidP="00A739D3">
            <w:pPr>
              <w:ind w:firstLine="576"/>
              <w:jc w:val="both"/>
              <w:rPr>
                <w:rFonts w:ascii="Arial Narrow" w:hAnsi="Arial Narrow" w:cs="Arial"/>
                <w:bCs/>
              </w:rPr>
            </w:pPr>
            <w:proofErr w:type="spellStart"/>
            <w:r>
              <w:rPr>
                <w:rFonts w:ascii="Arial Narrow" w:hAnsi="Arial Narrow" w:cs="Arial"/>
                <w:bCs/>
              </w:rPr>
              <w:t>Oficiul</w:t>
            </w:r>
            <w:proofErr w:type="spellEnd"/>
            <w:r>
              <w:rPr>
                <w:rFonts w:ascii="Arial Narrow" w:hAnsi="Arial Narrow" w:cs="Arial"/>
                <w:bCs/>
              </w:rPr>
              <w:t xml:space="preserve"> </w:t>
            </w:r>
            <w:proofErr w:type="spellStart"/>
            <w:r>
              <w:rPr>
                <w:rFonts w:ascii="Arial Narrow" w:hAnsi="Arial Narrow" w:cs="Arial"/>
                <w:bCs/>
              </w:rPr>
              <w:t>Național</w:t>
            </w:r>
            <w:proofErr w:type="spellEnd"/>
            <w:r>
              <w:rPr>
                <w:rFonts w:ascii="Arial Narrow" w:hAnsi="Arial Narrow" w:cs="Arial"/>
                <w:bCs/>
              </w:rPr>
              <w:t xml:space="preserve"> al </w:t>
            </w:r>
            <w:proofErr w:type="spellStart"/>
            <w:r>
              <w:rPr>
                <w:rFonts w:ascii="Arial Narrow" w:hAnsi="Arial Narrow" w:cs="Arial"/>
                <w:bCs/>
              </w:rPr>
              <w:t>Registrului</w:t>
            </w:r>
            <w:proofErr w:type="spellEnd"/>
            <w:r>
              <w:rPr>
                <w:rFonts w:ascii="Arial Narrow" w:hAnsi="Arial Narrow" w:cs="Arial"/>
                <w:bCs/>
              </w:rPr>
              <w:t xml:space="preserve"> </w:t>
            </w:r>
            <w:proofErr w:type="spellStart"/>
            <w:r>
              <w:rPr>
                <w:rFonts w:ascii="Arial Narrow" w:hAnsi="Arial Narrow" w:cs="Arial"/>
                <w:bCs/>
              </w:rPr>
              <w:t>Comerțului</w:t>
            </w:r>
            <w:proofErr w:type="spellEnd"/>
            <w:r>
              <w:rPr>
                <w:rFonts w:ascii="Arial Narrow" w:hAnsi="Arial Narrow" w:cs="Arial"/>
                <w:bCs/>
              </w:rPr>
              <w:t xml:space="preserve"> </w:t>
            </w:r>
            <w:proofErr w:type="spellStart"/>
            <w:r>
              <w:rPr>
                <w:rFonts w:ascii="Arial Narrow" w:hAnsi="Arial Narrow" w:cs="Arial"/>
                <w:bCs/>
              </w:rPr>
              <w:t>derulează</w:t>
            </w:r>
            <w:proofErr w:type="spellEnd"/>
            <w:r>
              <w:rPr>
                <w:rFonts w:ascii="Arial Narrow" w:hAnsi="Arial Narrow" w:cs="Arial"/>
                <w:bCs/>
              </w:rPr>
              <w:t xml:space="preserve"> </w:t>
            </w:r>
            <w:proofErr w:type="spellStart"/>
            <w:r>
              <w:rPr>
                <w:rFonts w:ascii="Arial Narrow" w:hAnsi="Arial Narrow" w:cs="Arial"/>
                <w:bCs/>
              </w:rPr>
              <w:t>proiectul</w:t>
            </w:r>
            <w:proofErr w:type="spellEnd"/>
            <w:r>
              <w:rPr>
                <w:rFonts w:ascii="Arial Narrow" w:hAnsi="Arial Narrow" w:cs="Arial"/>
                <w:bCs/>
              </w:rPr>
              <w:t xml:space="preserve"> </w:t>
            </w:r>
            <w:r>
              <w:rPr>
                <w:rFonts w:ascii="Arial Narrow" w:hAnsi="Arial Narrow" w:cs="Arial"/>
                <w:bCs/>
                <w:lang w:val="en-US"/>
              </w:rPr>
              <w:t>“</w:t>
            </w:r>
            <w:proofErr w:type="spellStart"/>
            <w:r>
              <w:rPr>
                <w:rFonts w:ascii="Arial Narrow" w:hAnsi="Arial Narrow" w:cs="Arial"/>
                <w:bCs/>
              </w:rPr>
              <w:t>Asigurarea</w:t>
            </w:r>
            <w:proofErr w:type="spellEnd"/>
            <w:r>
              <w:rPr>
                <w:rFonts w:ascii="Arial Narrow" w:hAnsi="Arial Narrow" w:cs="Arial"/>
                <w:bCs/>
              </w:rPr>
              <w:t xml:space="preserve"> </w:t>
            </w:r>
            <w:proofErr w:type="spellStart"/>
            <w:r>
              <w:rPr>
                <w:rFonts w:ascii="Arial Narrow" w:hAnsi="Arial Narrow" w:cs="Arial"/>
                <w:bCs/>
              </w:rPr>
              <w:t>infrastructurii</w:t>
            </w:r>
            <w:proofErr w:type="spellEnd"/>
            <w:r>
              <w:rPr>
                <w:rFonts w:ascii="Arial Narrow" w:hAnsi="Arial Narrow" w:cs="Arial"/>
                <w:bCs/>
              </w:rPr>
              <w:t xml:space="preserve"> </w:t>
            </w:r>
            <w:proofErr w:type="spellStart"/>
            <w:r>
              <w:rPr>
                <w:rFonts w:ascii="Arial Narrow" w:hAnsi="Arial Narrow" w:cs="Arial"/>
                <w:bCs/>
              </w:rPr>
              <w:t>hardwar</w:t>
            </w:r>
            <w:proofErr w:type="spellEnd"/>
            <w:r>
              <w:rPr>
                <w:rFonts w:ascii="Arial Narrow" w:hAnsi="Arial Narrow" w:cs="Arial"/>
                <w:bCs/>
              </w:rPr>
              <w:t xml:space="preserve">, software </w:t>
            </w:r>
            <w:proofErr w:type="spellStart"/>
            <w:r>
              <w:rPr>
                <w:rFonts w:ascii="Arial Narrow" w:hAnsi="Arial Narrow" w:cs="Arial"/>
                <w:bCs/>
              </w:rPr>
              <w:t>și</w:t>
            </w:r>
            <w:proofErr w:type="spellEnd"/>
            <w:r>
              <w:rPr>
                <w:rFonts w:ascii="Arial Narrow" w:hAnsi="Arial Narrow" w:cs="Arial"/>
                <w:bCs/>
              </w:rPr>
              <w:t xml:space="preserve"> de </w:t>
            </w:r>
            <w:proofErr w:type="spellStart"/>
            <w:r>
              <w:rPr>
                <w:rFonts w:ascii="Arial Narrow" w:hAnsi="Arial Narrow" w:cs="Arial"/>
                <w:bCs/>
              </w:rPr>
              <w:t>comunicații</w:t>
            </w:r>
            <w:proofErr w:type="spellEnd"/>
            <w:r>
              <w:rPr>
                <w:rFonts w:ascii="Arial Narrow" w:hAnsi="Arial Narrow" w:cs="Arial"/>
                <w:bCs/>
              </w:rPr>
              <w:t xml:space="preserve"> a ONRC </w:t>
            </w:r>
            <w:proofErr w:type="spellStart"/>
            <w:r>
              <w:rPr>
                <w:rFonts w:ascii="Arial Narrow" w:hAnsi="Arial Narrow" w:cs="Arial"/>
                <w:bCs/>
              </w:rPr>
              <w:t>în</w:t>
            </w:r>
            <w:proofErr w:type="spellEnd"/>
            <w:r>
              <w:rPr>
                <w:rFonts w:ascii="Arial Narrow" w:hAnsi="Arial Narrow" w:cs="Arial"/>
                <w:bCs/>
              </w:rPr>
              <w:t xml:space="preserve"> </w:t>
            </w:r>
            <w:proofErr w:type="spellStart"/>
            <w:r>
              <w:rPr>
                <w:rFonts w:ascii="Arial Narrow" w:hAnsi="Arial Narrow" w:cs="Arial"/>
                <w:bCs/>
              </w:rPr>
              <w:t>vederea</w:t>
            </w:r>
            <w:proofErr w:type="spellEnd"/>
            <w:r>
              <w:rPr>
                <w:rFonts w:ascii="Arial Narrow" w:hAnsi="Arial Narrow" w:cs="Arial"/>
                <w:bCs/>
              </w:rPr>
              <w:t xml:space="preserve"> </w:t>
            </w:r>
            <w:proofErr w:type="spellStart"/>
            <w:r>
              <w:rPr>
                <w:rFonts w:ascii="Arial Narrow" w:hAnsi="Arial Narrow" w:cs="Arial"/>
                <w:bCs/>
              </w:rPr>
              <w:t>continuării</w:t>
            </w:r>
            <w:proofErr w:type="spellEnd"/>
            <w:r>
              <w:rPr>
                <w:rFonts w:ascii="Arial Narrow" w:hAnsi="Arial Narrow" w:cs="Arial"/>
                <w:bCs/>
              </w:rPr>
              <w:t xml:space="preserve"> </w:t>
            </w:r>
            <w:proofErr w:type="spellStart"/>
            <w:r>
              <w:rPr>
                <w:rFonts w:ascii="Arial Narrow" w:hAnsi="Arial Narrow" w:cs="Arial"/>
                <w:bCs/>
              </w:rPr>
              <w:t>transformării</w:t>
            </w:r>
            <w:proofErr w:type="spellEnd"/>
            <w:r>
              <w:rPr>
                <w:rFonts w:ascii="Arial Narrow" w:hAnsi="Arial Narrow" w:cs="Arial"/>
                <w:bCs/>
              </w:rPr>
              <w:t xml:space="preserve"> </w:t>
            </w:r>
            <w:proofErr w:type="spellStart"/>
            <w:r>
              <w:rPr>
                <w:rFonts w:ascii="Arial Narrow" w:hAnsi="Arial Narrow" w:cs="Arial"/>
                <w:bCs/>
              </w:rPr>
              <w:t>digitale</w:t>
            </w:r>
            <w:proofErr w:type="spellEnd"/>
            <w:r>
              <w:rPr>
                <w:rFonts w:ascii="Arial Narrow" w:hAnsi="Arial Narrow" w:cs="Arial"/>
                <w:bCs/>
                <w:lang w:val="en-US"/>
              </w:rPr>
              <w:t>”.</w:t>
            </w:r>
          </w:p>
          <w:p w14:paraId="1A206017" w14:textId="77777777" w:rsidR="00CB2A3C" w:rsidRPr="004E0FBC" w:rsidRDefault="00CB2A3C" w:rsidP="00A739D3">
            <w:pPr>
              <w:ind w:firstLine="576"/>
              <w:jc w:val="both"/>
              <w:rPr>
                <w:rFonts w:ascii="Arial Narrow" w:hAnsi="Arial Narrow" w:cs="Arial"/>
                <w:bCs/>
              </w:rPr>
            </w:pPr>
            <w:proofErr w:type="spellStart"/>
            <w:r w:rsidRPr="004E0FBC">
              <w:rPr>
                <w:rFonts w:ascii="Arial Narrow" w:hAnsi="Arial Narrow" w:cs="Arial"/>
                <w:bCs/>
              </w:rPr>
              <w:t>Acest</w:t>
            </w:r>
            <w:proofErr w:type="spellEnd"/>
            <w:r w:rsidRPr="004E0FBC">
              <w:rPr>
                <w:rFonts w:ascii="Arial Narrow" w:hAnsi="Arial Narrow" w:cs="Arial"/>
                <w:bCs/>
              </w:rPr>
              <w:t xml:space="preserve"> </w:t>
            </w:r>
            <w:proofErr w:type="spellStart"/>
            <w:r w:rsidRPr="004E0FBC">
              <w:rPr>
                <w:rFonts w:ascii="Arial Narrow" w:hAnsi="Arial Narrow" w:cs="Arial"/>
                <w:bCs/>
              </w:rPr>
              <w:t>proiect</w:t>
            </w:r>
            <w:proofErr w:type="spellEnd"/>
            <w:r w:rsidRPr="004E0FBC">
              <w:rPr>
                <w:rFonts w:ascii="Arial Narrow" w:hAnsi="Arial Narrow" w:cs="Arial"/>
                <w:bCs/>
              </w:rPr>
              <w:t xml:space="preserve"> vine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continuarea</w:t>
            </w:r>
            <w:proofErr w:type="spellEnd"/>
            <w:r w:rsidRPr="004E0FBC">
              <w:rPr>
                <w:rFonts w:ascii="Arial Narrow" w:hAnsi="Arial Narrow" w:cs="Arial"/>
                <w:bCs/>
              </w:rPr>
              <w:t xml:space="preserve"> </w:t>
            </w:r>
            <w:proofErr w:type="spellStart"/>
            <w:r w:rsidRPr="004E0FBC">
              <w:rPr>
                <w:rFonts w:ascii="Arial Narrow" w:hAnsi="Arial Narrow" w:cs="Arial"/>
                <w:bCs/>
              </w:rPr>
              <w:t>dezvoltării</w:t>
            </w:r>
            <w:proofErr w:type="spellEnd"/>
            <w:r w:rsidRPr="004E0FBC">
              <w:rPr>
                <w:rFonts w:ascii="Arial Narrow" w:hAnsi="Arial Narrow" w:cs="Arial"/>
                <w:bCs/>
              </w:rPr>
              <w:t xml:space="preserve"> </w:t>
            </w:r>
            <w:proofErr w:type="spellStart"/>
            <w:r w:rsidRPr="004E0FBC">
              <w:rPr>
                <w:rFonts w:ascii="Arial Narrow" w:hAnsi="Arial Narrow" w:cs="Arial"/>
                <w:bCs/>
              </w:rPr>
              <w:t>strategiei</w:t>
            </w:r>
            <w:proofErr w:type="spellEnd"/>
            <w:r w:rsidRPr="004E0FBC">
              <w:rPr>
                <w:rFonts w:ascii="Arial Narrow" w:hAnsi="Arial Narrow" w:cs="Arial"/>
                <w:bCs/>
              </w:rPr>
              <w:t xml:space="preserve"> de </w:t>
            </w:r>
            <w:proofErr w:type="spellStart"/>
            <w:r w:rsidRPr="004E0FBC">
              <w:rPr>
                <w:rFonts w:ascii="Arial Narrow" w:hAnsi="Arial Narrow" w:cs="Arial"/>
                <w:bCs/>
              </w:rPr>
              <w:t>digitalizare</w:t>
            </w:r>
            <w:proofErr w:type="spellEnd"/>
            <w:r w:rsidRPr="004E0FBC">
              <w:rPr>
                <w:rFonts w:ascii="Arial Narrow" w:hAnsi="Arial Narrow" w:cs="Arial"/>
                <w:bCs/>
              </w:rPr>
              <w:t xml:space="preserve"> a ONRC,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implementarea</w:t>
            </w:r>
            <w:proofErr w:type="spellEnd"/>
            <w:r w:rsidRPr="004E0FBC">
              <w:rPr>
                <w:rFonts w:ascii="Arial Narrow" w:hAnsi="Arial Narrow" w:cs="Arial"/>
                <w:bCs/>
              </w:rPr>
              <w:t xml:space="preserve"> de </w:t>
            </w:r>
            <w:proofErr w:type="spellStart"/>
            <w:r w:rsidRPr="004E0FBC">
              <w:rPr>
                <w:rFonts w:ascii="Arial Narrow" w:hAnsi="Arial Narrow" w:cs="Arial"/>
                <w:bCs/>
              </w:rPr>
              <w:t>facilit</w:t>
            </w:r>
            <w:r>
              <w:rPr>
                <w:rFonts w:ascii="Arial Narrow" w:hAnsi="Arial Narrow" w:cs="Arial"/>
                <w:bCs/>
              </w:rPr>
              <w:t>ă</w:t>
            </w:r>
            <w:r w:rsidRPr="004E0FBC">
              <w:rPr>
                <w:rFonts w:ascii="Arial Narrow" w:hAnsi="Arial Narrow" w:cs="Arial"/>
                <w:bCs/>
              </w:rPr>
              <w:t>ţi</w:t>
            </w:r>
            <w:proofErr w:type="spellEnd"/>
            <w:r w:rsidRPr="004E0FBC">
              <w:rPr>
                <w:rFonts w:ascii="Arial Narrow" w:hAnsi="Arial Narrow" w:cs="Arial"/>
                <w:bCs/>
              </w:rPr>
              <w:t xml:space="preserve"> </w:t>
            </w:r>
            <w:proofErr w:type="spellStart"/>
            <w:r w:rsidRPr="004E0FBC">
              <w:rPr>
                <w:rFonts w:ascii="Arial Narrow" w:hAnsi="Arial Narrow" w:cs="Arial"/>
                <w:bCs/>
              </w:rPr>
              <w:t>moderne</w:t>
            </w:r>
            <w:proofErr w:type="spellEnd"/>
            <w:r w:rsidRPr="004E0FBC">
              <w:rPr>
                <w:rFonts w:ascii="Arial Narrow" w:hAnsi="Arial Narrow" w:cs="Arial"/>
                <w:bCs/>
              </w:rPr>
              <w:t xml:space="preserve"> de </w:t>
            </w:r>
            <w:proofErr w:type="spellStart"/>
            <w:r w:rsidRPr="004E0FBC">
              <w:rPr>
                <w:rFonts w:ascii="Arial Narrow" w:hAnsi="Arial Narrow" w:cs="Arial"/>
                <w:bCs/>
              </w:rPr>
              <w:t>colaborare</w:t>
            </w:r>
            <w:proofErr w:type="spellEnd"/>
            <w:r w:rsidRPr="004E0FBC">
              <w:rPr>
                <w:rFonts w:ascii="Arial Narrow" w:hAnsi="Arial Narrow" w:cs="Arial"/>
                <w:bCs/>
              </w:rPr>
              <w:t xml:space="preserve">, </w:t>
            </w:r>
            <w:proofErr w:type="spellStart"/>
            <w:r w:rsidRPr="004E0FBC">
              <w:rPr>
                <w:rFonts w:ascii="Arial Narrow" w:hAnsi="Arial Narrow" w:cs="Arial"/>
                <w:bCs/>
              </w:rPr>
              <w:t>atât</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cadrul</w:t>
            </w:r>
            <w:proofErr w:type="spellEnd"/>
            <w:r w:rsidRPr="004E0FBC">
              <w:rPr>
                <w:rFonts w:ascii="Arial Narrow" w:hAnsi="Arial Narrow" w:cs="Arial"/>
                <w:bCs/>
              </w:rPr>
              <w:t xml:space="preserve"> </w:t>
            </w:r>
            <w:proofErr w:type="spellStart"/>
            <w:r w:rsidRPr="004E0FBC">
              <w:rPr>
                <w:rFonts w:ascii="Arial Narrow" w:hAnsi="Arial Narrow" w:cs="Arial"/>
                <w:bCs/>
              </w:rPr>
              <w:t>instituţiei</w:t>
            </w:r>
            <w:proofErr w:type="spellEnd"/>
            <w:r w:rsidRPr="004E0FBC">
              <w:rPr>
                <w:rFonts w:ascii="Arial Narrow" w:hAnsi="Arial Narrow" w:cs="Arial"/>
                <w:bCs/>
              </w:rPr>
              <w:t xml:space="preserve"> </w:t>
            </w:r>
            <w:proofErr w:type="spellStart"/>
            <w:r w:rsidRPr="004E0FBC">
              <w:rPr>
                <w:rFonts w:ascii="Arial Narrow" w:hAnsi="Arial Narrow" w:cs="Arial"/>
                <w:bCs/>
              </w:rPr>
              <w:t>cât</w:t>
            </w:r>
            <w:proofErr w:type="spellEnd"/>
            <w:r w:rsidRPr="004E0FBC">
              <w:rPr>
                <w:rFonts w:ascii="Arial Narrow" w:hAnsi="Arial Narrow" w:cs="Arial"/>
                <w:bCs/>
              </w:rPr>
              <w:t xml:space="preserve"> </w:t>
            </w:r>
            <w:proofErr w:type="spellStart"/>
            <w:r w:rsidRPr="004E0FBC">
              <w:rPr>
                <w:rFonts w:ascii="Arial Narrow" w:hAnsi="Arial Narrow" w:cs="Arial"/>
                <w:bCs/>
              </w:rPr>
              <w:t>şi</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relaţia</w:t>
            </w:r>
            <w:proofErr w:type="spellEnd"/>
            <w:r w:rsidRPr="004E0FBC">
              <w:rPr>
                <w:rFonts w:ascii="Arial Narrow" w:hAnsi="Arial Narrow" w:cs="Arial"/>
                <w:bCs/>
              </w:rPr>
              <w:t xml:space="preserve"> cu </w:t>
            </w:r>
            <w:proofErr w:type="spellStart"/>
            <w:r w:rsidRPr="004E0FBC">
              <w:rPr>
                <w:rFonts w:ascii="Arial Narrow" w:hAnsi="Arial Narrow" w:cs="Arial"/>
                <w:bCs/>
              </w:rPr>
              <w:t>cetăţenii</w:t>
            </w:r>
            <w:proofErr w:type="spellEnd"/>
            <w:r w:rsidRPr="004E0FBC">
              <w:rPr>
                <w:rFonts w:ascii="Arial Narrow" w:hAnsi="Arial Narrow" w:cs="Arial"/>
                <w:bCs/>
              </w:rPr>
              <w:t xml:space="preserve">, </w:t>
            </w:r>
            <w:proofErr w:type="spellStart"/>
            <w:r w:rsidRPr="004E0FBC">
              <w:rPr>
                <w:rFonts w:ascii="Arial Narrow" w:hAnsi="Arial Narrow" w:cs="Arial"/>
                <w:bCs/>
              </w:rPr>
              <w:t>facilit</w:t>
            </w:r>
            <w:r>
              <w:rPr>
                <w:rFonts w:ascii="Arial Narrow" w:hAnsi="Arial Narrow" w:cs="Arial"/>
                <w:bCs/>
              </w:rPr>
              <w:t>ă</w:t>
            </w:r>
            <w:r w:rsidRPr="004E0FBC">
              <w:rPr>
                <w:rFonts w:ascii="Arial Narrow" w:hAnsi="Arial Narrow" w:cs="Arial"/>
                <w:bCs/>
              </w:rPr>
              <w:t>ti</w:t>
            </w:r>
            <w:proofErr w:type="spellEnd"/>
            <w:r w:rsidRPr="004E0FBC">
              <w:rPr>
                <w:rFonts w:ascii="Arial Narrow" w:hAnsi="Arial Narrow" w:cs="Arial"/>
                <w:bCs/>
              </w:rPr>
              <w:t xml:space="preserve"> </w:t>
            </w:r>
            <w:proofErr w:type="spellStart"/>
            <w:r w:rsidRPr="004E0FBC">
              <w:rPr>
                <w:rFonts w:ascii="Arial Narrow" w:hAnsi="Arial Narrow" w:cs="Arial"/>
                <w:bCs/>
              </w:rPr>
              <w:t>asigurate</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echipamente</w:t>
            </w:r>
            <w:proofErr w:type="spellEnd"/>
            <w:r w:rsidRPr="004E0FBC">
              <w:rPr>
                <w:rFonts w:ascii="Arial Narrow" w:hAnsi="Arial Narrow" w:cs="Arial"/>
                <w:bCs/>
              </w:rPr>
              <w:t xml:space="preserve"> </w:t>
            </w:r>
            <w:proofErr w:type="spellStart"/>
            <w:r w:rsidRPr="004E0FBC">
              <w:rPr>
                <w:rFonts w:ascii="Arial Narrow" w:hAnsi="Arial Narrow" w:cs="Arial"/>
                <w:bCs/>
              </w:rPr>
              <w:t>moderne</w:t>
            </w:r>
            <w:proofErr w:type="spellEnd"/>
            <w:r w:rsidRPr="004E0FBC">
              <w:rPr>
                <w:rFonts w:ascii="Arial Narrow" w:hAnsi="Arial Narrow" w:cs="Arial"/>
                <w:bCs/>
              </w:rPr>
              <w:t xml:space="preserve"> de </w:t>
            </w:r>
            <w:proofErr w:type="spellStart"/>
            <w:r w:rsidRPr="004E0FBC">
              <w:rPr>
                <w:rFonts w:ascii="Arial Narrow" w:hAnsi="Arial Narrow" w:cs="Arial"/>
                <w:bCs/>
              </w:rPr>
              <w:t>imagistic</w:t>
            </w:r>
            <w:r>
              <w:rPr>
                <w:rFonts w:ascii="Arial Narrow" w:hAnsi="Arial Narrow" w:cs="Arial"/>
                <w:bCs/>
              </w:rPr>
              <w:t>ă</w:t>
            </w:r>
            <w:proofErr w:type="spellEnd"/>
            <w:r w:rsidRPr="004E0FBC">
              <w:rPr>
                <w:rFonts w:ascii="Arial Narrow" w:hAnsi="Arial Narrow" w:cs="Arial"/>
                <w:bCs/>
              </w:rPr>
              <w:t xml:space="preserve">, </w:t>
            </w:r>
            <w:proofErr w:type="spellStart"/>
            <w:r w:rsidRPr="004E0FBC">
              <w:rPr>
                <w:rFonts w:ascii="Arial Narrow" w:hAnsi="Arial Narrow" w:cs="Arial"/>
                <w:bCs/>
              </w:rPr>
              <w:t>infochio</w:t>
            </w:r>
            <w:r>
              <w:rPr>
                <w:rFonts w:ascii="Arial Narrow" w:hAnsi="Arial Narrow" w:cs="Arial"/>
                <w:bCs/>
              </w:rPr>
              <w:t>ș</w:t>
            </w:r>
            <w:r w:rsidRPr="004E0FBC">
              <w:rPr>
                <w:rFonts w:ascii="Arial Narrow" w:hAnsi="Arial Narrow" w:cs="Arial"/>
                <w:bCs/>
              </w:rPr>
              <w:t>curi</w:t>
            </w:r>
            <w:proofErr w:type="spellEnd"/>
            <w:r w:rsidRPr="004E0FBC">
              <w:rPr>
                <w:rFonts w:ascii="Arial Narrow" w:hAnsi="Arial Narrow" w:cs="Arial"/>
                <w:bCs/>
              </w:rPr>
              <w:t xml:space="preserve"> </w:t>
            </w:r>
            <w:proofErr w:type="spellStart"/>
            <w:r>
              <w:rPr>
                <w:rFonts w:ascii="Arial Narrow" w:hAnsi="Arial Narrow" w:cs="Arial"/>
                <w:bCs/>
              </w:rPr>
              <w:t>ș</w:t>
            </w:r>
            <w:r w:rsidRPr="004E0FBC">
              <w:rPr>
                <w:rFonts w:ascii="Arial Narrow" w:hAnsi="Arial Narrow" w:cs="Arial"/>
                <w:bCs/>
              </w:rPr>
              <w:t>i</w:t>
            </w:r>
            <w:proofErr w:type="spellEnd"/>
            <w:r w:rsidRPr="004E0FBC">
              <w:rPr>
                <w:rFonts w:ascii="Arial Narrow" w:hAnsi="Arial Narrow" w:cs="Arial"/>
                <w:bCs/>
              </w:rPr>
              <w:t xml:space="preserve"> </w:t>
            </w:r>
            <w:proofErr w:type="spellStart"/>
            <w:r w:rsidRPr="004E0FBC">
              <w:rPr>
                <w:rFonts w:ascii="Arial Narrow" w:hAnsi="Arial Narrow" w:cs="Arial"/>
                <w:bCs/>
              </w:rPr>
              <w:t>videoconferin</w:t>
            </w:r>
            <w:r>
              <w:rPr>
                <w:rFonts w:ascii="Arial Narrow" w:hAnsi="Arial Narrow" w:cs="Arial"/>
                <w:bCs/>
              </w:rPr>
              <w:t>ță</w:t>
            </w:r>
            <w:proofErr w:type="spellEnd"/>
            <w:r w:rsidRPr="004E0FBC">
              <w:rPr>
                <w:rFonts w:ascii="Arial Narrow" w:hAnsi="Arial Narrow" w:cs="Arial"/>
                <w:bCs/>
              </w:rPr>
              <w:t xml:space="preserve">. </w:t>
            </w:r>
            <w:proofErr w:type="spellStart"/>
            <w:r w:rsidRPr="004E0FBC">
              <w:rPr>
                <w:rFonts w:ascii="Arial Narrow" w:hAnsi="Arial Narrow" w:cs="Arial"/>
                <w:bCs/>
              </w:rPr>
              <w:t>Infrastructura</w:t>
            </w:r>
            <w:proofErr w:type="spellEnd"/>
            <w:r w:rsidRPr="004E0FBC">
              <w:rPr>
                <w:rFonts w:ascii="Arial Narrow" w:hAnsi="Arial Narrow" w:cs="Arial"/>
                <w:bCs/>
              </w:rPr>
              <w:t xml:space="preserve"> </w:t>
            </w:r>
            <w:proofErr w:type="spellStart"/>
            <w:r w:rsidRPr="004E0FBC">
              <w:rPr>
                <w:rFonts w:ascii="Arial Narrow" w:hAnsi="Arial Narrow" w:cs="Arial"/>
                <w:bCs/>
              </w:rPr>
              <w:t>necesar</w:t>
            </w:r>
            <w:r>
              <w:rPr>
                <w:rFonts w:ascii="Arial Narrow" w:hAnsi="Arial Narrow" w:cs="Arial"/>
                <w:bCs/>
              </w:rPr>
              <w:t>ă</w:t>
            </w:r>
            <w:proofErr w:type="spellEnd"/>
            <w:r w:rsidRPr="004E0FBC">
              <w:rPr>
                <w:rFonts w:ascii="Arial Narrow" w:hAnsi="Arial Narrow" w:cs="Arial"/>
                <w:bCs/>
              </w:rPr>
              <w:t xml:space="preserve"> </w:t>
            </w:r>
            <w:proofErr w:type="spellStart"/>
            <w:r w:rsidRPr="004E0FBC">
              <w:rPr>
                <w:rFonts w:ascii="Arial Narrow" w:hAnsi="Arial Narrow" w:cs="Arial"/>
                <w:bCs/>
              </w:rPr>
              <w:t>implement</w:t>
            </w:r>
            <w:r>
              <w:rPr>
                <w:rFonts w:ascii="Arial Narrow" w:hAnsi="Arial Narrow" w:cs="Arial"/>
                <w:bCs/>
              </w:rPr>
              <w:t>ă</w:t>
            </w:r>
            <w:r w:rsidRPr="004E0FBC">
              <w:rPr>
                <w:rFonts w:ascii="Arial Narrow" w:hAnsi="Arial Narrow" w:cs="Arial"/>
                <w:bCs/>
              </w:rPr>
              <w:t>rii</w:t>
            </w:r>
            <w:proofErr w:type="spellEnd"/>
            <w:r w:rsidRPr="004E0FBC">
              <w:rPr>
                <w:rFonts w:ascii="Arial Narrow" w:hAnsi="Arial Narrow" w:cs="Arial"/>
                <w:bCs/>
              </w:rPr>
              <w:t xml:space="preserve"> </w:t>
            </w:r>
            <w:proofErr w:type="spellStart"/>
            <w:r w:rsidRPr="004E0FBC">
              <w:rPr>
                <w:rFonts w:ascii="Arial Narrow" w:hAnsi="Arial Narrow" w:cs="Arial"/>
                <w:bCs/>
              </w:rPr>
              <w:t>proiectului</w:t>
            </w:r>
            <w:proofErr w:type="spellEnd"/>
            <w:r w:rsidRPr="004E0FBC">
              <w:rPr>
                <w:rFonts w:ascii="Arial Narrow" w:hAnsi="Arial Narrow" w:cs="Arial"/>
                <w:bCs/>
              </w:rPr>
              <w:t xml:space="preserve"> </w:t>
            </w:r>
            <w:proofErr w:type="spellStart"/>
            <w:r w:rsidRPr="004E0FBC">
              <w:rPr>
                <w:rFonts w:ascii="Arial Narrow" w:hAnsi="Arial Narrow" w:cs="Arial"/>
                <w:bCs/>
              </w:rPr>
              <w:t>con</w:t>
            </w:r>
            <w:r>
              <w:rPr>
                <w:rFonts w:ascii="Arial Narrow" w:hAnsi="Arial Narrow" w:cs="Arial"/>
                <w:bCs/>
              </w:rPr>
              <w:t>â</w:t>
            </w:r>
            <w:r w:rsidRPr="004E0FBC">
              <w:rPr>
                <w:rFonts w:ascii="Arial Narrow" w:hAnsi="Arial Narrow" w:cs="Arial"/>
                <w:bCs/>
              </w:rPr>
              <w:t>ine</w:t>
            </w:r>
            <w:proofErr w:type="spellEnd"/>
            <w:r w:rsidRPr="004E0FBC">
              <w:rPr>
                <w:rFonts w:ascii="Arial Narrow" w:hAnsi="Arial Narrow" w:cs="Arial"/>
                <w:bCs/>
              </w:rPr>
              <w:t xml:space="preserve"> </w:t>
            </w:r>
            <w:proofErr w:type="spellStart"/>
            <w:r w:rsidRPr="004E0FBC">
              <w:rPr>
                <w:rFonts w:ascii="Arial Narrow" w:hAnsi="Arial Narrow" w:cs="Arial"/>
                <w:bCs/>
              </w:rPr>
              <w:t>echipamente</w:t>
            </w:r>
            <w:proofErr w:type="spellEnd"/>
            <w:r w:rsidRPr="004E0FBC">
              <w:rPr>
                <w:rFonts w:ascii="Arial Narrow" w:hAnsi="Arial Narrow" w:cs="Arial"/>
                <w:bCs/>
              </w:rPr>
              <w:t xml:space="preserve"> de </w:t>
            </w:r>
            <w:proofErr w:type="spellStart"/>
            <w:r w:rsidRPr="004E0FBC">
              <w:rPr>
                <w:rFonts w:ascii="Arial Narrow" w:hAnsi="Arial Narrow" w:cs="Arial"/>
                <w:bCs/>
              </w:rPr>
              <w:t>procesare</w:t>
            </w:r>
            <w:proofErr w:type="spellEnd"/>
            <w:r w:rsidRPr="004E0FBC">
              <w:rPr>
                <w:rFonts w:ascii="Arial Narrow" w:hAnsi="Arial Narrow" w:cs="Arial"/>
                <w:bCs/>
              </w:rPr>
              <w:t xml:space="preserve">, </w:t>
            </w:r>
            <w:proofErr w:type="spellStart"/>
            <w:r w:rsidRPr="004E0FBC">
              <w:rPr>
                <w:rFonts w:ascii="Arial Narrow" w:hAnsi="Arial Narrow" w:cs="Arial"/>
                <w:bCs/>
              </w:rPr>
              <w:t>stocare</w:t>
            </w:r>
            <w:proofErr w:type="spellEnd"/>
            <w:r w:rsidRPr="004E0FBC">
              <w:rPr>
                <w:rFonts w:ascii="Arial Narrow" w:hAnsi="Arial Narrow" w:cs="Arial"/>
                <w:bCs/>
              </w:rPr>
              <w:t xml:space="preserve"> </w:t>
            </w:r>
            <w:proofErr w:type="spellStart"/>
            <w:r>
              <w:rPr>
                <w:rFonts w:ascii="Arial Narrow" w:hAnsi="Arial Narrow" w:cs="Arial"/>
                <w:bCs/>
              </w:rPr>
              <w:t>ș</w:t>
            </w:r>
            <w:r w:rsidRPr="004E0FBC">
              <w:rPr>
                <w:rFonts w:ascii="Arial Narrow" w:hAnsi="Arial Narrow" w:cs="Arial"/>
                <w:bCs/>
              </w:rPr>
              <w:t>i</w:t>
            </w:r>
            <w:proofErr w:type="spellEnd"/>
            <w:r w:rsidRPr="004E0FBC">
              <w:rPr>
                <w:rFonts w:ascii="Arial Narrow" w:hAnsi="Arial Narrow" w:cs="Arial"/>
                <w:bCs/>
              </w:rPr>
              <w:t xml:space="preserve"> de </w:t>
            </w:r>
            <w:proofErr w:type="spellStart"/>
            <w:r w:rsidRPr="004E0FBC">
              <w:rPr>
                <w:rFonts w:ascii="Arial Narrow" w:hAnsi="Arial Narrow" w:cs="Arial"/>
                <w:bCs/>
              </w:rPr>
              <w:t>comunicatii</w:t>
            </w:r>
            <w:proofErr w:type="spellEnd"/>
            <w:r w:rsidRPr="004E0FBC">
              <w:rPr>
                <w:rFonts w:ascii="Arial Narrow" w:hAnsi="Arial Narrow" w:cs="Arial"/>
                <w:bCs/>
              </w:rPr>
              <w:t xml:space="preserve">, care </w:t>
            </w:r>
            <w:proofErr w:type="spellStart"/>
            <w:r w:rsidRPr="004E0FBC">
              <w:rPr>
                <w:rFonts w:ascii="Arial Narrow" w:hAnsi="Arial Narrow" w:cs="Arial"/>
                <w:bCs/>
              </w:rPr>
              <w:t>vor</w:t>
            </w:r>
            <w:proofErr w:type="spellEnd"/>
            <w:r w:rsidRPr="004E0FBC">
              <w:rPr>
                <w:rFonts w:ascii="Arial Narrow" w:hAnsi="Arial Narrow" w:cs="Arial"/>
                <w:bCs/>
              </w:rPr>
              <w:t xml:space="preserve"> </w:t>
            </w:r>
            <w:proofErr w:type="spellStart"/>
            <w:r>
              <w:rPr>
                <w:rFonts w:ascii="Arial Narrow" w:hAnsi="Arial Narrow" w:cs="Arial"/>
                <w:bCs/>
              </w:rPr>
              <w:t>î</w:t>
            </w:r>
            <w:r w:rsidRPr="004E0FBC">
              <w:rPr>
                <w:rFonts w:ascii="Arial Narrow" w:hAnsi="Arial Narrow" w:cs="Arial"/>
                <w:bCs/>
              </w:rPr>
              <w:t>mbunat</w:t>
            </w:r>
            <w:r>
              <w:rPr>
                <w:rFonts w:ascii="Arial Narrow" w:hAnsi="Arial Narrow" w:cs="Arial"/>
                <w:bCs/>
              </w:rPr>
              <w:t>ăț</w:t>
            </w:r>
            <w:r w:rsidRPr="004E0FBC">
              <w:rPr>
                <w:rFonts w:ascii="Arial Narrow" w:hAnsi="Arial Narrow" w:cs="Arial"/>
                <w:bCs/>
              </w:rPr>
              <w:t>i</w:t>
            </w:r>
            <w:proofErr w:type="spellEnd"/>
            <w:r w:rsidRPr="004E0FBC">
              <w:rPr>
                <w:rFonts w:ascii="Arial Narrow" w:hAnsi="Arial Narrow" w:cs="Arial"/>
                <w:bCs/>
              </w:rPr>
              <w:t xml:space="preserve"> </w:t>
            </w:r>
            <w:proofErr w:type="spellStart"/>
            <w:r>
              <w:rPr>
                <w:rFonts w:ascii="Arial Narrow" w:hAnsi="Arial Narrow" w:cs="Arial"/>
                <w:bCs/>
              </w:rPr>
              <w:t>ș</w:t>
            </w:r>
            <w:r w:rsidRPr="004E0FBC">
              <w:rPr>
                <w:rFonts w:ascii="Arial Narrow" w:hAnsi="Arial Narrow" w:cs="Arial"/>
                <w:bCs/>
              </w:rPr>
              <w:t>i</w:t>
            </w:r>
            <w:proofErr w:type="spellEnd"/>
            <w:r w:rsidRPr="004E0FBC">
              <w:rPr>
                <w:rFonts w:ascii="Arial Narrow" w:hAnsi="Arial Narrow" w:cs="Arial"/>
                <w:bCs/>
              </w:rPr>
              <w:t xml:space="preserve"> </w:t>
            </w:r>
            <w:proofErr w:type="spellStart"/>
            <w:r w:rsidRPr="004E0FBC">
              <w:rPr>
                <w:rFonts w:ascii="Arial Narrow" w:hAnsi="Arial Narrow" w:cs="Arial"/>
                <w:bCs/>
              </w:rPr>
              <w:t>disponibilitatea</w:t>
            </w:r>
            <w:proofErr w:type="spellEnd"/>
            <w:r w:rsidRPr="004E0FBC">
              <w:rPr>
                <w:rFonts w:ascii="Arial Narrow" w:hAnsi="Arial Narrow" w:cs="Arial"/>
                <w:bCs/>
              </w:rPr>
              <w:t xml:space="preserve"> </w:t>
            </w:r>
            <w:proofErr w:type="spellStart"/>
            <w:r w:rsidRPr="004E0FBC">
              <w:rPr>
                <w:rFonts w:ascii="Arial Narrow" w:hAnsi="Arial Narrow" w:cs="Arial"/>
                <w:bCs/>
              </w:rPr>
              <w:t>proiectelor</w:t>
            </w:r>
            <w:proofErr w:type="spellEnd"/>
            <w:r w:rsidRPr="004E0FBC">
              <w:rPr>
                <w:rFonts w:ascii="Arial Narrow" w:hAnsi="Arial Narrow" w:cs="Arial"/>
                <w:bCs/>
              </w:rPr>
              <w:t xml:space="preserve"> </w:t>
            </w:r>
            <w:proofErr w:type="spellStart"/>
            <w:r w:rsidRPr="004E0FBC">
              <w:rPr>
                <w:rFonts w:ascii="Arial Narrow" w:hAnsi="Arial Narrow" w:cs="Arial"/>
                <w:bCs/>
              </w:rPr>
              <w:t>existente</w:t>
            </w:r>
            <w:proofErr w:type="spellEnd"/>
            <w:r w:rsidRPr="004E0FBC">
              <w:rPr>
                <w:rFonts w:ascii="Arial Narrow" w:hAnsi="Arial Narrow" w:cs="Arial"/>
                <w:bCs/>
              </w:rPr>
              <w:t xml:space="preserve"> </w:t>
            </w:r>
            <w:proofErr w:type="spellStart"/>
            <w:r>
              <w:rPr>
                <w:rFonts w:ascii="Arial Narrow" w:hAnsi="Arial Narrow" w:cs="Arial"/>
                <w:bCs/>
              </w:rPr>
              <w:t>î</w:t>
            </w:r>
            <w:r w:rsidRPr="004E0FBC">
              <w:rPr>
                <w:rFonts w:ascii="Arial Narrow" w:hAnsi="Arial Narrow" w:cs="Arial"/>
                <w:bCs/>
              </w:rPr>
              <w:t>n</w:t>
            </w:r>
            <w:proofErr w:type="spellEnd"/>
            <w:r w:rsidRPr="004E0FBC">
              <w:rPr>
                <w:rFonts w:ascii="Arial Narrow" w:hAnsi="Arial Narrow" w:cs="Arial"/>
                <w:bCs/>
              </w:rPr>
              <w:t xml:space="preserve"> </w:t>
            </w:r>
            <w:proofErr w:type="spellStart"/>
            <w:r w:rsidRPr="004E0FBC">
              <w:rPr>
                <w:rFonts w:ascii="Arial Narrow" w:hAnsi="Arial Narrow" w:cs="Arial"/>
                <w:bCs/>
              </w:rPr>
              <w:t>cadrul</w:t>
            </w:r>
            <w:proofErr w:type="spellEnd"/>
            <w:r w:rsidRPr="004E0FBC">
              <w:rPr>
                <w:rFonts w:ascii="Arial Narrow" w:hAnsi="Arial Narrow" w:cs="Arial"/>
                <w:bCs/>
              </w:rPr>
              <w:t xml:space="preserve"> ONRC; </w:t>
            </w:r>
            <w:proofErr w:type="spellStart"/>
            <w:r w:rsidRPr="004E0FBC">
              <w:rPr>
                <w:rFonts w:ascii="Arial Narrow" w:hAnsi="Arial Narrow" w:cs="Arial"/>
                <w:bCs/>
              </w:rPr>
              <w:t>aceste</w:t>
            </w:r>
            <w:proofErr w:type="spellEnd"/>
            <w:r w:rsidRPr="004E0FBC">
              <w:rPr>
                <w:rFonts w:ascii="Arial Narrow" w:hAnsi="Arial Narrow" w:cs="Arial"/>
                <w:bCs/>
              </w:rPr>
              <w:t xml:space="preserve"> </w:t>
            </w:r>
            <w:proofErr w:type="spellStart"/>
            <w:r w:rsidRPr="004E0FBC">
              <w:rPr>
                <w:rFonts w:ascii="Arial Narrow" w:hAnsi="Arial Narrow" w:cs="Arial"/>
                <w:bCs/>
              </w:rPr>
              <w:t>echipamente</w:t>
            </w:r>
            <w:proofErr w:type="spellEnd"/>
            <w:r w:rsidRPr="004E0FBC">
              <w:rPr>
                <w:rFonts w:ascii="Arial Narrow" w:hAnsi="Arial Narrow" w:cs="Arial"/>
                <w:bCs/>
              </w:rPr>
              <w:t xml:space="preserve"> </w:t>
            </w:r>
            <w:proofErr w:type="spellStart"/>
            <w:r w:rsidRPr="004E0FBC">
              <w:rPr>
                <w:rFonts w:ascii="Arial Narrow" w:hAnsi="Arial Narrow" w:cs="Arial"/>
                <w:bCs/>
              </w:rPr>
              <w:t>vor</w:t>
            </w:r>
            <w:proofErr w:type="spellEnd"/>
            <w:r w:rsidRPr="004E0FBC">
              <w:rPr>
                <w:rFonts w:ascii="Arial Narrow" w:hAnsi="Arial Narrow" w:cs="Arial"/>
                <w:bCs/>
              </w:rPr>
              <w:t xml:space="preserve"> fi </w:t>
            </w:r>
            <w:proofErr w:type="spellStart"/>
            <w:r w:rsidRPr="004E0FBC">
              <w:rPr>
                <w:rFonts w:ascii="Arial Narrow" w:hAnsi="Arial Narrow" w:cs="Arial"/>
                <w:bCs/>
              </w:rPr>
              <w:t>scalabile</w:t>
            </w:r>
            <w:proofErr w:type="spellEnd"/>
            <w:r w:rsidRPr="004E0FBC">
              <w:rPr>
                <w:rFonts w:ascii="Arial Narrow" w:hAnsi="Arial Narrow" w:cs="Arial"/>
                <w:bCs/>
              </w:rPr>
              <w:t xml:space="preserve"> ulterior </w:t>
            </w:r>
            <w:proofErr w:type="spellStart"/>
            <w:r w:rsidRPr="004E0FBC">
              <w:rPr>
                <w:rFonts w:ascii="Arial Narrow" w:hAnsi="Arial Narrow" w:cs="Arial"/>
                <w:bCs/>
              </w:rPr>
              <w:t>pentru</w:t>
            </w:r>
            <w:proofErr w:type="spellEnd"/>
            <w:r w:rsidRPr="004E0FBC">
              <w:rPr>
                <w:rFonts w:ascii="Arial Narrow" w:hAnsi="Arial Narrow" w:cs="Arial"/>
                <w:bCs/>
              </w:rPr>
              <w:t xml:space="preserve"> a </w:t>
            </w:r>
            <w:proofErr w:type="spellStart"/>
            <w:r w:rsidRPr="004E0FBC">
              <w:rPr>
                <w:rFonts w:ascii="Arial Narrow" w:hAnsi="Arial Narrow" w:cs="Arial"/>
                <w:bCs/>
              </w:rPr>
              <w:t>suporta</w:t>
            </w:r>
            <w:proofErr w:type="spellEnd"/>
            <w:r w:rsidRPr="004E0FBC">
              <w:rPr>
                <w:rFonts w:ascii="Arial Narrow" w:hAnsi="Arial Narrow" w:cs="Arial"/>
                <w:bCs/>
              </w:rPr>
              <w:t xml:space="preserve"> </w:t>
            </w:r>
            <w:proofErr w:type="spellStart"/>
            <w:r w:rsidRPr="004E0FBC">
              <w:rPr>
                <w:rFonts w:ascii="Arial Narrow" w:hAnsi="Arial Narrow" w:cs="Arial"/>
                <w:bCs/>
              </w:rPr>
              <w:t>noi</w:t>
            </w:r>
            <w:proofErr w:type="spellEnd"/>
            <w:r w:rsidRPr="004E0FBC">
              <w:rPr>
                <w:rFonts w:ascii="Arial Narrow" w:hAnsi="Arial Narrow" w:cs="Arial"/>
                <w:bCs/>
              </w:rPr>
              <w:t xml:space="preserve"> </w:t>
            </w:r>
            <w:proofErr w:type="spellStart"/>
            <w:r w:rsidRPr="004E0FBC">
              <w:rPr>
                <w:rFonts w:ascii="Arial Narrow" w:hAnsi="Arial Narrow" w:cs="Arial"/>
                <w:bCs/>
              </w:rPr>
              <w:t>facilit</w:t>
            </w:r>
            <w:r>
              <w:rPr>
                <w:rFonts w:ascii="Arial Narrow" w:hAnsi="Arial Narrow" w:cs="Arial"/>
                <w:bCs/>
              </w:rPr>
              <w:t>ăț</w:t>
            </w:r>
            <w:r w:rsidRPr="004E0FBC">
              <w:rPr>
                <w:rFonts w:ascii="Arial Narrow" w:hAnsi="Arial Narrow" w:cs="Arial"/>
                <w:bCs/>
              </w:rPr>
              <w:t>i</w:t>
            </w:r>
            <w:proofErr w:type="spellEnd"/>
            <w:r w:rsidRPr="004E0FBC">
              <w:rPr>
                <w:rFonts w:ascii="Arial Narrow" w:hAnsi="Arial Narrow" w:cs="Arial"/>
                <w:bCs/>
              </w:rPr>
              <w:t xml:space="preserve"> </w:t>
            </w:r>
            <w:proofErr w:type="spellStart"/>
            <w:r>
              <w:rPr>
                <w:rFonts w:ascii="Arial Narrow" w:hAnsi="Arial Narrow" w:cs="Arial"/>
                <w:bCs/>
              </w:rPr>
              <w:t>ș</w:t>
            </w:r>
            <w:r w:rsidRPr="004E0FBC">
              <w:rPr>
                <w:rFonts w:ascii="Arial Narrow" w:hAnsi="Arial Narrow" w:cs="Arial"/>
                <w:bCs/>
              </w:rPr>
              <w:t>i</w:t>
            </w:r>
            <w:proofErr w:type="spellEnd"/>
            <w:r w:rsidRPr="004E0FBC">
              <w:rPr>
                <w:rFonts w:ascii="Arial Narrow" w:hAnsi="Arial Narrow" w:cs="Arial"/>
                <w:bCs/>
              </w:rPr>
              <w:t xml:space="preserve"> </w:t>
            </w:r>
            <w:proofErr w:type="spellStart"/>
            <w:r w:rsidRPr="004E0FBC">
              <w:rPr>
                <w:rFonts w:ascii="Arial Narrow" w:hAnsi="Arial Narrow" w:cs="Arial"/>
                <w:bCs/>
              </w:rPr>
              <w:t>noi</w:t>
            </w:r>
            <w:proofErr w:type="spellEnd"/>
            <w:r w:rsidRPr="004E0FBC">
              <w:rPr>
                <w:rFonts w:ascii="Arial Narrow" w:hAnsi="Arial Narrow" w:cs="Arial"/>
                <w:bCs/>
              </w:rPr>
              <w:t xml:space="preserve"> </w:t>
            </w:r>
            <w:proofErr w:type="spellStart"/>
            <w:r w:rsidRPr="004E0FBC">
              <w:rPr>
                <w:rFonts w:ascii="Arial Narrow" w:hAnsi="Arial Narrow" w:cs="Arial"/>
                <w:bCs/>
              </w:rPr>
              <w:t>proiecte</w:t>
            </w:r>
            <w:proofErr w:type="spellEnd"/>
            <w:r w:rsidRPr="004E0FBC">
              <w:rPr>
                <w:rFonts w:ascii="Arial Narrow" w:hAnsi="Arial Narrow" w:cs="Arial"/>
                <w:bCs/>
              </w:rPr>
              <w:t xml:space="preserve"> </w:t>
            </w:r>
            <w:proofErr w:type="spellStart"/>
            <w:r w:rsidRPr="004E0FBC">
              <w:rPr>
                <w:rFonts w:ascii="Arial Narrow" w:hAnsi="Arial Narrow" w:cs="Arial"/>
                <w:bCs/>
              </w:rPr>
              <w:t>ce</w:t>
            </w:r>
            <w:proofErr w:type="spellEnd"/>
            <w:r w:rsidRPr="004E0FBC">
              <w:rPr>
                <w:rFonts w:ascii="Arial Narrow" w:hAnsi="Arial Narrow" w:cs="Arial"/>
                <w:bCs/>
              </w:rPr>
              <w:t xml:space="preserve"> se </w:t>
            </w:r>
            <w:proofErr w:type="spellStart"/>
            <w:r w:rsidRPr="004E0FBC">
              <w:rPr>
                <w:rFonts w:ascii="Arial Narrow" w:hAnsi="Arial Narrow" w:cs="Arial"/>
                <w:bCs/>
              </w:rPr>
              <w:t>vor</w:t>
            </w:r>
            <w:proofErr w:type="spellEnd"/>
            <w:r w:rsidRPr="004E0FBC">
              <w:rPr>
                <w:rFonts w:ascii="Arial Narrow" w:hAnsi="Arial Narrow" w:cs="Arial"/>
                <w:bCs/>
              </w:rPr>
              <w:t xml:space="preserve"> </w:t>
            </w:r>
            <w:proofErr w:type="spellStart"/>
            <w:r w:rsidRPr="004E0FBC">
              <w:rPr>
                <w:rFonts w:ascii="Arial Narrow" w:hAnsi="Arial Narrow" w:cs="Arial"/>
                <w:bCs/>
              </w:rPr>
              <w:t>implementa</w:t>
            </w:r>
            <w:proofErr w:type="spellEnd"/>
            <w:r w:rsidRPr="004E0FBC">
              <w:rPr>
                <w:rFonts w:ascii="Arial Narrow" w:hAnsi="Arial Narrow" w:cs="Arial"/>
                <w:bCs/>
              </w:rPr>
              <w:t xml:space="preserve"> </w:t>
            </w:r>
            <w:proofErr w:type="spellStart"/>
            <w:r>
              <w:rPr>
                <w:rFonts w:ascii="Arial Narrow" w:hAnsi="Arial Narrow" w:cs="Arial"/>
                <w:bCs/>
              </w:rPr>
              <w:t>î</w:t>
            </w:r>
            <w:r w:rsidRPr="004E0FBC">
              <w:rPr>
                <w:rFonts w:ascii="Arial Narrow" w:hAnsi="Arial Narrow" w:cs="Arial"/>
                <w:bCs/>
              </w:rPr>
              <w:t>n</w:t>
            </w:r>
            <w:proofErr w:type="spellEnd"/>
            <w:r w:rsidRPr="004E0FBC">
              <w:rPr>
                <w:rFonts w:ascii="Arial Narrow" w:hAnsi="Arial Narrow" w:cs="Arial"/>
                <w:bCs/>
              </w:rPr>
              <w:t xml:space="preserve"> </w:t>
            </w:r>
            <w:proofErr w:type="spellStart"/>
            <w:r w:rsidRPr="004E0FBC">
              <w:rPr>
                <w:rFonts w:ascii="Arial Narrow" w:hAnsi="Arial Narrow" w:cs="Arial"/>
                <w:bCs/>
              </w:rPr>
              <w:t>cadrul</w:t>
            </w:r>
            <w:proofErr w:type="spellEnd"/>
            <w:r w:rsidRPr="004E0FBC">
              <w:rPr>
                <w:rFonts w:ascii="Arial Narrow" w:hAnsi="Arial Narrow" w:cs="Arial"/>
                <w:bCs/>
              </w:rPr>
              <w:t xml:space="preserve"> ONRC.</w:t>
            </w:r>
          </w:p>
          <w:p w14:paraId="671319C3" w14:textId="77777777" w:rsidR="00CB2A3C" w:rsidRDefault="00CB2A3C" w:rsidP="00A739D3">
            <w:pPr>
              <w:ind w:firstLine="576"/>
              <w:jc w:val="both"/>
              <w:rPr>
                <w:rFonts w:ascii="Arial Narrow" w:hAnsi="Arial Narrow" w:cs="Arial"/>
                <w:bCs/>
              </w:rPr>
            </w:pPr>
            <w:r>
              <w:rPr>
                <w:rFonts w:ascii="Arial Narrow" w:hAnsi="Arial Narrow" w:cs="Arial"/>
                <w:bCs/>
              </w:rPr>
              <w:tab/>
            </w:r>
            <w:proofErr w:type="spellStart"/>
            <w:r w:rsidRPr="004E0FBC">
              <w:rPr>
                <w:rFonts w:ascii="Arial Narrow" w:hAnsi="Arial Narrow" w:cs="Arial"/>
                <w:bCs/>
              </w:rPr>
              <w:t>Beneficiarii</w:t>
            </w:r>
            <w:proofErr w:type="spellEnd"/>
            <w:r w:rsidRPr="004E0FBC">
              <w:rPr>
                <w:rFonts w:ascii="Arial Narrow" w:hAnsi="Arial Narrow" w:cs="Arial"/>
                <w:bCs/>
              </w:rPr>
              <w:t xml:space="preserve"> </w:t>
            </w:r>
            <w:proofErr w:type="spellStart"/>
            <w:r w:rsidRPr="004E0FBC">
              <w:rPr>
                <w:rFonts w:ascii="Arial Narrow" w:hAnsi="Arial Narrow" w:cs="Arial"/>
                <w:bCs/>
              </w:rPr>
              <w:t>acestui</w:t>
            </w:r>
            <w:proofErr w:type="spellEnd"/>
            <w:r w:rsidRPr="004E0FBC">
              <w:rPr>
                <w:rFonts w:ascii="Arial Narrow" w:hAnsi="Arial Narrow" w:cs="Arial"/>
                <w:bCs/>
              </w:rPr>
              <w:t xml:space="preserve"> </w:t>
            </w:r>
            <w:proofErr w:type="spellStart"/>
            <w:r w:rsidRPr="004E0FBC">
              <w:rPr>
                <w:rFonts w:ascii="Arial Narrow" w:hAnsi="Arial Narrow" w:cs="Arial"/>
                <w:bCs/>
              </w:rPr>
              <w:t>proiect</w:t>
            </w:r>
            <w:proofErr w:type="spellEnd"/>
            <w:r w:rsidRPr="004E0FBC">
              <w:rPr>
                <w:rFonts w:ascii="Arial Narrow" w:hAnsi="Arial Narrow" w:cs="Arial"/>
                <w:bCs/>
              </w:rPr>
              <w:t xml:space="preserve"> sunt </w:t>
            </w:r>
            <w:proofErr w:type="spellStart"/>
            <w:r w:rsidRPr="004E0FBC">
              <w:rPr>
                <w:rFonts w:ascii="Arial Narrow" w:hAnsi="Arial Narrow" w:cs="Arial"/>
                <w:bCs/>
              </w:rPr>
              <w:t>at</w:t>
            </w:r>
            <w:r>
              <w:rPr>
                <w:rFonts w:ascii="Arial Narrow" w:hAnsi="Arial Narrow" w:cs="Arial"/>
                <w:bCs/>
              </w:rPr>
              <w:t>â</w:t>
            </w:r>
            <w:r w:rsidRPr="004E0FBC">
              <w:rPr>
                <w:rFonts w:ascii="Arial Narrow" w:hAnsi="Arial Narrow" w:cs="Arial"/>
                <w:bCs/>
              </w:rPr>
              <w:t>t</w:t>
            </w:r>
            <w:proofErr w:type="spellEnd"/>
            <w:r w:rsidRPr="004E0FBC">
              <w:rPr>
                <w:rFonts w:ascii="Arial Narrow" w:hAnsi="Arial Narrow" w:cs="Arial"/>
                <w:bCs/>
              </w:rPr>
              <w:t xml:space="preserve"> </w:t>
            </w:r>
            <w:proofErr w:type="spellStart"/>
            <w:r w:rsidRPr="004E0FBC">
              <w:rPr>
                <w:rFonts w:ascii="Arial Narrow" w:hAnsi="Arial Narrow" w:cs="Arial"/>
                <w:bCs/>
              </w:rPr>
              <w:t>cet</w:t>
            </w:r>
            <w:r>
              <w:rPr>
                <w:rFonts w:ascii="Arial Narrow" w:hAnsi="Arial Narrow" w:cs="Arial"/>
                <w:bCs/>
              </w:rPr>
              <w:t>ăț</w:t>
            </w:r>
            <w:r w:rsidRPr="004E0FBC">
              <w:rPr>
                <w:rFonts w:ascii="Arial Narrow" w:hAnsi="Arial Narrow" w:cs="Arial"/>
                <w:bCs/>
              </w:rPr>
              <w:t>enii</w:t>
            </w:r>
            <w:proofErr w:type="spellEnd"/>
            <w:r w:rsidRPr="004E0FBC">
              <w:rPr>
                <w:rFonts w:ascii="Arial Narrow" w:hAnsi="Arial Narrow" w:cs="Arial"/>
                <w:bCs/>
              </w:rPr>
              <w:t xml:space="preserve"> care </w:t>
            </w:r>
            <w:proofErr w:type="spellStart"/>
            <w:r w:rsidRPr="004E0FBC">
              <w:rPr>
                <w:rFonts w:ascii="Arial Narrow" w:hAnsi="Arial Narrow" w:cs="Arial"/>
                <w:bCs/>
              </w:rPr>
              <w:t>vor</w:t>
            </w:r>
            <w:proofErr w:type="spellEnd"/>
            <w:r w:rsidRPr="004E0FBC">
              <w:rPr>
                <w:rFonts w:ascii="Arial Narrow" w:hAnsi="Arial Narrow" w:cs="Arial"/>
                <w:bCs/>
              </w:rPr>
              <w:t xml:space="preserve"> </w:t>
            </w:r>
            <w:proofErr w:type="spellStart"/>
            <w:r w:rsidRPr="004E0FBC">
              <w:rPr>
                <w:rFonts w:ascii="Arial Narrow" w:hAnsi="Arial Narrow" w:cs="Arial"/>
                <w:bCs/>
              </w:rPr>
              <w:t>folosi</w:t>
            </w:r>
            <w:proofErr w:type="spellEnd"/>
            <w:r w:rsidRPr="004E0FBC">
              <w:rPr>
                <w:rFonts w:ascii="Arial Narrow" w:hAnsi="Arial Narrow" w:cs="Arial"/>
                <w:bCs/>
              </w:rPr>
              <w:t xml:space="preserve"> un set </w:t>
            </w:r>
            <w:proofErr w:type="spellStart"/>
            <w:r w:rsidRPr="004E0FBC">
              <w:rPr>
                <w:rFonts w:ascii="Arial Narrow" w:hAnsi="Arial Narrow" w:cs="Arial"/>
                <w:bCs/>
              </w:rPr>
              <w:t>extins</w:t>
            </w:r>
            <w:proofErr w:type="spellEnd"/>
            <w:r w:rsidRPr="004E0FBC">
              <w:rPr>
                <w:rFonts w:ascii="Arial Narrow" w:hAnsi="Arial Narrow" w:cs="Arial"/>
                <w:bCs/>
              </w:rPr>
              <w:t xml:space="preserve"> de </w:t>
            </w:r>
            <w:proofErr w:type="spellStart"/>
            <w:r w:rsidRPr="004E0FBC">
              <w:rPr>
                <w:rFonts w:ascii="Arial Narrow" w:hAnsi="Arial Narrow" w:cs="Arial"/>
                <w:bCs/>
              </w:rPr>
              <w:t>servicii</w:t>
            </w:r>
            <w:proofErr w:type="spellEnd"/>
            <w:r w:rsidRPr="004E0FBC">
              <w:rPr>
                <w:rFonts w:ascii="Arial Narrow" w:hAnsi="Arial Narrow" w:cs="Arial"/>
                <w:bCs/>
              </w:rPr>
              <w:t xml:space="preserve"> </w:t>
            </w:r>
            <w:proofErr w:type="spellStart"/>
            <w:r w:rsidRPr="004E0FBC">
              <w:rPr>
                <w:rFonts w:ascii="Arial Narrow" w:hAnsi="Arial Narrow" w:cs="Arial"/>
                <w:bCs/>
              </w:rPr>
              <w:t>digitale</w:t>
            </w:r>
            <w:proofErr w:type="spellEnd"/>
            <w:r w:rsidRPr="004E0FBC">
              <w:rPr>
                <w:rFonts w:ascii="Arial Narrow" w:hAnsi="Arial Narrow" w:cs="Arial"/>
                <w:bCs/>
              </w:rPr>
              <w:t xml:space="preserve">, </w:t>
            </w:r>
            <w:proofErr w:type="spellStart"/>
            <w:r w:rsidRPr="004E0FBC">
              <w:rPr>
                <w:rFonts w:ascii="Arial Narrow" w:hAnsi="Arial Narrow" w:cs="Arial"/>
                <w:bCs/>
              </w:rPr>
              <w:t>moderne</w:t>
            </w:r>
            <w:proofErr w:type="spellEnd"/>
            <w:r w:rsidRPr="004E0FBC">
              <w:rPr>
                <w:rFonts w:ascii="Arial Narrow" w:hAnsi="Arial Narrow" w:cs="Arial"/>
                <w:bCs/>
              </w:rPr>
              <w:t xml:space="preserve">, </w:t>
            </w:r>
            <w:proofErr w:type="spellStart"/>
            <w:r w:rsidRPr="004E0FBC">
              <w:rPr>
                <w:rFonts w:ascii="Arial Narrow" w:hAnsi="Arial Narrow" w:cs="Arial"/>
                <w:bCs/>
              </w:rPr>
              <w:t>c</w:t>
            </w:r>
            <w:r>
              <w:rPr>
                <w:rFonts w:ascii="Arial Narrow" w:hAnsi="Arial Narrow" w:cs="Arial"/>
                <w:bCs/>
              </w:rPr>
              <w:t>â</w:t>
            </w:r>
            <w:r w:rsidRPr="004E0FBC">
              <w:rPr>
                <w:rFonts w:ascii="Arial Narrow" w:hAnsi="Arial Narrow" w:cs="Arial"/>
                <w:bCs/>
              </w:rPr>
              <w:t>t</w:t>
            </w:r>
            <w:proofErr w:type="spellEnd"/>
            <w:r w:rsidRPr="004E0FBC">
              <w:rPr>
                <w:rFonts w:ascii="Arial Narrow" w:hAnsi="Arial Narrow" w:cs="Arial"/>
                <w:bCs/>
              </w:rPr>
              <w:t xml:space="preserve"> </w:t>
            </w:r>
            <w:proofErr w:type="spellStart"/>
            <w:r>
              <w:rPr>
                <w:rFonts w:ascii="Arial Narrow" w:hAnsi="Arial Narrow" w:cs="Arial"/>
                <w:bCs/>
              </w:rPr>
              <w:t>ș</w:t>
            </w:r>
            <w:r w:rsidRPr="004E0FBC">
              <w:rPr>
                <w:rFonts w:ascii="Arial Narrow" w:hAnsi="Arial Narrow" w:cs="Arial"/>
                <w:bCs/>
              </w:rPr>
              <w:t>i</w:t>
            </w:r>
            <w:proofErr w:type="spellEnd"/>
            <w:r w:rsidRPr="004E0FBC">
              <w:rPr>
                <w:rFonts w:ascii="Arial Narrow" w:hAnsi="Arial Narrow" w:cs="Arial"/>
                <w:bCs/>
              </w:rPr>
              <w:t xml:space="preserve"> </w:t>
            </w:r>
            <w:proofErr w:type="spellStart"/>
            <w:r w:rsidRPr="004E0FBC">
              <w:rPr>
                <w:rFonts w:ascii="Arial Narrow" w:hAnsi="Arial Narrow" w:cs="Arial"/>
                <w:bCs/>
              </w:rPr>
              <w:t>angaja</w:t>
            </w:r>
            <w:r>
              <w:rPr>
                <w:rFonts w:ascii="Arial Narrow" w:hAnsi="Arial Narrow" w:cs="Arial"/>
                <w:bCs/>
              </w:rPr>
              <w:t>ț</w:t>
            </w:r>
            <w:r w:rsidRPr="004E0FBC">
              <w:rPr>
                <w:rFonts w:ascii="Arial Narrow" w:hAnsi="Arial Narrow" w:cs="Arial"/>
                <w:bCs/>
              </w:rPr>
              <w:t>ii</w:t>
            </w:r>
            <w:proofErr w:type="spellEnd"/>
            <w:r w:rsidRPr="004E0FBC">
              <w:rPr>
                <w:rFonts w:ascii="Arial Narrow" w:hAnsi="Arial Narrow" w:cs="Arial"/>
                <w:bCs/>
              </w:rPr>
              <w:t xml:space="preserve"> ONRC, care </w:t>
            </w:r>
            <w:proofErr w:type="spellStart"/>
            <w:r w:rsidRPr="004E0FBC">
              <w:rPr>
                <w:rFonts w:ascii="Arial Narrow" w:hAnsi="Arial Narrow" w:cs="Arial"/>
                <w:bCs/>
              </w:rPr>
              <w:t>vor</w:t>
            </w:r>
            <w:proofErr w:type="spellEnd"/>
            <w:r w:rsidRPr="004E0FBC">
              <w:rPr>
                <w:rFonts w:ascii="Arial Narrow" w:hAnsi="Arial Narrow" w:cs="Arial"/>
                <w:bCs/>
              </w:rPr>
              <w:t xml:space="preserve"> beneficia de un </w:t>
            </w:r>
            <w:proofErr w:type="spellStart"/>
            <w:r w:rsidRPr="004E0FBC">
              <w:rPr>
                <w:rFonts w:ascii="Arial Narrow" w:hAnsi="Arial Narrow" w:cs="Arial"/>
                <w:bCs/>
              </w:rPr>
              <w:t>sistem</w:t>
            </w:r>
            <w:proofErr w:type="spellEnd"/>
            <w:r w:rsidRPr="004E0FBC">
              <w:rPr>
                <w:rFonts w:ascii="Arial Narrow" w:hAnsi="Arial Narrow" w:cs="Arial"/>
                <w:bCs/>
              </w:rPr>
              <w:t xml:space="preserve"> de </w:t>
            </w:r>
            <w:proofErr w:type="spellStart"/>
            <w:proofErr w:type="gramStart"/>
            <w:r w:rsidRPr="004E0FBC">
              <w:rPr>
                <w:rFonts w:ascii="Arial Narrow" w:hAnsi="Arial Narrow" w:cs="Arial"/>
                <w:bCs/>
              </w:rPr>
              <w:t>lucru</w:t>
            </w:r>
            <w:proofErr w:type="spellEnd"/>
            <w:r w:rsidRPr="004E0FBC">
              <w:rPr>
                <w:rFonts w:ascii="Arial Narrow" w:hAnsi="Arial Narrow" w:cs="Arial"/>
                <w:bCs/>
              </w:rPr>
              <w:t xml:space="preserve">  modern</w:t>
            </w:r>
            <w:proofErr w:type="gramEnd"/>
            <w:r w:rsidRPr="004E0FBC">
              <w:rPr>
                <w:rFonts w:ascii="Arial Narrow" w:hAnsi="Arial Narrow" w:cs="Arial"/>
                <w:bCs/>
              </w:rPr>
              <w:t xml:space="preserve">, </w:t>
            </w:r>
            <w:proofErr w:type="spellStart"/>
            <w:r w:rsidRPr="004E0FBC">
              <w:rPr>
                <w:rFonts w:ascii="Arial Narrow" w:hAnsi="Arial Narrow" w:cs="Arial"/>
                <w:bCs/>
              </w:rPr>
              <w:t>participativ</w:t>
            </w:r>
            <w:proofErr w:type="spellEnd"/>
            <w:r w:rsidRPr="004E0FBC">
              <w:rPr>
                <w:rFonts w:ascii="Arial Narrow" w:hAnsi="Arial Narrow" w:cs="Arial"/>
                <w:bCs/>
              </w:rPr>
              <w:t xml:space="preserve"> </w:t>
            </w:r>
            <w:proofErr w:type="spellStart"/>
            <w:r w:rsidRPr="004E0FBC">
              <w:rPr>
                <w:rFonts w:ascii="Arial Narrow" w:hAnsi="Arial Narrow" w:cs="Arial"/>
                <w:bCs/>
              </w:rPr>
              <w:t>si</w:t>
            </w:r>
            <w:proofErr w:type="spellEnd"/>
            <w:r w:rsidRPr="004E0FBC">
              <w:rPr>
                <w:rFonts w:ascii="Arial Narrow" w:hAnsi="Arial Narrow" w:cs="Arial"/>
                <w:bCs/>
              </w:rPr>
              <w:t xml:space="preserve"> </w:t>
            </w:r>
            <w:proofErr w:type="spellStart"/>
            <w:r w:rsidRPr="004E0FBC">
              <w:rPr>
                <w:rFonts w:ascii="Arial Narrow" w:hAnsi="Arial Narrow" w:cs="Arial"/>
                <w:bCs/>
              </w:rPr>
              <w:t>eficient</w:t>
            </w:r>
            <w:proofErr w:type="spellEnd"/>
            <w:r w:rsidRPr="004E0FBC">
              <w:rPr>
                <w:rFonts w:ascii="Arial Narrow" w:hAnsi="Arial Narrow" w:cs="Arial"/>
                <w:bCs/>
              </w:rPr>
              <w:t xml:space="preserve">, </w:t>
            </w:r>
            <w:proofErr w:type="spellStart"/>
            <w:r w:rsidRPr="004E0FBC">
              <w:rPr>
                <w:rFonts w:ascii="Arial Narrow" w:hAnsi="Arial Narrow" w:cs="Arial"/>
                <w:bCs/>
              </w:rPr>
              <w:t>adaptat</w:t>
            </w:r>
            <w:proofErr w:type="spellEnd"/>
            <w:r w:rsidRPr="004E0FBC">
              <w:rPr>
                <w:rFonts w:ascii="Arial Narrow" w:hAnsi="Arial Narrow" w:cs="Arial"/>
                <w:bCs/>
              </w:rPr>
              <w:t xml:space="preserve"> </w:t>
            </w:r>
            <w:proofErr w:type="spellStart"/>
            <w:r w:rsidRPr="004E0FBC">
              <w:rPr>
                <w:rFonts w:ascii="Arial Narrow" w:hAnsi="Arial Narrow" w:cs="Arial"/>
                <w:bCs/>
              </w:rPr>
              <w:t>inclusiv</w:t>
            </w:r>
            <w:proofErr w:type="spellEnd"/>
            <w:r w:rsidRPr="004E0FBC">
              <w:rPr>
                <w:rFonts w:ascii="Arial Narrow" w:hAnsi="Arial Narrow" w:cs="Arial"/>
                <w:bCs/>
              </w:rPr>
              <w:t xml:space="preserve"> </w:t>
            </w:r>
            <w:proofErr w:type="spellStart"/>
            <w:r>
              <w:rPr>
                <w:rFonts w:ascii="Arial Narrow" w:hAnsi="Arial Narrow" w:cs="Arial"/>
                <w:bCs/>
              </w:rPr>
              <w:t>ș</w:t>
            </w:r>
            <w:r w:rsidRPr="004E0FBC">
              <w:rPr>
                <w:rFonts w:ascii="Arial Narrow" w:hAnsi="Arial Narrow" w:cs="Arial"/>
                <w:bCs/>
              </w:rPr>
              <w:t>i</w:t>
            </w:r>
            <w:proofErr w:type="spellEnd"/>
            <w:r w:rsidRPr="004E0FBC">
              <w:rPr>
                <w:rFonts w:ascii="Arial Narrow" w:hAnsi="Arial Narrow" w:cs="Arial"/>
                <w:bCs/>
              </w:rPr>
              <w:t xml:space="preserve"> </w:t>
            </w:r>
            <w:proofErr w:type="spellStart"/>
            <w:r w:rsidRPr="004E0FBC">
              <w:rPr>
                <w:rFonts w:ascii="Arial Narrow" w:hAnsi="Arial Narrow" w:cs="Arial"/>
                <w:bCs/>
              </w:rPr>
              <w:t>pentru</w:t>
            </w:r>
            <w:proofErr w:type="spellEnd"/>
            <w:r w:rsidRPr="004E0FBC">
              <w:rPr>
                <w:rFonts w:ascii="Arial Narrow" w:hAnsi="Arial Narrow" w:cs="Arial"/>
                <w:bCs/>
              </w:rPr>
              <w:t xml:space="preserve"> </w:t>
            </w:r>
            <w:proofErr w:type="spellStart"/>
            <w:r w:rsidRPr="004E0FBC">
              <w:rPr>
                <w:rFonts w:ascii="Arial Narrow" w:hAnsi="Arial Narrow" w:cs="Arial"/>
                <w:bCs/>
              </w:rPr>
              <w:t>situa</w:t>
            </w:r>
            <w:r>
              <w:rPr>
                <w:rFonts w:ascii="Arial Narrow" w:hAnsi="Arial Narrow" w:cs="Arial"/>
                <w:bCs/>
              </w:rPr>
              <w:t>ț</w:t>
            </w:r>
            <w:r w:rsidRPr="004E0FBC">
              <w:rPr>
                <w:rFonts w:ascii="Arial Narrow" w:hAnsi="Arial Narrow" w:cs="Arial"/>
                <w:bCs/>
              </w:rPr>
              <w:t>ii</w:t>
            </w:r>
            <w:proofErr w:type="spellEnd"/>
            <w:r w:rsidRPr="004E0FBC">
              <w:rPr>
                <w:rFonts w:ascii="Arial Narrow" w:hAnsi="Arial Narrow" w:cs="Arial"/>
                <w:bCs/>
              </w:rPr>
              <w:t xml:space="preserve"> de </w:t>
            </w:r>
            <w:proofErr w:type="spellStart"/>
            <w:r w:rsidRPr="004E0FBC">
              <w:rPr>
                <w:rFonts w:ascii="Arial Narrow" w:hAnsi="Arial Narrow" w:cs="Arial"/>
                <w:bCs/>
              </w:rPr>
              <w:t>criz</w:t>
            </w:r>
            <w:r>
              <w:rPr>
                <w:rFonts w:ascii="Arial Narrow" w:hAnsi="Arial Narrow" w:cs="Arial"/>
                <w:bCs/>
              </w:rPr>
              <w:t>ă</w:t>
            </w:r>
            <w:proofErr w:type="spellEnd"/>
            <w:r w:rsidRPr="004E0FBC">
              <w:rPr>
                <w:rFonts w:ascii="Arial Narrow" w:hAnsi="Arial Narrow" w:cs="Arial"/>
                <w:bCs/>
              </w:rPr>
              <w:t>.</w:t>
            </w:r>
          </w:p>
          <w:p w14:paraId="62D02BA6" w14:textId="77777777" w:rsidR="00CB2A3C" w:rsidRDefault="00CB2A3C" w:rsidP="00A739D3">
            <w:pPr>
              <w:ind w:firstLine="576"/>
              <w:jc w:val="both"/>
              <w:rPr>
                <w:rFonts w:ascii="Arial Narrow" w:hAnsi="Arial Narrow" w:cs="Arial"/>
                <w:bCs/>
              </w:rPr>
            </w:pPr>
            <w:r>
              <w:rPr>
                <w:rFonts w:ascii="Arial Narrow" w:hAnsi="Arial Narrow" w:cs="Arial"/>
                <w:bCs/>
              </w:rPr>
              <w:tab/>
            </w:r>
            <w:r w:rsidRPr="004E0FBC">
              <w:rPr>
                <w:rFonts w:ascii="Arial Narrow" w:hAnsi="Arial Narrow" w:cs="Arial"/>
                <w:bCs/>
              </w:rPr>
              <w:t xml:space="preserve">ONRC </w:t>
            </w:r>
            <w:proofErr w:type="spellStart"/>
            <w:r w:rsidRPr="004E0FBC">
              <w:rPr>
                <w:rFonts w:ascii="Arial Narrow" w:hAnsi="Arial Narrow" w:cs="Arial"/>
                <w:bCs/>
              </w:rPr>
              <w:t>dorește</w:t>
            </w:r>
            <w:proofErr w:type="spellEnd"/>
            <w:r w:rsidRPr="004E0FBC">
              <w:rPr>
                <w:rFonts w:ascii="Arial Narrow" w:hAnsi="Arial Narrow" w:cs="Arial"/>
                <w:bCs/>
              </w:rPr>
              <w:t xml:space="preserve"> </w:t>
            </w:r>
            <w:proofErr w:type="spellStart"/>
            <w:r w:rsidRPr="004E0FBC">
              <w:rPr>
                <w:rFonts w:ascii="Arial Narrow" w:hAnsi="Arial Narrow" w:cs="Arial"/>
                <w:bCs/>
              </w:rPr>
              <w:t>să</w:t>
            </w:r>
            <w:proofErr w:type="spellEnd"/>
            <w:r w:rsidRPr="004E0FBC">
              <w:rPr>
                <w:rFonts w:ascii="Arial Narrow" w:hAnsi="Arial Narrow" w:cs="Arial"/>
                <w:bCs/>
              </w:rPr>
              <w:t xml:space="preserve"> </w:t>
            </w:r>
            <w:proofErr w:type="spellStart"/>
            <w:r w:rsidRPr="004E0FBC">
              <w:rPr>
                <w:rFonts w:ascii="Arial Narrow" w:hAnsi="Arial Narrow" w:cs="Arial"/>
                <w:bCs/>
              </w:rPr>
              <w:t>implementeze</w:t>
            </w:r>
            <w:proofErr w:type="spellEnd"/>
            <w:r w:rsidRPr="004E0FBC">
              <w:rPr>
                <w:rFonts w:ascii="Arial Narrow" w:hAnsi="Arial Narrow" w:cs="Arial"/>
                <w:bCs/>
              </w:rPr>
              <w:t xml:space="preserve"> o </w:t>
            </w:r>
            <w:proofErr w:type="spellStart"/>
            <w:r w:rsidRPr="004E0FBC">
              <w:rPr>
                <w:rFonts w:ascii="Arial Narrow" w:hAnsi="Arial Narrow" w:cs="Arial"/>
                <w:bCs/>
              </w:rPr>
              <w:t>platformă</w:t>
            </w:r>
            <w:proofErr w:type="spellEnd"/>
            <w:r w:rsidRPr="004E0FBC">
              <w:rPr>
                <w:rFonts w:ascii="Arial Narrow" w:hAnsi="Arial Narrow" w:cs="Arial"/>
                <w:bCs/>
              </w:rPr>
              <w:t xml:space="preserve"> </w:t>
            </w:r>
            <w:proofErr w:type="spellStart"/>
            <w:r w:rsidRPr="004E0FBC">
              <w:rPr>
                <w:rFonts w:ascii="Arial Narrow" w:hAnsi="Arial Narrow" w:cs="Arial"/>
                <w:bCs/>
              </w:rPr>
              <w:t>integrată</w:t>
            </w:r>
            <w:proofErr w:type="spellEnd"/>
            <w:r w:rsidRPr="004E0FBC">
              <w:rPr>
                <w:rFonts w:ascii="Arial Narrow" w:hAnsi="Arial Narrow" w:cs="Arial"/>
                <w:bCs/>
              </w:rPr>
              <w:t xml:space="preserve"> de </w:t>
            </w:r>
            <w:proofErr w:type="spellStart"/>
            <w:r w:rsidRPr="004E0FBC">
              <w:rPr>
                <w:rFonts w:ascii="Arial Narrow" w:hAnsi="Arial Narrow" w:cs="Arial"/>
                <w:bCs/>
              </w:rPr>
              <w:t>gestionare</w:t>
            </w:r>
            <w:proofErr w:type="spellEnd"/>
            <w:r w:rsidRPr="004E0FBC">
              <w:rPr>
                <w:rFonts w:ascii="Arial Narrow" w:hAnsi="Arial Narrow" w:cs="Arial"/>
                <w:bCs/>
              </w:rPr>
              <w:t xml:space="preserve"> a </w:t>
            </w:r>
            <w:proofErr w:type="spellStart"/>
            <w:r w:rsidRPr="004E0FBC">
              <w:rPr>
                <w:rFonts w:ascii="Arial Narrow" w:hAnsi="Arial Narrow" w:cs="Arial"/>
                <w:bCs/>
              </w:rPr>
              <w:t>fluxului</w:t>
            </w:r>
            <w:proofErr w:type="spellEnd"/>
            <w:r w:rsidRPr="004E0FBC">
              <w:rPr>
                <w:rFonts w:ascii="Arial Narrow" w:hAnsi="Arial Narrow" w:cs="Arial"/>
                <w:bCs/>
              </w:rPr>
              <w:t xml:space="preserve"> de </w:t>
            </w:r>
            <w:proofErr w:type="spellStart"/>
            <w:r w:rsidRPr="004E0FBC">
              <w:rPr>
                <w:rFonts w:ascii="Arial Narrow" w:hAnsi="Arial Narrow" w:cs="Arial"/>
                <w:bCs/>
              </w:rPr>
              <w:t>documente</w:t>
            </w:r>
            <w:proofErr w:type="spellEnd"/>
            <w:r w:rsidRPr="004E0FBC">
              <w:rPr>
                <w:rFonts w:ascii="Arial Narrow" w:hAnsi="Arial Narrow" w:cs="Arial"/>
                <w:bCs/>
              </w:rPr>
              <w:t xml:space="preserve">, </w:t>
            </w:r>
            <w:proofErr w:type="spellStart"/>
            <w:r w:rsidRPr="004E0FBC">
              <w:rPr>
                <w:rFonts w:ascii="Arial Narrow" w:hAnsi="Arial Narrow" w:cs="Arial"/>
                <w:bCs/>
              </w:rPr>
              <w:t>ce</w:t>
            </w:r>
            <w:proofErr w:type="spellEnd"/>
            <w:r w:rsidRPr="004E0FBC">
              <w:rPr>
                <w:rFonts w:ascii="Arial Narrow" w:hAnsi="Arial Narrow" w:cs="Arial"/>
                <w:bCs/>
              </w:rPr>
              <w:t xml:space="preserve"> </w:t>
            </w:r>
            <w:proofErr w:type="spellStart"/>
            <w:r w:rsidRPr="004E0FBC">
              <w:rPr>
                <w:rFonts w:ascii="Arial Narrow" w:hAnsi="Arial Narrow" w:cs="Arial"/>
                <w:bCs/>
              </w:rPr>
              <w:t>asigură</w:t>
            </w:r>
            <w:proofErr w:type="spellEnd"/>
            <w:r w:rsidRPr="004E0FBC">
              <w:rPr>
                <w:rFonts w:ascii="Arial Narrow" w:hAnsi="Arial Narrow" w:cs="Arial"/>
                <w:bCs/>
              </w:rPr>
              <w:t xml:space="preserve"> </w:t>
            </w:r>
            <w:proofErr w:type="spellStart"/>
            <w:r w:rsidRPr="004E0FBC">
              <w:rPr>
                <w:rFonts w:ascii="Arial Narrow" w:hAnsi="Arial Narrow" w:cs="Arial"/>
                <w:bCs/>
              </w:rPr>
              <w:t>digitizarea</w:t>
            </w:r>
            <w:proofErr w:type="spellEnd"/>
            <w:r w:rsidRPr="004E0FBC">
              <w:rPr>
                <w:rFonts w:ascii="Arial Narrow" w:hAnsi="Arial Narrow" w:cs="Arial"/>
                <w:bCs/>
              </w:rPr>
              <w:t xml:space="preserve"> </w:t>
            </w:r>
            <w:proofErr w:type="spellStart"/>
            <w:r w:rsidRPr="004E0FBC">
              <w:rPr>
                <w:rFonts w:ascii="Arial Narrow" w:hAnsi="Arial Narrow" w:cs="Arial"/>
                <w:bCs/>
              </w:rPr>
              <w:t>documentelor</w:t>
            </w:r>
            <w:proofErr w:type="spellEnd"/>
            <w:r w:rsidRPr="004E0FBC">
              <w:rPr>
                <w:rFonts w:ascii="Arial Narrow" w:hAnsi="Arial Narrow" w:cs="Arial"/>
                <w:bCs/>
              </w:rPr>
              <w:t xml:space="preserve"> pe format </w:t>
            </w:r>
            <w:proofErr w:type="spellStart"/>
            <w:r w:rsidRPr="004E0FBC">
              <w:rPr>
                <w:rFonts w:ascii="Arial Narrow" w:hAnsi="Arial Narrow" w:cs="Arial"/>
                <w:bCs/>
              </w:rPr>
              <w:t>hârtie</w:t>
            </w:r>
            <w:proofErr w:type="spellEnd"/>
            <w:r w:rsidRPr="004E0FBC">
              <w:rPr>
                <w:rFonts w:ascii="Arial Narrow" w:hAnsi="Arial Narrow" w:cs="Arial"/>
                <w:bCs/>
              </w:rPr>
              <w:t xml:space="preserve"> cu </w:t>
            </w:r>
            <w:proofErr w:type="spellStart"/>
            <w:r w:rsidRPr="004E0FBC">
              <w:rPr>
                <w:rFonts w:ascii="Arial Narrow" w:hAnsi="Arial Narrow" w:cs="Arial"/>
                <w:bCs/>
              </w:rPr>
              <w:t>captarea</w:t>
            </w:r>
            <w:proofErr w:type="spellEnd"/>
            <w:r w:rsidRPr="004E0FBC">
              <w:rPr>
                <w:rFonts w:ascii="Arial Narrow" w:hAnsi="Arial Narrow" w:cs="Arial"/>
                <w:bCs/>
              </w:rPr>
              <w:t xml:space="preserve"> de metadate, a </w:t>
            </w:r>
            <w:proofErr w:type="spellStart"/>
            <w:r w:rsidRPr="004E0FBC">
              <w:rPr>
                <w:rFonts w:ascii="Arial Narrow" w:hAnsi="Arial Narrow" w:cs="Arial"/>
                <w:bCs/>
              </w:rPr>
              <w:t>documentelor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informațiilor</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format electronic, </w:t>
            </w:r>
            <w:proofErr w:type="spellStart"/>
            <w:r w:rsidRPr="004E0FBC">
              <w:rPr>
                <w:rFonts w:ascii="Arial Narrow" w:hAnsi="Arial Narrow" w:cs="Arial"/>
                <w:bCs/>
              </w:rPr>
              <w:t>stocarea</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format digital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managementul</w:t>
            </w:r>
            <w:proofErr w:type="spellEnd"/>
            <w:r w:rsidRPr="004E0FBC">
              <w:rPr>
                <w:rFonts w:ascii="Arial Narrow" w:hAnsi="Arial Narrow" w:cs="Arial"/>
                <w:bCs/>
              </w:rPr>
              <w:t xml:space="preserve"> </w:t>
            </w:r>
            <w:proofErr w:type="spellStart"/>
            <w:r w:rsidRPr="004E0FBC">
              <w:rPr>
                <w:rFonts w:ascii="Arial Narrow" w:hAnsi="Arial Narrow" w:cs="Arial"/>
                <w:bCs/>
              </w:rPr>
              <w:t>acestora</w:t>
            </w:r>
            <w:proofErr w:type="spellEnd"/>
            <w:r w:rsidRPr="004E0FBC">
              <w:rPr>
                <w:rFonts w:ascii="Arial Narrow" w:hAnsi="Arial Narrow" w:cs="Arial"/>
                <w:bCs/>
              </w:rPr>
              <w:t xml:space="preserve">, </w:t>
            </w:r>
            <w:proofErr w:type="spellStart"/>
            <w:r w:rsidRPr="004E0FBC">
              <w:rPr>
                <w:rFonts w:ascii="Arial Narrow" w:hAnsi="Arial Narrow" w:cs="Arial"/>
                <w:bCs/>
              </w:rPr>
              <w:t>distribuire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acces</w:t>
            </w:r>
            <w:proofErr w:type="spellEnd"/>
            <w:r w:rsidRPr="004E0FBC">
              <w:rPr>
                <w:rFonts w:ascii="Arial Narrow" w:hAnsi="Arial Narrow" w:cs="Arial"/>
                <w:bCs/>
              </w:rPr>
              <w:t xml:space="preserve"> </w:t>
            </w:r>
            <w:proofErr w:type="spellStart"/>
            <w:r w:rsidRPr="004E0FBC">
              <w:rPr>
                <w:rFonts w:ascii="Arial Narrow" w:hAnsi="Arial Narrow" w:cs="Arial"/>
                <w:bCs/>
              </w:rPr>
              <w:t>securizat</w:t>
            </w:r>
            <w:proofErr w:type="spellEnd"/>
            <w:r w:rsidRPr="004E0FBC">
              <w:rPr>
                <w:rFonts w:ascii="Arial Narrow" w:hAnsi="Arial Narrow" w:cs="Arial"/>
                <w:bCs/>
              </w:rPr>
              <w:t xml:space="preserve"> la </w:t>
            </w:r>
            <w:proofErr w:type="spellStart"/>
            <w:r w:rsidRPr="004E0FBC">
              <w:rPr>
                <w:rFonts w:ascii="Arial Narrow" w:hAnsi="Arial Narrow" w:cs="Arial"/>
                <w:bCs/>
              </w:rPr>
              <w:t>documente</w:t>
            </w:r>
            <w:proofErr w:type="spellEnd"/>
            <w:r w:rsidRPr="004E0FBC">
              <w:rPr>
                <w:rFonts w:ascii="Arial Narrow" w:hAnsi="Arial Narrow" w:cs="Arial"/>
                <w:bCs/>
              </w:rPr>
              <w:t xml:space="preserve"> pe </w:t>
            </w:r>
            <w:proofErr w:type="spellStart"/>
            <w:r w:rsidRPr="004E0FBC">
              <w:rPr>
                <w:rFonts w:ascii="Arial Narrow" w:hAnsi="Arial Narrow" w:cs="Arial"/>
                <w:bCs/>
              </w:rPr>
              <w:t>bază</w:t>
            </w:r>
            <w:proofErr w:type="spellEnd"/>
            <w:r w:rsidRPr="004E0FBC">
              <w:rPr>
                <w:rFonts w:ascii="Arial Narrow" w:hAnsi="Arial Narrow" w:cs="Arial"/>
                <w:bCs/>
              </w:rPr>
              <w:t xml:space="preserve"> de </w:t>
            </w:r>
            <w:proofErr w:type="spellStart"/>
            <w:r w:rsidRPr="004E0FBC">
              <w:rPr>
                <w:rFonts w:ascii="Arial Narrow" w:hAnsi="Arial Narrow" w:cs="Arial"/>
                <w:bCs/>
              </w:rPr>
              <w:t>permisiuni</w:t>
            </w:r>
            <w:proofErr w:type="spellEnd"/>
            <w:r w:rsidRPr="004E0FBC">
              <w:rPr>
                <w:rFonts w:ascii="Arial Narrow" w:hAnsi="Arial Narrow" w:cs="Arial"/>
                <w:bCs/>
              </w:rPr>
              <w:t xml:space="preserve"> </w:t>
            </w:r>
            <w:proofErr w:type="spellStart"/>
            <w:r w:rsidRPr="004E0FBC">
              <w:rPr>
                <w:rFonts w:ascii="Arial Narrow" w:hAnsi="Arial Narrow" w:cs="Arial"/>
                <w:bCs/>
              </w:rPr>
              <w:t>predefinite</w:t>
            </w:r>
            <w:proofErr w:type="spellEnd"/>
            <w:r w:rsidRPr="004E0FBC">
              <w:rPr>
                <w:rFonts w:ascii="Arial Narrow" w:hAnsi="Arial Narrow" w:cs="Arial"/>
                <w:bCs/>
              </w:rPr>
              <w:t xml:space="preserve">, online </w:t>
            </w:r>
            <w:proofErr w:type="spellStart"/>
            <w:r w:rsidRPr="004E0FBC">
              <w:rPr>
                <w:rFonts w:ascii="Arial Narrow" w:hAnsi="Arial Narrow" w:cs="Arial"/>
                <w:bCs/>
              </w:rPr>
              <w:t>și</w:t>
            </w:r>
            <w:proofErr w:type="spellEnd"/>
            <w:r w:rsidRPr="004E0FBC">
              <w:rPr>
                <w:rFonts w:ascii="Arial Narrow" w:hAnsi="Arial Narrow" w:cs="Arial"/>
                <w:bCs/>
              </w:rPr>
              <w:t xml:space="preserve"> offline, </w:t>
            </w:r>
            <w:proofErr w:type="spellStart"/>
            <w:r w:rsidRPr="004E0FBC">
              <w:rPr>
                <w:rFonts w:ascii="Arial Narrow" w:hAnsi="Arial Narrow" w:cs="Arial"/>
                <w:bCs/>
              </w:rPr>
              <w:t>crearea</w:t>
            </w:r>
            <w:proofErr w:type="spellEnd"/>
            <w:r w:rsidRPr="004E0FBC">
              <w:rPr>
                <w:rFonts w:ascii="Arial Narrow" w:hAnsi="Arial Narrow" w:cs="Arial"/>
                <w:bCs/>
              </w:rPr>
              <w:t xml:space="preserve"> de </w:t>
            </w:r>
            <w:proofErr w:type="spellStart"/>
            <w:r w:rsidRPr="004E0FBC">
              <w:rPr>
                <w:rFonts w:ascii="Arial Narrow" w:hAnsi="Arial Narrow" w:cs="Arial"/>
                <w:bCs/>
              </w:rPr>
              <w:t>fluxuri</w:t>
            </w:r>
            <w:proofErr w:type="spellEnd"/>
            <w:r w:rsidRPr="004E0FBC">
              <w:rPr>
                <w:rFonts w:ascii="Arial Narrow" w:hAnsi="Arial Narrow" w:cs="Arial"/>
                <w:bCs/>
              </w:rPr>
              <w:t xml:space="preserve"> de </w:t>
            </w:r>
            <w:proofErr w:type="spellStart"/>
            <w:r w:rsidRPr="004E0FBC">
              <w:rPr>
                <w:rFonts w:ascii="Arial Narrow" w:hAnsi="Arial Narrow" w:cs="Arial"/>
                <w:bCs/>
              </w:rPr>
              <w:t>lucru</w:t>
            </w:r>
            <w:proofErr w:type="spellEnd"/>
            <w:r w:rsidRPr="004E0FBC">
              <w:rPr>
                <w:rFonts w:ascii="Arial Narrow" w:hAnsi="Arial Narrow" w:cs="Arial"/>
                <w:bCs/>
              </w:rPr>
              <w:t xml:space="preserve"> </w:t>
            </w:r>
            <w:proofErr w:type="spellStart"/>
            <w:r w:rsidRPr="004E0FBC">
              <w:rPr>
                <w:rFonts w:ascii="Arial Narrow" w:hAnsi="Arial Narrow" w:cs="Arial"/>
                <w:bCs/>
              </w:rPr>
              <w:t>personalizate</w:t>
            </w:r>
            <w:proofErr w:type="spellEnd"/>
            <w:r w:rsidRPr="004E0FBC">
              <w:rPr>
                <w:rFonts w:ascii="Arial Narrow" w:hAnsi="Arial Narrow" w:cs="Arial"/>
                <w:bCs/>
              </w:rPr>
              <w:t xml:space="preserve">  cu </w:t>
            </w:r>
            <w:proofErr w:type="spellStart"/>
            <w:r w:rsidRPr="004E0FBC">
              <w:rPr>
                <w:rFonts w:ascii="Arial Narrow" w:hAnsi="Arial Narrow" w:cs="Arial"/>
                <w:bCs/>
              </w:rPr>
              <w:t>documentele</w:t>
            </w:r>
            <w:proofErr w:type="spellEnd"/>
            <w:r w:rsidRPr="004E0FBC">
              <w:rPr>
                <w:rFonts w:ascii="Arial Narrow" w:hAnsi="Arial Narrow" w:cs="Arial"/>
                <w:bCs/>
              </w:rPr>
              <w:t xml:space="preserve"> (</w:t>
            </w:r>
            <w:proofErr w:type="spellStart"/>
            <w:r w:rsidRPr="004E0FBC">
              <w:rPr>
                <w:rFonts w:ascii="Arial Narrow" w:hAnsi="Arial Narrow" w:cs="Arial"/>
                <w:bCs/>
              </w:rPr>
              <w:t>editare</w:t>
            </w:r>
            <w:proofErr w:type="spellEnd"/>
            <w:r w:rsidRPr="004E0FBC">
              <w:rPr>
                <w:rFonts w:ascii="Arial Narrow" w:hAnsi="Arial Narrow" w:cs="Arial"/>
                <w:bCs/>
              </w:rPr>
              <w:t xml:space="preserve">, </w:t>
            </w:r>
            <w:proofErr w:type="spellStart"/>
            <w:r w:rsidRPr="004E0FBC">
              <w:rPr>
                <w:rFonts w:ascii="Arial Narrow" w:hAnsi="Arial Narrow" w:cs="Arial"/>
                <w:bCs/>
              </w:rPr>
              <w:t>validare</w:t>
            </w:r>
            <w:proofErr w:type="spellEnd"/>
            <w:r w:rsidRPr="004E0FBC">
              <w:rPr>
                <w:rFonts w:ascii="Arial Narrow" w:hAnsi="Arial Narrow" w:cs="Arial"/>
                <w:bCs/>
              </w:rPr>
              <w:t xml:space="preserve">, </w:t>
            </w:r>
            <w:proofErr w:type="spellStart"/>
            <w:r w:rsidRPr="004E0FBC">
              <w:rPr>
                <w:rFonts w:ascii="Arial Narrow" w:hAnsi="Arial Narrow" w:cs="Arial"/>
                <w:bCs/>
              </w:rPr>
              <w:t>aprobare</w:t>
            </w:r>
            <w:proofErr w:type="spellEnd"/>
            <w:r w:rsidRPr="004E0FBC">
              <w:rPr>
                <w:rFonts w:ascii="Arial Narrow" w:hAnsi="Arial Narrow" w:cs="Arial"/>
                <w:bCs/>
              </w:rPr>
              <w:t xml:space="preserve">, </w:t>
            </w:r>
            <w:proofErr w:type="spellStart"/>
            <w:r w:rsidRPr="004E0FBC">
              <w:rPr>
                <w:rFonts w:ascii="Arial Narrow" w:hAnsi="Arial Narrow" w:cs="Arial"/>
                <w:bCs/>
              </w:rPr>
              <w:t>versionări</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automatizarea</w:t>
            </w:r>
            <w:proofErr w:type="spellEnd"/>
            <w:r w:rsidRPr="004E0FBC">
              <w:rPr>
                <w:rFonts w:ascii="Arial Narrow" w:hAnsi="Arial Narrow" w:cs="Arial"/>
                <w:bCs/>
              </w:rPr>
              <w:t xml:space="preserve"> </w:t>
            </w:r>
            <w:proofErr w:type="spellStart"/>
            <w:r w:rsidRPr="004E0FBC">
              <w:rPr>
                <w:rFonts w:ascii="Arial Narrow" w:hAnsi="Arial Narrow" w:cs="Arial"/>
                <w:bCs/>
              </w:rPr>
              <w:t>acestora</w:t>
            </w:r>
            <w:proofErr w:type="spellEnd"/>
            <w:r w:rsidRPr="004E0FBC">
              <w:rPr>
                <w:rFonts w:ascii="Arial Narrow" w:hAnsi="Arial Narrow" w:cs="Arial"/>
                <w:bCs/>
              </w:rPr>
              <w:t xml:space="preserve">,  </w:t>
            </w:r>
            <w:proofErr w:type="spellStart"/>
            <w:r w:rsidRPr="004E0FBC">
              <w:rPr>
                <w:rFonts w:ascii="Arial Narrow" w:hAnsi="Arial Narrow" w:cs="Arial"/>
                <w:bCs/>
              </w:rPr>
              <w:t>implementarea</w:t>
            </w:r>
            <w:proofErr w:type="spellEnd"/>
            <w:r w:rsidRPr="004E0FBC">
              <w:rPr>
                <w:rFonts w:ascii="Arial Narrow" w:hAnsi="Arial Narrow" w:cs="Arial"/>
                <w:bCs/>
              </w:rPr>
              <w:t xml:space="preserve"> de </w:t>
            </w:r>
            <w:proofErr w:type="spellStart"/>
            <w:r w:rsidRPr="004E0FBC">
              <w:rPr>
                <w:rFonts w:ascii="Arial Narrow" w:hAnsi="Arial Narrow" w:cs="Arial"/>
                <w:bCs/>
              </w:rPr>
              <w:t>politici</w:t>
            </w:r>
            <w:proofErr w:type="spellEnd"/>
            <w:r w:rsidRPr="004E0FBC">
              <w:rPr>
                <w:rFonts w:ascii="Arial Narrow" w:hAnsi="Arial Narrow" w:cs="Arial"/>
                <w:bCs/>
              </w:rPr>
              <w:t xml:space="preserve"> de </w:t>
            </w:r>
            <w:proofErr w:type="spellStart"/>
            <w:r w:rsidRPr="004E0FBC">
              <w:rPr>
                <w:rFonts w:ascii="Arial Narrow" w:hAnsi="Arial Narrow" w:cs="Arial"/>
                <w:bCs/>
              </w:rPr>
              <w:t>retenție</w:t>
            </w:r>
            <w:proofErr w:type="spellEnd"/>
            <w:r w:rsidRPr="004E0FBC">
              <w:rPr>
                <w:rFonts w:ascii="Arial Narrow" w:hAnsi="Arial Narrow" w:cs="Arial"/>
                <w:bCs/>
              </w:rPr>
              <w:t xml:space="preserve"> a </w:t>
            </w:r>
            <w:proofErr w:type="spellStart"/>
            <w:r w:rsidRPr="004E0FBC">
              <w:rPr>
                <w:rFonts w:ascii="Arial Narrow" w:hAnsi="Arial Narrow" w:cs="Arial"/>
                <w:bCs/>
              </w:rPr>
              <w:t>documentelor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a </w:t>
            </w:r>
            <w:proofErr w:type="spellStart"/>
            <w:r w:rsidRPr="004E0FBC">
              <w:rPr>
                <w:rFonts w:ascii="Arial Narrow" w:hAnsi="Arial Narrow" w:cs="Arial"/>
                <w:bCs/>
              </w:rPr>
              <w:t>confidențialității</w:t>
            </w:r>
            <w:proofErr w:type="spellEnd"/>
            <w:r w:rsidRPr="004E0FBC">
              <w:rPr>
                <w:rFonts w:ascii="Arial Narrow" w:hAnsi="Arial Narrow" w:cs="Arial"/>
                <w:bCs/>
              </w:rPr>
              <w:t xml:space="preserve"> </w:t>
            </w:r>
            <w:proofErr w:type="spellStart"/>
            <w:r w:rsidRPr="004E0FBC">
              <w:rPr>
                <w:rFonts w:ascii="Arial Narrow" w:hAnsi="Arial Narrow" w:cs="Arial"/>
                <w:bCs/>
              </w:rPr>
              <w:t>datelor</w:t>
            </w:r>
            <w:proofErr w:type="spellEnd"/>
            <w:r w:rsidRPr="004E0FBC">
              <w:rPr>
                <w:rFonts w:ascii="Arial Narrow" w:hAnsi="Arial Narrow" w:cs="Arial"/>
                <w:bCs/>
              </w:rPr>
              <w:t xml:space="preserve"> conform </w:t>
            </w:r>
            <w:proofErr w:type="spellStart"/>
            <w:r w:rsidRPr="004E0FBC">
              <w:rPr>
                <w:rFonts w:ascii="Arial Narrow" w:hAnsi="Arial Narrow" w:cs="Arial"/>
                <w:bCs/>
              </w:rPr>
              <w:t>legislației</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vigoare</w:t>
            </w:r>
            <w:proofErr w:type="spellEnd"/>
            <w:r w:rsidRPr="004E0FBC">
              <w:rPr>
                <w:rFonts w:ascii="Arial Narrow" w:hAnsi="Arial Narrow" w:cs="Arial"/>
                <w:bCs/>
              </w:rPr>
              <w:t xml:space="preserve">, </w:t>
            </w:r>
            <w:proofErr w:type="spellStart"/>
            <w:r w:rsidRPr="004E0FBC">
              <w:rPr>
                <w:rFonts w:ascii="Arial Narrow" w:hAnsi="Arial Narrow" w:cs="Arial"/>
                <w:bCs/>
              </w:rPr>
              <w:t>analiza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raportarea</w:t>
            </w:r>
            <w:proofErr w:type="spellEnd"/>
            <w:r w:rsidRPr="004E0FBC">
              <w:rPr>
                <w:rFonts w:ascii="Arial Narrow" w:hAnsi="Arial Narrow" w:cs="Arial"/>
                <w:bCs/>
              </w:rPr>
              <w:t xml:space="preserve"> </w:t>
            </w:r>
            <w:proofErr w:type="spellStart"/>
            <w:r w:rsidRPr="004E0FBC">
              <w:rPr>
                <w:rFonts w:ascii="Arial Narrow" w:hAnsi="Arial Narrow" w:cs="Arial"/>
                <w:bCs/>
              </w:rPr>
              <w:t>informațiilor</w:t>
            </w:r>
            <w:proofErr w:type="spellEnd"/>
            <w:r w:rsidRPr="004E0FBC">
              <w:rPr>
                <w:rFonts w:ascii="Arial Narrow" w:hAnsi="Arial Narrow" w:cs="Arial"/>
                <w:bCs/>
              </w:rPr>
              <w:t xml:space="preserve"> </w:t>
            </w:r>
            <w:proofErr w:type="spellStart"/>
            <w:r w:rsidRPr="004E0FBC">
              <w:rPr>
                <w:rFonts w:ascii="Arial Narrow" w:hAnsi="Arial Narrow" w:cs="Arial"/>
                <w:bCs/>
              </w:rPr>
              <w:t>extrase</w:t>
            </w:r>
            <w:proofErr w:type="spellEnd"/>
            <w:r w:rsidRPr="004E0FBC">
              <w:rPr>
                <w:rFonts w:ascii="Arial Narrow" w:hAnsi="Arial Narrow" w:cs="Arial"/>
                <w:bCs/>
              </w:rPr>
              <w:t xml:space="preserve"> din </w:t>
            </w:r>
            <w:proofErr w:type="spellStart"/>
            <w:r w:rsidRPr="004E0FBC">
              <w:rPr>
                <w:rFonts w:ascii="Arial Narrow" w:hAnsi="Arial Narrow" w:cs="Arial"/>
                <w:bCs/>
              </w:rPr>
              <w:t>documente</w:t>
            </w:r>
            <w:proofErr w:type="spellEnd"/>
            <w:r w:rsidRPr="004E0FBC">
              <w:rPr>
                <w:rFonts w:ascii="Arial Narrow" w:hAnsi="Arial Narrow" w:cs="Arial"/>
                <w:bCs/>
              </w:rPr>
              <w:t xml:space="preserve">, </w:t>
            </w:r>
            <w:proofErr w:type="spellStart"/>
            <w:r w:rsidRPr="004E0FBC">
              <w:rPr>
                <w:rFonts w:ascii="Arial Narrow" w:hAnsi="Arial Narrow" w:cs="Arial"/>
                <w:bCs/>
              </w:rPr>
              <w:t>diminuarea</w:t>
            </w:r>
            <w:proofErr w:type="spellEnd"/>
            <w:r w:rsidRPr="004E0FBC">
              <w:rPr>
                <w:rFonts w:ascii="Arial Narrow" w:hAnsi="Arial Narrow" w:cs="Arial"/>
                <w:bCs/>
              </w:rPr>
              <w:t xml:space="preserve"> </w:t>
            </w:r>
            <w:proofErr w:type="spellStart"/>
            <w:r w:rsidRPr="004E0FBC">
              <w:rPr>
                <w:rFonts w:ascii="Arial Narrow" w:hAnsi="Arial Narrow" w:cs="Arial"/>
                <w:bCs/>
              </w:rPr>
              <w:t>costurilor</w:t>
            </w:r>
            <w:proofErr w:type="spellEnd"/>
            <w:r w:rsidRPr="004E0FBC">
              <w:rPr>
                <w:rFonts w:ascii="Arial Narrow" w:hAnsi="Arial Narrow" w:cs="Arial"/>
                <w:bCs/>
              </w:rPr>
              <w:t xml:space="preserve"> </w:t>
            </w:r>
            <w:proofErr w:type="spellStart"/>
            <w:r w:rsidRPr="004E0FBC">
              <w:rPr>
                <w:rFonts w:ascii="Arial Narrow" w:hAnsi="Arial Narrow" w:cs="Arial"/>
                <w:bCs/>
              </w:rPr>
              <w:t>asociate</w:t>
            </w:r>
            <w:proofErr w:type="spellEnd"/>
            <w:r w:rsidRPr="004E0FBC">
              <w:rPr>
                <w:rFonts w:ascii="Arial Narrow" w:hAnsi="Arial Narrow" w:cs="Arial"/>
                <w:bCs/>
              </w:rPr>
              <w:t xml:space="preserve"> cu </w:t>
            </w:r>
            <w:proofErr w:type="spellStart"/>
            <w:r w:rsidRPr="004E0FBC">
              <w:rPr>
                <w:rFonts w:ascii="Arial Narrow" w:hAnsi="Arial Narrow" w:cs="Arial"/>
                <w:bCs/>
              </w:rPr>
              <w:t>crearea</w:t>
            </w:r>
            <w:proofErr w:type="spellEnd"/>
            <w:r w:rsidRPr="004E0FBC">
              <w:rPr>
                <w:rFonts w:ascii="Arial Narrow" w:hAnsi="Arial Narrow" w:cs="Arial"/>
                <w:bCs/>
              </w:rPr>
              <w:t xml:space="preserve">, </w:t>
            </w:r>
            <w:proofErr w:type="spellStart"/>
            <w:r w:rsidRPr="004E0FBC">
              <w:rPr>
                <w:rFonts w:ascii="Arial Narrow" w:hAnsi="Arial Narrow" w:cs="Arial"/>
                <w:bCs/>
              </w:rPr>
              <w:t>gestionarea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depozitarea</w:t>
            </w:r>
            <w:proofErr w:type="spellEnd"/>
            <w:r w:rsidRPr="004E0FBC">
              <w:rPr>
                <w:rFonts w:ascii="Arial Narrow" w:hAnsi="Arial Narrow" w:cs="Arial"/>
                <w:bCs/>
              </w:rPr>
              <w:t xml:space="preserve"> </w:t>
            </w:r>
            <w:proofErr w:type="spellStart"/>
            <w:r w:rsidRPr="004E0FBC">
              <w:rPr>
                <w:rFonts w:ascii="Arial Narrow" w:hAnsi="Arial Narrow" w:cs="Arial"/>
                <w:bCs/>
              </w:rPr>
              <w:t>arhivelor</w:t>
            </w:r>
            <w:proofErr w:type="spellEnd"/>
            <w:r w:rsidRPr="004E0FBC">
              <w:rPr>
                <w:rFonts w:ascii="Arial Narrow" w:hAnsi="Arial Narrow" w:cs="Arial"/>
                <w:bCs/>
              </w:rPr>
              <w:t xml:space="preserve"> </w:t>
            </w:r>
            <w:proofErr w:type="spellStart"/>
            <w:r w:rsidRPr="004E0FBC">
              <w:rPr>
                <w:rFonts w:ascii="Arial Narrow" w:hAnsi="Arial Narrow" w:cs="Arial"/>
                <w:bCs/>
              </w:rPr>
              <w:t>fizice</w:t>
            </w:r>
            <w:proofErr w:type="spellEnd"/>
            <w:r w:rsidRPr="004E0FBC">
              <w:rPr>
                <w:rFonts w:ascii="Arial Narrow" w:hAnsi="Arial Narrow" w:cs="Arial"/>
                <w:bCs/>
              </w:rPr>
              <w:t xml:space="preserve">. </w:t>
            </w:r>
            <w:proofErr w:type="spellStart"/>
            <w:r w:rsidRPr="004E0FBC">
              <w:rPr>
                <w:rFonts w:ascii="Arial Narrow" w:hAnsi="Arial Narrow" w:cs="Arial"/>
                <w:bCs/>
              </w:rPr>
              <w:t>Această</w:t>
            </w:r>
            <w:proofErr w:type="spellEnd"/>
            <w:r w:rsidRPr="004E0FBC">
              <w:rPr>
                <w:rFonts w:ascii="Arial Narrow" w:hAnsi="Arial Narrow" w:cs="Arial"/>
                <w:bCs/>
              </w:rPr>
              <w:t xml:space="preserve"> </w:t>
            </w:r>
            <w:proofErr w:type="spellStart"/>
            <w:r w:rsidRPr="004E0FBC">
              <w:rPr>
                <w:rFonts w:ascii="Arial Narrow" w:hAnsi="Arial Narrow" w:cs="Arial"/>
                <w:bCs/>
              </w:rPr>
              <w:t>platformă</w:t>
            </w:r>
            <w:proofErr w:type="spellEnd"/>
            <w:r w:rsidRPr="004E0FBC">
              <w:rPr>
                <w:rFonts w:ascii="Arial Narrow" w:hAnsi="Arial Narrow" w:cs="Arial"/>
                <w:bCs/>
              </w:rPr>
              <w:t xml:space="preserve"> se </w:t>
            </w:r>
            <w:proofErr w:type="spellStart"/>
            <w:r w:rsidRPr="004E0FBC">
              <w:rPr>
                <w:rFonts w:ascii="Arial Narrow" w:hAnsi="Arial Narrow" w:cs="Arial"/>
                <w:bCs/>
              </w:rPr>
              <w:t>va</w:t>
            </w:r>
            <w:proofErr w:type="spellEnd"/>
            <w:r w:rsidRPr="004E0FBC">
              <w:rPr>
                <w:rFonts w:ascii="Arial Narrow" w:hAnsi="Arial Narrow" w:cs="Arial"/>
                <w:bCs/>
              </w:rPr>
              <w:t xml:space="preserve"> </w:t>
            </w:r>
            <w:proofErr w:type="spellStart"/>
            <w:r w:rsidRPr="004E0FBC">
              <w:rPr>
                <w:rFonts w:ascii="Arial Narrow" w:hAnsi="Arial Narrow" w:cs="Arial"/>
                <w:bCs/>
              </w:rPr>
              <w:t>folosi</w:t>
            </w:r>
            <w:proofErr w:type="spellEnd"/>
            <w:r w:rsidRPr="004E0FBC">
              <w:rPr>
                <w:rFonts w:ascii="Arial Narrow" w:hAnsi="Arial Narrow" w:cs="Arial"/>
                <w:bCs/>
              </w:rPr>
              <w:t xml:space="preserve"> </w:t>
            </w:r>
            <w:proofErr w:type="spellStart"/>
            <w:r w:rsidRPr="004E0FBC">
              <w:rPr>
                <w:rFonts w:ascii="Arial Narrow" w:hAnsi="Arial Narrow" w:cs="Arial"/>
                <w:bCs/>
              </w:rPr>
              <w:t>atât</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relația</w:t>
            </w:r>
            <w:proofErr w:type="spellEnd"/>
            <w:r w:rsidRPr="004E0FBC">
              <w:rPr>
                <w:rFonts w:ascii="Arial Narrow" w:hAnsi="Arial Narrow" w:cs="Arial"/>
                <w:bCs/>
              </w:rPr>
              <w:t xml:space="preserve"> cu </w:t>
            </w:r>
            <w:proofErr w:type="spellStart"/>
            <w:r w:rsidRPr="004E0FBC">
              <w:rPr>
                <w:rFonts w:ascii="Arial Narrow" w:hAnsi="Arial Narrow" w:cs="Arial"/>
                <w:bCs/>
              </w:rPr>
              <w:t>cetățenii</w:t>
            </w:r>
            <w:proofErr w:type="spellEnd"/>
            <w:r w:rsidRPr="004E0FBC">
              <w:rPr>
                <w:rFonts w:ascii="Arial Narrow" w:hAnsi="Arial Narrow" w:cs="Arial"/>
                <w:bCs/>
              </w:rPr>
              <w:t xml:space="preserve">, </w:t>
            </w:r>
            <w:proofErr w:type="spellStart"/>
            <w:r w:rsidRPr="004E0FBC">
              <w:rPr>
                <w:rFonts w:ascii="Arial Narrow" w:hAnsi="Arial Narrow" w:cs="Arial"/>
                <w:bCs/>
              </w:rPr>
              <w:t>cât</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cadrul</w:t>
            </w:r>
            <w:proofErr w:type="spellEnd"/>
            <w:r w:rsidRPr="004E0FBC">
              <w:rPr>
                <w:rFonts w:ascii="Arial Narrow" w:hAnsi="Arial Narrow" w:cs="Arial"/>
                <w:bCs/>
              </w:rPr>
              <w:t xml:space="preserve"> </w:t>
            </w:r>
            <w:proofErr w:type="spellStart"/>
            <w:r w:rsidRPr="004E0FBC">
              <w:rPr>
                <w:rFonts w:ascii="Arial Narrow" w:hAnsi="Arial Narrow" w:cs="Arial"/>
                <w:bCs/>
              </w:rPr>
              <w:t>fluxurilor</w:t>
            </w:r>
            <w:proofErr w:type="spellEnd"/>
            <w:r w:rsidRPr="004E0FBC">
              <w:rPr>
                <w:rFonts w:ascii="Arial Narrow" w:hAnsi="Arial Narrow" w:cs="Arial"/>
                <w:bCs/>
              </w:rPr>
              <w:t xml:space="preserve"> interne de </w:t>
            </w:r>
            <w:proofErr w:type="spellStart"/>
            <w:r w:rsidRPr="004E0FBC">
              <w:rPr>
                <w:rFonts w:ascii="Arial Narrow" w:hAnsi="Arial Narrow" w:cs="Arial"/>
                <w:bCs/>
              </w:rPr>
              <w:t>lucru</w:t>
            </w:r>
            <w:proofErr w:type="spellEnd"/>
            <w:r w:rsidRPr="004E0FBC">
              <w:rPr>
                <w:rFonts w:ascii="Arial Narrow" w:hAnsi="Arial Narrow" w:cs="Arial"/>
                <w:bCs/>
              </w:rPr>
              <w:t xml:space="preserve"> ale </w:t>
            </w:r>
            <w:proofErr w:type="spellStart"/>
            <w:r w:rsidRPr="004E0FBC">
              <w:rPr>
                <w:rFonts w:ascii="Arial Narrow" w:hAnsi="Arial Narrow" w:cs="Arial"/>
                <w:bCs/>
              </w:rPr>
              <w:t>angajaților</w:t>
            </w:r>
            <w:proofErr w:type="spellEnd"/>
            <w:r w:rsidRPr="004E0FBC">
              <w:rPr>
                <w:rFonts w:ascii="Arial Narrow" w:hAnsi="Arial Narrow" w:cs="Arial"/>
                <w:bCs/>
              </w:rPr>
              <w:t>.</w:t>
            </w:r>
          </w:p>
          <w:p w14:paraId="67276907" w14:textId="77777777" w:rsidR="00CB2A3C" w:rsidRPr="004E0FBC" w:rsidRDefault="00CB2A3C" w:rsidP="00A739D3">
            <w:pPr>
              <w:ind w:firstLine="576"/>
              <w:jc w:val="both"/>
              <w:rPr>
                <w:rFonts w:ascii="Arial Narrow" w:hAnsi="Arial Narrow" w:cs="Arial"/>
                <w:bCs/>
              </w:rPr>
            </w:pPr>
            <w:r>
              <w:rPr>
                <w:rFonts w:ascii="Arial Narrow" w:hAnsi="Arial Narrow" w:cs="Arial"/>
                <w:bCs/>
              </w:rPr>
              <w:lastRenderedPageBreak/>
              <w:tab/>
            </w:r>
            <w:proofErr w:type="spellStart"/>
            <w:r w:rsidRPr="004E0FBC">
              <w:rPr>
                <w:rFonts w:ascii="Arial Narrow" w:hAnsi="Arial Narrow" w:cs="Arial"/>
                <w:bCs/>
              </w:rPr>
              <w:t>Proiectul</w:t>
            </w:r>
            <w:proofErr w:type="spellEnd"/>
            <w:r w:rsidRPr="004E0FBC">
              <w:rPr>
                <w:rFonts w:ascii="Arial Narrow" w:hAnsi="Arial Narrow" w:cs="Arial"/>
                <w:bCs/>
              </w:rPr>
              <w:t xml:space="preserve"> pe care </w:t>
            </w:r>
            <w:proofErr w:type="spellStart"/>
            <w:r w:rsidRPr="004E0FBC">
              <w:rPr>
                <w:rFonts w:ascii="Arial Narrow" w:hAnsi="Arial Narrow" w:cs="Arial"/>
                <w:bCs/>
              </w:rPr>
              <w:t>Oficiul</w:t>
            </w:r>
            <w:proofErr w:type="spellEnd"/>
            <w:r w:rsidRPr="004E0FBC">
              <w:rPr>
                <w:rFonts w:ascii="Arial Narrow" w:hAnsi="Arial Narrow" w:cs="Arial"/>
                <w:bCs/>
              </w:rPr>
              <w:t xml:space="preserve"> </w:t>
            </w:r>
            <w:proofErr w:type="spellStart"/>
            <w:r w:rsidRPr="004E0FBC">
              <w:rPr>
                <w:rFonts w:ascii="Arial Narrow" w:hAnsi="Arial Narrow" w:cs="Arial"/>
                <w:bCs/>
              </w:rPr>
              <w:t>Național</w:t>
            </w:r>
            <w:proofErr w:type="spellEnd"/>
            <w:r w:rsidRPr="004E0FBC">
              <w:rPr>
                <w:rFonts w:ascii="Arial Narrow" w:hAnsi="Arial Narrow" w:cs="Arial"/>
                <w:bCs/>
              </w:rPr>
              <w:t xml:space="preserve"> al </w:t>
            </w:r>
            <w:proofErr w:type="spellStart"/>
            <w:r w:rsidRPr="004E0FBC">
              <w:rPr>
                <w:rFonts w:ascii="Arial Narrow" w:hAnsi="Arial Narrow" w:cs="Arial"/>
                <w:bCs/>
              </w:rPr>
              <w:t>Registrului</w:t>
            </w:r>
            <w:proofErr w:type="spellEnd"/>
            <w:r w:rsidRPr="004E0FBC">
              <w:rPr>
                <w:rFonts w:ascii="Arial Narrow" w:hAnsi="Arial Narrow" w:cs="Arial"/>
                <w:bCs/>
              </w:rPr>
              <w:t xml:space="preserve"> </w:t>
            </w:r>
            <w:proofErr w:type="spellStart"/>
            <w:r w:rsidRPr="004E0FBC">
              <w:rPr>
                <w:rFonts w:ascii="Arial Narrow" w:hAnsi="Arial Narrow" w:cs="Arial"/>
                <w:bCs/>
              </w:rPr>
              <w:t>Comerțului</w:t>
            </w:r>
            <w:proofErr w:type="spellEnd"/>
            <w:r w:rsidRPr="004E0FBC">
              <w:rPr>
                <w:rFonts w:ascii="Arial Narrow" w:hAnsi="Arial Narrow" w:cs="Arial"/>
                <w:bCs/>
              </w:rPr>
              <w:t xml:space="preserve"> </w:t>
            </w:r>
            <w:proofErr w:type="spellStart"/>
            <w:r w:rsidRPr="004E0FBC">
              <w:rPr>
                <w:rFonts w:ascii="Arial Narrow" w:hAnsi="Arial Narrow" w:cs="Arial"/>
                <w:bCs/>
              </w:rPr>
              <w:t>îl</w:t>
            </w:r>
            <w:proofErr w:type="spellEnd"/>
            <w:r w:rsidRPr="004E0FBC">
              <w:rPr>
                <w:rFonts w:ascii="Arial Narrow" w:hAnsi="Arial Narrow" w:cs="Arial"/>
                <w:bCs/>
              </w:rPr>
              <w:t xml:space="preserve"> </w:t>
            </w:r>
            <w:proofErr w:type="spellStart"/>
            <w:r>
              <w:rPr>
                <w:rFonts w:ascii="Arial Narrow" w:hAnsi="Arial Narrow" w:cs="Arial"/>
                <w:bCs/>
              </w:rPr>
              <w:t>derulează</w:t>
            </w:r>
            <w:proofErr w:type="spellEnd"/>
            <w:r w:rsidRPr="004E0FBC">
              <w:rPr>
                <w:rFonts w:ascii="Arial Narrow" w:hAnsi="Arial Narrow" w:cs="Arial"/>
                <w:bCs/>
              </w:rPr>
              <w:t xml:space="preserve"> </w:t>
            </w:r>
            <w:proofErr w:type="spellStart"/>
            <w:r w:rsidRPr="004E0FBC">
              <w:rPr>
                <w:rFonts w:ascii="Arial Narrow" w:hAnsi="Arial Narrow" w:cs="Arial"/>
                <w:bCs/>
              </w:rPr>
              <w:t>este</w:t>
            </w:r>
            <w:proofErr w:type="spellEnd"/>
            <w:r w:rsidRPr="004E0FBC">
              <w:rPr>
                <w:rFonts w:ascii="Arial Narrow" w:hAnsi="Arial Narrow" w:cs="Arial"/>
                <w:bCs/>
              </w:rPr>
              <w:t xml:space="preserve"> </w:t>
            </w:r>
            <w:proofErr w:type="spellStart"/>
            <w:r w:rsidRPr="004E0FBC">
              <w:rPr>
                <w:rFonts w:ascii="Arial Narrow" w:hAnsi="Arial Narrow" w:cs="Arial"/>
                <w:bCs/>
              </w:rPr>
              <w:t>unul</w:t>
            </w:r>
            <w:proofErr w:type="spellEnd"/>
            <w:r w:rsidRPr="004E0FBC">
              <w:rPr>
                <w:rFonts w:ascii="Arial Narrow" w:hAnsi="Arial Narrow" w:cs="Arial"/>
                <w:bCs/>
              </w:rPr>
              <w:t xml:space="preserve"> de </w:t>
            </w:r>
            <w:proofErr w:type="spellStart"/>
            <w:r w:rsidRPr="004E0FBC">
              <w:rPr>
                <w:rFonts w:ascii="Arial Narrow" w:hAnsi="Arial Narrow" w:cs="Arial"/>
                <w:bCs/>
              </w:rPr>
              <w:t>modernizare</w:t>
            </w:r>
            <w:proofErr w:type="spellEnd"/>
            <w:r w:rsidRPr="004E0FBC">
              <w:rPr>
                <w:rFonts w:ascii="Arial Narrow" w:hAnsi="Arial Narrow" w:cs="Arial"/>
                <w:bCs/>
              </w:rPr>
              <w:t xml:space="preserve"> la </w:t>
            </w:r>
            <w:proofErr w:type="spellStart"/>
            <w:r w:rsidRPr="004E0FBC">
              <w:rPr>
                <w:rFonts w:ascii="Arial Narrow" w:hAnsi="Arial Narrow" w:cs="Arial"/>
                <w:bCs/>
              </w:rPr>
              <w:t>nivelul</w:t>
            </w:r>
            <w:proofErr w:type="spellEnd"/>
            <w:r w:rsidRPr="004E0FBC">
              <w:rPr>
                <w:rFonts w:ascii="Arial Narrow" w:hAnsi="Arial Narrow" w:cs="Arial"/>
                <w:bCs/>
              </w:rPr>
              <w:t xml:space="preserve"> </w:t>
            </w:r>
            <w:proofErr w:type="spellStart"/>
            <w:r w:rsidRPr="004E0FBC">
              <w:rPr>
                <w:rFonts w:ascii="Arial Narrow" w:hAnsi="Arial Narrow" w:cs="Arial"/>
                <w:bCs/>
              </w:rPr>
              <w:t>tehnologic</w:t>
            </w:r>
            <w:proofErr w:type="spellEnd"/>
            <w:r w:rsidRPr="004E0FBC">
              <w:rPr>
                <w:rFonts w:ascii="Arial Narrow" w:hAnsi="Arial Narrow" w:cs="Arial"/>
                <w:bCs/>
              </w:rPr>
              <w:t xml:space="preserve"> </w:t>
            </w:r>
            <w:proofErr w:type="spellStart"/>
            <w:r w:rsidRPr="004E0FBC">
              <w:rPr>
                <w:rFonts w:ascii="Arial Narrow" w:hAnsi="Arial Narrow" w:cs="Arial"/>
                <w:bCs/>
              </w:rPr>
              <w:t>prezent</w:t>
            </w:r>
            <w:proofErr w:type="spellEnd"/>
            <w:r w:rsidRPr="004E0FBC">
              <w:rPr>
                <w:rFonts w:ascii="Arial Narrow" w:hAnsi="Arial Narrow" w:cs="Arial"/>
                <w:bCs/>
              </w:rPr>
              <w:t xml:space="preserve"> a </w:t>
            </w:r>
            <w:proofErr w:type="spellStart"/>
            <w:r w:rsidRPr="004E0FBC">
              <w:rPr>
                <w:rFonts w:ascii="Arial Narrow" w:hAnsi="Arial Narrow" w:cs="Arial"/>
                <w:bCs/>
              </w:rPr>
              <w:t>echipamentelor</w:t>
            </w:r>
            <w:proofErr w:type="spellEnd"/>
            <w:r w:rsidRPr="004E0FBC">
              <w:rPr>
                <w:rFonts w:ascii="Arial Narrow" w:hAnsi="Arial Narrow" w:cs="Arial"/>
                <w:bCs/>
              </w:rPr>
              <w:t xml:space="preserve"> de </w:t>
            </w:r>
            <w:proofErr w:type="spellStart"/>
            <w:r w:rsidRPr="004E0FBC">
              <w:rPr>
                <w:rFonts w:ascii="Arial Narrow" w:hAnsi="Arial Narrow" w:cs="Arial"/>
                <w:bCs/>
              </w:rPr>
              <w:t>imagistică</w:t>
            </w:r>
            <w:proofErr w:type="spellEnd"/>
            <w:r w:rsidRPr="004E0FBC">
              <w:rPr>
                <w:rFonts w:ascii="Arial Narrow" w:hAnsi="Arial Narrow" w:cs="Arial"/>
                <w:bCs/>
              </w:rPr>
              <w:t xml:space="preserve"> </w:t>
            </w:r>
            <w:proofErr w:type="spellStart"/>
            <w:r w:rsidRPr="004E0FBC">
              <w:rPr>
                <w:rFonts w:ascii="Arial Narrow" w:hAnsi="Arial Narrow" w:cs="Arial"/>
                <w:bCs/>
              </w:rPr>
              <w:t>deținute</w:t>
            </w:r>
            <w:proofErr w:type="spellEnd"/>
            <w:r w:rsidRPr="004E0FBC">
              <w:rPr>
                <w:rFonts w:ascii="Arial Narrow" w:hAnsi="Arial Narrow" w:cs="Arial"/>
                <w:bCs/>
              </w:rPr>
              <w:t xml:space="preserve"> de </w:t>
            </w:r>
            <w:proofErr w:type="spellStart"/>
            <w:r w:rsidRPr="004E0FBC">
              <w:rPr>
                <w:rFonts w:ascii="Arial Narrow" w:hAnsi="Arial Narrow" w:cs="Arial"/>
                <w:bCs/>
              </w:rPr>
              <w:t>instituție</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vederea</w:t>
            </w:r>
            <w:proofErr w:type="spellEnd"/>
            <w:r w:rsidRPr="004E0FBC">
              <w:rPr>
                <w:rFonts w:ascii="Arial Narrow" w:hAnsi="Arial Narrow" w:cs="Arial"/>
                <w:bCs/>
              </w:rPr>
              <w:t xml:space="preserve"> </w:t>
            </w:r>
            <w:proofErr w:type="spellStart"/>
            <w:r w:rsidRPr="004E0FBC">
              <w:rPr>
                <w:rFonts w:ascii="Arial Narrow" w:hAnsi="Arial Narrow" w:cs="Arial"/>
                <w:bCs/>
              </w:rPr>
              <w:t>integrării</w:t>
            </w:r>
            <w:proofErr w:type="spellEnd"/>
            <w:r w:rsidRPr="004E0FBC">
              <w:rPr>
                <w:rFonts w:ascii="Arial Narrow" w:hAnsi="Arial Narrow" w:cs="Arial"/>
                <w:bCs/>
              </w:rPr>
              <w:t xml:space="preserve"> lor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sistemul</w:t>
            </w:r>
            <w:proofErr w:type="spellEnd"/>
            <w:r w:rsidRPr="004E0FBC">
              <w:rPr>
                <w:rFonts w:ascii="Arial Narrow" w:hAnsi="Arial Narrow" w:cs="Arial"/>
                <w:bCs/>
              </w:rPr>
              <w:t xml:space="preserve"> de management al </w:t>
            </w:r>
            <w:proofErr w:type="spellStart"/>
            <w:r w:rsidRPr="004E0FBC">
              <w:rPr>
                <w:rFonts w:ascii="Arial Narrow" w:hAnsi="Arial Narrow" w:cs="Arial"/>
                <w:bCs/>
              </w:rPr>
              <w:t>fluxurilor</w:t>
            </w:r>
            <w:proofErr w:type="spellEnd"/>
            <w:r w:rsidRPr="004E0FBC">
              <w:rPr>
                <w:rFonts w:ascii="Arial Narrow" w:hAnsi="Arial Narrow" w:cs="Arial"/>
                <w:bCs/>
              </w:rPr>
              <w:t xml:space="preserve"> de </w:t>
            </w:r>
            <w:proofErr w:type="spellStart"/>
            <w:r w:rsidRPr="004E0FBC">
              <w:rPr>
                <w:rFonts w:ascii="Arial Narrow" w:hAnsi="Arial Narrow" w:cs="Arial"/>
                <w:bCs/>
              </w:rPr>
              <w:t>lucru</w:t>
            </w:r>
            <w:proofErr w:type="spellEnd"/>
            <w:r w:rsidRPr="004E0FBC">
              <w:rPr>
                <w:rFonts w:ascii="Arial Narrow" w:hAnsi="Arial Narrow" w:cs="Arial"/>
                <w:bCs/>
              </w:rPr>
              <w:t xml:space="preserve">, </w:t>
            </w:r>
            <w:proofErr w:type="spellStart"/>
            <w:r w:rsidRPr="004E0FBC">
              <w:rPr>
                <w:rFonts w:ascii="Arial Narrow" w:hAnsi="Arial Narrow" w:cs="Arial"/>
                <w:bCs/>
              </w:rPr>
              <w:t>împreună</w:t>
            </w:r>
            <w:proofErr w:type="spellEnd"/>
            <w:r w:rsidRPr="004E0FBC">
              <w:rPr>
                <w:rFonts w:ascii="Arial Narrow" w:hAnsi="Arial Narrow" w:cs="Arial"/>
                <w:bCs/>
              </w:rPr>
              <w:t xml:space="preserve"> cu o </w:t>
            </w:r>
            <w:proofErr w:type="spellStart"/>
            <w:r w:rsidRPr="004E0FBC">
              <w:rPr>
                <w:rFonts w:ascii="Arial Narrow" w:hAnsi="Arial Narrow" w:cs="Arial"/>
                <w:bCs/>
              </w:rPr>
              <w:t>platformă</w:t>
            </w:r>
            <w:proofErr w:type="spellEnd"/>
            <w:r w:rsidRPr="004E0FBC">
              <w:rPr>
                <w:rFonts w:ascii="Arial Narrow" w:hAnsi="Arial Narrow" w:cs="Arial"/>
                <w:bCs/>
              </w:rPr>
              <w:t xml:space="preserve"> de </w:t>
            </w:r>
            <w:proofErr w:type="spellStart"/>
            <w:r w:rsidRPr="004E0FBC">
              <w:rPr>
                <w:rFonts w:ascii="Arial Narrow" w:hAnsi="Arial Narrow" w:cs="Arial"/>
                <w:bCs/>
              </w:rPr>
              <w:t>raportare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management a </w:t>
            </w:r>
            <w:proofErr w:type="spellStart"/>
            <w:r w:rsidRPr="004E0FBC">
              <w:rPr>
                <w:rFonts w:ascii="Arial Narrow" w:hAnsi="Arial Narrow" w:cs="Arial"/>
                <w:bCs/>
              </w:rPr>
              <w:t>acestora</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scopul</w:t>
            </w:r>
            <w:proofErr w:type="spellEnd"/>
            <w:r w:rsidRPr="004E0FBC">
              <w:rPr>
                <w:rFonts w:ascii="Arial Narrow" w:hAnsi="Arial Narrow" w:cs="Arial"/>
                <w:bCs/>
              </w:rPr>
              <w:t xml:space="preserve"> </w:t>
            </w:r>
            <w:proofErr w:type="spellStart"/>
            <w:r w:rsidRPr="004E0FBC">
              <w:rPr>
                <w:rFonts w:ascii="Arial Narrow" w:hAnsi="Arial Narrow" w:cs="Arial"/>
                <w:bCs/>
              </w:rPr>
              <w:t>eficientizării</w:t>
            </w:r>
            <w:proofErr w:type="spellEnd"/>
            <w:r w:rsidRPr="004E0FBC">
              <w:rPr>
                <w:rFonts w:ascii="Arial Narrow" w:hAnsi="Arial Narrow" w:cs="Arial"/>
                <w:bCs/>
              </w:rPr>
              <w:t xml:space="preserve"> </w:t>
            </w:r>
            <w:proofErr w:type="spellStart"/>
            <w:r w:rsidRPr="004E0FBC">
              <w:rPr>
                <w:rFonts w:ascii="Arial Narrow" w:hAnsi="Arial Narrow" w:cs="Arial"/>
                <w:bCs/>
              </w:rPr>
              <w:t>folosirii</w:t>
            </w:r>
            <w:proofErr w:type="spellEnd"/>
            <w:r w:rsidRPr="004E0FBC">
              <w:rPr>
                <w:rFonts w:ascii="Arial Narrow" w:hAnsi="Arial Narrow" w:cs="Arial"/>
                <w:bCs/>
              </w:rPr>
              <w:t xml:space="preserve"> </w:t>
            </w:r>
            <w:proofErr w:type="spellStart"/>
            <w:r w:rsidRPr="004E0FBC">
              <w:rPr>
                <w:rFonts w:ascii="Arial Narrow" w:hAnsi="Arial Narrow" w:cs="Arial"/>
                <w:bCs/>
              </w:rPr>
              <w:t>echipamentelor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reducerii</w:t>
            </w:r>
            <w:proofErr w:type="spellEnd"/>
            <w:r w:rsidRPr="004E0FBC">
              <w:rPr>
                <w:rFonts w:ascii="Arial Narrow" w:hAnsi="Arial Narrow" w:cs="Arial"/>
                <w:bCs/>
              </w:rPr>
              <w:t xml:space="preserve"> la minim a </w:t>
            </w:r>
            <w:proofErr w:type="spellStart"/>
            <w:r w:rsidRPr="004E0FBC">
              <w:rPr>
                <w:rFonts w:ascii="Arial Narrow" w:hAnsi="Arial Narrow" w:cs="Arial"/>
                <w:bCs/>
              </w:rPr>
              <w:t>consumului</w:t>
            </w:r>
            <w:proofErr w:type="spellEnd"/>
            <w:r w:rsidRPr="004E0FBC">
              <w:rPr>
                <w:rFonts w:ascii="Arial Narrow" w:hAnsi="Arial Narrow" w:cs="Arial"/>
                <w:bCs/>
              </w:rPr>
              <w:t xml:space="preserve"> energetic </w:t>
            </w:r>
            <w:proofErr w:type="spellStart"/>
            <w:r w:rsidRPr="004E0FBC">
              <w:rPr>
                <w:rFonts w:ascii="Arial Narrow" w:hAnsi="Arial Narrow" w:cs="Arial"/>
                <w:bCs/>
              </w:rPr>
              <w:t>și</w:t>
            </w:r>
            <w:proofErr w:type="spellEnd"/>
            <w:r w:rsidRPr="004E0FBC">
              <w:rPr>
                <w:rFonts w:ascii="Arial Narrow" w:hAnsi="Arial Narrow" w:cs="Arial"/>
                <w:bCs/>
              </w:rPr>
              <w:t xml:space="preserve"> de </w:t>
            </w:r>
            <w:proofErr w:type="spellStart"/>
            <w:r w:rsidRPr="004E0FBC">
              <w:rPr>
                <w:rFonts w:ascii="Arial Narrow" w:hAnsi="Arial Narrow" w:cs="Arial"/>
                <w:bCs/>
              </w:rPr>
              <w:t>resurse</w:t>
            </w:r>
            <w:proofErr w:type="spellEnd"/>
            <w:r w:rsidRPr="004E0FBC">
              <w:rPr>
                <w:rFonts w:ascii="Arial Narrow" w:hAnsi="Arial Narrow" w:cs="Arial"/>
                <w:bCs/>
              </w:rPr>
              <w:t xml:space="preserve"> </w:t>
            </w:r>
            <w:proofErr w:type="spellStart"/>
            <w:r w:rsidRPr="004E0FBC">
              <w:rPr>
                <w:rFonts w:ascii="Arial Narrow" w:hAnsi="Arial Narrow" w:cs="Arial"/>
                <w:bCs/>
              </w:rPr>
              <w:t>aferent</w:t>
            </w:r>
            <w:proofErr w:type="spellEnd"/>
            <w:r w:rsidRPr="004E0FBC">
              <w:rPr>
                <w:rFonts w:ascii="Arial Narrow" w:hAnsi="Arial Narrow" w:cs="Arial"/>
                <w:bCs/>
              </w:rPr>
              <w:t xml:space="preserve">, la </w:t>
            </w:r>
            <w:proofErr w:type="spellStart"/>
            <w:r w:rsidRPr="004E0FBC">
              <w:rPr>
                <w:rFonts w:ascii="Arial Narrow" w:hAnsi="Arial Narrow" w:cs="Arial"/>
                <w:bCs/>
              </w:rPr>
              <w:t>nivel</w:t>
            </w:r>
            <w:proofErr w:type="spellEnd"/>
            <w:r w:rsidRPr="004E0FBC">
              <w:rPr>
                <w:rFonts w:ascii="Arial Narrow" w:hAnsi="Arial Narrow" w:cs="Arial"/>
                <w:bCs/>
              </w:rPr>
              <w:t xml:space="preserve"> central </w:t>
            </w:r>
            <w:proofErr w:type="spellStart"/>
            <w:r w:rsidRPr="004E0FBC">
              <w:rPr>
                <w:rFonts w:ascii="Arial Narrow" w:hAnsi="Arial Narrow" w:cs="Arial"/>
                <w:bCs/>
              </w:rPr>
              <w:t>și</w:t>
            </w:r>
            <w:proofErr w:type="spellEnd"/>
            <w:r w:rsidRPr="004E0FBC">
              <w:rPr>
                <w:rFonts w:ascii="Arial Narrow" w:hAnsi="Arial Narrow" w:cs="Arial"/>
                <w:bCs/>
              </w:rPr>
              <w:t xml:space="preserve"> la </w:t>
            </w:r>
            <w:proofErr w:type="spellStart"/>
            <w:r w:rsidRPr="004E0FBC">
              <w:rPr>
                <w:rFonts w:ascii="Arial Narrow" w:hAnsi="Arial Narrow" w:cs="Arial"/>
                <w:bCs/>
              </w:rPr>
              <w:t>nivel</w:t>
            </w:r>
            <w:proofErr w:type="spellEnd"/>
            <w:r w:rsidRPr="004E0FBC">
              <w:rPr>
                <w:rFonts w:ascii="Arial Narrow" w:hAnsi="Arial Narrow" w:cs="Arial"/>
                <w:bCs/>
              </w:rPr>
              <w:t xml:space="preserve"> local, </w:t>
            </w:r>
            <w:proofErr w:type="spellStart"/>
            <w:r w:rsidRPr="004E0FBC">
              <w:rPr>
                <w:rFonts w:ascii="Arial Narrow" w:hAnsi="Arial Narrow" w:cs="Arial"/>
                <w:bCs/>
              </w:rPr>
              <w:t>respectiv</w:t>
            </w:r>
            <w:proofErr w:type="spellEnd"/>
            <w:r w:rsidRPr="004E0FBC">
              <w:rPr>
                <w:rFonts w:ascii="Arial Narrow" w:hAnsi="Arial Narrow" w:cs="Arial"/>
                <w:bCs/>
              </w:rPr>
              <w:t xml:space="preserve"> 42 </w:t>
            </w:r>
            <w:proofErr w:type="spellStart"/>
            <w:r w:rsidRPr="004E0FBC">
              <w:rPr>
                <w:rFonts w:ascii="Arial Narrow" w:hAnsi="Arial Narrow" w:cs="Arial"/>
                <w:bCs/>
              </w:rPr>
              <w:t>oficii</w:t>
            </w:r>
            <w:proofErr w:type="spellEnd"/>
            <w:r w:rsidRPr="004E0FBC">
              <w:rPr>
                <w:rFonts w:ascii="Arial Narrow" w:hAnsi="Arial Narrow" w:cs="Arial"/>
                <w:bCs/>
              </w:rPr>
              <w:t xml:space="preserve"> ale </w:t>
            </w:r>
            <w:proofErr w:type="spellStart"/>
            <w:r w:rsidRPr="004E0FBC">
              <w:rPr>
                <w:rFonts w:ascii="Arial Narrow" w:hAnsi="Arial Narrow" w:cs="Arial"/>
                <w:bCs/>
              </w:rPr>
              <w:t>registrului</w:t>
            </w:r>
            <w:proofErr w:type="spellEnd"/>
            <w:r w:rsidRPr="004E0FBC">
              <w:rPr>
                <w:rFonts w:ascii="Arial Narrow" w:hAnsi="Arial Narrow" w:cs="Arial"/>
                <w:bCs/>
              </w:rPr>
              <w:t xml:space="preserve"> </w:t>
            </w:r>
            <w:proofErr w:type="spellStart"/>
            <w:r w:rsidRPr="004E0FBC">
              <w:rPr>
                <w:rFonts w:ascii="Arial Narrow" w:hAnsi="Arial Narrow" w:cs="Arial"/>
                <w:bCs/>
              </w:rPr>
              <w:t>comerțului</w:t>
            </w:r>
            <w:proofErr w:type="spellEnd"/>
            <w:r w:rsidRPr="004E0FBC">
              <w:rPr>
                <w:rFonts w:ascii="Arial Narrow" w:hAnsi="Arial Narrow" w:cs="Arial"/>
                <w:bCs/>
              </w:rPr>
              <w:t xml:space="preserve"> de pe </w:t>
            </w:r>
            <w:proofErr w:type="spellStart"/>
            <w:r w:rsidRPr="004E0FBC">
              <w:rPr>
                <w:rFonts w:ascii="Arial Narrow" w:hAnsi="Arial Narrow" w:cs="Arial"/>
                <w:bCs/>
              </w:rPr>
              <w:t>lângă</w:t>
            </w:r>
            <w:proofErr w:type="spellEnd"/>
            <w:r w:rsidRPr="004E0FBC">
              <w:rPr>
                <w:rFonts w:ascii="Arial Narrow" w:hAnsi="Arial Narrow" w:cs="Arial"/>
                <w:bCs/>
              </w:rPr>
              <w:t xml:space="preserve"> </w:t>
            </w:r>
            <w:proofErr w:type="spellStart"/>
            <w:r w:rsidRPr="004E0FBC">
              <w:rPr>
                <w:rFonts w:ascii="Arial Narrow" w:hAnsi="Arial Narrow" w:cs="Arial"/>
                <w:bCs/>
              </w:rPr>
              <w:t>tribunale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16 </w:t>
            </w:r>
            <w:proofErr w:type="spellStart"/>
            <w:r w:rsidRPr="004E0FBC">
              <w:rPr>
                <w:rFonts w:ascii="Arial Narrow" w:hAnsi="Arial Narrow" w:cs="Arial"/>
                <w:bCs/>
              </w:rPr>
              <w:t>birouri</w:t>
            </w:r>
            <w:proofErr w:type="spellEnd"/>
            <w:r w:rsidRPr="004E0FBC">
              <w:rPr>
                <w:rFonts w:ascii="Arial Narrow" w:hAnsi="Arial Narrow" w:cs="Arial"/>
                <w:bCs/>
              </w:rPr>
              <w:t xml:space="preserve"> </w:t>
            </w:r>
            <w:proofErr w:type="spellStart"/>
            <w:r w:rsidRPr="004E0FBC">
              <w:rPr>
                <w:rFonts w:ascii="Arial Narrow" w:hAnsi="Arial Narrow" w:cs="Arial"/>
                <w:bCs/>
              </w:rPr>
              <w:t>teritoriale</w:t>
            </w:r>
            <w:proofErr w:type="spellEnd"/>
            <w:r w:rsidRPr="004E0FBC">
              <w:rPr>
                <w:rFonts w:ascii="Arial Narrow" w:hAnsi="Arial Narrow" w:cs="Arial"/>
                <w:bCs/>
              </w:rPr>
              <w:t xml:space="preserve"> active, ale </w:t>
            </w:r>
            <w:proofErr w:type="spellStart"/>
            <w:r w:rsidRPr="004E0FBC">
              <w:rPr>
                <w:rFonts w:ascii="Arial Narrow" w:hAnsi="Arial Narrow" w:cs="Arial"/>
                <w:bCs/>
              </w:rPr>
              <w:t>acestora</w:t>
            </w:r>
            <w:proofErr w:type="spellEnd"/>
            <w:r w:rsidRPr="004E0FBC">
              <w:rPr>
                <w:rFonts w:ascii="Arial Narrow" w:hAnsi="Arial Narrow" w:cs="Arial"/>
                <w:bCs/>
              </w:rPr>
              <w:t>.</w:t>
            </w:r>
          </w:p>
          <w:p w14:paraId="6DF516B2" w14:textId="77777777" w:rsidR="00CB2A3C" w:rsidRPr="004E0FBC" w:rsidRDefault="00CB2A3C" w:rsidP="00A739D3">
            <w:pPr>
              <w:ind w:firstLine="576"/>
              <w:jc w:val="both"/>
              <w:rPr>
                <w:rFonts w:ascii="Arial Narrow" w:hAnsi="Arial Narrow" w:cs="Arial"/>
                <w:bCs/>
              </w:rPr>
            </w:pPr>
            <w:proofErr w:type="spellStart"/>
            <w:r w:rsidRPr="004E0FBC">
              <w:rPr>
                <w:rFonts w:ascii="Arial Narrow" w:hAnsi="Arial Narrow" w:cs="Arial"/>
                <w:bCs/>
              </w:rPr>
              <w:t>Proiectul</w:t>
            </w:r>
            <w:proofErr w:type="spellEnd"/>
            <w:r w:rsidRPr="004E0FBC">
              <w:rPr>
                <w:rFonts w:ascii="Arial Narrow" w:hAnsi="Arial Narrow" w:cs="Arial"/>
                <w:bCs/>
              </w:rPr>
              <w:t xml:space="preserve"> </w:t>
            </w:r>
            <w:proofErr w:type="spellStart"/>
            <w:r w:rsidRPr="004E0FBC">
              <w:rPr>
                <w:rFonts w:ascii="Arial Narrow" w:hAnsi="Arial Narrow" w:cs="Arial"/>
                <w:bCs/>
              </w:rPr>
              <w:t>își</w:t>
            </w:r>
            <w:proofErr w:type="spellEnd"/>
            <w:r w:rsidRPr="004E0FBC">
              <w:rPr>
                <w:rFonts w:ascii="Arial Narrow" w:hAnsi="Arial Narrow" w:cs="Arial"/>
                <w:bCs/>
              </w:rPr>
              <w:t xml:space="preserve"> </w:t>
            </w:r>
            <w:proofErr w:type="spellStart"/>
            <w:r w:rsidRPr="004E0FBC">
              <w:rPr>
                <w:rFonts w:ascii="Arial Narrow" w:hAnsi="Arial Narrow" w:cs="Arial"/>
                <w:bCs/>
              </w:rPr>
              <w:t>propune</w:t>
            </w:r>
            <w:proofErr w:type="spellEnd"/>
            <w:r w:rsidRPr="004E0FBC">
              <w:rPr>
                <w:rFonts w:ascii="Arial Narrow" w:hAnsi="Arial Narrow" w:cs="Arial"/>
                <w:bCs/>
              </w:rPr>
              <w:t xml:space="preserve"> </w:t>
            </w:r>
            <w:proofErr w:type="spellStart"/>
            <w:r w:rsidRPr="004E0FBC">
              <w:rPr>
                <w:rFonts w:ascii="Arial Narrow" w:hAnsi="Arial Narrow" w:cs="Arial"/>
                <w:bCs/>
              </w:rPr>
              <w:t>să</w:t>
            </w:r>
            <w:proofErr w:type="spellEnd"/>
            <w:r w:rsidRPr="004E0FBC">
              <w:rPr>
                <w:rFonts w:ascii="Arial Narrow" w:hAnsi="Arial Narrow" w:cs="Arial"/>
                <w:bCs/>
              </w:rPr>
              <w:t xml:space="preserve"> </w:t>
            </w:r>
            <w:proofErr w:type="spellStart"/>
            <w:r w:rsidRPr="004E0FBC">
              <w:rPr>
                <w:rFonts w:ascii="Arial Narrow" w:hAnsi="Arial Narrow" w:cs="Arial"/>
                <w:bCs/>
              </w:rPr>
              <w:t>îmbunătățească</w:t>
            </w:r>
            <w:proofErr w:type="spellEnd"/>
            <w:r w:rsidRPr="004E0FBC">
              <w:rPr>
                <w:rFonts w:ascii="Arial Narrow" w:hAnsi="Arial Narrow" w:cs="Arial"/>
                <w:bCs/>
              </w:rPr>
              <w:t xml:space="preserve"> </w:t>
            </w:r>
            <w:proofErr w:type="spellStart"/>
            <w:r w:rsidRPr="004E0FBC">
              <w:rPr>
                <w:rFonts w:ascii="Arial Narrow" w:hAnsi="Arial Narrow" w:cs="Arial"/>
                <w:bCs/>
              </w:rPr>
              <w:t>eficacitatea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calitatea</w:t>
            </w:r>
            <w:proofErr w:type="spellEnd"/>
            <w:r w:rsidRPr="004E0FBC">
              <w:rPr>
                <w:rFonts w:ascii="Arial Narrow" w:hAnsi="Arial Narrow" w:cs="Arial"/>
                <w:bCs/>
              </w:rPr>
              <w:t xml:space="preserve"> </w:t>
            </w:r>
            <w:proofErr w:type="spellStart"/>
            <w:r w:rsidRPr="004E0FBC">
              <w:rPr>
                <w:rFonts w:ascii="Arial Narrow" w:hAnsi="Arial Narrow" w:cs="Arial"/>
                <w:bCs/>
              </w:rPr>
              <w:t>administrației</w:t>
            </w:r>
            <w:proofErr w:type="spellEnd"/>
            <w:r w:rsidRPr="004E0FBC">
              <w:rPr>
                <w:rFonts w:ascii="Arial Narrow" w:hAnsi="Arial Narrow" w:cs="Arial"/>
                <w:bCs/>
              </w:rPr>
              <w:t xml:space="preserve"> </w:t>
            </w:r>
            <w:proofErr w:type="spellStart"/>
            <w:r w:rsidRPr="004E0FBC">
              <w:rPr>
                <w:rFonts w:ascii="Arial Narrow" w:hAnsi="Arial Narrow" w:cs="Arial"/>
                <w:bCs/>
              </w:rPr>
              <w:t>publice</w:t>
            </w:r>
            <w:proofErr w:type="spellEnd"/>
            <w:r w:rsidRPr="004E0FBC">
              <w:rPr>
                <w:rFonts w:ascii="Arial Narrow" w:hAnsi="Arial Narrow" w:cs="Arial"/>
                <w:bCs/>
              </w:rPr>
              <w:t xml:space="preserve">, </w:t>
            </w:r>
            <w:proofErr w:type="spellStart"/>
            <w:r w:rsidRPr="004E0FBC">
              <w:rPr>
                <w:rFonts w:ascii="Arial Narrow" w:hAnsi="Arial Narrow" w:cs="Arial"/>
                <w:bCs/>
              </w:rPr>
              <w:t>previzibilitatea</w:t>
            </w:r>
            <w:proofErr w:type="spellEnd"/>
            <w:r w:rsidRPr="004E0FBC">
              <w:rPr>
                <w:rFonts w:ascii="Arial Narrow" w:hAnsi="Arial Narrow" w:cs="Arial"/>
                <w:bCs/>
              </w:rPr>
              <w:t xml:space="preserve"> </w:t>
            </w:r>
            <w:proofErr w:type="spellStart"/>
            <w:r w:rsidRPr="004E0FBC">
              <w:rPr>
                <w:rFonts w:ascii="Arial Narrow" w:hAnsi="Arial Narrow" w:cs="Arial"/>
                <w:bCs/>
              </w:rPr>
              <w:t>procesului</w:t>
            </w:r>
            <w:proofErr w:type="spellEnd"/>
            <w:r w:rsidRPr="004E0FBC">
              <w:rPr>
                <w:rFonts w:ascii="Arial Narrow" w:hAnsi="Arial Narrow" w:cs="Arial"/>
                <w:bCs/>
              </w:rPr>
              <w:t xml:space="preserve"> </w:t>
            </w:r>
            <w:proofErr w:type="spellStart"/>
            <w:r w:rsidRPr="004E0FBC">
              <w:rPr>
                <w:rFonts w:ascii="Arial Narrow" w:hAnsi="Arial Narrow" w:cs="Arial"/>
                <w:bCs/>
              </w:rPr>
              <w:t>decizional</w:t>
            </w:r>
            <w:proofErr w:type="spellEnd"/>
            <w:r w:rsidRPr="004E0FBC">
              <w:rPr>
                <w:rFonts w:ascii="Arial Narrow" w:hAnsi="Arial Narrow" w:cs="Arial"/>
                <w:bCs/>
              </w:rPr>
              <w:t xml:space="preserve">, precum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impactul</w:t>
            </w:r>
            <w:proofErr w:type="spellEnd"/>
            <w:r w:rsidRPr="004E0FBC">
              <w:rPr>
                <w:rFonts w:ascii="Arial Narrow" w:hAnsi="Arial Narrow" w:cs="Arial"/>
                <w:bCs/>
              </w:rPr>
              <w:t xml:space="preserve"> </w:t>
            </w:r>
            <w:proofErr w:type="spellStart"/>
            <w:r w:rsidRPr="004E0FBC">
              <w:rPr>
                <w:rFonts w:ascii="Arial Narrow" w:hAnsi="Arial Narrow" w:cs="Arial"/>
                <w:bCs/>
              </w:rPr>
              <w:t>durabil</w:t>
            </w:r>
            <w:proofErr w:type="spellEnd"/>
            <w:r w:rsidRPr="004E0FBC">
              <w:rPr>
                <w:rFonts w:ascii="Arial Narrow" w:hAnsi="Arial Narrow" w:cs="Arial"/>
                <w:bCs/>
              </w:rPr>
              <w:t xml:space="preserve"> </w:t>
            </w:r>
            <w:proofErr w:type="spellStart"/>
            <w:r w:rsidRPr="004E0FBC">
              <w:rPr>
                <w:rFonts w:ascii="Arial Narrow" w:hAnsi="Arial Narrow" w:cs="Arial"/>
                <w:bCs/>
              </w:rPr>
              <w:t>asupra</w:t>
            </w:r>
            <w:proofErr w:type="spellEnd"/>
            <w:r w:rsidRPr="004E0FBC">
              <w:rPr>
                <w:rFonts w:ascii="Arial Narrow" w:hAnsi="Arial Narrow" w:cs="Arial"/>
                <w:bCs/>
              </w:rPr>
              <w:t xml:space="preserve"> </w:t>
            </w:r>
            <w:proofErr w:type="spellStart"/>
            <w:r w:rsidRPr="004E0FBC">
              <w:rPr>
                <w:rFonts w:ascii="Arial Narrow" w:hAnsi="Arial Narrow" w:cs="Arial"/>
                <w:bCs/>
              </w:rPr>
              <w:t>statelor</w:t>
            </w:r>
            <w:proofErr w:type="spellEnd"/>
            <w:r w:rsidRPr="004E0FBC">
              <w:rPr>
                <w:rFonts w:ascii="Arial Narrow" w:hAnsi="Arial Narrow" w:cs="Arial"/>
                <w:bCs/>
              </w:rPr>
              <w:t xml:space="preserve"> </w:t>
            </w:r>
            <w:proofErr w:type="spellStart"/>
            <w:r w:rsidRPr="004E0FBC">
              <w:rPr>
                <w:rFonts w:ascii="Arial Narrow" w:hAnsi="Arial Narrow" w:cs="Arial"/>
                <w:bCs/>
              </w:rPr>
              <w:t>membre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includerea</w:t>
            </w:r>
            <w:proofErr w:type="spellEnd"/>
            <w:r w:rsidRPr="004E0FBC">
              <w:rPr>
                <w:rFonts w:ascii="Arial Narrow" w:hAnsi="Arial Narrow" w:cs="Arial"/>
                <w:bCs/>
              </w:rPr>
              <w:t xml:space="preserve"> </w:t>
            </w:r>
            <w:proofErr w:type="spellStart"/>
            <w:r w:rsidRPr="004E0FBC">
              <w:rPr>
                <w:rFonts w:ascii="Arial Narrow" w:hAnsi="Arial Narrow" w:cs="Arial"/>
                <w:bCs/>
              </w:rPr>
              <w:t>măsurilor</w:t>
            </w:r>
            <w:proofErr w:type="spellEnd"/>
            <w:r w:rsidRPr="004E0FBC">
              <w:rPr>
                <w:rFonts w:ascii="Arial Narrow" w:hAnsi="Arial Narrow" w:cs="Arial"/>
                <w:bCs/>
              </w:rPr>
              <w:t xml:space="preserve"> de </w:t>
            </w:r>
            <w:proofErr w:type="spellStart"/>
            <w:r w:rsidRPr="004E0FBC">
              <w:rPr>
                <w:rFonts w:ascii="Arial Narrow" w:hAnsi="Arial Narrow" w:cs="Arial"/>
                <w:bCs/>
              </w:rPr>
              <w:t>implementare</w:t>
            </w:r>
            <w:proofErr w:type="spellEnd"/>
            <w:r w:rsidRPr="004E0FBC">
              <w:rPr>
                <w:rFonts w:ascii="Arial Narrow" w:hAnsi="Arial Narrow" w:cs="Arial"/>
                <w:bCs/>
              </w:rPr>
              <w:t xml:space="preserve"> a </w:t>
            </w:r>
            <w:proofErr w:type="spellStart"/>
            <w:r w:rsidRPr="004E0FBC">
              <w:rPr>
                <w:rFonts w:ascii="Arial Narrow" w:hAnsi="Arial Narrow" w:cs="Arial"/>
                <w:bCs/>
              </w:rPr>
              <w:t>reformelor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proiectelor</w:t>
            </w:r>
            <w:proofErr w:type="spellEnd"/>
            <w:r w:rsidRPr="004E0FBC">
              <w:rPr>
                <w:rFonts w:ascii="Arial Narrow" w:hAnsi="Arial Narrow" w:cs="Arial"/>
                <w:bCs/>
              </w:rPr>
              <w:t xml:space="preserve"> </w:t>
            </w:r>
            <w:proofErr w:type="spellStart"/>
            <w:r w:rsidRPr="004E0FBC">
              <w:rPr>
                <w:rFonts w:ascii="Arial Narrow" w:hAnsi="Arial Narrow" w:cs="Arial"/>
                <w:bCs/>
              </w:rPr>
              <w:t>publice</w:t>
            </w:r>
            <w:proofErr w:type="spellEnd"/>
            <w:r w:rsidRPr="004E0FBC">
              <w:rPr>
                <w:rFonts w:ascii="Arial Narrow" w:hAnsi="Arial Narrow" w:cs="Arial"/>
                <w:bCs/>
              </w:rPr>
              <w:t xml:space="preserve"> </w:t>
            </w:r>
            <w:proofErr w:type="spellStart"/>
            <w:r w:rsidRPr="004E0FBC">
              <w:rPr>
                <w:rFonts w:ascii="Arial Narrow" w:hAnsi="Arial Narrow" w:cs="Arial"/>
                <w:bCs/>
              </w:rPr>
              <w:t>ce</w:t>
            </w:r>
            <w:proofErr w:type="spellEnd"/>
            <w:r w:rsidRPr="004E0FBC">
              <w:rPr>
                <w:rFonts w:ascii="Arial Narrow" w:hAnsi="Arial Narrow" w:cs="Arial"/>
                <w:bCs/>
              </w:rPr>
              <w:t xml:space="preserve"> </w:t>
            </w:r>
            <w:proofErr w:type="spellStart"/>
            <w:r w:rsidRPr="004E0FBC">
              <w:rPr>
                <w:rFonts w:ascii="Arial Narrow" w:hAnsi="Arial Narrow" w:cs="Arial"/>
                <w:bCs/>
              </w:rPr>
              <w:t>reprezintă</w:t>
            </w:r>
            <w:proofErr w:type="spellEnd"/>
            <w:r w:rsidRPr="004E0FBC">
              <w:rPr>
                <w:rFonts w:ascii="Arial Narrow" w:hAnsi="Arial Narrow" w:cs="Arial"/>
                <w:bCs/>
              </w:rPr>
              <w:t xml:space="preserve"> </w:t>
            </w:r>
            <w:proofErr w:type="spellStart"/>
            <w:r w:rsidRPr="004E0FBC">
              <w:rPr>
                <w:rFonts w:ascii="Arial Narrow" w:hAnsi="Arial Narrow" w:cs="Arial"/>
                <w:bCs/>
              </w:rPr>
              <w:t>acțiuni</w:t>
            </w:r>
            <w:proofErr w:type="spellEnd"/>
            <w:r w:rsidRPr="004E0FBC">
              <w:rPr>
                <w:rFonts w:ascii="Arial Narrow" w:hAnsi="Arial Narrow" w:cs="Arial"/>
                <w:bCs/>
              </w:rPr>
              <w:t xml:space="preserve"> </w:t>
            </w:r>
            <w:proofErr w:type="spellStart"/>
            <w:r w:rsidRPr="004E0FBC">
              <w:rPr>
                <w:rFonts w:ascii="Arial Narrow" w:hAnsi="Arial Narrow" w:cs="Arial"/>
                <w:bCs/>
              </w:rPr>
              <w:t>coerente</w:t>
            </w:r>
            <w:proofErr w:type="spellEnd"/>
            <w:r w:rsidRPr="004E0FBC">
              <w:rPr>
                <w:rFonts w:ascii="Arial Narrow" w:hAnsi="Arial Narrow" w:cs="Arial"/>
                <w:bCs/>
              </w:rPr>
              <w:t xml:space="preserve">. De </w:t>
            </w:r>
            <w:proofErr w:type="spellStart"/>
            <w:r w:rsidRPr="004E0FBC">
              <w:rPr>
                <w:rFonts w:ascii="Arial Narrow" w:hAnsi="Arial Narrow" w:cs="Arial"/>
                <w:bCs/>
              </w:rPr>
              <w:t>asemenea</w:t>
            </w:r>
            <w:proofErr w:type="spellEnd"/>
            <w:r w:rsidRPr="004E0FBC">
              <w:rPr>
                <w:rFonts w:ascii="Arial Narrow" w:hAnsi="Arial Narrow" w:cs="Arial"/>
                <w:bCs/>
              </w:rPr>
              <w:t xml:space="preserve">, </w:t>
            </w:r>
            <w:proofErr w:type="spellStart"/>
            <w:r w:rsidRPr="004E0FBC">
              <w:rPr>
                <w:rFonts w:ascii="Arial Narrow" w:hAnsi="Arial Narrow" w:cs="Arial"/>
                <w:bCs/>
              </w:rPr>
              <w:t>implementarea</w:t>
            </w:r>
            <w:proofErr w:type="spellEnd"/>
            <w:r w:rsidRPr="004E0FBC">
              <w:rPr>
                <w:rFonts w:ascii="Arial Narrow" w:hAnsi="Arial Narrow" w:cs="Arial"/>
                <w:bCs/>
              </w:rPr>
              <w:t xml:space="preserve"> cu </w:t>
            </w:r>
            <w:proofErr w:type="spellStart"/>
            <w:r w:rsidRPr="004E0FBC">
              <w:rPr>
                <w:rFonts w:ascii="Arial Narrow" w:hAnsi="Arial Narrow" w:cs="Arial"/>
                <w:bCs/>
              </w:rPr>
              <w:t>succes</w:t>
            </w:r>
            <w:proofErr w:type="spellEnd"/>
            <w:r w:rsidRPr="004E0FBC">
              <w:rPr>
                <w:rFonts w:ascii="Arial Narrow" w:hAnsi="Arial Narrow" w:cs="Arial"/>
                <w:bCs/>
              </w:rPr>
              <w:t xml:space="preserve"> a </w:t>
            </w:r>
            <w:proofErr w:type="spellStart"/>
            <w:r w:rsidRPr="004E0FBC">
              <w:rPr>
                <w:rFonts w:ascii="Arial Narrow" w:hAnsi="Arial Narrow" w:cs="Arial"/>
                <w:bCs/>
              </w:rPr>
              <w:t>proiectului</w:t>
            </w:r>
            <w:proofErr w:type="spellEnd"/>
            <w:r w:rsidRPr="004E0FBC">
              <w:rPr>
                <w:rFonts w:ascii="Arial Narrow" w:hAnsi="Arial Narrow" w:cs="Arial"/>
                <w:bCs/>
              </w:rPr>
              <w:t xml:space="preserve"> </w:t>
            </w:r>
            <w:proofErr w:type="spellStart"/>
            <w:r w:rsidRPr="004E0FBC">
              <w:rPr>
                <w:rFonts w:ascii="Arial Narrow" w:hAnsi="Arial Narrow" w:cs="Arial"/>
                <w:bCs/>
              </w:rPr>
              <w:t>va</w:t>
            </w:r>
            <w:proofErr w:type="spellEnd"/>
            <w:r w:rsidRPr="004E0FBC">
              <w:rPr>
                <w:rFonts w:ascii="Arial Narrow" w:hAnsi="Arial Narrow" w:cs="Arial"/>
                <w:bCs/>
              </w:rPr>
              <w:t xml:space="preserve"> conduce la </w:t>
            </w:r>
            <w:proofErr w:type="spellStart"/>
            <w:r w:rsidRPr="004E0FBC">
              <w:rPr>
                <w:rFonts w:ascii="Arial Narrow" w:hAnsi="Arial Narrow" w:cs="Arial"/>
                <w:bCs/>
              </w:rPr>
              <w:t>creșterea</w:t>
            </w:r>
            <w:proofErr w:type="spellEnd"/>
            <w:r w:rsidRPr="004E0FBC">
              <w:rPr>
                <w:rFonts w:ascii="Arial Narrow" w:hAnsi="Arial Narrow" w:cs="Arial"/>
                <w:bCs/>
              </w:rPr>
              <w:t xml:space="preserve"> </w:t>
            </w:r>
            <w:proofErr w:type="spellStart"/>
            <w:r w:rsidRPr="004E0FBC">
              <w:rPr>
                <w:rFonts w:ascii="Arial Narrow" w:hAnsi="Arial Narrow" w:cs="Arial"/>
                <w:bCs/>
              </w:rPr>
              <w:t>volumului</w:t>
            </w:r>
            <w:proofErr w:type="spellEnd"/>
            <w:r w:rsidRPr="004E0FBC">
              <w:rPr>
                <w:rFonts w:ascii="Arial Narrow" w:hAnsi="Arial Narrow" w:cs="Arial"/>
                <w:bCs/>
              </w:rPr>
              <w:t xml:space="preserve"> de </w:t>
            </w:r>
            <w:proofErr w:type="spellStart"/>
            <w:r w:rsidRPr="004E0FBC">
              <w:rPr>
                <w:rFonts w:ascii="Arial Narrow" w:hAnsi="Arial Narrow" w:cs="Arial"/>
                <w:bCs/>
              </w:rPr>
              <w:t>activitate</w:t>
            </w:r>
            <w:proofErr w:type="spellEnd"/>
            <w:r w:rsidRPr="004E0FBC">
              <w:rPr>
                <w:rFonts w:ascii="Arial Narrow" w:hAnsi="Arial Narrow" w:cs="Arial"/>
                <w:bCs/>
              </w:rPr>
              <w:t xml:space="preserve">, </w:t>
            </w:r>
            <w:proofErr w:type="spellStart"/>
            <w:r w:rsidRPr="004E0FBC">
              <w:rPr>
                <w:rFonts w:ascii="Arial Narrow" w:hAnsi="Arial Narrow" w:cs="Arial"/>
                <w:bCs/>
              </w:rPr>
              <w:t>reducerea</w:t>
            </w:r>
            <w:proofErr w:type="spellEnd"/>
            <w:r w:rsidRPr="004E0FBC">
              <w:rPr>
                <w:rFonts w:ascii="Arial Narrow" w:hAnsi="Arial Narrow" w:cs="Arial"/>
                <w:bCs/>
              </w:rPr>
              <w:t xml:space="preserve"> </w:t>
            </w:r>
            <w:proofErr w:type="spellStart"/>
            <w:r w:rsidRPr="004E0FBC">
              <w:rPr>
                <w:rFonts w:ascii="Arial Narrow" w:hAnsi="Arial Narrow" w:cs="Arial"/>
                <w:bCs/>
              </w:rPr>
              <w:t>timpilor</w:t>
            </w:r>
            <w:proofErr w:type="spellEnd"/>
            <w:r w:rsidRPr="004E0FBC">
              <w:rPr>
                <w:rFonts w:ascii="Arial Narrow" w:hAnsi="Arial Narrow" w:cs="Arial"/>
                <w:bCs/>
              </w:rPr>
              <w:t xml:space="preserve"> de </w:t>
            </w:r>
            <w:proofErr w:type="spellStart"/>
            <w:r w:rsidRPr="004E0FBC">
              <w:rPr>
                <w:rFonts w:ascii="Arial Narrow" w:hAnsi="Arial Narrow" w:cs="Arial"/>
                <w:bCs/>
              </w:rPr>
              <w:t>răspuns</w:t>
            </w:r>
            <w:proofErr w:type="spellEnd"/>
            <w:r w:rsidRPr="004E0FBC">
              <w:rPr>
                <w:rFonts w:ascii="Arial Narrow" w:hAnsi="Arial Narrow" w:cs="Arial"/>
                <w:bCs/>
              </w:rPr>
              <w:t xml:space="preserve"> </w:t>
            </w:r>
            <w:proofErr w:type="spellStart"/>
            <w:r w:rsidRPr="004E0FBC">
              <w:rPr>
                <w:rFonts w:ascii="Arial Narrow" w:hAnsi="Arial Narrow" w:cs="Arial"/>
                <w:bCs/>
              </w:rPr>
              <w:t>către</w:t>
            </w:r>
            <w:proofErr w:type="spellEnd"/>
            <w:r w:rsidRPr="004E0FBC">
              <w:rPr>
                <w:rFonts w:ascii="Arial Narrow" w:hAnsi="Arial Narrow" w:cs="Arial"/>
                <w:bCs/>
              </w:rPr>
              <w:t xml:space="preserve"> </w:t>
            </w:r>
            <w:proofErr w:type="spellStart"/>
            <w:r w:rsidRPr="004E0FBC">
              <w:rPr>
                <w:rFonts w:ascii="Arial Narrow" w:hAnsi="Arial Narrow" w:cs="Arial"/>
                <w:bCs/>
              </w:rPr>
              <w:t>cetățeni</w:t>
            </w:r>
            <w:proofErr w:type="spellEnd"/>
            <w:r w:rsidRPr="004E0FBC">
              <w:rPr>
                <w:rFonts w:ascii="Arial Narrow" w:hAnsi="Arial Narrow" w:cs="Arial"/>
                <w:bCs/>
              </w:rPr>
              <w:t xml:space="preserve">, </w:t>
            </w:r>
            <w:proofErr w:type="spellStart"/>
            <w:r w:rsidRPr="004E0FBC">
              <w:rPr>
                <w:rFonts w:ascii="Arial Narrow" w:hAnsi="Arial Narrow" w:cs="Arial"/>
                <w:bCs/>
              </w:rPr>
              <w:t>monitorizarea</w:t>
            </w:r>
            <w:proofErr w:type="spellEnd"/>
            <w:r w:rsidRPr="004E0FBC">
              <w:rPr>
                <w:rFonts w:ascii="Arial Narrow" w:hAnsi="Arial Narrow" w:cs="Arial"/>
                <w:bCs/>
              </w:rPr>
              <w:t xml:space="preserve"> </w:t>
            </w:r>
            <w:proofErr w:type="spellStart"/>
            <w:r w:rsidRPr="004E0FBC">
              <w:rPr>
                <w:rFonts w:ascii="Arial Narrow" w:hAnsi="Arial Narrow" w:cs="Arial"/>
                <w:bCs/>
              </w:rPr>
              <w:t>controlată</w:t>
            </w:r>
            <w:proofErr w:type="spellEnd"/>
            <w:r w:rsidRPr="004E0FBC">
              <w:rPr>
                <w:rFonts w:ascii="Arial Narrow" w:hAnsi="Arial Narrow" w:cs="Arial"/>
                <w:bCs/>
              </w:rPr>
              <w:t xml:space="preserve"> a </w:t>
            </w:r>
            <w:proofErr w:type="spellStart"/>
            <w:r w:rsidRPr="004E0FBC">
              <w:rPr>
                <w:rFonts w:ascii="Arial Narrow" w:hAnsi="Arial Narrow" w:cs="Arial"/>
                <w:bCs/>
              </w:rPr>
              <w:t>volumului</w:t>
            </w:r>
            <w:proofErr w:type="spellEnd"/>
            <w:r w:rsidRPr="004E0FBC">
              <w:rPr>
                <w:rFonts w:ascii="Arial Narrow" w:hAnsi="Arial Narrow" w:cs="Arial"/>
                <w:bCs/>
              </w:rPr>
              <w:t xml:space="preserve"> </w:t>
            </w:r>
            <w:proofErr w:type="spellStart"/>
            <w:r w:rsidRPr="004E0FBC">
              <w:rPr>
                <w:rFonts w:ascii="Arial Narrow" w:hAnsi="Arial Narrow" w:cs="Arial"/>
                <w:bCs/>
              </w:rPr>
              <w:t>tipărit</w:t>
            </w:r>
            <w:proofErr w:type="spellEnd"/>
            <w:r w:rsidRPr="004E0FBC">
              <w:rPr>
                <w:rFonts w:ascii="Arial Narrow" w:hAnsi="Arial Narrow" w:cs="Arial"/>
                <w:bCs/>
              </w:rPr>
              <w:t xml:space="preserve"> </w:t>
            </w:r>
            <w:proofErr w:type="spellStart"/>
            <w:r w:rsidRPr="004E0FBC">
              <w:rPr>
                <w:rFonts w:ascii="Arial Narrow" w:hAnsi="Arial Narrow" w:cs="Arial"/>
                <w:bCs/>
              </w:rPr>
              <w:t>pentru</w:t>
            </w:r>
            <w:proofErr w:type="spellEnd"/>
            <w:r w:rsidRPr="004E0FBC">
              <w:rPr>
                <w:rFonts w:ascii="Arial Narrow" w:hAnsi="Arial Narrow" w:cs="Arial"/>
                <w:bCs/>
              </w:rPr>
              <w:t xml:space="preserve"> </w:t>
            </w:r>
            <w:proofErr w:type="spellStart"/>
            <w:r w:rsidRPr="004E0FBC">
              <w:rPr>
                <w:rFonts w:ascii="Arial Narrow" w:hAnsi="Arial Narrow" w:cs="Arial"/>
                <w:bCs/>
              </w:rPr>
              <w:t>atingerea</w:t>
            </w:r>
            <w:proofErr w:type="spellEnd"/>
            <w:r w:rsidRPr="004E0FBC">
              <w:rPr>
                <w:rFonts w:ascii="Arial Narrow" w:hAnsi="Arial Narrow" w:cs="Arial"/>
                <w:bCs/>
              </w:rPr>
              <w:t xml:space="preserve"> </w:t>
            </w:r>
            <w:proofErr w:type="spellStart"/>
            <w:r w:rsidRPr="004E0FBC">
              <w:rPr>
                <w:rFonts w:ascii="Arial Narrow" w:hAnsi="Arial Narrow" w:cs="Arial"/>
                <w:bCs/>
              </w:rPr>
              <w:t>obiectivelor</w:t>
            </w:r>
            <w:proofErr w:type="spellEnd"/>
            <w:r w:rsidRPr="004E0FBC">
              <w:rPr>
                <w:rFonts w:ascii="Arial Narrow" w:hAnsi="Arial Narrow" w:cs="Arial"/>
                <w:bCs/>
              </w:rPr>
              <w:t xml:space="preserve"> de </w:t>
            </w:r>
            <w:proofErr w:type="spellStart"/>
            <w:r w:rsidRPr="004E0FBC">
              <w:rPr>
                <w:rFonts w:ascii="Arial Narrow" w:hAnsi="Arial Narrow" w:cs="Arial"/>
                <w:bCs/>
              </w:rPr>
              <w:t>reducere</w:t>
            </w:r>
            <w:proofErr w:type="spellEnd"/>
            <w:r w:rsidRPr="004E0FBC">
              <w:rPr>
                <w:rFonts w:ascii="Arial Narrow" w:hAnsi="Arial Narrow" w:cs="Arial"/>
                <w:bCs/>
              </w:rPr>
              <w:t xml:space="preserve"> a </w:t>
            </w:r>
            <w:proofErr w:type="spellStart"/>
            <w:r w:rsidRPr="004E0FBC">
              <w:rPr>
                <w:rFonts w:ascii="Arial Narrow" w:hAnsi="Arial Narrow" w:cs="Arial"/>
                <w:bCs/>
              </w:rPr>
              <w:t>consumului</w:t>
            </w:r>
            <w:proofErr w:type="spellEnd"/>
            <w:r w:rsidRPr="004E0FBC">
              <w:rPr>
                <w:rFonts w:ascii="Arial Narrow" w:hAnsi="Arial Narrow" w:cs="Arial"/>
                <w:bCs/>
              </w:rPr>
              <w:t xml:space="preserve"> de </w:t>
            </w:r>
            <w:proofErr w:type="spellStart"/>
            <w:r w:rsidRPr="004E0FBC">
              <w:rPr>
                <w:rFonts w:ascii="Arial Narrow" w:hAnsi="Arial Narrow" w:cs="Arial"/>
                <w:bCs/>
              </w:rPr>
              <w:t>hârtie</w:t>
            </w:r>
            <w:proofErr w:type="spellEnd"/>
            <w:r w:rsidRPr="004E0FBC">
              <w:rPr>
                <w:rFonts w:ascii="Arial Narrow" w:hAnsi="Arial Narrow" w:cs="Arial"/>
                <w:bCs/>
              </w:rPr>
              <w:t xml:space="preserve">, a </w:t>
            </w:r>
            <w:proofErr w:type="spellStart"/>
            <w:r w:rsidRPr="004E0FBC">
              <w:rPr>
                <w:rFonts w:ascii="Arial Narrow" w:hAnsi="Arial Narrow" w:cs="Arial"/>
                <w:bCs/>
              </w:rPr>
              <w:t>consumului</w:t>
            </w:r>
            <w:proofErr w:type="spellEnd"/>
            <w:r w:rsidRPr="004E0FBC">
              <w:rPr>
                <w:rFonts w:ascii="Arial Narrow" w:hAnsi="Arial Narrow" w:cs="Arial"/>
                <w:bCs/>
              </w:rPr>
              <w:t xml:space="preserve"> de tonner, a </w:t>
            </w:r>
            <w:proofErr w:type="spellStart"/>
            <w:r w:rsidRPr="004E0FBC">
              <w:rPr>
                <w:rFonts w:ascii="Arial Narrow" w:hAnsi="Arial Narrow" w:cs="Arial"/>
                <w:bCs/>
              </w:rPr>
              <w:t>consumului</w:t>
            </w:r>
            <w:proofErr w:type="spellEnd"/>
            <w:r w:rsidRPr="004E0FBC">
              <w:rPr>
                <w:rFonts w:ascii="Arial Narrow" w:hAnsi="Arial Narrow" w:cs="Arial"/>
                <w:bCs/>
              </w:rPr>
              <w:t xml:space="preserve"> de </w:t>
            </w:r>
            <w:proofErr w:type="spellStart"/>
            <w:r w:rsidRPr="004E0FBC">
              <w:rPr>
                <w:rFonts w:ascii="Arial Narrow" w:hAnsi="Arial Narrow" w:cs="Arial"/>
                <w:bCs/>
              </w:rPr>
              <w:t>piese</w:t>
            </w:r>
            <w:proofErr w:type="spellEnd"/>
            <w:r w:rsidRPr="004E0FBC">
              <w:rPr>
                <w:rFonts w:ascii="Arial Narrow" w:hAnsi="Arial Narrow" w:cs="Arial"/>
                <w:bCs/>
              </w:rPr>
              <w:t xml:space="preserve"> de </w:t>
            </w:r>
            <w:proofErr w:type="spellStart"/>
            <w:r w:rsidRPr="004E0FBC">
              <w:rPr>
                <w:rFonts w:ascii="Arial Narrow" w:hAnsi="Arial Narrow" w:cs="Arial"/>
                <w:bCs/>
              </w:rPr>
              <w:t>schimb</w:t>
            </w:r>
            <w:proofErr w:type="spellEnd"/>
            <w:r w:rsidRPr="004E0FBC">
              <w:rPr>
                <w:rFonts w:ascii="Arial Narrow" w:hAnsi="Arial Narrow" w:cs="Arial"/>
                <w:bCs/>
              </w:rPr>
              <w:t xml:space="preserve">, a </w:t>
            </w:r>
            <w:proofErr w:type="spellStart"/>
            <w:r w:rsidRPr="004E0FBC">
              <w:rPr>
                <w:rFonts w:ascii="Arial Narrow" w:hAnsi="Arial Narrow" w:cs="Arial"/>
                <w:bCs/>
              </w:rPr>
              <w:t>consumului</w:t>
            </w:r>
            <w:proofErr w:type="spellEnd"/>
            <w:r w:rsidRPr="004E0FBC">
              <w:rPr>
                <w:rFonts w:ascii="Arial Narrow" w:hAnsi="Arial Narrow" w:cs="Arial"/>
                <w:bCs/>
              </w:rPr>
              <w:t xml:space="preserve"> de </w:t>
            </w:r>
            <w:proofErr w:type="spellStart"/>
            <w:r w:rsidRPr="004E0FBC">
              <w:rPr>
                <w:rFonts w:ascii="Arial Narrow" w:hAnsi="Arial Narrow" w:cs="Arial"/>
                <w:bCs/>
              </w:rPr>
              <w:t>energie</w:t>
            </w:r>
            <w:proofErr w:type="spellEnd"/>
            <w:r w:rsidRPr="004E0FBC">
              <w:rPr>
                <w:rFonts w:ascii="Arial Narrow" w:hAnsi="Arial Narrow" w:cs="Arial"/>
                <w:bCs/>
              </w:rPr>
              <w:t>.</w:t>
            </w:r>
          </w:p>
          <w:p w14:paraId="6E748CBE" w14:textId="77777777" w:rsidR="00CB2A3C" w:rsidRPr="004E0FBC" w:rsidRDefault="00CB2A3C" w:rsidP="00A739D3">
            <w:pPr>
              <w:ind w:firstLine="576"/>
              <w:jc w:val="both"/>
              <w:rPr>
                <w:rFonts w:ascii="Arial Narrow" w:hAnsi="Arial Narrow" w:cs="Arial"/>
                <w:bCs/>
              </w:rPr>
            </w:pPr>
            <w:proofErr w:type="spellStart"/>
            <w:r w:rsidRPr="004E0FBC">
              <w:rPr>
                <w:rFonts w:ascii="Arial Narrow" w:hAnsi="Arial Narrow" w:cs="Arial"/>
                <w:bCs/>
              </w:rPr>
              <w:t>Totodată</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implementarea</w:t>
            </w:r>
            <w:proofErr w:type="spellEnd"/>
            <w:r w:rsidRPr="004E0FBC">
              <w:rPr>
                <w:rFonts w:ascii="Arial Narrow" w:hAnsi="Arial Narrow" w:cs="Arial"/>
                <w:bCs/>
              </w:rPr>
              <w:t xml:space="preserve"> </w:t>
            </w:r>
            <w:proofErr w:type="spellStart"/>
            <w:r w:rsidRPr="004E0FBC">
              <w:rPr>
                <w:rFonts w:ascii="Arial Narrow" w:hAnsi="Arial Narrow" w:cs="Arial"/>
                <w:bCs/>
              </w:rPr>
              <w:t>proiectului</w:t>
            </w:r>
            <w:proofErr w:type="spellEnd"/>
            <w:r w:rsidRPr="004E0FBC">
              <w:rPr>
                <w:rFonts w:ascii="Arial Narrow" w:hAnsi="Arial Narrow" w:cs="Arial"/>
                <w:bCs/>
              </w:rPr>
              <w:t xml:space="preserve"> se </w:t>
            </w:r>
            <w:proofErr w:type="spellStart"/>
            <w:r w:rsidRPr="004E0FBC">
              <w:rPr>
                <w:rFonts w:ascii="Arial Narrow" w:hAnsi="Arial Narrow" w:cs="Arial"/>
                <w:bCs/>
              </w:rPr>
              <w:t>urmărește</w:t>
            </w:r>
            <w:proofErr w:type="spellEnd"/>
            <w:r w:rsidRPr="004E0FBC">
              <w:rPr>
                <w:rFonts w:ascii="Arial Narrow" w:hAnsi="Arial Narrow" w:cs="Arial"/>
                <w:bCs/>
              </w:rPr>
              <w:t xml:space="preserve"> </w:t>
            </w:r>
            <w:proofErr w:type="spellStart"/>
            <w:r w:rsidRPr="004E0FBC">
              <w:rPr>
                <w:rFonts w:ascii="Arial Narrow" w:hAnsi="Arial Narrow" w:cs="Arial"/>
                <w:bCs/>
              </w:rPr>
              <w:t>asigurarea</w:t>
            </w:r>
            <w:proofErr w:type="spellEnd"/>
            <w:r w:rsidRPr="004E0FBC">
              <w:rPr>
                <w:rFonts w:ascii="Arial Narrow" w:hAnsi="Arial Narrow" w:cs="Arial"/>
                <w:bCs/>
              </w:rPr>
              <w:t xml:space="preserve"> </w:t>
            </w:r>
            <w:proofErr w:type="spellStart"/>
            <w:r w:rsidRPr="004E0FBC">
              <w:rPr>
                <w:rFonts w:ascii="Arial Narrow" w:hAnsi="Arial Narrow" w:cs="Arial"/>
                <w:bCs/>
              </w:rPr>
              <w:t>conformității</w:t>
            </w:r>
            <w:proofErr w:type="spellEnd"/>
            <w:r w:rsidRPr="004E0FBC">
              <w:rPr>
                <w:rFonts w:ascii="Arial Narrow" w:hAnsi="Arial Narrow" w:cs="Arial"/>
                <w:bCs/>
              </w:rPr>
              <w:t xml:space="preserve"> cu </w:t>
            </w:r>
            <w:proofErr w:type="spellStart"/>
            <w:r w:rsidRPr="004E0FBC">
              <w:rPr>
                <w:rFonts w:ascii="Arial Narrow" w:hAnsi="Arial Narrow" w:cs="Arial"/>
                <w:bCs/>
              </w:rPr>
              <w:t>măsurile</w:t>
            </w:r>
            <w:proofErr w:type="spellEnd"/>
            <w:r w:rsidRPr="004E0FBC">
              <w:rPr>
                <w:rFonts w:ascii="Arial Narrow" w:hAnsi="Arial Narrow" w:cs="Arial"/>
                <w:bCs/>
              </w:rPr>
              <w:t xml:space="preserve"> </w:t>
            </w:r>
            <w:proofErr w:type="spellStart"/>
            <w:r w:rsidRPr="004E0FBC">
              <w:rPr>
                <w:rFonts w:ascii="Arial Narrow" w:hAnsi="Arial Narrow" w:cs="Arial"/>
                <w:bCs/>
              </w:rPr>
              <w:t>adoptate</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Semestrul</w:t>
            </w:r>
            <w:proofErr w:type="spellEnd"/>
            <w:r w:rsidRPr="004E0FBC">
              <w:rPr>
                <w:rFonts w:ascii="Arial Narrow" w:hAnsi="Arial Narrow" w:cs="Arial"/>
                <w:bCs/>
              </w:rPr>
              <w:t xml:space="preserve"> European (</w:t>
            </w:r>
            <w:proofErr w:type="spellStart"/>
            <w:r w:rsidRPr="004E0FBC">
              <w:rPr>
                <w:rFonts w:ascii="Arial Narrow" w:hAnsi="Arial Narrow" w:cs="Arial"/>
                <w:bCs/>
              </w:rPr>
              <w:t>combaterea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atenuarea</w:t>
            </w:r>
            <w:proofErr w:type="spellEnd"/>
            <w:r w:rsidRPr="004E0FBC">
              <w:rPr>
                <w:rFonts w:ascii="Arial Narrow" w:hAnsi="Arial Narrow" w:cs="Arial"/>
                <w:bCs/>
              </w:rPr>
              <w:t xml:space="preserve"> </w:t>
            </w:r>
            <w:proofErr w:type="spellStart"/>
            <w:r w:rsidRPr="004E0FBC">
              <w:rPr>
                <w:rFonts w:ascii="Arial Narrow" w:hAnsi="Arial Narrow" w:cs="Arial"/>
                <w:bCs/>
              </w:rPr>
              <w:t>impactului</w:t>
            </w:r>
            <w:proofErr w:type="spellEnd"/>
            <w:r w:rsidRPr="004E0FBC">
              <w:rPr>
                <w:rFonts w:ascii="Arial Narrow" w:hAnsi="Arial Narrow" w:cs="Arial"/>
                <w:bCs/>
              </w:rPr>
              <w:t xml:space="preserve"> </w:t>
            </w:r>
            <w:proofErr w:type="spellStart"/>
            <w:r w:rsidRPr="004E0FBC">
              <w:rPr>
                <w:rFonts w:ascii="Arial Narrow" w:hAnsi="Arial Narrow" w:cs="Arial"/>
                <w:bCs/>
              </w:rPr>
              <w:t>sanitar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socio-economic al </w:t>
            </w:r>
            <w:proofErr w:type="spellStart"/>
            <w:r w:rsidRPr="004E0FBC">
              <w:rPr>
                <w:rFonts w:ascii="Arial Narrow" w:hAnsi="Arial Narrow" w:cs="Arial"/>
                <w:bCs/>
              </w:rPr>
              <w:t>pandemiei</w:t>
            </w:r>
            <w:proofErr w:type="spellEnd"/>
            <w:r w:rsidRPr="004E0FBC">
              <w:rPr>
                <w:rFonts w:ascii="Arial Narrow" w:hAnsi="Arial Narrow" w:cs="Arial"/>
                <w:bCs/>
              </w:rPr>
              <w:t xml:space="preserve"> Covid-19: </w:t>
            </w:r>
            <w:proofErr w:type="spellStart"/>
            <w:r w:rsidRPr="004E0FBC">
              <w:rPr>
                <w:rFonts w:ascii="Arial Narrow" w:hAnsi="Arial Narrow" w:cs="Arial"/>
                <w:bCs/>
              </w:rPr>
              <w:t>forța</w:t>
            </w:r>
            <w:proofErr w:type="spellEnd"/>
            <w:r w:rsidRPr="004E0FBC">
              <w:rPr>
                <w:rFonts w:ascii="Arial Narrow" w:hAnsi="Arial Narrow" w:cs="Arial"/>
                <w:bCs/>
              </w:rPr>
              <w:t xml:space="preserve"> de </w:t>
            </w:r>
            <w:proofErr w:type="spellStart"/>
            <w:r w:rsidRPr="004E0FBC">
              <w:rPr>
                <w:rFonts w:ascii="Arial Narrow" w:hAnsi="Arial Narrow" w:cs="Arial"/>
                <w:bCs/>
              </w:rPr>
              <w:t>muncă</w:t>
            </w:r>
            <w:proofErr w:type="spellEnd"/>
            <w:r w:rsidRPr="004E0FBC">
              <w:rPr>
                <w:rFonts w:ascii="Arial Narrow" w:hAnsi="Arial Narrow" w:cs="Arial"/>
                <w:bCs/>
              </w:rPr>
              <w:t xml:space="preserve">, </w:t>
            </w:r>
            <w:proofErr w:type="spellStart"/>
            <w:r w:rsidRPr="004E0FBC">
              <w:rPr>
                <w:rFonts w:ascii="Arial Narrow" w:hAnsi="Arial Narrow" w:cs="Arial"/>
                <w:bCs/>
              </w:rPr>
              <w:t>sănătate</w:t>
            </w:r>
            <w:proofErr w:type="spellEnd"/>
            <w:r w:rsidRPr="004E0FBC">
              <w:rPr>
                <w:rFonts w:ascii="Arial Narrow" w:hAnsi="Arial Narrow" w:cs="Arial"/>
                <w:bCs/>
              </w:rPr>
              <w:t xml:space="preserve">, </w:t>
            </w:r>
            <w:proofErr w:type="spellStart"/>
            <w:r w:rsidRPr="004E0FBC">
              <w:rPr>
                <w:rFonts w:ascii="Arial Narrow" w:hAnsi="Arial Narrow" w:cs="Arial"/>
                <w:bCs/>
              </w:rPr>
              <w:t>lichiditate</w:t>
            </w:r>
            <w:proofErr w:type="spellEnd"/>
            <w:r w:rsidRPr="004E0FBC">
              <w:rPr>
                <w:rFonts w:ascii="Arial Narrow" w:hAnsi="Arial Narrow" w:cs="Arial"/>
                <w:bCs/>
              </w:rPr>
              <w:t xml:space="preserve"> IMM, </w:t>
            </w:r>
            <w:proofErr w:type="spellStart"/>
            <w:r w:rsidRPr="004E0FBC">
              <w:rPr>
                <w:rFonts w:ascii="Arial Narrow" w:hAnsi="Arial Narrow" w:cs="Arial"/>
                <w:bCs/>
              </w:rPr>
              <w:t>protejarea</w:t>
            </w:r>
            <w:proofErr w:type="spellEnd"/>
            <w:r w:rsidRPr="004E0FBC">
              <w:rPr>
                <w:rFonts w:ascii="Arial Narrow" w:hAnsi="Arial Narrow" w:cs="Arial"/>
                <w:bCs/>
              </w:rPr>
              <w:t xml:space="preserve"> </w:t>
            </w:r>
            <w:proofErr w:type="spellStart"/>
            <w:r w:rsidRPr="004E0FBC">
              <w:rPr>
                <w:rFonts w:ascii="Arial Narrow" w:hAnsi="Arial Narrow" w:cs="Arial"/>
                <w:bCs/>
              </w:rPr>
              <w:t>fluxului</w:t>
            </w:r>
            <w:proofErr w:type="spellEnd"/>
            <w:r w:rsidRPr="004E0FBC">
              <w:rPr>
                <w:rFonts w:ascii="Arial Narrow" w:hAnsi="Arial Narrow" w:cs="Arial"/>
                <w:bCs/>
              </w:rPr>
              <w:t xml:space="preserve"> de </w:t>
            </w:r>
            <w:proofErr w:type="spellStart"/>
            <w:r w:rsidRPr="004E0FBC">
              <w:rPr>
                <w:rFonts w:ascii="Arial Narrow" w:hAnsi="Arial Narrow" w:cs="Arial"/>
                <w:bCs/>
              </w:rPr>
              <w:t>bunuri</w:t>
            </w:r>
            <w:proofErr w:type="spellEnd"/>
            <w:r w:rsidRPr="004E0FBC">
              <w:rPr>
                <w:rFonts w:ascii="Arial Narrow" w:hAnsi="Arial Narrow" w:cs="Arial"/>
                <w:bCs/>
              </w:rPr>
              <w:t xml:space="preserve"> </w:t>
            </w:r>
            <w:proofErr w:type="spellStart"/>
            <w:r w:rsidRPr="004E0FBC">
              <w:rPr>
                <w:rFonts w:ascii="Arial Narrow" w:hAnsi="Arial Narrow" w:cs="Arial"/>
                <w:bCs/>
              </w:rPr>
              <w:t>esențiale</w:t>
            </w:r>
            <w:proofErr w:type="spellEnd"/>
            <w:r w:rsidRPr="004E0FBC">
              <w:rPr>
                <w:rFonts w:ascii="Arial Narrow" w:hAnsi="Arial Narrow" w:cs="Arial"/>
                <w:bCs/>
              </w:rPr>
              <w:t xml:space="preserve">; </w:t>
            </w:r>
            <w:proofErr w:type="spellStart"/>
            <w:r w:rsidRPr="004E0FBC">
              <w:rPr>
                <w:rFonts w:ascii="Arial Narrow" w:hAnsi="Arial Narrow" w:cs="Arial"/>
                <w:bCs/>
              </w:rPr>
              <w:t>asigurarea</w:t>
            </w:r>
            <w:proofErr w:type="spellEnd"/>
            <w:r w:rsidRPr="004E0FBC">
              <w:rPr>
                <w:rFonts w:ascii="Arial Narrow" w:hAnsi="Arial Narrow" w:cs="Arial"/>
                <w:bCs/>
              </w:rPr>
              <w:t xml:space="preserve"> </w:t>
            </w:r>
            <w:proofErr w:type="spellStart"/>
            <w:r w:rsidRPr="004E0FBC">
              <w:rPr>
                <w:rFonts w:ascii="Arial Narrow" w:hAnsi="Arial Narrow" w:cs="Arial"/>
                <w:bCs/>
              </w:rPr>
              <w:t>stabilității</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investiții</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reforme</w:t>
            </w:r>
            <w:proofErr w:type="spellEnd"/>
            <w:r w:rsidRPr="004E0FBC">
              <w:rPr>
                <w:rFonts w:ascii="Arial Narrow" w:hAnsi="Arial Narrow" w:cs="Arial"/>
                <w:bCs/>
              </w:rPr>
              <w:t xml:space="preserve">; </w:t>
            </w:r>
            <w:proofErr w:type="spellStart"/>
            <w:r w:rsidRPr="004E0FBC">
              <w:rPr>
                <w:rFonts w:ascii="Arial Narrow" w:hAnsi="Arial Narrow" w:cs="Arial"/>
                <w:bCs/>
              </w:rPr>
              <w:t>asigurarea</w:t>
            </w:r>
            <w:proofErr w:type="spellEnd"/>
            <w:r w:rsidRPr="004E0FBC">
              <w:rPr>
                <w:rFonts w:ascii="Arial Narrow" w:hAnsi="Arial Narrow" w:cs="Arial"/>
                <w:bCs/>
              </w:rPr>
              <w:t xml:space="preserve"> </w:t>
            </w:r>
            <w:proofErr w:type="spellStart"/>
            <w:r w:rsidRPr="004E0FBC">
              <w:rPr>
                <w:rFonts w:ascii="Arial Narrow" w:hAnsi="Arial Narrow" w:cs="Arial"/>
                <w:bCs/>
              </w:rPr>
              <w:t>echității</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programe</w:t>
            </w:r>
            <w:proofErr w:type="spellEnd"/>
            <w:r w:rsidRPr="004E0FBC">
              <w:rPr>
                <w:rFonts w:ascii="Arial Narrow" w:hAnsi="Arial Narrow" w:cs="Arial"/>
                <w:bCs/>
              </w:rPr>
              <w:t xml:space="preserve"> </w:t>
            </w:r>
            <w:proofErr w:type="spellStart"/>
            <w:r w:rsidRPr="004E0FBC">
              <w:rPr>
                <w:rFonts w:ascii="Arial Narrow" w:hAnsi="Arial Narrow" w:cs="Arial"/>
                <w:bCs/>
              </w:rPr>
              <w:t>ce</w:t>
            </w:r>
            <w:proofErr w:type="spellEnd"/>
            <w:r w:rsidRPr="004E0FBC">
              <w:rPr>
                <w:rFonts w:ascii="Arial Narrow" w:hAnsi="Arial Narrow" w:cs="Arial"/>
                <w:bCs/>
              </w:rPr>
              <w:t xml:space="preserve"> </w:t>
            </w:r>
            <w:proofErr w:type="spellStart"/>
            <w:r w:rsidRPr="004E0FBC">
              <w:rPr>
                <w:rFonts w:ascii="Arial Narrow" w:hAnsi="Arial Narrow" w:cs="Arial"/>
                <w:bCs/>
              </w:rPr>
              <w:t>impactează</w:t>
            </w:r>
            <w:proofErr w:type="spellEnd"/>
            <w:r w:rsidRPr="004E0FBC">
              <w:rPr>
                <w:rFonts w:ascii="Arial Narrow" w:hAnsi="Arial Narrow" w:cs="Arial"/>
                <w:bCs/>
              </w:rPr>
              <w:t xml:space="preserve"> </w:t>
            </w:r>
            <w:proofErr w:type="spellStart"/>
            <w:r w:rsidRPr="004E0FBC">
              <w:rPr>
                <w:rFonts w:ascii="Arial Narrow" w:hAnsi="Arial Narrow" w:cs="Arial"/>
                <w:bCs/>
              </w:rPr>
              <w:t>forța</w:t>
            </w:r>
            <w:proofErr w:type="spellEnd"/>
            <w:r w:rsidRPr="004E0FBC">
              <w:rPr>
                <w:rFonts w:ascii="Arial Narrow" w:hAnsi="Arial Narrow" w:cs="Arial"/>
                <w:bCs/>
              </w:rPr>
              <w:t xml:space="preserve"> de </w:t>
            </w:r>
            <w:proofErr w:type="spellStart"/>
            <w:r w:rsidRPr="004E0FBC">
              <w:rPr>
                <w:rFonts w:ascii="Arial Narrow" w:hAnsi="Arial Narrow" w:cs="Arial"/>
                <w:bCs/>
              </w:rPr>
              <w:t>muncă</w:t>
            </w:r>
            <w:proofErr w:type="spellEnd"/>
            <w:r w:rsidRPr="004E0FBC">
              <w:rPr>
                <w:rFonts w:ascii="Arial Narrow" w:hAnsi="Arial Narrow" w:cs="Arial"/>
                <w:bCs/>
              </w:rPr>
              <w:t xml:space="preserve">, </w:t>
            </w:r>
            <w:proofErr w:type="spellStart"/>
            <w:r w:rsidRPr="004E0FBC">
              <w:rPr>
                <w:rFonts w:ascii="Arial Narrow" w:hAnsi="Arial Narrow" w:cs="Arial"/>
                <w:bCs/>
              </w:rPr>
              <w:t>șomajul</w:t>
            </w:r>
            <w:proofErr w:type="spellEnd"/>
            <w:r w:rsidRPr="004E0FBC">
              <w:rPr>
                <w:rFonts w:ascii="Arial Narrow" w:hAnsi="Arial Narrow" w:cs="Arial"/>
                <w:bCs/>
              </w:rPr>
              <w:t xml:space="preserve">, </w:t>
            </w:r>
            <w:proofErr w:type="spellStart"/>
            <w:r w:rsidRPr="004E0FBC">
              <w:rPr>
                <w:rFonts w:ascii="Arial Narrow" w:hAnsi="Arial Narrow" w:cs="Arial"/>
                <w:bCs/>
              </w:rPr>
              <w:t>serviciile</w:t>
            </w:r>
            <w:proofErr w:type="spellEnd"/>
            <w:r w:rsidRPr="004E0FBC">
              <w:rPr>
                <w:rFonts w:ascii="Arial Narrow" w:hAnsi="Arial Narrow" w:cs="Arial"/>
                <w:bCs/>
              </w:rPr>
              <w:t xml:space="preserve"> </w:t>
            </w:r>
            <w:proofErr w:type="spellStart"/>
            <w:r w:rsidRPr="004E0FBC">
              <w:rPr>
                <w:rFonts w:ascii="Arial Narrow" w:hAnsi="Arial Narrow" w:cs="Arial"/>
                <w:bCs/>
              </w:rPr>
              <w:t>sociale</w:t>
            </w:r>
            <w:proofErr w:type="spellEnd"/>
            <w:r w:rsidRPr="004E0FBC">
              <w:rPr>
                <w:rFonts w:ascii="Arial Narrow" w:hAnsi="Arial Narrow" w:cs="Arial"/>
                <w:bCs/>
              </w:rPr>
              <w:t xml:space="preserve">, </w:t>
            </w:r>
            <w:proofErr w:type="spellStart"/>
            <w:r w:rsidRPr="004E0FBC">
              <w:rPr>
                <w:rFonts w:ascii="Arial Narrow" w:hAnsi="Arial Narrow" w:cs="Arial"/>
                <w:bCs/>
              </w:rPr>
              <w:t>educația</w:t>
            </w:r>
            <w:proofErr w:type="spellEnd"/>
            <w:r w:rsidRPr="004E0FBC">
              <w:rPr>
                <w:rFonts w:ascii="Arial Narrow" w:hAnsi="Arial Narrow" w:cs="Arial"/>
                <w:bCs/>
              </w:rPr>
              <w:t xml:space="preserve">; </w:t>
            </w:r>
            <w:proofErr w:type="spellStart"/>
            <w:r w:rsidRPr="004E0FBC">
              <w:rPr>
                <w:rFonts w:ascii="Arial Narrow" w:hAnsi="Arial Narrow" w:cs="Arial"/>
                <w:bCs/>
              </w:rPr>
              <w:t>asigurarea</w:t>
            </w:r>
            <w:proofErr w:type="spellEnd"/>
            <w:r w:rsidRPr="004E0FBC">
              <w:rPr>
                <w:rFonts w:ascii="Arial Narrow" w:hAnsi="Arial Narrow" w:cs="Arial"/>
                <w:bCs/>
              </w:rPr>
              <w:t xml:space="preserve"> </w:t>
            </w:r>
            <w:proofErr w:type="spellStart"/>
            <w:r w:rsidRPr="004E0FBC">
              <w:rPr>
                <w:rFonts w:ascii="Arial Narrow" w:hAnsi="Arial Narrow" w:cs="Arial"/>
                <w:bCs/>
              </w:rPr>
              <w:t>durabilității</w:t>
            </w:r>
            <w:proofErr w:type="spellEnd"/>
            <w:r w:rsidRPr="004E0FBC">
              <w:rPr>
                <w:rFonts w:ascii="Arial Narrow" w:hAnsi="Arial Narrow" w:cs="Arial"/>
                <w:bCs/>
              </w:rPr>
              <w:t xml:space="preserve"> </w:t>
            </w:r>
            <w:proofErr w:type="spellStart"/>
            <w:r w:rsidRPr="004E0FBC">
              <w:rPr>
                <w:rFonts w:ascii="Arial Narrow" w:hAnsi="Arial Narrow" w:cs="Arial"/>
                <w:bCs/>
              </w:rPr>
              <w:t>mediului</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eficiență</w:t>
            </w:r>
            <w:proofErr w:type="spellEnd"/>
            <w:r w:rsidRPr="004E0FBC">
              <w:rPr>
                <w:rFonts w:ascii="Arial Narrow" w:hAnsi="Arial Narrow" w:cs="Arial"/>
                <w:bCs/>
              </w:rPr>
              <w:t xml:space="preserve"> </w:t>
            </w:r>
            <w:proofErr w:type="spellStart"/>
            <w:r w:rsidRPr="004E0FBC">
              <w:rPr>
                <w:rFonts w:ascii="Arial Narrow" w:hAnsi="Arial Narrow" w:cs="Arial"/>
                <w:bCs/>
              </w:rPr>
              <w:t>energetică</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tehnologie</w:t>
            </w:r>
            <w:proofErr w:type="spellEnd"/>
            <w:r w:rsidRPr="004E0FBC">
              <w:rPr>
                <w:rFonts w:ascii="Arial Narrow" w:hAnsi="Arial Narrow" w:cs="Arial"/>
                <w:bCs/>
              </w:rPr>
              <w:t xml:space="preserve">; </w:t>
            </w:r>
            <w:proofErr w:type="spellStart"/>
            <w:r w:rsidRPr="004E0FBC">
              <w:rPr>
                <w:rFonts w:ascii="Arial Narrow" w:hAnsi="Arial Narrow" w:cs="Arial"/>
                <w:bCs/>
              </w:rPr>
              <w:t>stimularea</w:t>
            </w:r>
            <w:proofErr w:type="spellEnd"/>
            <w:r w:rsidRPr="004E0FBC">
              <w:rPr>
                <w:rFonts w:ascii="Arial Narrow" w:hAnsi="Arial Narrow" w:cs="Arial"/>
                <w:bCs/>
              </w:rPr>
              <w:t xml:space="preserve"> </w:t>
            </w:r>
            <w:proofErr w:type="spellStart"/>
            <w:r w:rsidRPr="004E0FBC">
              <w:rPr>
                <w:rFonts w:ascii="Arial Narrow" w:hAnsi="Arial Narrow" w:cs="Arial"/>
                <w:bCs/>
              </w:rPr>
              <w:t>productivității</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competitivității</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inovare</w:t>
            </w:r>
            <w:proofErr w:type="spellEnd"/>
            <w:r w:rsidRPr="004E0FBC">
              <w:rPr>
                <w:rFonts w:ascii="Arial Narrow" w:hAnsi="Arial Narrow" w:cs="Arial"/>
                <w:bCs/>
              </w:rPr>
              <w:t xml:space="preserve">, </w:t>
            </w:r>
            <w:proofErr w:type="spellStart"/>
            <w:r w:rsidRPr="004E0FBC">
              <w:rPr>
                <w:rFonts w:ascii="Arial Narrow" w:hAnsi="Arial Narrow" w:cs="Arial"/>
                <w:bCs/>
              </w:rPr>
              <w:t>tehnologie</w:t>
            </w:r>
            <w:proofErr w:type="spellEnd"/>
            <w:r w:rsidRPr="004E0FBC">
              <w:rPr>
                <w:rFonts w:ascii="Arial Narrow" w:hAnsi="Arial Narrow" w:cs="Arial"/>
                <w:bCs/>
              </w:rPr>
              <w:t xml:space="preserve">, </w:t>
            </w:r>
            <w:proofErr w:type="spellStart"/>
            <w:r w:rsidRPr="004E0FBC">
              <w:rPr>
                <w:rFonts w:ascii="Arial Narrow" w:hAnsi="Arial Narrow" w:cs="Arial"/>
                <w:bCs/>
              </w:rPr>
              <w:t>interoperabilitate</w:t>
            </w:r>
            <w:proofErr w:type="spellEnd"/>
            <w:r w:rsidRPr="004E0FBC">
              <w:rPr>
                <w:rFonts w:ascii="Arial Narrow" w:hAnsi="Arial Narrow" w:cs="Arial"/>
                <w:bCs/>
              </w:rPr>
              <w:t xml:space="preserve"> </w:t>
            </w:r>
            <w:proofErr w:type="spellStart"/>
            <w:r w:rsidRPr="004E0FBC">
              <w:rPr>
                <w:rFonts w:ascii="Arial Narrow" w:hAnsi="Arial Narrow" w:cs="Arial"/>
                <w:bCs/>
              </w:rPr>
              <w:t>națională</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europeană</w:t>
            </w:r>
            <w:proofErr w:type="spellEnd"/>
            <w:r w:rsidRPr="004E0FBC">
              <w:rPr>
                <w:rFonts w:ascii="Arial Narrow" w:hAnsi="Arial Narrow" w:cs="Arial"/>
                <w:bCs/>
              </w:rPr>
              <w:t xml:space="preserve">; </w:t>
            </w:r>
            <w:proofErr w:type="spellStart"/>
            <w:r w:rsidRPr="004E0FBC">
              <w:rPr>
                <w:rFonts w:ascii="Arial Narrow" w:hAnsi="Arial Narrow" w:cs="Arial"/>
                <w:bCs/>
              </w:rPr>
              <w:t>adresarea</w:t>
            </w:r>
            <w:proofErr w:type="spellEnd"/>
            <w:r w:rsidRPr="004E0FBC">
              <w:rPr>
                <w:rFonts w:ascii="Arial Narrow" w:hAnsi="Arial Narrow" w:cs="Arial"/>
                <w:bCs/>
              </w:rPr>
              <w:t xml:space="preserve"> </w:t>
            </w:r>
            <w:proofErr w:type="spellStart"/>
            <w:r w:rsidRPr="004E0FBC">
              <w:rPr>
                <w:rFonts w:ascii="Arial Narrow" w:hAnsi="Arial Narrow" w:cs="Arial"/>
                <w:bCs/>
              </w:rPr>
              <w:t>limitării</w:t>
            </w:r>
            <w:proofErr w:type="spellEnd"/>
            <w:r w:rsidRPr="004E0FBC">
              <w:rPr>
                <w:rFonts w:ascii="Arial Narrow" w:hAnsi="Arial Narrow" w:cs="Arial"/>
                <w:bCs/>
              </w:rPr>
              <w:t xml:space="preserve"> </w:t>
            </w:r>
            <w:proofErr w:type="spellStart"/>
            <w:r w:rsidRPr="004E0FBC">
              <w:rPr>
                <w:rFonts w:ascii="Arial Narrow" w:hAnsi="Arial Narrow" w:cs="Arial"/>
                <w:bCs/>
              </w:rPr>
              <w:t>deficitului</w:t>
            </w:r>
            <w:proofErr w:type="spellEnd"/>
            <w:r w:rsidRPr="004E0FBC">
              <w:rPr>
                <w:rFonts w:ascii="Arial Narrow" w:hAnsi="Arial Narrow" w:cs="Arial"/>
                <w:bCs/>
              </w:rPr>
              <w:t xml:space="preserve"> </w:t>
            </w:r>
            <w:proofErr w:type="spellStart"/>
            <w:r w:rsidRPr="004E0FBC">
              <w:rPr>
                <w:rFonts w:ascii="Arial Narrow" w:hAnsi="Arial Narrow" w:cs="Arial"/>
                <w:bCs/>
              </w:rPr>
              <w:t>bugetar</w:t>
            </w:r>
            <w:proofErr w:type="spellEnd"/>
            <w:r w:rsidRPr="004E0FBC">
              <w:rPr>
                <w:rFonts w:ascii="Arial Narrow" w:hAnsi="Arial Narrow" w:cs="Arial"/>
                <w:bCs/>
              </w:rPr>
              <w:t>).</w:t>
            </w:r>
          </w:p>
          <w:p w14:paraId="08484C63" w14:textId="77777777" w:rsidR="00CB2A3C" w:rsidRPr="004E0FBC" w:rsidRDefault="00CB2A3C" w:rsidP="00A739D3">
            <w:pPr>
              <w:ind w:firstLine="576"/>
              <w:jc w:val="both"/>
              <w:rPr>
                <w:rFonts w:ascii="Arial Narrow" w:hAnsi="Arial Narrow" w:cs="Arial"/>
                <w:bCs/>
              </w:rPr>
            </w:pPr>
            <w:proofErr w:type="spellStart"/>
            <w:r w:rsidRPr="004E0FBC">
              <w:rPr>
                <w:rFonts w:ascii="Arial Narrow" w:hAnsi="Arial Narrow" w:cs="Arial"/>
                <w:bCs/>
              </w:rPr>
              <w:t>Proiectul</w:t>
            </w:r>
            <w:proofErr w:type="spellEnd"/>
            <w:r w:rsidRPr="004E0FBC">
              <w:rPr>
                <w:rFonts w:ascii="Arial Narrow" w:hAnsi="Arial Narrow" w:cs="Arial"/>
                <w:bCs/>
              </w:rPr>
              <w:t xml:space="preserve"> se </w:t>
            </w:r>
            <w:proofErr w:type="spellStart"/>
            <w:r w:rsidRPr="004E0FBC">
              <w:rPr>
                <w:rFonts w:ascii="Arial Narrow" w:hAnsi="Arial Narrow" w:cs="Arial"/>
                <w:bCs/>
              </w:rPr>
              <w:t>încadrează</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strategiile</w:t>
            </w:r>
            <w:proofErr w:type="spellEnd"/>
            <w:r w:rsidRPr="004E0FBC">
              <w:rPr>
                <w:rFonts w:ascii="Arial Narrow" w:hAnsi="Arial Narrow" w:cs="Arial"/>
                <w:bCs/>
              </w:rPr>
              <w:t xml:space="preserve"> de </w:t>
            </w:r>
            <w:proofErr w:type="spellStart"/>
            <w:r w:rsidRPr="004E0FBC">
              <w:rPr>
                <w:rFonts w:ascii="Arial Narrow" w:hAnsi="Arial Narrow" w:cs="Arial"/>
                <w:bCs/>
              </w:rPr>
              <w:t>utilizare</w:t>
            </w:r>
            <w:proofErr w:type="spellEnd"/>
            <w:r w:rsidRPr="004E0FBC">
              <w:rPr>
                <w:rFonts w:ascii="Arial Narrow" w:hAnsi="Arial Narrow" w:cs="Arial"/>
                <w:bCs/>
              </w:rPr>
              <w:t xml:space="preserve"> </w:t>
            </w:r>
            <w:proofErr w:type="spellStart"/>
            <w:r w:rsidRPr="004E0FBC">
              <w:rPr>
                <w:rFonts w:ascii="Arial Narrow" w:hAnsi="Arial Narrow" w:cs="Arial"/>
                <w:bCs/>
              </w:rPr>
              <w:t>rațională</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eficientă</w:t>
            </w:r>
            <w:proofErr w:type="spellEnd"/>
            <w:r w:rsidRPr="004E0FBC">
              <w:rPr>
                <w:rFonts w:ascii="Arial Narrow" w:hAnsi="Arial Narrow" w:cs="Arial"/>
                <w:bCs/>
              </w:rPr>
              <w:t xml:space="preserve"> a </w:t>
            </w:r>
            <w:proofErr w:type="spellStart"/>
            <w:r w:rsidRPr="004E0FBC">
              <w:rPr>
                <w:rFonts w:ascii="Arial Narrow" w:hAnsi="Arial Narrow" w:cs="Arial"/>
                <w:bCs/>
              </w:rPr>
              <w:t>tehnologiei</w:t>
            </w:r>
            <w:proofErr w:type="spellEnd"/>
            <w:r w:rsidRPr="004E0FBC">
              <w:rPr>
                <w:rFonts w:ascii="Arial Narrow" w:hAnsi="Arial Narrow" w:cs="Arial"/>
                <w:bCs/>
              </w:rPr>
              <w:t xml:space="preserve"> </w:t>
            </w:r>
            <w:proofErr w:type="spellStart"/>
            <w:r w:rsidRPr="004E0FBC">
              <w:rPr>
                <w:rFonts w:ascii="Arial Narrow" w:hAnsi="Arial Narrow" w:cs="Arial"/>
                <w:bCs/>
              </w:rPr>
              <w:t>pentru</w:t>
            </w:r>
            <w:proofErr w:type="spellEnd"/>
            <w:r w:rsidRPr="004E0FBC">
              <w:rPr>
                <w:rFonts w:ascii="Arial Narrow" w:hAnsi="Arial Narrow" w:cs="Arial"/>
                <w:bCs/>
              </w:rPr>
              <w:t xml:space="preserve"> </w:t>
            </w:r>
            <w:proofErr w:type="spellStart"/>
            <w:r w:rsidRPr="004E0FBC">
              <w:rPr>
                <w:rFonts w:ascii="Arial Narrow" w:hAnsi="Arial Narrow" w:cs="Arial"/>
                <w:bCs/>
              </w:rPr>
              <w:t>realizarea</w:t>
            </w:r>
            <w:proofErr w:type="spellEnd"/>
            <w:r w:rsidRPr="004E0FBC">
              <w:rPr>
                <w:rFonts w:ascii="Arial Narrow" w:hAnsi="Arial Narrow" w:cs="Arial"/>
                <w:bCs/>
              </w:rPr>
              <w:t xml:space="preserve"> </w:t>
            </w:r>
            <w:proofErr w:type="spellStart"/>
            <w:r w:rsidRPr="004E0FBC">
              <w:rPr>
                <w:rFonts w:ascii="Arial Narrow" w:hAnsi="Arial Narrow" w:cs="Arial"/>
                <w:bCs/>
              </w:rPr>
              <w:t>potențialului</w:t>
            </w:r>
            <w:proofErr w:type="spellEnd"/>
            <w:r w:rsidRPr="004E0FBC">
              <w:rPr>
                <w:rFonts w:ascii="Arial Narrow" w:hAnsi="Arial Narrow" w:cs="Arial"/>
                <w:bCs/>
              </w:rPr>
              <w:t xml:space="preserve"> de </w:t>
            </w:r>
            <w:proofErr w:type="spellStart"/>
            <w:r w:rsidRPr="004E0FBC">
              <w:rPr>
                <w:rFonts w:ascii="Arial Narrow" w:hAnsi="Arial Narrow" w:cs="Arial"/>
                <w:bCs/>
              </w:rPr>
              <w:t>creștere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asigurarea</w:t>
            </w:r>
            <w:proofErr w:type="spellEnd"/>
            <w:r w:rsidRPr="004E0FBC">
              <w:rPr>
                <w:rFonts w:ascii="Arial Narrow" w:hAnsi="Arial Narrow" w:cs="Arial"/>
                <w:bCs/>
              </w:rPr>
              <w:t xml:space="preserve"> </w:t>
            </w:r>
            <w:proofErr w:type="spellStart"/>
            <w:r w:rsidRPr="004E0FBC">
              <w:rPr>
                <w:rFonts w:ascii="Arial Narrow" w:hAnsi="Arial Narrow" w:cs="Arial"/>
                <w:bCs/>
              </w:rPr>
              <w:t>rezilienței</w:t>
            </w:r>
            <w:proofErr w:type="spellEnd"/>
            <w:r w:rsidRPr="004E0FBC">
              <w:rPr>
                <w:rFonts w:ascii="Arial Narrow" w:hAnsi="Arial Narrow" w:cs="Arial"/>
                <w:bCs/>
              </w:rPr>
              <w:t xml:space="preserve"> </w:t>
            </w:r>
            <w:proofErr w:type="spellStart"/>
            <w:r w:rsidRPr="004E0FBC">
              <w:rPr>
                <w:rFonts w:ascii="Arial Narrow" w:hAnsi="Arial Narrow" w:cs="Arial"/>
                <w:bCs/>
              </w:rPr>
              <w:t>economice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sociale</w:t>
            </w:r>
            <w:proofErr w:type="spellEnd"/>
            <w:r w:rsidRPr="004E0FBC">
              <w:rPr>
                <w:rFonts w:ascii="Arial Narrow" w:hAnsi="Arial Narrow" w:cs="Arial"/>
                <w:bCs/>
              </w:rPr>
              <w:t xml:space="preserve"> a </w:t>
            </w:r>
            <w:proofErr w:type="spellStart"/>
            <w:r w:rsidRPr="004E0FBC">
              <w:rPr>
                <w:rFonts w:ascii="Arial Narrow" w:hAnsi="Arial Narrow" w:cs="Arial"/>
                <w:bCs/>
              </w:rPr>
              <w:t>statelor</w:t>
            </w:r>
            <w:proofErr w:type="spellEnd"/>
            <w:r w:rsidRPr="004E0FBC">
              <w:rPr>
                <w:rFonts w:ascii="Arial Narrow" w:hAnsi="Arial Narrow" w:cs="Arial"/>
                <w:bCs/>
              </w:rPr>
              <w:t xml:space="preserve"> </w:t>
            </w:r>
            <w:proofErr w:type="spellStart"/>
            <w:r w:rsidRPr="004E0FBC">
              <w:rPr>
                <w:rFonts w:ascii="Arial Narrow" w:hAnsi="Arial Narrow" w:cs="Arial"/>
                <w:bCs/>
              </w:rPr>
              <w:t>membre</w:t>
            </w:r>
            <w:proofErr w:type="spellEnd"/>
            <w:r w:rsidRPr="004E0FBC">
              <w:rPr>
                <w:rFonts w:ascii="Arial Narrow" w:hAnsi="Arial Narrow" w:cs="Arial"/>
                <w:bCs/>
              </w:rPr>
              <w:t xml:space="preserve"> (</w:t>
            </w:r>
            <w:proofErr w:type="spellStart"/>
            <w:r w:rsidRPr="004E0FBC">
              <w:rPr>
                <w:rFonts w:ascii="Arial Narrow" w:hAnsi="Arial Narrow" w:cs="Arial"/>
                <w:bCs/>
              </w:rPr>
              <w:t>inclusiv</w:t>
            </w:r>
            <w:proofErr w:type="spellEnd"/>
            <w:r w:rsidRPr="004E0FBC">
              <w:rPr>
                <w:rFonts w:ascii="Arial Narrow" w:hAnsi="Arial Narrow" w:cs="Arial"/>
                <w:bCs/>
              </w:rPr>
              <w:t xml:space="preserve"> </w:t>
            </w:r>
            <w:proofErr w:type="spellStart"/>
            <w:r w:rsidRPr="004E0FBC">
              <w:rPr>
                <w:rFonts w:ascii="Arial Narrow" w:hAnsi="Arial Narrow" w:cs="Arial"/>
                <w:bCs/>
              </w:rPr>
              <w:t>reziliența</w:t>
            </w:r>
            <w:proofErr w:type="spellEnd"/>
            <w:r w:rsidRPr="004E0FBC">
              <w:rPr>
                <w:rFonts w:ascii="Arial Narrow" w:hAnsi="Arial Narrow" w:cs="Arial"/>
                <w:bCs/>
              </w:rPr>
              <w:t xml:space="preserve"> </w:t>
            </w:r>
            <w:proofErr w:type="spellStart"/>
            <w:r w:rsidRPr="004E0FBC">
              <w:rPr>
                <w:rFonts w:ascii="Arial Narrow" w:hAnsi="Arial Narrow" w:cs="Arial"/>
                <w:bCs/>
              </w:rPr>
              <w:t>economică</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socială</w:t>
            </w:r>
            <w:proofErr w:type="spellEnd"/>
            <w:r w:rsidRPr="004E0FBC">
              <w:rPr>
                <w:rFonts w:ascii="Arial Narrow" w:hAnsi="Arial Narrow" w:cs="Arial"/>
                <w:bCs/>
              </w:rPr>
              <w:t xml:space="preserve">, </w:t>
            </w:r>
            <w:proofErr w:type="spellStart"/>
            <w:r w:rsidRPr="004E0FBC">
              <w:rPr>
                <w:rFonts w:ascii="Arial Narrow" w:hAnsi="Arial Narrow" w:cs="Arial"/>
                <w:bCs/>
              </w:rPr>
              <w:t>adresarea</w:t>
            </w:r>
            <w:proofErr w:type="spellEnd"/>
            <w:r w:rsidRPr="004E0FBC">
              <w:rPr>
                <w:rFonts w:ascii="Arial Narrow" w:hAnsi="Arial Narrow" w:cs="Arial"/>
                <w:bCs/>
              </w:rPr>
              <w:t xml:space="preserve"> </w:t>
            </w:r>
            <w:proofErr w:type="spellStart"/>
            <w:r w:rsidRPr="004E0FBC">
              <w:rPr>
                <w:rFonts w:ascii="Arial Narrow" w:hAnsi="Arial Narrow" w:cs="Arial"/>
                <w:bCs/>
              </w:rPr>
              <w:t>impactului</w:t>
            </w:r>
            <w:proofErr w:type="spellEnd"/>
            <w:r w:rsidRPr="004E0FBC">
              <w:rPr>
                <w:rFonts w:ascii="Arial Narrow" w:hAnsi="Arial Narrow" w:cs="Arial"/>
                <w:bCs/>
              </w:rPr>
              <w:t xml:space="preserve"> social al </w:t>
            </w:r>
            <w:proofErr w:type="spellStart"/>
            <w:r w:rsidRPr="004E0FBC">
              <w:rPr>
                <w:rFonts w:ascii="Arial Narrow" w:hAnsi="Arial Narrow" w:cs="Arial"/>
                <w:bCs/>
              </w:rPr>
              <w:t>crizei</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contribuția</w:t>
            </w:r>
            <w:proofErr w:type="spellEnd"/>
            <w:r w:rsidRPr="004E0FBC">
              <w:rPr>
                <w:rFonts w:ascii="Arial Narrow" w:hAnsi="Arial Narrow" w:cs="Arial"/>
                <w:bCs/>
              </w:rPr>
              <w:t xml:space="preserve"> la </w:t>
            </w:r>
            <w:proofErr w:type="spellStart"/>
            <w:r w:rsidRPr="004E0FBC">
              <w:rPr>
                <w:rFonts w:ascii="Arial Narrow" w:hAnsi="Arial Narrow" w:cs="Arial"/>
                <w:bCs/>
              </w:rPr>
              <w:t>creșterea</w:t>
            </w:r>
            <w:proofErr w:type="spellEnd"/>
            <w:r w:rsidRPr="004E0FBC">
              <w:rPr>
                <w:rFonts w:ascii="Arial Narrow" w:hAnsi="Arial Narrow" w:cs="Arial"/>
                <w:bCs/>
              </w:rPr>
              <w:t xml:space="preserve"> </w:t>
            </w:r>
            <w:proofErr w:type="spellStart"/>
            <w:r w:rsidRPr="004E0FBC">
              <w:rPr>
                <w:rFonts w:ascii="Arial Narrow" w:hAnsi="Arial Narrow" w:cs="Arial"/>
                <w:bCs/>
              </w:rPr>
              <w:t>coeziunii</w:t>
            </w:r>
            <w:proofErr w:type="spellEnd"/>
            <w:r w:rsidRPr="004E0FBC">
              <w:rPr>
                <w:rFonts w:ascii="Arial Narrow" w:hAnsi="Arial Narrow" w:cs="Arial"/>
                <w:bCs/>
              </w:rPr>
              <w:t xml:space="preserve"> </w:t>
            </w:r>
            <w:proofErr w:type="spellStart"/>
            <w:r w:rsidRPr="004E0FBC">
              <w:rPr>
                <w:rFonts w:ascii="Arial Narrow" w:hAnsi="Arial Narrow" w:cs="Arial"/>
                <w:bCs/>
              </w:rPr>
              <w:t>economice</w:t>
            </w:r>
            <w:proofErr w:type="spellEnd"/>
            <w:r w:rsidRPr="004E0FBC">
              <w:rPr>
                <w:rFonts w:ascii="Arial Narrow" w:hAnsi="Arial Narrow" w:cs="Arial"/>
                <w:bCs/>
              </w:rPr>
              <w:t xml:space="preserve">, </w:t>
            </w:r>
            <w:proofErr w:type="spellStart"/>
            <w:r w:rsidRPr="004E0FBC">
              <w:rPr>
                <w:rFonts w:ascii="Arial Narrow" w:hAnsi="Arial Narrow" w:cs="Arial"/>
                <w:bCs/>
              </w:rPr>
              <w:t>sociale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teritoriale</w:t>
            </w:r>
            <w:proofErr w:type="spellEnd"/>
            <w:r w:rsidRPr="004E0FBC">
              <w:rPr>
                <w:rFonts w:ascii="Arial Narrow" w:hAnsi="Arial Narrow" w:cs="Arial"/>
                <w:bCs/>
              </w:rPr>
              <w:t>).</w:t>
            </w:r>
          </w:p>
          <w:p w14:paraId="58A73314" w14:textId="77777777" w:rsidR="00CB2A3C" w:rsidRPr="004E0FBC" w:rsidRDefault="00CB2A3C" w:rsidP="00A739D3">
            <w:pPr>
              <w:ind w:firstLine="576"/>
              <w:jc w:val="both"/>
              <w:rPr>
                <w:rFonts w:ascii="Arial Narrow" w:hAnsi="Arial Narrow" w:cs="Arial"/>
                <w:bCs/>
              </w:rPr>
            </w:pPr>
            <w:proofErr w:type="spellStart"/>
            <w:r w:rsidRPr="004E0FBC">
              <w:rPr>
                <w:rFonts w:ascii="Arial Narrow" w:hAnsi="Arial Narrow" w:cs="Arial"/>
                <w:bCs/>
              </w:rPr>
              <w:t>Proiectul</w:t>
            </w:r>
            <w:proofErr w:type="spellEnd"/>
            <w:r w:rsidRPr="004E0FBC">
              <w:rPr>
                <w:rFonts w:ascii="Arial Narrow" w:hAnsi="Arial Narrow" w:cs="Arial"/>
                <w:bCs/>
              </w:rPr>
              <w:t xml:space="preserve"> </w:t>
            </w:r>
            <w:proofErr w:type="gramStart"/>
            <w:r w:rsidRPr="004E0FBC">
              <w:rPr>
                <w:rFonts w:ascii="Arial Narrow" w:hAnsi="Arial Narrow" w:cs="Arial"/>
                <w:bCs/>
              </w:rPr>
              <w:t xml:space="preserve">se  </w:t>
            </w:r>
            <w:proofErr w:type="spellStart"/>
            <w:r w:rsidRPr="004E0FBC">
              <w:rPr>
                <w:rFonts w:ascii="Arial Narrow" w:hAnsi="Arial Narrow" w:cs="Arial"/>
                <w:bCs/>
              </w:rPr>
              <w:t>aliniază</w:t>
            </w:r>
            <w:proofErr w:type="spellEnd"/>
            <w:proofErr w:type="gramEnd"/>
            <w:r w:rsidRPr="004E0FBC">
              <w:rPr>
                <w:rFonts w:ascii="Arial Narrow" w:hAnsi="Arial Narrow" w:cs="Arial"/>
                <w:bCs/>
              </w:rPr>
              <w:t xml:space="preserve"> la </w:t>
            </w:r>
            <w:proofErr w:type="spellStart"/>
            <w:r w:rsidRPr="004E0FBC">
              <w:rPr>
                <w:rFonts w:ascii="Arial Narrow" w:hAnsi="Arial Narrow" w:cs="Arial"/>
                <w:bCs/>
              </w:rPr>
              <w:t>politica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principiile</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materie</w:t>
            </w:r>
            <w:proofErr w:type="spellEnd"/>
            <w:r w:rsidRPr="004E0FBC">
              <w:rPr>
                <w:rFonts w:ascii="Arial Narrow" w:hAnsi="Arial Narrow" w:cs="Arial"/>
                <w:bCs/>
              </w:rPr>
              <w:t xml:space="preserve"> de </w:t>
            </w:r>
            <w:proofErr w:type="spellStart"/>
            <w:r w:rsidRPr="004E0FBC">
              <w:rPr>
                <w:rFonts w:ascii="Arial Narrow" w:hAnsi="Arial Narrow" w:cs="Arial"/>
                <w:bCs/>
              </w:rPr>
              <w:t>transformare</w:t>
            </w:r>
            <w:proofErr w:type="spellEnd"/>
            <w:r w:rsidRPr="004E0FBC">
              <w:rPr>
                <w:rFonts w:ascii="Arial Narrow" w:hAnsi="Arial Narrow" w:cs="Arial"/>
                <w:bCs/>
              </w:rPr>
              <w:t xml:space="preserve"> </w:t>
            </w:r>
            <w:proofErr w:type="spellStart"/>
            <w:r w:rsidRPr="004E0FBC">
              <w:rPr>
                <w:rFonts w:ascii="Arial Narrow" w:hAnsi="Arial Narrow" w:cs="Arial"/>
                <w:bCs/>
              </w:rPr>
              <w:t>digitală</w:t>
            </w:r>
            <w:proofErr w:type="spellEnd"/>
            <w:r w:rsidRPr="004E0FBC">
              <w:rPr>
                <w:rFonts w:ascii="Arial Narrow" w:hAnsi="Arial Narrow" w:cs="Arial"/>
                <w:bCs/>
              </w:rPr>
              <w:t xml:space="preserve"> </w:t>
            </w:r>
            <w:proofErr w:type="spellStart"/>
            <w:r w:rsidRPr="004E0FBC">
              <w:rPr>
                <w:rFonts w:ascii="Arial Narrow" w:hAnsi="Arial Narrow" w:cs="Arial"/>
                <w:bCs/>
              </w:rPr>
              <w:t>urmărite</w:t>
            </w:r>
            <w:proofErr w:type="spellEnd"/>
            <w:r w:rsidRPr="004E0FBC">
              <w:rPr>
                <w:rFonts w:ascii="Arial Narrow" w:hAnsi="Arial Narrow" w:cs="Arial"/>
                <w:bCs/>
              </w:rPr>
              <w:t xml:space="preserve"> a fi </w:t>
            </w:r>
            <w:proofErr w:type="spellStart"/>
            <w:r w:rsidRPr="004E0FBC">
              <w:rPr>
                <w:rFonts w:ascii="Arial Narrow" w:hAnsi="Arial Narrow" w:cs="Arial"/>
                <w:bCs/>
              </w:rPr>
              <w:t>parte</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cadrul</w:t>
            </w:r>
            <w:proofErr w:type="spellEnd"/>
            <w:r w:rsidRPr="004E0FBC">
              <w:rPr>
                <w:rFonts w:ascii="Arial Narrow" w:hAnsi="Arial Narrow" w:cs="Arial"/>
                <w:bCs/>
              </w:rPr>
              <w:t xml:space="preserve"> </w:t>
            </w:r>
            <w:proofErr w:type="spellStart"/>
            <w:r w:rsidRPr="004E0FBC">
              <w:rPr>
                <w:rFonts w:ascii="Arial Narrow" w:hAnsi="Arial Narrow" w:cs="Arial"/>
                <w:bCs/>
              </w:rPr>
              <w:t>Componentei</w:t>
            </w:r>
            <w:proofErr w:type="spellEnd"/>
            <w:r w:rsidRPr="004E0FBC">
              <w:rPr>
                <w:rFonts w:ascii="Arial Narrow" w:hAnsi="Arial Narrow" w:cs="Arial"/>
                <w:bCs/>
              </w:rPr>
              <w:t xml:space="preserve"> 7 – </w:t>
            </w:r>
            <w:proofErr w:type="spellStart"/>
            <w:r w:rsidRPr="004E0FBC">
              <w:rPr>
                <w:rFonts w:ascii="Arial Narrow" w:hAnsi="Arial Narrow" w:cs="Arial"/>
                <w:bCs/>
              </w:rPr>
              <w:t>Transformare</w:t>
            </w:r>
            <w:proofErr w:type="spellEnd"/>
            <w:r w:rsidRPr="004E0FBC">
              <w:rPr>
                <w:rFonts w:ascii="Arial Narrow" w:hAnsi="Arial Narrow" w:cs="Arial"/>
                <w:bCs/>
              </w:rPr>
              <w:t xml:space="preserve"> </w:t>
            </w:r>
            <w:proofErr w:type="spellStart"/>
            <w:r w:rsidRPr="004E0FBC">
              <w:rPr>
                <w:rFonts w:ascii="Arial Narrow" w:hAnsi="Arial Narrow" w:cs="Arial"/>
                <w:bCs/>
              </w:rPr>
              <w:t>Digitală</w:t>
            </w:r>
            <w:proofErr w:type="spellEnd"/>
            <w:r w:rsidRPr="004E0FBC">
              <w:rPr>
                <w:rFonts w:ascii="Arial Narrow" w:hAnsi="Arial Narrow" w:cs="Arial"/>
                <w:bCs/>
              </w:rPr>
              <w:t xml:space="preserve"> a </w:t>
            </w:r>
            <w:r w:rsidRPr="004E0FBC">
              <w:rPr>
                <w:rFonts w:ascii="Arial Narrow" w:hAnsi="Arial Narrow" w:cs="Arial"/>
                <w:bCs/>
              </w:rPr>
              <w:lastRenderedPageBreak/>
              <w:t xml:space="preserve">PNRR, </w:t>
            </w:r>
            <w:proofErr w:type="spellStart"/>
            <w:r w:rsidRPr="004E0FBC">
              <w:rPr>
                <w:rFonts w:ascii="Arial Narrow" w:hAnsi="Arial Narrow" w:cs="Arial"/>
                <w:bCs/>
              </w:rPr>
              <w:t>respectiv</w:t>
            </w:r>
            <w:proofErr w:type="spellEnd"/>
            <w:r w:rsidRPr="004E0FBC">
              <w:rPr>
                <w:rFonts w:ascii="Arial Narrow" w:hAnsi="Arial Narrow" w:cs="Arial"/>
                <w:bCs/>
              </w:rPr>
              <w:t xml:space="preserve"> la </w:t>
            </w:r>
            <w:proofErr w:type="spellStart"/>
            <w:r w:rsidRPr="004E0FBC">
              <w:rPr>
                <w:rFonts w:ascii="Arial Narrow" w:hAnsi="Arial Narrow" w:cs="Arial"/>
                <w:bCs/>
              </w:rPr>
              <w:t>atingerea</w:t>
            </w:r>
            <w:proofErr w:type="spellEnd"/>
            <w:r w:rsidRPr="004E0FBC">
              <w:rPr>
                <w:rFonts w:ascii="Arial Narrow" w:hAnsi="Arial Narrow" w:cs="Arial"/>
                <w:bCs/>
              </w:rPr>
              <w:t xml:space="preserve"> </w:t>
            </w:r>
            <w:proofErr w:type="spellStart"/>
            <w:r w:rsidRPr="004E0FBC">
              <w:rPr>
                <w:rFonts w:ascii="Arial Narrow" w:hAnsi="Arial Narrow" w:cs="Arial"/>
                <w:bCs/>
              </w:rPr>
              <w:t>jaloanelor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țintelor</w:t>
            </w:r>
            <w:proofErr w:type="spellEnd"/>
            <w:r w:rsidRPr="004E0FBC">
              <w:rPr>
                <w:rFonts w:ascii="Arial Narrow" w:hAnsi="Arial Narrow" w:cs="Arial"/>
                <w:bCs/>
              </w:rPr>
              <w:t xml:space="preserve"> </w:t>
            </w:r>
            <w:proofErr w:type="spellStart"/>
            <w:r w:rsidRPr="004E0FBC">
              <w:rPr>
                <w:rFonts w:ascii="Arial Narrow" w:hAnsi="Arial Narrow" w:cs="Arial"/>
                <w:bCs/>
              </w:rPr>
              <w:t>aferente</w:t>
            </w:r>
            <w:proofErr w:type="spellEnd"/>
            <w:r w:rsidRPr="004E0FBC">
              <w:rPr>
                <w:rFonts w:ascii="Arial Narrow" w:hAnsi="Arial Narrow" w:cs="Arial"/>
                <w:bCs/>
              </w:rPr>
              <w:t xml:space="preserve"> </w:t>
            </w:r>
            <w:proofErr w:type="spellStart"/>
            <w:r w:rsidRPr="004E0FBC">
              <w:rPr>
                <w:rFonts w:ascii="Arial Narrow" w:hAnsi="Arial Narrow" w:cs="Arial"/>
                <w:bCs/>
              </w:rPr>
              <w:t>acestora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anume</w:t>
            </w:r>
            <w:proofErr w:type="spellEnd"/>
            <w:r w:rsidRPr="004E0FBC">
              <w:rPr>
                <w:rFonts w:ascii="Arial Narrow" w:hAnsi="Arial Narrow" w:cs="Arial"/>
                <w:bCs/>
              </w:rPr>
              <w:t xml:space="preserve">: I.4. </w:t>
            </w:r>
            <w:proofErr w:type="spellStart"/>
            <w:r w:rsidRPr="004E0FBC">
              <w:rPr>
                <w:rFonts w:ascii="Arial Narrow" w:hAnsi="Arial Narrow" w:cs="Arial"/>
                <w:bCs/>
              </w:rPr>
              <w:t>Digitalizarea</w:t>
            </w:r>
            <w:proofErr w:type="spellEnd"/>
            <w:r w:rsidRPr="004E0FBC">
              <w:rPr>
                <w:rFonts w:ascii="Arial Narrow" w:hAnsi="Arial Narrow" w:cs="Arial"/>
                <w:bCs/>
              </w:rPr>
              <w:t xml:space="preserve"> </w:t>
            </w:r>
            <w:proofErr w:type="spellStart"/>
            <w:r w:rsidRPr="004E0FBC">
              <w:rPr>
                <w:rFonts w:ascii="Arial Narrow" w:hAnsi="Arial Narrow" w:cs="Arial"/>
                <w:bCs/>
              </w:rPr>
              <w:t>sistemului</w:t>
            </w:r>
            <w:proofErr w:type="spellEnd"/>
            <w:r w:rsidRPr="004E0FBC">
              <w:rPr>
                <w:rFonts w:ascii="Arial Narrow" w:hAnsi="Arial Narrow" w:cs="Arial"/>
                <w:bCs/>
              </w:rPr>
              <w:t xml:space="preserve"> </w:t>
            </w:r>
            <w:proofErr w:type="spellStart"/>
            <w:r w:rsidRPr="004E0FBC">
              <w:rPr>
                <w:rFonts w:ascii="Arial Narrow" w:hAnsi="Arial Narrow" w:cs="Arial"/>
                <w:bCs/>
              </w:rPr>
              <w:t>judiciar</w:t>
            </w:r>
            <w:proofErr w:type="spellEnd"/>
            <w:r w:rsidRPr="004E0FBC">
              <w:rPr>
                <w:rFonts w:ascii="Arial Narrow" w:hAnsi="Arial Narrow" w:cs="Arial"/>
                <w:bCs/>
              </w:rPr>
              <w:t>.</w:t>
            </w:r>
          </w:p>
          <w:p w14:paraId="215F5A30" w14:textId="77777777" w:rsidR="00CB2A3C" w:rsidRDefault="00CB2A3C" w:rsidP="00A739D3">
            <w:pPr>
              <w:ind w:firstLine="576"/>
              <w:jc w:val="both"/>
              <w:rPr>
                <w:rFonts w:ascii="Arial Narrow" w:hAnsi="Arial Narrow" w:cs="Arial"/>
                <w:bCs/>
              </w:rPr>
            </w:pPr>
            <w:proofErr w:type="spellStart"/>
            <w:r w:rsidRPr="004E0FBC">
              <w:rPr>
                <w:rFonts w:ascii="Arial Narrow" w:hAnsi="Arial Narrow" w:cs="Arial"/>
                <w:bCs/>
              </w:rPr>
              <w:t>Proiectul</w:t>
            </w:r>
            <w:proofErr w:type="spellEnd"/>
            <w:r w:rsidRPr="004E0FBC">
              <w:rPr>
                <w:rFonts w:ascii="Arial Narrow" w:hAnsi="Arial Narrow" w:cs="Arial"/>
                <w:bCs/>
              </w:rPr>
              <w:t xml:space="preserve"> </w:t>
            </w:r>
            <w:proofErr w:type="spellStart"/>
            <w:r w:rsidRPr="004E0FBC">
              <w:rPr>
                <w:rFonts w:ascii="Arial Narrow" w:hAnsi="Arial Narrow" w:cs="Arial"/>
                <w:bCs/>
              </w:rPr>
              <w:t>își</w:t>
            </w:r>
            <w:proofErr w:type="spellEnd"/>
            <w:r w:rsidRPr="004E0FBC">
              <w:rPr>
                <w:rFonts w:ascii="Arial Narrow" w:hAnsi="Arial Narrow" w:cs="Arial"/>
                <w:bCs/>
              </w:rPr>
              <w:t xml:space="preserve"> </w:t>
            </w:r>
            <w:proofErr w:type="spellStart"/>
            <w:r w:rsidRPr="004E0FBC">
              <w:rPr>
                <w:rFonts w:ascii="Arial Narrow" w:hAnsi="Arial Narrow" w:cs="Arial"/>
                <w:bCs/>
              </w:rPr>
              <w:t>propune</w:t>
            </w:r>
            <w:proofErr w:type="spellEnd"/>
            <w:r w:rsidRPr="004E0FBC">
              <w:rPr>
                <w:rFonts w:ascii="Arial Narrow" w:hAnsi="Arial Narrow" w:cs="Arial"/>
                <w:bCs/>
              </w:rPr>
              <w:t xml:space="preserve"> </w:t>
            </w:r>
            <w:proofErr w:type="spellStart"/>
            <w:r w:rsidRPr="004E0FBC">
              <w:rPr>
                <w:rFonts w:ascii="Arial Narrow" w:hAnsi="Arial Narrow" w:cs="Arial"/>
                <w:bCs/>
              </w:rPr>
              <w:t>creșterea</w:t>
            </w:r>
            <w:proofErr w:type="spellEnd"/>
            <w:r w:rsidRPr="004E0FBC">
              <w:rPr>
                <w:rFonts w:ascii="Arial Narrow" w:hAnsi="Arial Narrow" w:cs="Arial"/>
                <w:bCs/>
              </w:rPr>
              <w:t xml:space="preserve"> </w:t>
            </w:r>
            <w:proofErr w:type="spellStart"/>
            <w:r w:rsidRPr="004E0FBC">
              <w:rPr>
                <w:rFonts w:ascii="Arial Narrow" w:hAnsi="Arial Narrow" w:cs="Arial"/>
                <w:bCs/>
              </w:rPr>
              <w:t>eficienței</w:t>
            </w:r>
            <w:proofErr w:type="spellEnd"/>
            <w:r w:rsidRPr="004E0FBC">
              <w:rPr>
                <w:rFonts w:ascii="Arial Narrow" w:hAnsi="Arial Narrow" w:cs="Arial"/>
                <w:bCs/>
              </w:rPr>
              <w:t xml:space="preserve"> ONRC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ceea</w:t>
            </w:r>
            <w:proofErr w:type="spellEnd"/>
            <w:r w:rsidRPr="004E0FBC">
              <w:rPr>
                <w:rFonts w:ascii="Arial Narrow" w:hAnsi="Arial Narrow" w:cs="Arial"/>
                <w:bCs/>
              </w:rPr>
              <w:t xml:space="preserve"> </w:t>
            </w:r>
            <w:proofErr w:type="spellStart"/>
            <w:r w:rsidRPr="004E0FBC">
              <w:rPr>
                <w:rFonts w:ascii="Arial Narrow" w:hAnsi="Arial Narrow" w:cs="Arial"/>
                <w:bCs/>
              </w:rPr>
              <w:t>ce</w:t>
            </w:r>
            <w:proofErr w:type="spellEnd"/>
            <w:r w:rsidRPr="004E0FBC">
              <w:rPr>
                <w:rFonts w:ascii="Arial Narrow" w:hAnsi="Arial Narrow" w:cs="Arial"/>
                <w:bCs/>
              </w:rPr>
              <w:t xml:space="preserve"> </w:t>
            </w:r>
            <w:proofErr w:type="spellStart"/>
            <w:r w:rsidRPr="004E0FBC">
              <w:rPr>
                <w:rFonts w:ascii="Arial Narrow" w:hAnsi="Arial Narrow" w:cs="Arial"/>
                <w:bCs/>
              </w:rPr>
              <w:t>privește</w:t>
            </w:r>
            <w:proofErr w:type="spellEnd"/>
            <w:r w:rsidRPr="004E0FBC">
              <w:rPr>
                <w:rFonts w:ascii="Arial Narrow" w:hAnsi="Arial Narrow" w:cs="Arial"/>
                <w:bCs/>
              </w:rPr>
              <w:t xml:space="preserve"> </w:t>
            </w:r>
            <w:proofErr w:type="spellStart"/>
            <w:r w:rsidRPr="004E0FBC">
              <w:rPr>
                <w:rFonts w:ascii="Arial Narrow" w:hAnsi="Arial Narrow" w:cs="Arial"/>
                <w:bCs/>
              </w:rPr>
              <w:t>captarea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procesarea</w:t>
            </w:r>
            <w:proofErr w:type="spellEnd"/>
            <w:r w:rsidRPr="004E0FBC">
              <w:rPr>
                <w:rFonts w:ascii="Arial Narrow" w:hAnsi="Arial Narrow" w:cs="Arial"/>
                <w:bCs/>
              </w:rPr>
              <w:t xml:space="preserve"> de </w:t>
            </w:r>
            <w:proofErr w:type="spellStart"/>
            <w:r w:rsidRPr="004E0FBC">
              <w:rPr>
                <w:rFonts w:ascii="Arial Narrow" w:hAnsi="Arial Narrow" w:cs="Arial"/>
                <w:bCs/>
              </w:rPr>
              <w:t>informații</w:t>
            </w:r>
            <w:proofErr w:type="spellEnd"/>
            <w:r w:rsidRPr="004E0FBC">
              <w:rPr>
                <w:rFonts w:ascii="Arial Narrow" w:hAnsi="Arial Narrow" w:cs="Arial"/>
                <w:bCs/>
              </w:rPr>
              <w:t xml:space="preserve">, precum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producția</w:t>
            </w:r>
            <w:proofErr w:type="spellEnd"/>
            <w:r w:rsidRPr="004E0FBC">
              <w:rPr>
                <w:rFonts w:ascii="Arial Narrow" w:hAnsi="Arial Narrow" w:cs="Arial"/>
                <w:bCs/>
              </w:rPr>
              <w:t xml:space="preserve"> </w:t>
            </w:r>
            <w:proofErr w:type="spellStart"/>
            <w:r w:rsidRPr="004E0FBC">
              <w:rPr>
                <w:rFonts w:ascii="Arial Narrow" w:hAnsi="Arial Narrow" w:cs="Arial"/>
                <w:bCs/>
              </w:rPr>
              <w:t>controlată</w:t>
            </w:r>
            <w:proofErr w:type="spellEnd"/>
            <w:r w:rsidRPr="004E0FBC">
              <w:rPr>
                <w:rFonts w:ascii="Arial Narrow" w:hAnsi="Arial Narrow" w:cs="Arial"/>
                <w:bCs/>
              </w:rPr>
              <w:t xml:space="preserve"> de </w:t>
            </w:r>
            <w:proofErr w:type="spellStart"/>
            <w:r w:rsidRPr="004E0FBC">
              <w:rPr>
                <w:rFonts w:ascii="Arial Narrow" w:hAnsi="Arial Narrow" w:cs="Arial"/>
                <w:bCs/>
              </w:rPr>
              <w:t>documente</w:t>
            </w:r>
            <w:proofErr w:type="spellEnd"/>
            <w:r w:rsidRPr="004E0FBC">
              <w:rPr>
                <w:rFonts w:ascii="Arial Narrow" w:hAnsi="Arial Narrow" w:cs="Arial"/>
                <w:bCs/>
              </w:rPr>
              <w:t xml:space="preserve">, </w:t>
            </w:r>
            <w:proofErr w:type="spellStart"/>
            <w:r w:rsidRPr="004E0FBC">
              <w:rPr>
                <w:rFonts w:ascii="Arial Narrow" w:hAnsi="Arial Narrow" w:cs="Arial"/>
                <w:bCs/>
              </w:rPr>
              <w:t>conducând</w:t>
            </w:r>
            <w:proofErr w:type="spellEnd"/>
            <w:r w:rsidRPr="004E0FBC">
              <w:rPr>
                <w:rFonts w:ascii="Arial Narrow" w:hAnsi="Arial Narrow" w:cs="Arial"/>
                <w:bCs/>
              </w:rPr>
              <w:t xml:space="preserve"> </w:t>
            </w:r>
            <w:proofErr w:type="spellStart"/>
            <w:r w:rsidRPr="004E0FBC">
              <w:rPr>
                <w:rFonts w:ascii="Arial Narrow" w:hAnsi="Arial Narrow" w:cs="Arial"/>
                <w:bCs/>
              </w:rPr>
              <w:t>astfel</w:t>
            </w:r>
            <w:proofErr w:type="spellEnd"/>
            <w:r w:rsidRPr="004E0FBC">
              <w:rPr>
                <w:rFonts w:ascii="Arial Narrow" w:hAnsi="Arial Narrow" w:cs="Arial"/>
                <w:bCs/>
              </w:rPr>
              <w:t xml:space="preserve"> la </w:t>
            </w:r>
            <w:proofErr w:type="spellStart"/>
            <w:r w:rsidRPr="004E0FBC">
              <w:rPr>
                <w:rFonts w:ascii="Arial Narrow" w:hAnsi="Arial Narrow" w:cs="Arial"/>
                <w:bCs/>
              </w:rPr>
              <w:t>servicii</w:t>
            </w:r>
            <w:proofErr w:type="spellEnd"/>
            <w:r w:rsidRPr="004E0FBC">
              <w:rPr>
                <w:rFonts w:ascii="Arial Narrow" w:hAnsi="Arial Narrow" w:cs="Arial"/>
                <w:bCs/>
              </w:rPr>
              <w:t xml:space="preserve"> </w:t>
            </w:r>
            <w:proofErr w:type="spellStart"/>
            <w:r w:rsidRPr="004E0FBC">
              <w:rPr>
                <w:rFonts w:ascii="Arial Narrow" w:hAnsi="Arial Narrow" w:cs="Arial"/>
                <w:bCs/>
              </w:rPr>
              <w:t>oferite</w:t>
            </w:r>
            <w:proofErr w:type="spellEnd"/>
            <w:r w:rsidRPr="004E0FBC">
              <w:rPr>
                <w:rFonts w:ascii="Arial Narrow" w:hAnsi="Arial Narrow" w:cs="Arial"/>
                <w:bCs/>
              </w:rPr>
              <w:t xml:space="preserve"> rapid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calitativ</w:t>
            </w:r>
            <w:proofErr w:type="spellEnd"/>
            <w:r w:rsidRPr="004E0FBC">
              <w:rPr>
                <w:rFonts w:ascii="Arial Narrow" w:hAnsi="Arial Narrow" w:cs="Arial"/>
                <w:bCs/>
              </w:rPr>
              <w:t xml:space="preserve"> </w:t>
            </w:r>
            <w:proofErr w:type="spellStart"/>
            <w:r w:rsidRPr="004E0FBC">
              <w:rPr>
                <w:rFonts w:ascii="Arial Narrow" w:hAnsi="Arial Narrow" w:cs="Arial"/>
                <w:bCs/>
              </w:rPr>
              <w:t>beneficiarilor</w:t>
            </w:r>
            <w:proofErr w:type="spellEnd"/>
            <w:r w:rsidRPr="004E0FBC">
              <w:rPr>
                <w:rFonts w:ascii="Arial Narrow" w:hAnsi="Arial Narrow" w:cs="Arial"/>
                <w:bCs/>
              </w:rPr>
              <w:t xml:space="preserve"> </w:t>
            </w:r>
            <w:proofErr w:type="spellStart"/>
            <w:r w:rsidRPr="004E0FBC">
              <w:rPr>
                <w:rFonts w:ascii="Arial Narrow" w:hAnsi="Arial Narrow" w:cs="Arial"/>
                <w:bCs/>
              </w:rPr>
              <w:t>instituției</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speță</w:t>
            </w:r>
            <w:proofErr w:type="spellEnd"/>
            <w:r w:rsidRPr="004E0FBC">
              <w:rPr>
                <w:rFonts w:ascii="Arial Narrow" w:hAnsi="Arial Narrow" w:cs="Arial"/>
                <w:bCs/>
              </w:rPr>
              <w:t xml:space="preserve"> </w:t>
            </w:r>
            <w:proofErr w:type="spellStart"/>
            <w:r w:rsidRPr="004E0FBC">
              <w:rPr>
                <w:rFonts w:ascii="Arial Narrow" w:hAnsi="Arial Narrow" w:cs="Arial"/>
                <w:bCs/>
              </w:rPr>
              <w:t>mediului</w:t>
            </w:r>
            <w:proofErr w:type="spellEnd"/>
            <w:r w:rsidRPr="004E0FBC">
              <w:rPr>
                <w:rFonts w:ascii="Arial Narrow" w:hAnsi="Arial Narrow" w:cs="Arial"/>
                <w:bCs/>
              </w:rPr>
              <w:t xml:space="preserve"> de </w:t>
            </w:r>
            <w:proofErr w:type="spellStart"/>
            <w:r w:rsidRPr="004E0FBC">
              <w:rPr>
                <w:rFonts w:ascii="Arial Narrow" w:hAnsi="Arial Narrow" w:cs="Arial"/>
                <w:bCs/>
              </w:rPr>
              <w:t>afaceri</w:t>
            </w:r>
            <w:proofErr w:type="spellEnd"/>
            <w:r w:rsidRPr="004E0FBC">
              <w:rPr>
                <w:rFonts w:ascii="Arial Narrow" w:hAnsi="Arial Narrow" w:cs="Arial"/>
                <w:bCs/>
              </w:rPr>
              <w:t xml:space="preserve">, </w:t>
            </w:r>
            <w:proofErr w:type="spellStart"/>
            <w:r w:rsidRPr="004E0FBC">
              <w:rPr>
                <w:rFonts w:ascii="Arial Narrow" w:hAnsi="Arial Narrow" w:cs="Arial"/>
                <w:bCs/>
              </w:rPr>
              <w:t>cetățenilor</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instituțiilor</w:t>
            </w:r>
            <w:proofErr w:type="spellEnd"/>
            <w:r w:rsidRPr="004E0FBC">
              <w:rPr>
                <w:rFonts w:ascii="Arial Narrow" w:hAnsi="Arial Narrow" w:cs="Arial"/>
                <w:bCs/>
              </w:rPr>
              <w:t xml:space="preserve"> </w:t>
            </w:r>
            <w:proofErr w:type="spellStart"/>
            <w:r w:rsidRPr="004E0FBC">
              <w:rPr>
                <w:rFonts w:ascii="Arial Narrow" w:hAnsi="Arial Narrow" w:cs="Arial"/>
                <w:bCs/>
              </w:rPr>
              <w:t>publice</w:t>
            </w:r>
            <w:proofErr w:type="spellEnd"/>
            <w:r w:rsidRPr="004E0FBC">
              <w:rPr>
                <w:rFonts w:ascii="Arial Narrow" w:hAnsi="Arial Narrow" w:cs="Arial"/>
                <w:bCs/>
              </w:rPr>
              <w:t xml:space="preserve">. </w:t>
            </w:r>
            <w:proofErr w:type="spellStart"/>
            <w:r w:rsidRPr="004E0FBC">
              <w:rPr>
                <w:rFonts w:ascii="Arial Narrow" w:hAnsi="Arial Narrow" w:cs="Arial"/>
                <w:bCs/>
              </w:rPr>
              <w:t>Astfel</w:t>
            </w:r>
            <w:proofErr w:type="spellEnd"/>
            <w:r w:rsidRPr="004E0FBC">
              <w:rPr>
                <w:rFonts w:ascii="Arial Narrow" w:hAnsi="Arial Narrow" w:cs="Arial"/>
                <w:bCs/>
              </w:rPr>
              <w:t xml:space="preserve">, </w:t>
            </w:r>
            <w:proofErr w:type="spellStart"/>
            <w:r w:rsidRPr="004E0FBC">
              <w:rPr>
                <w:rFonts w:ascii="Arial Narrow" w:hAnsi="Arial Narrow" w:cs="Arial"/>
                <w:bCs/>
              </w:rPr>
              <w:t>toate</w:t>
            </w:r>
            <w:proofErr w:type="spellEnd"/>
            <w:r w:rsidRPr="004E0FBC">
              <w:rPr>
                <w:rFonts w:ascii="Arial Narrow" w:hAnsi="Arial Narrow" w:cs="Arial"/>
                <w:bCs/>
              </w:rPr>
              <w:t xml:space="preserve"> </w:t>
            </w:r>
            <w:proofErr w:type="spellStart"/>
            <w:r w:rsidRPr="004E0FBC">
              <w:rPr>
                <w:rFonts w:ascii="Arial Narrow" w:hAnsi="Arial Narrow" w:cs="Arial"/>
                <w:bCs/>
              </w:rPr>
              <w:t>entitățile</w:t>
            </w:r>
            <w:proofErr w:type="spellEnd"/>
            <w:r w:rsidRPr="004E0FBC">
              <w:rPr>
                <w:rFonts w:ascii="Arial Narrow" w:hAnsi="Arial Narrow" w:cs="Arial"/>
                <w:bCs/>
              </w:rPr>
              <w:t xml:space="preserve"> a </w:t>
            </w:r>
            <w:proofErr w:type="spellStart"/>
            <w:r w:rsidRPr="004E0FBC">
              <w:rPr>
                <w:rFonts w:ascii="Arial Narrow" w:hAnsi="Arial Narrow" w:cs="Arial"/>
                <w:bCs/>
              </w:rPr>
              <w:t>căror</w:t>
            </w:r>
            <w:proofErr w:type="spellEnd"/>
            <w:r w:rsidRPr="004E0FBC">
              <w:rPr>
                <w:rFonts w:ascii="Arial Narrow" w:hAnsi="Arial Narrow" w:cs="Arial"/>
                <w:bCs/>
              </w:rPr>
              <w:t xml:space="preserve"> </w:t>
            </w:r>
            <w:proofErr w:type="spellStart"/>
            <w:r w:rsidRPr="004E0FBC">
              <w:rPr>
                <w:rFonts w:ascii="Arial Narrow" w:hAnsi="Arial Narrow" w:cs="Arial"/>
                <w:bCs/>
              </w:rPr>
              <w:t>dezvoltare</w:t>
            </w:r>
            <w:proofErr w:type="spellEnd"/>
            <w:r w:rsidRPr="004E0FBC">
              <w:rPr>
                <w:rFonts w:ascii="Arial Narrow" w:hAnsi="Arial Narrow" w:cs="Arial"/>
                <w:bCs/>
              </w:rPr>
              <w:t xml:space="preserve"> (cu impact direct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angajarea</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stabilizarea</w:t>
            </w:r>
            <w:proofErr w:type="spellEnd"/>
            <w:r w:rsidRPr="004E0FBC">
              <w:rPr>
                <w:rFonts w:ascii="Arial Narrow" w:hAnsi="Arial Narrow" w:cs="Arial"/>
                <w:bCs/>
              </w:rPr>
              <w:t xml:space="preserve"> </w:t>
            </w:r>
            <w:proofErr w:type="spellStart"/>
            <w:r w:rsidRPr="004E0FBC">
              <w:rPr>
                <w:rFonts w:ascii="Arial Narrow" w:hAnsi="Arial Narrow" w:cs="Arial"/>
                <w:bCs/>
              </w:rPr>
              <w:t>forței</w:t>
            </w:r>
            <w:proofErr w:type="spellEnd"/>
            <w:r w:rsidRPr="004E0FBC">
              <w:rPr>
                <w:rFonts w:ascii="Arial Narrow" w:hAnsi="Arial Narrow" w:cs="Arial"/>
                <w:bCs/>
              </w:rPr>
              <w:t xml:space="preserve"> de </w:t>
            </w:r>
            <w:proofErr w:type="spellStart"/>
            <w:r w:rsidRPr="004E0FBC">
              <w:rPr>
                <w:rFonts w:ascii="Arial Narrow" w:hAnsi="Arial Narrow" w:cs="Arial"/>
                <w:bCs/>
              </w:rPr>
              <w:t>muncă</w:t>
            </w:r>
            <w:proofErr w:type="spellEnd"/>
            <w:r w:rsidRPr="004E0FBC">
              <w:rPr>
                <w:rFonts w:ascii="Arial Narrow" w:hAnsi="Arial Narrow" w:cs="Arial"/>
                <w:bCs/>
              </w:rPr>
              <w:t xml:space="preserve">, </w:t>
            </w:r>
            <w:proofErr w:type="spellStart"/>
            <w:r w:rsidRPr="004E0FBC">
              <w:rPr>
                <w:rFonts w:ascii="Arial Narrow" w:hAnsi="Arial Narrow" w:cs="Arial"/>
                <w:bCs/>
              </w:rPr>
              <w:t>lichidităților</w:t>
            </w:r>
            <w:proofErr w:type="spellEnd"/>
            <w:r w:rsidRPr="004E0FBC">
              <w:rPr>
                <w:rFonts w:ascii="Arial Narrow" w:hAnsi="Arial Narrow" w:cs="Arial"/>
                <w:bCs/>
              </w:rPr>
              <w:t xml:space="preserve">, </w:t>
            </w:r>
            <w:proofErr w:type="spellStart"/>
            <w:r w:rsidRPr="004E0FBC">
              <w:rPr>
                <w:rFonts w:ascii="Arial Narrow" w:hAnsi="Arial Narrow" w:cs="Arial"/>
                <w:bCs/>
              </w:rPr>
              <w:t>fluxurilor</w:t>
            </w:r>
            <w:proofErr w:type="spellEnd"/>
            <w:r w:rsidRPr="004E0FBC">
              <w:rPr>
                <w:rFonts w:ascii="Arial Narrow" w:hAnsi="Arial Narrow" w:cs="Arial"/>
                <w:bCs/>
              </w:rPr>
              <w:t xml:space="preserve"> de capital, etc.) </w:t>
            </w:r>
            <w:proofErr w:type="spellStart"/>
            <w:r w:rsidRPr="004E0FBC">
              <w:rPr>
                <w:rFonts w:ascii="Arial Narrow" w:hAnsi="Arial Narrow" w:cs="Arial"/>
                <w:bCs/>
              </w:rPr>
              <w:t>este</w:t>
            </w:r>
            <w:proofErr w:type="spellEnd"/>
            <w:r w:rsidRPr="004E0FBC">
              <w:rPr>
                <w:rFonts w:ascii="Arial Narrow" w:hAnsi="Arial Narrow" w:cs="Arial"/>
                <w:bCs/>
              </w:rPr>
              <w:t xml:space="preserve"> </w:t>
            </w:r>
            <w:proofErr w:type="spellStart"/>
            <w:r w:rsidRPr="004E0FBC">
              <w:rPr>
                <w:rFonts w:ascii="Arial Narrow" w:hAnsi="Arial Narrow" w:cs="Arial"/>
                <w:bCs/>
              </w:rPr>
              <w:t>condiționată</w:t>
            </w:r>
            <w:proofErr w:type="spellEnd"/>
            <w:r w:rsidRPr="004E0FBC">
              <w:rPr>
                <w:rFonts w:ascii="Arial Narrow" w:hAnsi="Arial Narrow" w:cs="Arial"/>
                <w:bCs/>
              </w:rPr>
              <w:t xml:space="preserve"> de </w:t>
            </w:r>
            <w:proofErr w:type="spellStart"/>
            <w:r w:rsidRPr="004E0FBC">
              <w:rPr>
                <w:rFonts w:ascii="Arial Narrow" w:hAnsi="Arial Narrow" w:cs="Arial"/>
                <w:bCs/>
              </w:rPr>
              <w:t>interacțiunea</w:t>
            </w:r>
            <w:proofErr w:type="spellEnd"/>
            <w:r w:rsidRPr="004E0FBC">
              <w:rPr>
                <w:rFonts w:ascii="Arial Narrow" w:hAnsi="Arial Narrow" w:cs="Arial"/>
                <w:bCs/>
              </w:rPr>
              <w:t xml:space="preserve"> cu ONRC </w:t>
            </w:r>
            <w:proofErr w:type="spellStart"/>
            <w:r w:rsidRPr="004E0FBC">
              <w:rPr>
                <w:rFonts w:ascii="Arial Narrow" w:hAnsi="Arial Narrow" w:cs="Arial"/>
                <w:bCs/>
              </w:rPr>
              <w:t>vor</w:t>
            </w:r>
            <w:proofErr w:type="spellEnd"/>
            <w:r w:rsidRPr="004E0FBC">
              <w:rPr>
                <w:rFonts w:ascii="Arial Narrow" w:hAnsi="Arial Narrow" w:cs="Arial"/>
                <w:bCs/>
              </w:rPr>
              <w:t xml:space="preserve"> fi </w:t>
            </w:r>
            <w:proofErr w:type="spellStart"/>
            <w:r w:rsidRPr="004E0FBC">
              <w:rPr>
                <w:rFonts w:ascii="Arial Narrow" w:hAnsi="Arial Narrow" w:cs="Arial"/>
                <w:bCs/>
              </w:rPr>
              <w:t>deservite</w:t>
            </w:r>
            <w:proofErr w:type="spellEnd"/>
            <w:r w:rsidRPr="004E0FBC">
              <w:rPr>
                <w:rFonts w:ascii="Arial Narrow" w:hAnsi="Arial Narrow" w:cs="Arial"/>
                <w:bCs/>
              </w:rPr>
              <w:t xml:space="preserve"> cu </w:t>
            </w:r>
            <w:proofErr w:type="spellStart"/>
            <w:r w:rsidRPr="004E0FBC">
              <w:rPr>
                <w:rFonts w:ascii="Arial Narrow" w:hAnsi="Arial Narrow" w:cs="Arial"/>
                <w:bCs/>
              </w:rPr>
              <w:t>maximul</w:t>
            </w:r>
            <w:proofErr w:type="spellEnd"/>
            <w:r w:rsidRPr="004E0FBC">
              <w:rPr>
                <w:rFonts w:ascii="Arial Narrow" w:hAnsi="Arial Narrow" w:cs="Arial"/>
                <w:bCs/>
              </w:rPr>
              <w:t xml:space="preserve"> </w:t>
            </w:r>
            <w:proofErr w:type="spellStart"/>
            <w:r w:rsidRPr="004E0FBC">
              <w:rPr>
                <w:rFonts w:ascii="Arial Narrow" w:hAnsi="Arial Narrow" w:cs="Arial"/>
                <w:bCs/>
              </w:rPr>
              <w:t>posibil</w:t>
            </w:r>
            <w:proofErr w:type="spellEnd"/>
            <w:r w:rsidRPr="004E0FBC">
              <w:rPr>
                <w:rFonts w:ascii="Arial Narrow" w:hAnsi="Arial Narrow" w:cs="Arial"/>
                <w:bCs/>
              </w:rPr>
              <w:t xml:space="preserve"> de </w:t>
            </w:r>
            <w:proofErr w:type="spellStart"/>
            <w:r w:rsidRPr="004E0FBC">
              <w:rPr>
                <w:rFonts w:ascii="Arial Narrow" w:hAnsi="Arial Narrow" w:cs="Arial"/>
                <w:bCs/>
              </w:rPr>
              <w:t>celeritate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de </w:t>
            </w:r>
            <w:proofErr w:type="spellStart"/>
            <w:r w:rsidRPr="004E0FBC">
              <w:rPr>
                <w:rFonts w:ascii="Arial Narrow" w:hAnsi="Arial Narrow" w:cs="Arial"/>
                <w:bCs/>
              </w:rPr>
              <w:t>calitate</w:t>
            </w:r>
            <w:proofErr w:type="spellEnd"/>
            <w:r w:rsidRPr="004E0FBC">
              <w:rPr>
                <w:rFonts w:ascii="Arial Narrow" w:hAnsi="Arial Narrow" w:cs="Arial"/>
                <w:bCs/>
              </w:rPr>
              <w:t xml:space="preserve"> a </w:t>
            </w:r>
            <w:proofErr w:type="spellStart"/>
            <w:r w:rsidRPr="004E0FBC">
              <w:rPr>
                <w:rFonts w:ascii="Arial Narrow" w:hAnsi="Arial Narrow" w:cs="Arial"/>
                <w:bCs/>
              </w:rPr>
              <w:t>serviciilor</w:t>
            </w:r>
            <w:proofErr w:type="spellEnd"/>
            <w:r w:rsidRPr="004E0FBC">
              <w:rPr>
                <w:rFonts w:ascii="Arial Narrow" w:hAnsi="Arial Narrow" w:cs="Arial"/>
                <w:bCs/>
              </w:rPr>
              <w:t xml:space="preserve"> </w:t>
            </w:r>
            <w:proofErr w:type="spellStart"/>
            <w:r w:rsidRPr="004E0FBC">
              <w:rPr>
                <w:rFonts w:ascii="Arial Narrow" w:hAnsi="Arial Narrow" w:cs="Arial"/>
                <w:bCs/>
              </w:rPr>
              <w:t>instituției</w:t>
            </w:r>
            <w:proofErr w:type="spellEnd"/>
            <w:r w:rsidRPr="004E0FBC">
              <w:rPr>
                <w:rFonts w:ascii="Arial Narrow" w:hAnsi="Arial Narrow" w:cs="Arial"/>
                <w:bCs/>
              </w:rPr>
              <w:t xml:space="preserve">, </w:t>
            </w:r>
            <w:proofErr w:type="spellStart"/>
            <w:r w:rsidRPr="004E0FBC">
              <w:rPr>
                <w:rFonts w:ascii="Arial Narrow" w:hAnsi="Arial Narrow" w:cs="Arial"/>
                <w:bCs/>
              </w:rPr>
              <w:t>creându</w:t>
            </w:r>
            <w:proofErr w:type="spellEnd"/>
            <w:r w:rsidRPr="004E0FBC">
              <w:rPr>
                <w:rFonts w:ascii="Arial Narrow" w:hAnsi="Arial Narrow" w:cs="Arial"/>
                <w:bCs/>
              </w:rPr>
              <w:t xml:space="preserve">-se </w:t>
            </w:r>
            <w:proofErr w:type="spellStart"/>
            <w:r w:rsidRPr="004E0FBC">
              <w:rPr>
                <w:rFonts w:ascii="Arial Narrow" w:hAnsi="Arial Narrow" w:cs="Arial"/>
                <w:bCs/>
              </w:rPr>
              <w:t>astfel</w:t>
            </w:r>
            <w:proofErr w:type="spellEnd"/>
            <w:r w:rsidRPr="004E0FBC">
              <w:rPr>
                <w:rFonts w:ascii="Arial Narrow" w:hAnsi="Arial Narrow" w:cs="Arial"/>
                <w:bCs/>
              </w:rPr>
              <w:t xml:space="preserve"> </w:t>
            </w:r>
            <w:proofErr w:type="spellStart"/>
            <w:r w:rsidRPr="004E0FBC">
              <w:rPr>
                <w:rFonts w:ascii="Arial Narrow" w:hAnsi="Arial Narrow" w:cs="Arial"/>
                <w:bCs/>
              </w:rPr>
              <w:t>premisele</w:t>
            </w:r>
            <w:proofErr w:type="spellEnd"/>
            <w:r w:rsidRPr="004E0FBC">
              <w:rPr>
                <w:rFonts w:ascii="Arial Narrow" w:hAnsi="Arial Narrow" w:cs="Arial"/>
                <w:bCs/>
              </w:rPr>
              <w:t xml:space="preserve"> </w:t>
            </w:r>
            <w:proofErr w:type="spellStart"/>
            <w:r w:rsidRPr="004E0FBC">
              <w:rPr>
                <w:rFonts w:ascii="Arial Narrow" w:hAnsi="Arial Narrow" w:cs="Arial"/>
                <w:bCs/>
              </w:rPr>
              <w:t>stimulării</w:t>
            </w:r>
            <w:proofErr w:type="spellEnd"/>
            <w:r w:rsidRPr="004E0FBC">
              <w:rPr>
                <w:rFonts w:ascii="Arial Narrow" w:hAnsi="Arial Narrow" w:cs="Arial"/>
                <w:bCs/>
              </w:rPr>
              <w:t xml:space="preserve"> </w:t>
            </w:r>
            <w:proofErr w:type="spellStart"/>
            <w:r w:rsidRPr="004E0FBC">
              <w:rPr>
                <w:rFonts w:ascii="Arial Narrow" w:hAnsi="Arial Narrow" w:cs="Arial"/>
                <w:bCs/>
              </w:rPr>
              <w:t>productivității</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competitivității</w:t>
            </w:r>
            <w:proofErr w:type="spellEnd"/>
            <w:r w:rsidRPr="004E0FBC">
              <w:rPr>
                <w:rFonts w:ascii="Arial Narrow" w:hAnsi="Arial Narrow" w:cs="Arial"/>
                <w:bCs/>
              </w:rPr>
              <w:t xml:space="preserve">. Nu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ultimul</w:t>
            </w:r>
            <w:proofErr w:type="spellEnd"/>
            <w:r w:rsidRPr="004E0FBC">
              <w:rPr>
                <w:rFonts w:ascii="Arial Narrow" w:hAnsi="Arial Narrow" w:cs="Arial"/>
                <w:bCs/>
              </w:rPr>
              <w:t xml:space="preserve"> </w:t>
            </w:r>
            <w:proofErr w:type="spellStart"/>
            <w:r w:rsidRPr="004E0FBC">
              <w:rPr>
                <w:rFonts w:ascii="Arial Narrow" w:hAnsi="Arial Narrow" w:cs="Arial"/>
                <w:bCs/>
              </w:rPr>
              <w:t>rând</w:t>
            </w:r>
            <w:proofErr w:type="spellEnd"/>
            <w:r w:rsidRPr="004E0FBC">
              <w:rPr>
                <w:rFonts w:ascii="Arial Narrow" w:hAnsi="Arial Narrow" w:cs="Arial"/>
                <w:bCs/>
              </w:rPr>
              <w:t xml:space="preserve">, </w:t>
            </w:r>
            <w:proofErr w:type="spellStart"/>
            <w:r w:rsidRPr="004E0FBC">
              <w:rPr>
                <w:rFonts w:ascii="Arial Narrow" w:hAnsi="Arial Narrow" w:cs="Arial"/>
                <w:bCs/>
              </w:rPr>
              <w:t>soluția</w:t>
            </w:r>
            <w:proofErr w:type="spellEnd"/>
            <w:r w:rsidRPr="004E0FBC">
              <w:rPr>
                <w:rFonts w:ascii="Arial Narrow" w:hAnsi="Arial Narrow" w:cs="Arial"/>
                <w:bCs/>
              </w:rPr>
              <w:t xml:space="preserve"> </w:t>
            </w:r>
            <w:proofErr w:type="spellStart"/>
            <w:r w:rsidRPr="004E0FBC">
              <w:rPr>
                <w:rFonts w:ascii="Arial Narrow" w:hAnsi="Arial Narrow" w:cs="Arial"/>
                <w:bCs/>
              </w:rPr>
              <w:t>propusă</w:t>
            </w:r>
            <w:proofErr w:type="spellEnd"/>
            <w:r w:rsidRPr="004E0FBC">
              <w:rPr>
                <w:rFonts w:ascii="Arial Narrow" w:hAnsi="Arial Narrow" w:cs="Arial"/>
                <w:bCs/>
              </w:rPr>
              <w:t xml:space="preserve"> de ONRC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acest</w:t>
            </w:r>
            <w:proofErr w:type="spellEnd"/>
            <w:r w:rsidRPr="004E0FBC">
              <w:rPr>
                <w:rFonts w:ascii="Arial Narrow" w:hAnsi="Arial Narrow" w:cs="Arial"/>
                <w:bCs/>
              </w:rPr>
              <w:t xml:space="preserve"> </w:t>
            </w:r>
            <w:proofErr w:type="spellStart"/>
            <w:r w:rsidRPr="004E0FBC">
              <w:rPr>
                <w:rFonts w:ascii="Arial Narrow" w:hAnsi="Arial Narrow" w:cs="Arial"/>
                <w:bCs/>
              </w:rPr>
              <w:t>proiect</w:t>
            </w:r>
            <w:proofErr w:type="spellEnd"/>
            <w:r w:rsidRPr="004E0FBC">
              <w:rPr>
                <w:rFonts w:ascii="Arial Narrow" w:hAnsi="Arial Narrow" w:cs="Arial"/>
                <w:bCs/>
              </w:rPr>
              <w:t xml:space="preserve"> de upgrade </w:t>
            </w:r>
            <w:proofErr w:type="spellStart"/>
            <w:r w:rsidRPr="004E0FBC">
              <w:rPr>
                <w:rFonts w:ascii="Arial Narrow" w:hAnsi="Arial Narrow" w:cs="Arial"/>
                <w:bCs/>
              </w:rPr>
              <w:t>tehnologic</w:t>
            </w:r>
            <w:proofErr w:type="spellEnd"/>
            <w:r w:rsidRPr="004E0FBC">
              <w:rPr>
                <w:rFonts w:ascii="Arial Narrow" w:hAnsi="Arial Narrow" w:cs="Arial"/>
                <w:bCs/>
              </w:rPr>
              <w:t xml:space="preserve"> </w:t>
            </w:r>
            <w:proofErr w:type="spellStart"/>
            <w:r w:rsidRPr="004E0FBC">
              <w:rPr>
                <w:rFonts w:ascii="Arial Narrow" w:hAnsi="Arial Narrow" w:cs="Arial"/>
                <w:bCs/>
              </w:rPr>
              <w:t>va</w:t>
            </w:r>
            <w:proofErr w:type="spellEnd"/>
            <w:r w:rsidRPr="004E0FBC">
              <w:rPr>
                <w:rFonts w:ascii="Arial Narrow" w:hAnsi="Arial Narrow" w:cs="Arial"/>
                <w:bCs/>
              </w:rPr>
              <w:t xml:space="preserve"> </w:t>
            </w:r>
            <w:proofErr w:type="spellStart"/>
            <w:r w:rsidRPr="004E0FBC">
              <w:rPr>
                <w:rFonts w:ascii="Arial Narrow" w:hAnsi="Arial Narrow" w:cs="Arial"/>
                <w:bCs/>
              </w:rPr>
              <w:t>aduce</w:t>
            </w:r>
            <w:proofErr w:type="spellEnd"/>
            <w:r w:rsidRPr="004E0FBC">
              <w:rPr>
                <w:rFonts w:ascii="Arial Narrow" w:hAnsi="Arial Narrow" w:cs="Arial"/>
                <w:bCs/>
              </w:rPr>
              <w:t xml:space="preserve"> </w:t>
            </w:r>
            <w:proofErr w:type="spellStart"/>
            <w:r w:rsidRPr="004E0FBC">
              <w:rPr>
                <w:rFonts w:ascii="Arial Narrow" w:hAnsi="Arial Narrow" w:cs="Arial"/>
                <w:bCs/>
              </w:rPr>
              <w:t>economii</w:t>
            </w:r>
            <w:proofErr w:type="spellEnd"/>
            <w:r w:rsidRPr="004E0FBC">
              <w:rPr>
                <w:rFonts w:ascii="Arial Narrow" w:hAnsi="Arial Narrow" w:cs="Arial"/>
                <w:bCs/>
              </w:rPr>
              <w:t xml:space="preserve"> </w:t>
            </w:r>
            <w:proofErr w:type="spellStart"/>
            <w:r w:rsidRPr="004E0FBC">
              <w:rPr>
                <w:rFonts w:ascii="Arial Narrow" w:hAnsi="Arial Narrow" w:cs="Arial"/>
                <w:bCs/>
              </w:rPr>
              <w:t>financiare</w:t>
            </w:r>
            <w:proofErr w:type="spellEnd"/>
            <w:r w:rsidRPr="004E0FBC">
              <w:rPr>
                <w:rFonts w:ascii="Arial Narrow" w:hAnsi="Arial Narrow" w:cs="Arial"/>
                <w:bCs/>
              </w:rPr>
              <w:t xml:space="preserve"> </w:t>
            </w:r>
            <w:proofErr w:type="spellStart"/>
            <w:r w:rsidRPr="004E0FBC">
              <w:rPr>
                <w:rFonts w:ascii="Arial Narrow" w:hAnsi="Arial Narrow" w:cs="Arial"/>
                <w:bCs/>
              </w:rPr>
              <w:t>semnificative</w:t>
            </w:r>
            <w:proofErr w:type="spellEnd"/>
            <w:r w:rsidRPr="004E0FBC">
              <w:rPr>
                <w:rFonts w:ascii="Arial Narrow" w:hAnsi="Arial Narrow" w:cs="Arial"/>
                <w:bCs/>
              </w:rPr>
              <w:t xml:space="preserve">, </w:t>
            </w:r>
            <w:proofErr w:type="spellStart"/>
            <w:r w:rsidRPr="004E0FBC">
              <w:rPr>
                <w:rFonts w:ascii="Arial Narrow" w:hAnsi="Arial Narrow" w:cs="Arial"/>
                <w:bCs/>
              </w:rPr>
              <w:t>atât</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reducerea</w:t>
            </w:r>
            <w:proofErr w:type="spellEnd"/>
            <w:r w:rsidRPr="004E0FBC">
              <w:rPr>
                <w:rFonts w:ascii="Arial Narrow" w:hAnsi="Arial Narrow" w:cs="Arial"/>
                <w:bCs/>
              </w:rPr>
              <w:t xml:space="preserve"> </w:t>
            </w:r>
            <w:proofErr w:type="spellStart"/>
            <w:r w:rsidRPr="004E0FBC">
              <w:rPr>
                <w:rFonts w:ascii="Arial Narrow" w:hAnsi="Arial Narrow" w:cs="Arial"/>
                <w:bCs/>
              </w:rPr>
              <w:t>consumului</w:t>
            </w:r>
            <w:proofErr w:type="spellEnd"/>
            <w:r w:rsidRPr="004E0FBC">
              <w:rPr>
                <w:rFonts w:ascii="Arial Narrow" w:hAnsi="Arial Narrow" w:cs="Arial"/>
                <w:bCs/>
              </w:rPr>
              <w:t xml:space="preserve"> de </w:t>
            </w:r>
            <w:proofErr w:type="spellStart"/>
            <w:r w:rsidRPr="004E0FBC">
              <w:rPr>
                <w:rFonts w:ascii="Arial Narrow" w:hAnsi="Arial Narrow" w:cs="Arial"/>
                <w:bCs/>
              </w:rPr>
              <w:t>energie</w:t>
            </w:r>
            <w:proofErr w:type="spellEnd"/>
            <w:r w:rsidRPr="004E0FBC">
              <w:rPr>
                <w:rFonts w:ascii="Arial Narrow" w:hAnsi="Arial Narrow" w:cs="Arial"/>
                <w:bCs/>
              </w:rPr>
              <w:t xml:space="preserve">, </w:t>
            </w:r>
            <w:proofErr w:type="spellStart"/>
            <w:r w:rsidRPr="004E0FBC">
              <w:rPr>
                <w:rFonts w:ascii="Arial Narrow" w:hAnsi="Arial Narrow" w:cs="Arial"/>
                <w:bCs/>
              </w:rPr>
              <w:t>cât</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prin</w:t>
            </w:r>
            <w:proofErr w:type="spellEnd"/>
            <w:r w:rsidRPr="004E0FBC">
              <w:rPr>
                <w:rFonts w:ascii="Arial Narrow" w:hAnsi="Arial Narrow" w:cs="Arial"/>
                <w:bCs/>
              </w:rPr>
              <w:t xml:space="preserve"> </w:t>
            </w:r>
            <w:proofErr w:type="spellStart"/>
            <w:r w:rsidRPr="004E0FBC">
              <w:rPr>
                <w:rFonts w:ascii="Arial Narrow" w:hAnsi="Arial Narrow" w:cs="Arial"/>
                <w:bCs/>
              </w:rPr>
              <w:t>eliminarea</w:t>
            </w:r>
            <w:proofErr w:type="spellEnd"/>
            <w:r w:rsidRPr="004E0FBC">
              <w:rPr>
                <w:rFonts w:ascii="Arial Narrow" w:hAnsi="Arial Narrow" w:cs="Arial"/>
                <w:bCs/>
              </w:rPr>
              <w:t xml:space="preserve"> </w:t>
            </w:r>
            <w:proofErr w:type="spellStart"/>
            <w:r w:rsidRPr="004E0FBC">
              <w:rPr>
                <w:rFonts w:ascii="Arial Narrow" w:hAnsi="Arial Narrow" w:cs="Arial"/>
                <w:bCs/>
              </w:rPr>
              <w:t>timpilor</w:t>
            </w:r>
            <w:proofErr w:type="spellEnd"/>
            <w:r w:rsidRPr="004E0FBC">
              <w:rPr>
                <w:rFonts w:ascii="Arial Narrow" w:hAnsi="Arial Narrow" w:cs="Arial"/>
                <w:bCs/>
              </w:rPr>
              <w:t xml:space="preserve"> </w:t>
            </w:r>
            <w:proofErr w:type="spellStart"/>
            <w:r w:rsidRPr="004E0FBC">
              <w:rPr>
                <w:rFonts w:ascii="Arial Narrow" w:hAnsi="Arial Narrow" w:cs="Arial"/>
                <w:bCs/>
              </w:rPr>
              <w:t>pierduți</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reducerea</w:t>
            </w:r>
            <w:proofErr w:type="spellEnd"/>
            <w:r w:rsidRPr="004E0FBC">
              <w:rPr>
                <w:rFonts w:ascii="Arial Narrow" w:hAnsi="Arial Narrow" w:cs="Arial"/>
                <w:bCs/>
              </w:rPr>
              <w:t xml:space="preserve"> </w:t>
            </w:r>
            <w:proofErr w:type="spellStart"/>
            <w:r w:rsidRPr="004E0FBC">
              <w:rPr>
                <w:rFonts w:ascii="Arial Narrow" w:hAnsi="Arial Narrow" w:cs="Arial"/>
                <w:bCs/>
              </w:rPr>
              <w:t>consumului</w:t>
            </w:r>
            <w:proofErr w:type="spellEnd"/>
            <w:r w:rsidRPr="004E0FBC">
              <w:rPr>
                <w:rFonts w:ascii="Arial Narrow" w:hAnsi="Arial Narrow" w:cs="Arial"/>
                <w:bCs/>
              </w:rPr>
              <w:t xml:space="preserve"> de </w:t>
            </w:r>
            <w:proofErr w:type="spellStart"/>
            <w:r w:rsidRPr="004E0FBC">
              <w:rPr>
                <w:rFonts w:ascii="Arial Narrow" w:hAnsi="Arial Narrow" w:cs="Arial"/>
                <w:bCs/>
              </w:rPr>
              <w:t>hârtie</w:t>
            </w:r>
            <w:proofErr w:type="spellEnd"/>
            <w:r w:rsidRPr="004E0FBC">
              <w:rPr>
                <w:rFonts w:ascii="Arial Narrow" w:hAnsi="Arial Narrow" w:cs="Arial"/>
                <w:bCs/>
              </w:rPr>
              <w:t xml:space="preserve"> </w:t>
            </w:r>
            <w:proofErr w:type="spellStart"/>
            <w:r w:rsidRPr="004E0FBC">
              <w:rPr>
                <w:rFonts w:ascii="Arial Narrow" w:hAnsi="Arial Narrow" w:cs="Arial"/>
                <w:bCs/>
              </w:rPr>
              <w:t>și</w:t>
            </w:r>
            <w:proofErr w:type="spellEnd"/>
            <w:r w:rsidRPr="004E0FBC">
              <w:rPr>
                <w:rFonts w:ascii="Arial Narrow" w:hAnsi="Arial Narrow" w:cs="Arial"/>
                <w:bCs/>
              </w:rPr>
              <w:t xml:space="preserve"> </w:t>
            </w:r>
            <w:proofErr w:type="spellStart"/>
            <w:r w:rsidRPr="004E0FBC">
              <w:rPr>
                <w:rFonts w:ascii="Arial Narrow" w:hAnsi="Arial Narrow" w:cs="Arial"/>
                <w:bCs/>
              </w:rPr>
              <w:t>va</w:t>
            </w:r>
            <w:proofErr w:type="spellEnd"/>
            <w:r w:rsidRPr="004E0FBC">
              <w:rPr>
                <w:rFonts w:ascii="Arial Narrow" w:hAnsi="Arial Narrow" w:cs="Arial"/>
                <w:bCs/>
              </w:rPr>
              <w:t xml:space="preserve"> </w:t>
            </w:r>
            <w:proofErr w:type="spellStart"/>
            <w:r w:rsidRPr="004E0FBC">
              <w:rPr>
                <w:rFonts w:ascii="Arial Narrow" w:hAnsi="Arial Narrow" w:cs="Arial"/>
                <w:bCs/>
              </w:rPr>
              <w:t>avea</w:t>
            </w:r>
            <w:proofErr w:type="spellEnd"/>
            <w:r>
              <w:rPr>
                <w:rFonts w:ascii="Arial Narrow" w:hAnsi="Arial Narrow" w:cs="Arial"/>
                <w:bCs/>
              </w:rPr>
              <w:t xml:space="preserve"> </w:t>
            </w:r>
            <w:r w:rsidRPr="004E0FBC">
              <w:rPr>
                <w:rFonts w:ascii="Arial Narrow" w:hAnsi="Arial Narrow" w:cs="Arial"/>
                <w:bCs/>
              </w:rPr>
              <w:t xml:space="preserve">impact </w:t>
            </w:r>
            <w:proofErr w:type="spellStart"/>
            <w:r w:rsidRPr="004E0FBC">
              <w:rPr>
                <w:rFonts w:ascii="Arial Narrow" w:hAnsi="Arial Narrow" w:cs="Arial"/>
                <w:bCs/>
              </w:rPr>
              <w:t>asupra</w:t>
            </w:r>
            <w:proofErr w:type="spellEnd"/>
            <w:r w:rsidRPr="004E0FBC">
              <w:rPr>
                <w:rFonts w:ascii="Arial Narrow" w:hAnsi="Arial Narrow" w:cs="Arial"/>
                <w:bCs/>
              </w:rPr>
              <w:t xml:space="preserve"> </w:t>
            </w:r>
            <w:proofErr w:type="spellStart"/>
            <w:r w:rsidRPr="004E0FBC">
              <w:rPr>
                <w:rFonts w:ascii="Arial Narrow" w:hAnsi="Arial Narrow" w:cs="Arial"/>
                <w:bCs/>
              </w:rPr>
              <w:t>activității</w:t>
            </w:r>
            <w:proofErr w:type="spellEnd"/>
            <w:r w:rsidRPr="004E0FBC">
              <w:rPr>
                <w:rFonts w:ascii="Arial Narrow" w:hAnsi="Arial Narrow" w:cs="Arial"/>
                <w:bCs/>
              </w:rPr>
              <w:t xml:space="preserve"> ONRC, </w:t>
            </w:r>
            <w:proofErr w:type="spellStart"/>
            <w:r w:rsidRPr="004E0FBC">
              <w:rPr>
                <w:rFonts w:ascii="Arial Narrow" w:hAnsi="Arial Narrow" w:cs="Arial"/>
                <w:bCs/>
              </w:rPr>
              <w:t>în</w:t>
            </w:r>
            <w:proofErr w:type="spellEnd"/>
            <w:r w:rsidRPr="004E0FBC">
              <w:rPr>
                <w:rFonts w:ascii="Arial Narrow" w:hAnsi="Arial Narrow" w:cs="Arial"/>
                <w:bCs/>
              </w:rPr>
              <w:t xml:space="preserve"> special din </w:t>
            </w:r>
            <w:proofErr w:type="spellStart"/>
            <w:r w:rsidRPr="004E0FBC">
              <w:rPr>
                <w:rFonts w:ascii="Arial Narrow" w:hAnsi="Arial Narrow" w:cs="Arial"/>
                <w:bCs/>
              </w:rPr>
              <w:t>prisma</w:t>
            </w:r>
            <w:proofErr w:type="spellEnd"/>
            <w:r w:rsidRPr="004E0FBC">
              <w:rPr>
                <w:rFonts w:ascii="Arial Narrow" w:hAnsi="Arial Narrow" w:cs="Arial"/>
                <w:bCs/>
              </w:rPr>
              <w:t xml:space="preserve"> </w:t>
            </w:r>
            <w:proofErr w:type="spellStart"/>
            <w:r w:rsidRPr="004E0FBC">
              <w:rPr>
                <w:rFonts w:ascii="Arial Narrow" w:hAnsi="Arial Narrow" w:cs="Arial"/>
                <w:bCs/>
              </w:rPr>
              <w:t>digitalizării</w:t>
            </w:r>
            <w:proofErr w:type="spellEnd"/>
            <w:r w:rsidRPr="004E0FBC">
              <w:rPr>
                <w:rFonts w:ascii="Arial Narrow" w:hAnsi="Arial Narrow" w:cs="Arial"/>
                <w:bCs/>
              </w:rPr>
              <w:t xml:space="preserve"> </w:t>
            </w:r>
            <w:proofErr w:type="spellStart"/>
            <w:r w:rsidRPr="004E0FBC">
              <w:rPr>
                <w:rFonts w:ascii="Arial Narrow" w:hAnsi="Arial Narrow" w:cs="Arial"/>
                <w:bCs/>
              </w:rPr>
              <w:t>proceselor</w:t>
            </w:r>
            <w:proofErr w:type="spellEnd"/>
            <w:r w:rsidRPr="004E0FBC">
              <w:rPr>
                <w:rFonts w:ascii="Arial Narrow" w:hAnsi="Arial Narrow" w:cs="Arial"/>
                <w:bCs/>
              </w:rPr>
              <w:t xml:space="preserve"> interne </w:t>
            </w:r>
            <w:proofErr w:type="spellStart"/>
            <w:r w:rsidRPr="004E0FBC">
              <w:rPr>
                <w:rFonts w:ascii="Arial Narrow" w:hAnsi="Arial Narrow" w:cs="Arial"/>
                <w:bCs/>
              </w:rPr>
              <w:t>și</w:t>
            </w:r>
            <w:proofErr w:type="spellEnd"/>
            <w:r w:rsidRPr="004E0FBC">
              <w:rPr>
                <w:rFonts w:ascii="Arial Narrow" w:hAnsi="Arial Narrow" w:cs="Arial"/>
                <w:bCs/>
              </w:rPr>
              <w:t xml:space="preserve"> a </w:t>
            </w:r>
            <w:proofErr w:type="spellStart"/>
            <w:r w:rsidRPr="004E0FBC">
              <w:rPr>
                <w:rFonts w:ascii="Arial Narrow" w:hAnsi="Arial Narrow" w:cs="Arial"/>
                <w:bCs/>
              </w:rPr>
              <w:t>modului</w:t>
            </w:r>
            <w:proofErr w:type="spellEnd"/>
            <w:r w:rsidRPr="004E0FBC">
              <w:rPr>
                <w:rFonts w:ascii="Arial Narrow" w:hAnsi="Arial Narrow" w:cs="Arial"/>
                <w:bCs/>
              </w:rPr>
              <w:t xml:space="preserve"> de </w:t>
            </w:r>
            <w:proofErr w:type="spellStart"/>
            <w:r w:rsidRPr="004E0FBC">
              <w:rPr>
                <w:rFonts w:ascii="Arial Narrow" w:hAnsi="Arial Narrow" w:cs="Arial"/>
                <w:bCs/>
              </w:rPr>
              <w:t>furnizare</w:t>
            </w:r>
            <w:proofErr w:type="spellEnd"/>
            <w:r w:rsidRPr="004E0FBC">
              <w:rPr>
                <w:rFonts w:ascii="Arial Narrow" w:hAnsi="Arial Narrow" w:cs="Arial"/>
                <w:bCs/>
              </w:rPr>
              <w:t xml:space="preserve"> al </w:t>
            </w:r>
            <w:proofErr w:type="spellStart"/>
            <w:r w:rsidRPr="004E0FBC">
              <w:rPr>
                <w:rFonts w:ascii="Arial Narrow" w:hAnsi="Arial Narrow" w:cs="Arial"/>
                <w:bCs/>
              </w:rPr>
              <w:t>serviciilor</w:t>
            </w:r>
            <w:proofErr w:type="spellEnd"/>
            <w:r w:rsidRPr="004E0FBC">
              <w:rPr>
                <w:rFonts w:ascii="Arial Narrow" w:hAnsi="Arial Narrow" w:cs="Arial"/>
                <w:bCs/>
              </w:rPr>
              <w:t xml:space="preserve"> </w:t>
            </w:r>
            <w:proofErr w:type="spellStart"/>
            <w:r w:rsidRPr="004E0FBC">
              <w:rPr>
                <w:rFonts w:ascii="Arial Narrow" w:hAnsi="Arial Narrow" w:cs="Arial"/>
                <w:bCs/>
              </w:rPr>
              <w:t>către</w:t>
            </w:r>
            <w:proofErr w:type="spellEnd"/>
            <w:r w:rsidRPr="004E0FBC">
              <w:rPr>
                <w:rFonts w:ascii="Arial Narrow" w:hAnsi="Arial Narrow" w:cs="Arial"/>
                <w:bCs/>
              </w:rPr>
              <w:t xml:space="preserve"> </w:t>
            </w:r>
            <w:proofErr w:type="spellStart"/>
            <w:r w:rsidRPr="004E0FBC">
              <w:rPr>
                <w:rFonts w:ascii="Arial Narrow" w:hAnsi="Arial Narrow" w:cs="Arial"/>
                <w:bCs/>
              </w:rPr>
              <w:t>cetățeni</w:t>
            </w:r>
            <w:proofErr w:type="spellEnd"/>
            <w:r w:rsidRPr="004E0FBC">
              <w:rPr>
                <w:rFonts w:ascii="Arial Narrow" w:hAnsi="Arial Narrow" w:cs="Arial"/>
                <w:bCs/>
              </w:rPr>
              <w:t xml:space="preserve">, </w:t>
            </w:r>
            <w:proofErr w:type="spellStart"/>
            <w:r w:rsidRPr="004E0FBC">
              <w:rPr>
                <w:rFonts w:ascii="Arial Narrow" w:hAnsi="Arial Narrow" w:cs="Arial"/>
                <w:bCs/>
              </w:rPr>
              <w:t>proiectul</w:t>
            </w:r>
            <w:proofErr w:type="spellEnd"/>
            <w:r w:rsidRPr="004E0FBC">
              <w:rPr>
                <w:rFonts w:ascii="Arial Narrow" w:hAnsi="Arial Narrow" w:cs="Arial"/>
                <w:bCs/>
              </w:rPr>
              <w:t xml:space="preserve"> </w:t>
            </w:r>
            <w:proofErr w:type="spellStart"/>
            <w:r w:rsidRPr="004E0FBC">
              <w:rPr>
                <w:rFonts w:ascii="Arial Narrow" w:hAnsi="Arial Narrow" w:cs="Arial"/>
                <w:bCs/>
              </w:rPr>
              <w:t>fiind</w:t>
            </w:r>
            <w:proofErr w:type="spellEnd"/>
            <w:r w:rsidRPr="004E0FBC">
              <w:rPr>
                <w:rFonts w:ascii="Arial Narrow" w:hAnsi="Arial Narrow" w:cs="Arial"/>
                <w:bCs/>
              </w:rPr>
              <w:t xml:space="preserve"> </w:t>
            </w:r>
            <w:proofErr w:type="spellStart"/>
            <w:r w:rsidRPr="004E0FBC">
              <w:rPr>
                <w:rFonts w:ascii="Arial Narrow" w:hAnsi="Arial Narrow" w:cs="Arial"/>
                <w:bCs/>
              </w:rPr>
              <w:t>necesar</w:t>
            </w:r>
            <w:proofErr w:type="spellEnd"/>
            <w:r w:rsidRPr="004E0FBC">
              <w:rPr>
                <w:rFonts w:ascii="Arial Narrow" w:hAnsi="Arial Narrow" w:cs="Arial"/>
                <w:bCs/>
              </w:rPr>
              <w:t xml:space="preserve"> </w:t>
            </w:r>
            <w:proofErr w:type="spellStart"/>
            <w:r w:rsidRPr="004E0FBC">
              <w:rPr>
                <w:rFonts w:ascii="Arial Narrow" w:hAnsi="Arial Narrow" w:cs="Arial"/>
                <w:bCs/>
              </w:rPr>
              <w:t>pentru</w:t>
            </w:r>
            <w:proofErr w:type="spellEnd"/>
            <w:r w:rsidRPr="004E0FBC">
              <w:rPr>
                <w:rFonts w:ascii="Arial Narrow" w:hAnsi="Arial Narrow" w:cs="Arial"/>
                <w:bCs/>
              </w:rPr>
              <w:t xml:space="preserve"> </w:t>
            </w:r>
            <w:proofErr w:type="gramStart"/>
            <w:r w:rsidRPr="004E0FBC">
              <w:rPr>
                <w:rFonts w:ascii="Arial Narrow" w:hAnsi="Arial Narrow" w:cs="Arial"/>
                <w:bCs/>
              </w:rPr>
              <w:t>a</w:t>
            </w:r>
            <w:proofErr w:type="gramEnd"/>
            <w:r w:rsidRPr="004E0FBC">
              <w:rPr>
                <w:rFonts w:ascii="Arial Narrow" w:hAnsi="Arial Narrow" w:cs="Arial"/>
                <w:bCs/>
              </w:rPr>
              <w:t xml:space="preserve"> </w:t>
            </w:r>
            <w:proofErr w:type="spellStart"/>
            <w:r w:rsidRPr="004E0FBC">
              <w:rPr>
                <w:rFonts w:ascii="Arial Narrow" w:hAnsi="Arial Narrow" w:cs="Arial"/>
                <w:bCs/>
              </w:rPr>
              <w:t>asigura</w:t>
            </w:r>
            <w:proofErr w:type="spellEnd"/>
            <w:r w:rsidRPr="004E0FBC">
              <w:rPr>
                <w:rFonts w:ascii="Arial Narrow" w:hAnsi="Arial Narrow" w:cs="Arial"/>
                <w:bCs/>
              </w:rPr>
              <w:t xml:space="preserve"> </w:t>
            </w:r>
            <w:proofErr w:type="spellStart"/>
            <w:r w:rsidRPr="004E0FBC">
              <w:rPr>
                <w:rFonts w:ascii="Arial Narrow" w:hAnsi="Arial Narrow" w:cs="Arial"/>
                <w:bCs/>
              </w:rPr>
              <w:t>tranziția</w:t>
            </w:r>
            <w:proofErr w:type="spellEnd"/>
            <w:r w:rsidRPr="004E0FBC">
              <w:rPr>
                <w:rFonts w:ascii="Arial Narrow" w:hAnsi="Arial Narrow" w:cs="Arial"/>
                <w:bCs/>
              </w:rPr>
              <w:t xml:space="preserve"> </w:t>
            </w:r>
            <w:proofErr w:type="spellStart"/>
            <w:r w:rsidRPr="004E0FBC">
              <w:rPr>
                <w:rFonts w:ascii="Arial Narrow" w:hAnsi="Arial Narrow" w:cs="Arial"/>
                <w:bCs/>
              </w:rPr>
              <w:t>spre</w:t>
            </w:r>
            <w:proofErr w:type="spellEnd"/>
            <w:r w:rsidRPr="004E0FBC">
              <w:rPr>
                <w:rFonts w:ascii="Arial Narrow" w:hAnsi="Arial Narrow" w:cs="Arial"/>
                <w:bCs/>
              </w:rPr>
              <w:t xml:space="preserve"> o </w:t>
            </w:r>
            <w:proofErr w:type="spellStart"/>
            <w:r w:rsidRPr="004E0FBC">
              <w:rPr>
                <w:rFonts w:ascii="Arial Narrow" w:hAnsi="Arial Narrow" w:cs="Arial"/>
                <w:bCs/>
              </w:rPr>
              <w:t>digitalizare</w:t>
            </w:r>
            <w:proofErr w:type="spellEnd"/>
            <w:r w:rsidRPr="004E0FBC">
              <w:rPr>
                <w:rFonts w:ascii="Arial Narrow" w:hAnsi="Arial Narrow" w:cs="Arial"/>
                <w:bCs/>
              </w:rPr>
              <w:t xml:space="preserve"> </w:t>
            </w:r>
            <w:proofErr w:type="spellStart"/>
            <w:r w:rsidRPr="004E0FBC">
              <w:rPr>
                <w:rFonts w:ascii="Arial Narrow" w:hAnsi="Arial Narrow" w:cs="Arial"/>
                <w:bCs/>
              </w:rPr>
              <w:t>completă</w:t>
            </w:r>
            <w:proofErr w:type="spellEnd"/>
            <w:r w:rsidRPr="004E0FBC">
              <w:rPr>
                <w:rFonts w:ascii="Arial Narrow" w:hAnsi="Arial Narrow" w:cs="Arial"/>
                <w:bCs/>
              </w:rPr>
              <w:t xml:space="preserve"> </w:t>
            </w:r>
            <w:proofErr w:type="spellStart"/>
            <w:r w:rsidRPr="004E0FBC">
              <w:rPr>
                <w:rFonts w:ascii="Arial Narrow" w:hAnsi="Arial Narrow" w:cs="Arial"/>
                <w:bCs/>
              </w:rPr>
              <w:t>în</w:t>
            </w:r>
            <w:proofErr w:type="spellEnd"/>
            <w:r w:rsidRPr="004E0FBC">
              <w:rPr>
                <w:rFonts w:ascii="Arial Narrow" w:hAnsi="Arial Narrow" w:cs="Arial"/>
                <w:bCs/>
              </w:rPr>
              <w:t xml:space="preserve"> </w:t>
            </w:r>
            <w:proofErr w:type="spellStart"/>
            <w:r w:rsidRPr="004E0FBC">
              <w:rPr>
                <w:rFonts w:ascii="Arial Narrow" w:hAnsi="Arial Narrow" w:cs="Arial"/>
                <w:bCs/>
              </w:rPr>
              <w:t>viitor</w:t>
            </w:r>
            <w:proofErr w:type="spellEnd"/>
            <w:r w:rsidRPr="004E0FBC">
              <w:rPr>
                <w:rFonts w:ascii="Arial Narrow" w:hAnsi="Arial Narrow" w:cs="Arial"/>
                <w:bCs/>
              </w:rPr>
              <w:t>.</w:t>
            </w:r>
          </w:p>
          <w:p w14:paraId="6213A7B2" w14:textId="77777777" w:rsidR="00CB2A3C" w:rsidRDefault="00CB2A3C" w:rsidP="00A739D3"/>
        </w:tc>
        <w:tc>
          <w:tcPr>
            <w:tcW w:w="4919" w:type="dxa"/>
          </w:tcPr>
          <w:p w14:paraId="271543B6" w14:textId="77777777" w:rsidR="00CB2A3C" w:rsidRDefault="00CB2A3C" w:rsidP="00A739D3"/>
        </w:tc>
      </w:tr>
      <w:tr w:rsidR="00CB2A3C" w14:paraId="0DD51361" w14:textId="77777777" w:rsidTr="00A739D3">
        <w:tc>
          <w:tcPr>
            <w:tcW w:w="1154" w:type="dxa"/>
          </w:tcPr>
          <w:p w14:paraId="4C1A2B97" w14:textId="77777777" w:rsidR="00CB2A3C" w:rsidRDefault="00CB2A3C" w:rsidP="00A739D3">
            <w:r>
              <w:lastRenderedPageBreak/>
              <w:t>2</w:t>
            </w:r>
          </w:p>
        </w:tc>
        <w:tc>
          <w:tcPr>
            <w:tcW w:w="6921" w:type="dxa"/>
          </w:tcPr>
          <w:p w14:paraId="23071C65" w14:textId="77777777" w:rsidR="00CB2A3C" w:rsidRPr="002F4769" w:rsidRDefault="00CB2A3C" w:rsidP="00CB2A3C">
            <w:pPr>
              <w:pStyle w:val="Titlu2"/>
              <w:keepLines/>
              <w:numPr>
                <w:ilvl w:val="1"/>
                <w:numId w:val="15"/>
              </w:numPr>
              <w:tabs>
                <w:tab w:val="num" w:pos="360"/>
                <w:tab w:val="num" w:pos="1877"/>
              </w:tabs>
              <w:ind w:left="0" w:firstLine="0"/>
              <w:jc w:val="left"/>
              <w:rPr>
                <w:rFonts w:ascii="Arial Narrow" w:hAnsi="Arial Narrow"/>
                <w:b/>
              </w:rPr>
            </w:pPr>
            <w:bookmarkStart w:id="7" w:name="_Toc502769133"/>
            <w:bookmarkStart w:id="8" w:name="_Toc5963034"/>
            <w:bookmarkStart w:id="9" w:name="_Toc8969173"/>
            <w:r w:rsidRPr="002F4769">
              <w:rPr>
                <w:rFonts w:ascii="Arial Narrow" w:hAnsi="Arial Narrow"/>
                <w:b/>
              </w:rPr>
              <w:t>Scopul achiziţiei</w:t>
            </w:r>
            <w:bookmarkEnd w:id="7"/>
            <w:bookmarkEnd w:id="8"/>
            <w:bookmarkEnd w:id="9"/>
          </w:p>
          <w:p w14:paraId="62D90EAE" w14:textId="77777777" w:rsidR="00CB2A3C" w:rsidRDefault="00CB2A3C" w:rsidP="00A739D3">
            <w:pPr>
              <w:jc w:val="both"/>
            </w:pPr>
            <w:proofErr w:type="spellStart"/>
            <w:r w:rsidRPr="00381BEB">
              <w:rPr>
                <w:rFonts w:ascii="Arial Narrow" w:hAnsi="Arial Narrow" w:cs="Arial"/>
                <w:bCs/>
              </w:rPr>
              <w:t>Scopul</w:t>
            </w:r>
            <w:proofErr w:type="spellEnd"/>
            <w:r w:rsidRPr="00381BEB">
              <w:rPr>
                <w:rFonts w:ascii="Arial Narrow" w:hAnsi="Arial Narrow" w:cs="Arial"/>
                <w:bCs/>
              </w:rPr>
              <w:t xml:space="preserve"> </w:t>
            </w:r>
            <w:proofErr w:type="spellStart"/>
            <w:r w:rsidRPr="00381BEB">
              <w:rPr>
                <w:rFonts w:ascii="Arial Narrow" w:hAnsi="Arial Narrow" w:cs="Arial"/>
                <w:bCs/>
              </w:rPr>
              <w:t>este</w:t>
            </w:r>
            <w:proofErr w:type="spellEnd"/>
            <w:r w:rsidRPr="00381BEB">
              <w:rPr>
                <w:rFonts w:ascii="Arial Narrow" w:hAnsi="Arial Narrow" w:cs="Arial"/>
                <w:bCs/>
              </w:rPr>
              <w:t xml:space="preserve"> </w:t>
            </w:r>
            <w:proofErr w:type="spellStart"/>
            <w:r w:rsidRPr="00381BEB">
              <w:rPr>
                <w:rFonts w:ascii="Arial Narrow" w:hAnsi="Arial Narrow" w:cs="Arial"/>
                <w:bCs/>
              </w:rPr>
              <w:t>reprezentat</w:t>
            </w:r>
            <w:proofErr w:type="spellEnd"/>
            <w:r w:rsidRPr="00381BEB">
              <w:rPr>
                <w:rFonts w:ascii="Arial Narrow" w:hAnsi="Arial Narrow" w:cs="Arial"/>
                <w:bCs/>
              </w:rPr>
              <w:t xml:space="preserve"> de </w:t>
            </w:r>
            <w:proofErr w:type="spellStart"/>
            <w:proofErr w:type="gramStart"/>
            <w:r w:rsidRPr="00381BEB">
              <w:rPr>
                <w:rFonts w:ascii="Arial Narrow" w:hAnsi="Arial Narrow" w:cs="Arial"/>
                <w:bCs/>
              </w:rPr>
              <w:t>achiziția</w:t>
            </w:r>
            <w:proofErr w:type="spellEnd"/>
            <w:r>
              <w:rPr>
                <w:rFonts w:ascii="Arial Narrow" w:hAnsi="Arial Narrow" w:cs="Arial"/>
                <w:bCs/>
              </w:rPr>
              <w:t xml:space="preserve"> </w:t>
            </w:r>
            <w:r w:rsidRPr="002F4769">
              <w:rPr>
                <w:rFonts w:ascii="Arial Narrow" w:hAnsi="Arial Narrow" w:cs="Arial"/>
              </w:rPr>
              <w:t xml:space="preserve"> de</w:t>
            </w:r>
            <w:proofErr w:type="gramEnd"/>
            <w:r w:rsidRPr="002F4769">
              <w:rPr>
                <w:rFonts w:ascii="Arial Narrow" w:hAnsi="Arial Narrow" w:cs="Arial"/>
              </w:rPr>
              <w:t xml:space="preserve"> </w:t>
            </w:r>
            <w:proofErr w:type="spellStart"/>
            <w:r>
              <w:rPr>
                <w:rFonts w:ascii="Arial Narrow" w:hAnsi="Arial Narrow" w:cs="Arial"/>
              </w:rPr>
              <w:t>materiale</w:t>
            </w:r>
            <w:proofErr w:type="spellEnd"/>
            <w:r>
              <w:rPr>
                <w:rFonts w:ascii="Arial Narrow" w:hAnsi="Arial Narrow" w:cs="Arial"/>
              </w:rPr>
              <w:t xml:space="preserve"> de </w:t>
            </w:r>
            <w:proofErr w:type="spellStart"/>
            <w:r w:rsidRPr="002F4769">
              <w:rPr>
                <w:rFonts w:ascii="Arial Narrow" w:hAnsi="Arial Narrow" w:cs="Arial"/>
              </w:rPr>
              <w:t>informare</w:t>
            </w:r>
            <w:proofErr w:type="spellEnd"/>
            <w:r w:rsidRPr="002F4769">
              <w:rPr>
                <w:rFonts w:ascii="Arial Narrow" w:hAnsi="Arial Narrow" w:cs="Arial"/>
              </w:rPr>
              <w:t xml:space="preserve"> </w:t>
            </w:r>
            <w:proofErr w:type="spellStart"/>
            <w:r w:rsidRPr="002F4769">
              <w:rPr>
                <w:rFonts w:ascii="Arial Narrow" w:hAnsi="Arial Narrow" w:cs="Arial"/>
              </w:rPr>
              <w:t>și</w:t>
            </w:r>
            <w:proofErr w:type="spellEnd"/>
            <w:r w:rsidRPr="002F4769">
              <w:rPr>
                <w:rFonts w:ascii="Arial Narrow" w:hAnsi="Arial Narrow" w:cs="Arial"/>
              </w:rPr>
              <w:t xml:space="preserve"> </w:t>
            </w:r>
            <w:proofErr w:type="spellStart"/>
            <w:r w:rsidRPr="002F4769">
              <w:rPr>
                <w:rFonts w:ascii="Arial Narrow" w:hAnsi="Arial Narrow" w:cs="Arial"/>
              </w:rPr>
              <w:t>publicitate</w:t>
            </w:r>
            <w:proofErr w:type="spellEnd"/>
            <w:r>
              <w:rPr>
                <w:rFonts w:ascii="Arial Narrow" w:hAnsi="Arial Narrow" w:cs="Arial"/>
              </w:rPr>
              <w:t xml:space="preserve"> </w:t>
            </w:r>
            <w:proofErr w:type="spellStart"/>
            <w:r w:rsidRPr="002F4769">
              <w:rPr>
                <w:rFonts w:ascii="Arial Narrow" w:hAnsi="Arial Narrow" w:cs="Arial"/>
              </w:rPr>
              <w:t>pentru</w:t>
            </w:r>
            <w:proofErr w:type="spellEnd"/>
            <w:r w:rsidRPr="002F4769">
              <w:rPr>
                <w:rFonts w:ascii="Arial Narrow" w:hAnsi="Arial Narrow" w:cs="Arial"/>
              </w:rPr>
              <w:t xml:space="preserve"> </w:t>
            </w:r>
            <w:proofErr w:type="spellStart"/>
            <w:r w:rsidRPr="002F4769">
              <w:rPr>
                <w:rFonts w:ascii="Arial Narrow" w:hAnsi="Arial Narrow" w:cs="Arial"/>
              </w:rPr>
              <w:t>proiectul</w:t>
            </w:r>
            <w:proofErr w:type="spellEnd"/>
            <w:r w:rsidRPr="002F4769">
              <w:rPr>
                <w:rFonts w:ascii="Arial Narrow" w:hAnsi="Arial Narrow" w:cs="Arial"/>
              </w:rPr>
              <w:t xml:space="preserve"> </w:t>
            </w:r>
            <w:r w:rsidRPr="00CD2FDD">
              <w:rPr>
                <w:rFonts w:ascii="Arial Narrow" w:hAnsi="Arial Narrow" w:cs="Arial"/>
              </w:rPr>
              <w:t>“</w:t>
            </w:r>
            <w:proofErr w:type="spellStart"/>
            <w:r w:rsidRPr="00CD2FDD">
              <w:rPr>
                <w:rFonts w:ascii="Arial Narrow" w:hAnsi="Arial Narrow" w:cs="Arial"/>
              </w:rPr>
              <w:t>Asigurarea</w:t>
            </w:r>
            <w:proofErr w:type="spellEnd"/>
            <w:r w:rsidRPr="00CD2FDD">
              <w:rPr>
                <w:rFonts w:ascii="Arial Narrow" w:hAnsi="Arial Narrow" w:cs="Arial"/>
              </w:rPr>
              <w:t xml:space="preserve"> </w:t>
            </w:r>
            <w:proofErr w:type="spellStart"/>
            <w:r w:rsidRPr="00CD2FDD">
              <w:rPr>
                <w:rFonts w:ascii="Arial Narrow" w:hAnsi="Arial Narrow" w:cs="Arial"/>
              </w:rPr>
              <w:t>infrastructurii</w:t>
            </w:r>
            <w:proofErr w:type="spellEnd"/>
            <w:r w:rsidRPr="00CD2FDD">
              <w:rPr>
                <w:rFonts w:ascii="Arial Narrow" w:hAnsi="Arial Narrow" w:cs="Arial"/>
              </w:rPr>
              <w:t xml:space="preserve"> hardware, software </w:t>
            </w:r>
            <w:proofErr w:type="spellStart"/>
            <w:r w:rsidRPr="00CD2FDD">
              <w:rPr>
                <w:rFonts w:ascii="Arial Narrow" w:hAnsi="Arial Narrow" w:cs="Arial"/>
              </w:rPr>
              <w:t>și</w:t>
            </w:r>
            <w:proofErr w:type="spellEnd"/>
            <w:r w:rsidRPr="00CD2FDD">
              <w:rPr>
                <w:rFonts w:ascii="Arial Narrow" w:hAnsi="Arial Narrow" w:cs="Arial"/>
              </w:rPr>
              <w:t xml:space="preserve"> de </w:t>
            </w:r>
            <w:proofErr w:type="spellStart"/>
            <w:r w:rsidRPr="00CD2FDD">
              <w:rPr>
                <w:rFonts w:ascii="Arial Narrow" w:hAnsi="Arial Narrow" w:cs="Arial"/>
              </w:rPr>
              <w:t>comunicații</w:t>
            </w:r>
            <w:proofErr w:type="spellEnd"/>
            <w:r w:rsidRPr="00CD2FDD">
              <w:rPr>
                <w:rFonts w:ascii="Arial Narrow" w:hAnsi="Arial Narrow" w:cs="Arial"/>
              </w:rPr>
              <w:t xml:space="preserve"> a ONRC </w:t>
            </w:r>
            <w:proofErr w:type="spellStart"/>
            <w:r w:rsidRPr="00CD2FDD">
              <w:rPr>
                <w:rFonts w:ascii="Arial Narrow" w:hAnsi="Arial Narrow" w:cs="Arial"/>
              </w:rPr>
              <w:t>în</w:t>
            </w:r>
            <w:proofErr w:type="spellEnd"/>
            <w:r w:rsidRPr="00CD2FDD">
              <w:rPr>
                <w:rFonts w:ascii="Arial Narrow" w:hAnsi="Arial Narrow" w:cs="Arial"/>
              </w:rPr>
              <w:t xml:space="preserve"> </w:t>
            </w:r>
            <w:proofErr w:type="spellStart"/>
            <w:r w:rsidRPr="00CD2FDD">
              <w:rPr>
                <w:rFonts w:ascii="Arial Narrow" w:hAnsi="Arial Narrow" w:cs="Arial"/>
              </w:rPr>
              <w:t>vederea</w:t>
            </w:r>
            <w:proofErr w:type="spellEnd"/>
            <w:r w:rsidRPr="00CD2FDD">
              <w:rPr>
                <w:rFonts w:ascii="Arial Narrow" w:hAnsi="Arial Narrow" w:cs="Arial"/>
              </w:rPr>
              <w:t xml:space="preserve"> </w:t>
            </w:r>
            <w:proofErr w:type="spellStart"/>
            <w:r w:rsidRPr="00CD2FDD">
              <w:rPr>
                <w:rFonts w:ascii="Arial Narrow" w:hAnsi="Arial Narrow" w:cs="Arial"/>
              </w:rPr>
              <w:t>continuării</w:t>
            </w:r>
            <w:proofErr w:type="spellEnd"/>
            <w:r w:rsidRPr="00CD2FDD">
              <w:rPr>
                <w:rFonts w:ascii="Arial Narrow" w:hAnsi="Arial Narrow" w:cs="Arial"/>
              </w:rPr>
              <w:t xml:space="preserve"> </w:t>
            </w:r>
            <w:proofErr w:type="spellStart"/>
            <w:r w:rsidRPr="00CD2FDD">
              <w:rPr>
                <w:rFonts w:ascii="Arial Narrow" w:hAnsi="Arial Narrow" w:cs="Arial"/>
              </w:rPr>
              <w:t>transformării</w:t>
            </w:r>
            <w:proofErr w:type="spellEnd"/>
            <w:r w:rsidRPr="00CD2FDD">
              <w:rPr>
                <w:rFonts w:ascii="Arial Narrow" w:hAnsi="Arial Narrow" w:cs="Arial"/>
              </w:rPr>
              <w:t xml:space="preserve"> </w:t>
            </w:r>
            <w:proofErr w:type="spellStart"/>
            <w:r w:rsidRPr="00CD2FDD">
              <w:rPr>
                <w:rFonts w:ascii="Arial Narrow" w:hAnsi="Arial Narrow" w:cs="Arial"/>
              </w:rPr>
              <w:t>digitale</w:t>
            </w:r>
            <w:proofErr w:type="spellEnd"/>
            <w:r w:rsidRPr="00CD2FDD">
              <w:rPr>
                <w:rFonts w:ascii="Arial Narrow" w:hAnsi="Arial Narrow" w:cs="Arial"/>
              </w:rPr>
              <w:t>”</w:t>
            </w:r>
            <w:r w:rsidRPr="00381BEB">
              <w:t xml:space="preserve"> </w:t>
            </w:r>
            <w:proofErr w:type="spellStart"/>
            <w:r w:rsidRPr="00381BEB">
              <w:rPr>
                <w:rFonts w:ascii="Arial Narrow" w:hAnsi="Arial Narrow" w:cs="Arial"/>
              </w:rPr>
              <w:t>în</w:t>
            </w:r>
            <w:proofErr w:type="spellEnd"/>
            <w:r w:rsidRPr="00381BEB">
              <w:rPr>
                <w:rFonts w:ascii="Arial Narrow" w:hAnsi="Arial Narrow" w:cs="Arial"/>
              </w:rPr>
              <w:t xml:space="preserve"> </w:t>
            </w:r>
            <w:proofErr w:type="spellStart"/>
            <w:r w:rsidRPr="00381BEB">
              <w:rPr>
                <w:rFonts w:ascii="Arial Narrow" w:hAnsi="Arial Narrow" w:cs="Arial"/>
              </w:rPr>
              <w:t>vederea</w:t>
            </w:r>
            <w:proofErr w:type="spellEnd"/>
            <w:r w:rsidRPr="00381BEB">
              <w:rPr>
                <w:rFonts w:ascii="Arial Narrow" w:hAnsi="Arial Narrow" w:cs="Arial"/>
              </w:rPr>
              <w:t xml:space="preserve"> </w:t>
            </w:r>
            <w:proofErr w:type="spellStart"/>
            <w:r w:rsidRPr="00381BEB">
              <w:rPr>
                <w:rFonts w:ascii="Arial Narrow" w:hAnsi="Arial Narrow" w:cs="Arial"/>
              </w:rPr>
              <w:t>îndeplinirii</w:t>
            </w:r>
            <w:proofErr w:type="spellEnd"/>
            <w:r w:rsidRPr="00381BEB">
              <w:rPr>
                <w:rFonts w:ascii="Arial Narrow" w:hAnsi="Arial Narrow" w:cs="Arial"/>
              </w:rPr>
              <w:t xml:space="preserve"> </w:t>
            </w:r>
            <w:proofErr w:type="spellStart"/>
            <w:r w:rsidRPr="00381BEB">
              <w:rPr>
                <w:rFonts w:ascii="Arial Narrow" w:hAnsi="Arial Narrow" w:cs="Arial"/>
              </w:rPr>
              <w:t>obiectivelor</w:t>
            </w:r>
            <w:proofErr w:type="spellEnd"/>
            <w:r w:rsidRPr="00381BEB">
              <w:rPr>
                <w:rFonts w:ascii="Arial Narrow" w:hAnsi="Arial Narrow" w:cs="Arial"/>
              </w:rPr>
              <w:t xml:space="preserve"> din </w:t>
            </w:r>
            <w:proofErr w:type="spellStart"/>
            <w:r w:rsidRPr="00381BEB">
              <w:rPr>
                <w:rFonts w:ascii="Arial Narrow" w:hAnsi="Arial Narrow" w:cs="Arial"/>
              </w:rPr>
              <w:t>proiect</w:t>
            </w:r>
            <w:proofErr w:type="spellEnd"/>
            <w:r w:rsidRPr="00381BEB">
              <w:rPr>
                <w:rFonts w:ascii="Arial Narrow" w:hAnsi="Arial Narrow" w:cs="Arial"/>
              </w:rPr>
              <w:t xml:space="preserve"> </w:t>
            </w:r>
            <w:proofErr w:type="spellStart"/>
            <w:r w:rsidRPr="00381BEB">
              <w:rPr>
                <w:rFonts w:ascii="Arial Narrow" w:hAnsi="Arial Narrow" w:cs="Arial"/>
              </w:rPr>
              <w:t>și</w:t>
            </w:r>
            <w:proofErr w:type="spellEnd"/>
            <w:r w:rsidRPr="00381BEB">
              <w:rPr>
                <w:rFonts w:ascii="Arial Narrow" w:hAnsi="Arial Narrow" w:cs="Arial"/>
              </w:rPr>
              <w:t xml:space="preserve"> </w:t>
            </w:r>
            <w:proofErr w:type="spellStart"/>
            <w:r w:rsidRPr="00381BEB">
              <w:rPr>
                <w:rFonts w:ascii="Arial Narrow" w:hAnsi="Arial Narrow" w:cs="Arial"/>
              </w:rPr>
              <w:t>atingerii</w:t>
            </w:r>
            <w:proofErr w:type="spellEnd"/>
            <w:r w:rsidRPr="00381BEB">
              <w:rPr>
                <w:rFonts w:ascii="Arial Narrow" w:hAnsi="Arial Narrow" w:cs="Arial"/>
              </w:rPr>
              <w:t xml:space="preserve"> </w:t>
            </w:r>
            <w:proofErr w:type="spellStart"/>
            <w:r w:rsidRPr="00381BEB">
              <w:rPr>
                <w:rFonts w:ascii="Arial Narrow" w:hAnsi="Arial Narrow" w:cs="Arial"/>
              </w:rPr>
              <w:t>rezultatelor</w:t>
            </w:r>
            <w:proofErr w:type="spellEnd"/>
            <w:r w:rsidRPr="00381BEB">
              <w:rPr>
                <w:rFonts w:ascii="Arial Narrow" w:hAnsi="Arial Narrow" w:cs="Arial"/>
              </w:rPr>
              <w:t xml:space="preserve"> </w:t>
            </w:r>
            <w:proofErr w:type="spellStart"/>
            <w:r w:rsidRPr="00381BEB">
              <w:rPr>
                <w:rFonts w:ascii="Arial Narrow" w:hAnsi="Arial Narrow" w:cs="Arial"/>
              </w:rPr>
              <w:t>prevăzute</w:t>
            </w:r>
            <w:proofErr w:type="spellEnd"/>
            <w:r w:rsidRPr="00381BEB">
              <w:rPr>
                <w:rFonts w:ascii="Arial Narrow" w:hAnsi="Arial Narrow" w:cs="Arial"/>
              </w:rPr>
              <w:t xml:space="preserve"> </w:t>
            </w:r>
            <w:proofErr w:type="spellStart"/>
            <w:r w:rsidRPr="00381BEB">
              <w:rPr>
                <w:rFonts w:ascii="Arial Narrow" w:hAnsi="Arial Narrow" w:cs="Arial"/>
              </w:rPr>
              <w:t>în</w:t>
            </w:r>
            <w:proofErr w:type="spellEnd"/>
            <w:r w:rsidRPr="00381BEB">
              <w:rPr>
                <w:rFonts w:ascii="Arial Narrow" w:hAnsi="Arial Narrow" w:cs="Arial"/>
              </w:rPr>
              <w:t xml:space="preserve"> </w:t>
            </w:r>
            <w:proofErr w:type="spellStart"/>
            <w:r w:rsidRPr="00381BEB">
              <w:rPr>
                <w:rFonts w:ascii="Arial Narrow" w:hAnsi="Arial Narrow" w:cs="Arial"/>
              </w:rPr>
              <w:t>cadrul</w:t>
            </w:r>
            <w:proofErr w:type="spellEnd"/>
            <w:r w:rsidRPr="00381BEB">
              <w:rPr>
                <w:rFonts w:ascii="Arial Narrow" w:hAnsi="Arial Narrow" w:cs="Arial"/>
              </w:rPr>
              <w:t xml:space="preserve"> </w:t>
            </w:r>
            <w:proofErr w:type="spellStart"/>
            <w:r w:rsidRPr="00381BEB">
              <w:rPr>
                <w:rFonts w:ascii="Arial Narrow" w:hAnsi="Arial Narrow" w:cs="Arial"/>
              </w:rPr>
              <w:t>cererii</w:t>
            </w:r>
            <w:proofErr w:type="spellEnd"/>
            <w:r w:rsidRPr="00381BEB">
              <w:rPr>
                <w:rFonts w:ascii="Arial Narrow" w:hAnsi="Arial Narrow" w:cs="Arial"/>
              </w:rPr>
              <w:t xml:space="preserve"> de </w:t>
            </w:r>
            <w:proofErr w:type="spellStart"/>
            <w:r w:rsidRPr="00381BEB">
              <w:rPr>
                <w:rFonts w:ascii="Arial Narrow" w:hAnsi="Arial Narrow" w:cs="Arial"/>
              </w:rPr>
              <w:t>finanțare</w:t>
            </w:r>
            <w:proofErr w:type="spellEnd"/>
            <w:r w:rsidRPr="00381BEB">
              <w:rPr>
                <w:rFonts w:ascii="Arial Narrow" w:hAnsi="Arial Narrow" w:cs="Arial"/>
              </w:rPr>
              <w:t>.</w:t>
            </w:r>
          </w:p>
        </w:tc>
        <w:tc>
          <w:tcPr>
            <w:tcW w:w="4919" w:type="dxa"/>
          </w:tcPr>
          <w:p w14:paraId="3C1507B2" w14:textId="77777777" w:rsidR="00CB2A3C" w:rsidRDefault="00CB2A3C" w:rsidP="00A739D3"/>
        </w:tc>
      </w:tr>
      <w:tr w:rsidR="00CB2A3C" w14:paraId="473A2CCB" w14:textId="77777777" w:rsidTr="00A739D3">
        <w:tc>
          <w:tcPr>
            <w:tcW w:w="1154" w:type="dxa"/>
          </w:tcPr>
          <w:p w14:paraId="4255304D" w14:textId="77777777" w:rsidR="00CB2A3C" w:rsidRDefault="00CB2A3C" w:rsidP="00A739D3">
            <w:r>
              <w:t>3</w:t>
            </w:r>
          </w:p>
        </w:tc>
        <w:tc>
          <w:tcPr>
            <w:tcW w:w="6921" w:type="dxa"/>
          </w:tcPr>
          <w:p w14:paraId="592ADF6D" w14:textId="77777777" w:rsidR="00CB2A3C" w:rsidRPr="002F4769" w:rsidRDefault="00CB2A3C" w:rsidP="00CB2A3C">
            <w:pPr>
              <w:pStyle w:val="Titlu2"/>
              <w:keepLines/>
              <w:numPr>
                <w:ilvl w:val="1"/>
                <w:numId w:val="15"/>
              </w:numPr>
              <w:tabs>
                <w:tab w:val="num" w:pos="360"/>
                <w:tab w:val="num" w:pos="1877"/>
              </w:tabs>
              <w:ind w:left="0" w:firstLine="0"/>
              <w:jc w:val="left"/>
              <w:rPr>
                <w:rFonts w:ascii="Arial Narrow" w:hAnsi="Arial Narrow"/>
                <w:b/>
              </w:rPr>
            </w:pPr>
            <w:r w:rsidRPr="002F4769">
              <w:rPr>
                <w:rFonts w:ascii="Arial Narrow" w:hAnsi="Arial Narrow"/>
                <w:b/>
              </w:rPr>
              <w:t xml:space="preserve">Descrierea detaliată a </w:t>
            </w:r>
            <w:r>
              <w:rPr>
                <w:rFonts w:ascii="Arial Narrow" w:hAnsi="Arial Narrow"/>
                <w:b/>
              </w:rPr>
              <w:t>achiziției</w:t>
            </w:r>
          </w:p>
          <w:p w14:paraId="5CCA3030" w14:textId="77777777" w:rsidR="00CB2A3C" w:rsidRDefault="00CB2A3C" w:rsidP="00A739D3">
            <w:pPr>
              <w:jc w:val="both"/>
              <w:rPr>
                <w:rFonts w:ascii="Arial Narrow" w:hAnsi="Arial Narrow" w:cs="Arial Narrow"/>
              </w:rPr>
            </w:pPr>
            <w:proofErr w:type="spellStart"/>
            <w:r>
              <w:rPr>
                <w:rFonts w:ascii="Arial Narrow" w:hAnsi="Arial Narrow" w:cs="Arial Narrow"/>
              </w:rPr>
              <w:t>Ofertantul</w:t>
            </w:r>
            <w:proofErr w:type="spellEnd"/>
            <w:r>
              <w:rPr>
                <w:rFonts w:ascii="Arial Narrow" w:hAnsi="Arial Narrow" w:cs="Arial Narrow"/>
              </w:rPr>
              <w:t xml:space="preserve"> </w:t>
            </w:r>
            <w:proofErr w:type="spellStart"/>
            <w:r>
              <w:rPr>
                <w:rFonts w:ascii="Arial Narrow" w:hAnsi="Arial Narrow" w:cs="Arial Narrow"/>
              </w:rPr>
              <w:t>câștigător</w:t>
            </w:r>
            <w:proofErr w:type="spellEnd"/>
            <w:r>
              <w:rPr>
                <w:rFonts w:ascii="Arial Narrow" w:hAnsi="Arial Narrow" w:cs="Arial Narrow"/>
              </w:rPr>
              <w:t xml:space="preserve"> al </w:t>
            </w:r>
            <w:proofErr w:type="spellStart"/>
            <w:r>
              <w:rPr>
                <w:rFonts w:ascii="Arial Narrow" w:hAnsi="Arial Narrow" w:cs="Arial Narrow"/>
              </w:rPr>
              <w:t>contractului</w:t>
            </w:r>
            <w:proofErr w:type="spellEnd"/>
            <w:r w:rsidRPr="002F4769">
              <w:rPr>
                <w:rFonts w:ascii="Arial Narrow" w:hAnsi="Arial Narrow" w:cs="Arial Narrow"/>
              </w:rPr>
              <w:t xml:space="preserve"> </w:t>
            </w:r>
            <w:proofErr w:type="spellStart"/>
            <w:r w:rsidRPr="002F4769">
              <w:rPr>
                <w:rFonts w:ascii="Arial Narrow" w:hAnsi="Arial Narrow" w:cs="Arial Narrow"/>
              </w:rPr>
              <w:t>va</w:t>
            </w:r>
            <w:proofErr w:type="spellEnd"/>
            <w:r w:rsidRPr="002F4769">
              <w:rPr>
                <w:rFonts w:ascii="Arial Narrow" w:hAnsi="Arial Narrow" w:cs="Arial Narrow"/>
              </w:rPr>
              <w:t xml:space="preserve"> </w:t>
            </w:r>
            <w:proofErr w:type="spellStart"/>
            <w:r w:rsidRPr="002F4769">
              <w:rPr>
                <w:rFonts w:ascii="Arial Narrow" w:hAnsi="Arial Narrow" w:cs="Arial Narrow"/>
              </w:rPr>
              <w:t>asigura</w:t>
            </w:r>
            <w:proofErr w:type="spellEnd"/>
            <w:r w:rsidRPr="002F4769">
              <w:rPr>
                <w:rFonts w:ascii="Arial Narrow" w:hAnsi="Arial Narrow" w:cs="Arial Narrow"/>
              </w:rPr>
              <w:t xml:space="preserve"> </w:t>
            </w:r>
            <w:proofErr w:type="spellStart"/>
            <w:r w:rsidRPr="002F4769">
              <w:rPr>
                <w:rFonts w:ascii="Arial Narrow" w:hAnsi="Arial Narrow" w:cs="Arial Narrow"/>
              </w:rPr>
              <w:t>următoarele</w:t>
            </w:r>
            <w:proofErr w:type="spellEnd"/>
            <w:r w:rsidRPr="002F4769">
              <w:rPr>
                <w:rFonts w:ascii="Arial Narrow" w:hAnsi="Arial Narrow" w:cs="Arial Narrow"/>
              </w:rPr>
              <w:t xml:space="preserve">: </w:t>
            </w:r>
          </w:p>
          <w:p w14:paraId="53A7883D" w14:textId="77777777" w:rsidR="00CB2A3C" w:rsidRPr="002F4769" w:rsidRDefault="00CB2A3C" w:rsidP="00A739D3">
            <w:pPr>
              <w:jc w:val="both"/>
              <w:rPr>
                <w:rFonts w:ascii="Arial Narrow" w:hAnsi="Arial Narrow" w:cs="Arial Narrow"/>
              </w:rPr>
            </w:pPr>
          </w:p>
          <w:p w14:paraId="5D226E17" w14:textId="77777777" w:rsidR="00CB2A3C" w:rsidRDefault="00CB2A3C" w:rsidP="00CB2A3C">
            <w:pPr>
              <w:pStyle w:val="NormalWeb"/>
              <w:numPr>
                <w:ilvl w:val="2"/>
                <w:numId w:val="16"/>
              </w:numPr>
              <w:spacing w:before="0" w:beforeAutospacing="0" w:after="0"/>
              <w:jc w:val="both"/>
              <w:rPr>
                <w:rFonts w:ascii="Arial Narrow" w:hAnsi="Arial Narrow" w:cs="Arial Narrow"/>
                <w:b/>
              </w:rPr>
            </w:pPr>
            <w:proofErr w:type="spellStart"/>
            <w:r w:rsidRPr="002F4769">
              <w:rPr>
                <w:rFonts w:ascii="Arial Narrow" w:hAnsi="Arial Narrow" w:cs="Arial Narrow"/>
                <w:b/>
              </w:rPr>
              <w:t>Elaborarea</w:t>
            </w:r>
            <w:proofErr w:type="spellEnd"/>
            <w:r w:rsidRPr="002F4769">
              <w:rPr>
                <w:rFonts w:ascii="Arial Narrow" w:hAnsi="Arial Narrow" w:cs="Arial Narrow"/>
                <w:b/>
              </w:rPr>
              <w:t xml:space="preserve"> </w:t>
            </w:r>
            <w:proofErr w:type="spellStart"/>
            <w:r w:rsidRPr="002F4769">
              <w:rPr>
                <w:rFonts w:ascii="Arial Narrow" w:hAnsi="Arial Narrow" w:cs="Arial Narrow"/>
                <w:b/>
              </w:rPr>
              <w:t>şi</w:t>
            </w:r>
            <w:proofErr w:type="spellEnd"/>
            <w:r w:rsidRPr="002F4769">
              <w:rPr>
                <w:rFonts w:ascii="Arial Narrow" w:hAnsi="Arial Narrow" w:cs="Arial Narrow"/>
                <w:b/>
              </w:rPr>
              <w:t xml:space="preserve"> </w:t>
            </w:r>
            <w:proofErr w:type="spellStart"/>
            <w:r w:rsidRPr="002F4769">
              <w:rPr>
                <w:rFonts w:ascii="Arial Narrow" w:hAnsi="Arial Narrow" w:cs="Arial Narrow"/>
                <w:b/>
              </w:rPr>
              <w:t>diseminarea</w:t>
            </w:r>
            <w:proofErr w:type="spellEnd"/>
            <w:r w:rsidRPr="002F4769">
              <w:rPr>
                <w:rFonts w:ascii="Arial Narrow" w:hAnsi="Arial Narrow" w:cs="Arial Narrow"/>
                <w:b/>
              </w:rPr>
              <w:t xml:space="preserve"> </w:t>
            </w:r>
            <w:proofErr w:type="spellStart"/>
            <w:r w:rsidRPr="002F4769">
              <w:rPr>
                <w:rFonts w:ascii="Arial Narrow" w:hAnsi="Arial Narrow" w:cs="Arial Narrow"/>
                <w:b/>
              </w:rPr>
              <w:t>unui</w:t>
            </w:r>
            <w:proofErr w:type="spellEnd"/>
            <w:r w:rsidRPr="002F4769">
              <w:rPr>
                <w:rFonts w:ascii="Arial Narrow" w:hAnsi="Arial Narrow" w:cs="Arial Narrow"/>
                <w:b/>
              </w:rPr>
              <w:t xml:space="preserve"> </w:t>
            </w:r>
            <w:proofErr w:type="spellStart"/>
            <w:r w:rsidRPr="002F4769">
              <w:rPr>
                <w:rFonts w:ascii="Arial Narrow" w:hAnsi="Arial Narrow" w:cs="Arial Narrow"/>
                <w:b/>
              </w:rPr>
              <w:t>anunț</w:t>
            </w:r>
            <w:proofErr w:type="spellEnd"/>
            <w:r w:rsidRPr="002F4769">
              <w:rPr>
                <w:rFonts w:ascii="Arial Narrow" w:hAnsi="Arial Narrow" w:cs="Arial Narrow"/>
                <w:b/>
              </w:rPr>
              <w:t xml:space="preserve"> de </w:t>
            </w:r>
            <w:proofErr w:type="spellStart"/>
            <w:r w:rsidRPr="002F4769">
              <w:rPr>
                <w:rFonts w:ascii="Arial Narrow" w:hAnsi="Arial Narrow" w:cs="Arial Narrow"/>
                <w:b/>
              </w:rPr>
              <w:t>presă</w:t>
            </w:r>
            <w:proofErr w:type="spellEnd"/>
            <w:r w:rsidRPr="002F4769">
              <w:rPr>
                <w:rFonts w:ascii="Arial Narrow" w:hAnsi="Arial Narrow" w:cs="Arial Narrow"/>
                <w:b/>
              </w:rPr>
              <w:t xml:space="preserve"> </w:t>
            </w:r>
            <w:proofErr w:type="spellStart"/>
            <w:r w:rsidRPr="002F4769">
              <w:rPr>
                <w:rFonts w:ascii="Arial Narrow" w:hAnsi="Arial Narrow" w:cs="Arial Narrow"/>
                <w:b/>
              </w:rPr>
              <w:t>inițial</w:t>
            </w:r>
            <w:proofErr w:type="spellEnd"/>
            <w:r w:rsidRPr="002F4769">
              <w:rPr>
                <w:rFonts w:ascii="Arial Narrow" w:hAnsi="Arial Narrow" w:cs="Arial Narrow"/>
                <w:b/>
              </w:rPr>
              <w:t>;</w:t>
            </w:r>
          </w:p>
          <w:p w14:paraId="0CE651B5" w14:textId="77777777" w:rsidR="00CB2A3C" w:rsidRPr="00A52C26" w:rsidRDefault="00CB2A3C" w:rsidP="00CB2A3C">
            <w:pPr>
              <w:pStyle w:val="NormalWeb"/>
              <w:numPr>
                <w:ilvl w:val="2"/>
                <w:numId w:val="16"/>
              </w:numPr>
              <w:spacing w:before="0" w:beforeAutospacing="0" w:after="0"/>
              <w:jc w:val="both"/>
              <w:rPr>
                <w:rFonts w:ascii="Arial Narrow" w:hAnsi="Arial Narrow" w:cs="Arial Narrow"/>
                <w:b/>
              </w:rPr>
            </w:pPr>
            <w:proofErr w:type="spellStart"/>
            <w:r w:rsidRPr="00A52C26">
              <w:rPr>
                <w:rFonts w:ascii="Arial Narrow" w:hAnsi="Arial Narrow" w:cs="Arial Narrow"/>
                <w:b/>
              </w:rPr>
              <w:t>Instalarea</w:t>
            </w:r>
            <w:proofErr w:type="spellEnd"/>
            <w:r w:rsidRPr="00A52C26">
              <w:rPr>
                <w:rFonts w:ascii="Arial Narrow" w:hAnsi="Arial Narrow" w:cs="Arial Narrow"/>
                <w:b/>
              </w:rPr>
              <w:t xml:space="preserve"> </w:t>
            </w:r>
            <w:proofErr w:type="spellStart"/>
            <w:r w:rsidRPr="00A52C26">
              <w:rPr>
                <w:rFonts w:ascii="Arial Narrow" w:hAnsi="Arial Narrow" w:cs="Arial Narrow"/>
                <w:b/>
              </w:rPr>
              <w:t>unui</w:t>
            </w:r>
            <w:proofErr w:type="spellEnd"/>
            <w:r w:rsidRPr="00A52C26">
              <w:rPr>
                <w:rFonts w:ascii="Arial Narrow" w:hAnsi="Arial Narrow" w:cs="Arial Narrow"/>
                <w:b/>
              </w:rPr>
              <w:t xml:space="preserve"> </w:t>
            </w:r>
            <w:proofErr w:type="spellStart"/>
            <w:r w:rsidRPr="00A52C26">
              <w:rPr>
                <w:rFonts w:ascii="Arial Narrow" w:hAnsi="Arial Narrow" w:cs="Arial Narrow"/>
                <w:b/>
              </w:rPr>
              <w:t>panou</w:t>
            </w:r>
            <w:proofErr w:type="spellEnd"/>
            <w:r w:rsidRPr="00A52C26">
              <w:rPr>
                <w:rFonts w:ascii="Arial Narrow" w:hAnsi="Arial Narrow" w:cs="Arial Narrow"/>
                <w:b/>
              </w:rPr>
              <w:t xml:space="preserve"> </w:t>
            </w:r>
            <w:proofErr w:type="spellStart"/>
            <w:r w:rsidRPr="00A52C26">
              <w:rPr>
                <w:rFonts w:ascii="Arial Narrow" w:hAnsi="Arial Narrow" w:cs="Arial Narrow"/>
                <w:b/>
              </w:rPr>
              <w:t>temporar</w:t>
            </w:r>
            <w:proofErr w:type="spellEnd"/>
            <w:r w:rsidRPr="00A52C26">
              <w:rPr>
                <w:rFonts w:ascii="Arial Narrow" w:hAnsi="Arial Narrow" w:cs="Arial Narrow"/>
                <w:b/>
              </w:rPr>
              <w:t xml:space="preserve"> (</w:t>
            </w:r>
            <w:proofErr w:type="spellStart"/>
            <w:r w:rsidRPr="00A52C26">
              <w:rPr>
                <w:rFonts w:ascii="Arial Narrow" w:hAnsi="Arial Narrow" w:cs="Arial Narrow"/>
                <w:b/>
              </w:rPr>
              <w:t>înălţime</w:t>
            </w:r>
            <w:proofErr w:type="spellEnd"/>
            <w:r w:rsidRPr="00A52C26">
              <w:rPr>
                <w:rFonts w:ascii="Arial Narrow" w:hAnsi="Arial Narrow" w:cs="Arial Narrow"/>
                <w:b/>
              </w:rPr>
              <w:t xml:space="preserve"> 0,5m x </w:t>
            </w:r>
            <w:proofErr w:type="spellStart"/>
            <w:r w:rsidRPr="00A52C26">
              <w:rPr>
                <w:rFonts w:ascii="Arial Narrow" w:hAnsi="Arial Narrow" w:cs="Arial Narrow"/>
                <w:b/>
              </w:rPr>
              <w:t>lăţime</w:t>
            </w:r>
            <w:proofErr w:type="spellEnd"/>
            <w:r w:rsidRPr="00A52C26">
              <w:rPr>
                <w:rFonts w:ascii="Arial Narrow" w:hAnsi="Arial Narrow" w:cs="Arial Narrow"/>
                <w:b/>
              </w:rPr>
              <w:t xml:space="preserve"> 0,8m) </w:t>
            </w:r>
            <w:proofErr w:type="spellStart"/>
            <w:r w:rsidRPr="00A52C26">
              <w:rPr>
                <w:rFonts w:ascii="Arial Narrow" w:hAnsi="Arial Narrow" w:cs="Arial Narrow"/>
                <w:b/>
              </w:rPr>
              <w:t>pentru</w:t>
            </w:r>
            <w:proofErr w:type="spellEnd"/>
            <w:r w:rsidRPr="00A52C26">
              <w:rPr>
                <w:rFonts w:ascii="Arial Narrow" w:hAnsi="Arial Narrow" w:cs="Arial Narrow"/>
                <w:b/>
              </w:rPr>
              <w:t xml:space="preserve"> o </w:t>
            </w:r>
            <w:proofErr w:type="spellStart"/>
            <w:r w:rsidRPr="00A52C26">
              <w:rPr>
                <w:rFonts w:ascii="Arial Narrow" w:hAnsi="Arial Narrow" w:cs="Arial Narrow"/>
                <w:b/>
              </w:rPr>
              <w:t>bună</w:t>
            </w:r>
            <w:proofErr w:type="spellEnd"/>
            <w:r w:rsidRPr="00A52C26">
              <w:rPr>
                <w:rFonts w:ascii="Arial Narrow" w:hAnsi="Arial Narrow" w:cs="Arial Narrow"/>
                <w:b/>
              </w:rPr>
              <w:t xml:space="preserve"> </w:t>
            </w:r>
            <w:proofErr w:type="spellStart"/>
            <w:r w:rsidRPr="00A52C26">
              <w:rPr>
                <w:rFonts w:ascii="Arial Narrow" w:hAnsi="Arial Narrow" w:cs="Arial Narrow"/>
                <w:b/>
              </w:rPr>
              <w:t>informare</w:t>
            </w:r>
            <w:proofErr w:type="spellEnd"/>
            <w:r w:rsidRPr="00A52C26">
              <w:rPr>
                <w:rFonts w:ascii="Arial Narrow" w:hAnsi="Arial Narrow" w:cs="Arial Narrow"/>
                <w:b/>
              </w:rPr>
              <w:t xml:space="preserve"> </w:t>
            </w:r>
            <w:proofErr w:type="spellStart"/>
            <w:r w:rsidRPr="00A52C26">
              <w:rPr>
                <w:rFonts w:ascii="Arial Narrow" w:hAnsi="Arial Narrow" w:cs="Arial Narrow"/>
                <w:b/>
              </w:rPr>
              <w:t>și</w:t>
            </w:r>
            <w:proofErr w:type="spellEnd"/>
            <w:r w:rsidRPr="00A52C26">
              <w:rPr>
                <w:rFonts w:ascii="Arial Narrow" w:hAnsi="Arial Narrow" w:cs="Arial Narrow"/>
                <w:b/>
              </w:rPr>
              <w:t xml:space="preserve"> </w:t>
            </w:r>
            <w:proofErr w:type="spellStart"/>
            <w:r w:rsidRPr="00A52C26">
              <w:rPr>
                <w:rFonts w:ascii="Arial Narrow" w:hAnsi="Arial Narrow" w:cs="Arial Narrow"/>
                <w:b/>
              </w:rPr>
              <w:t>publicitate</w:t>
            </w:r>
            <w:proofErr w:type="spellEnd"/>
            <w:r w:rsidRPr="00A52C26">
              <w:rPr>
                <w:rFonts w:ascii="Arial Narrow" w:hAnsi="Arial Narrow" w:cs="Arial Narrow"/>
                <w:b/>
              </w:rPr>
              <w:t xml:space="preserve"> a </w:t>
            </w:r>
            <w:proofErr w:type="spellStart"/>
            <w:r w:rsidRPr="00A52C26">
              <w:rPr>
                <w:rFonts w:ascii="Arial Narrow" w:hAnsi="Arial Narrow" w:cs="Arial Narrow"/>
                <w:b/>
              </w:rPr>
              <w:t>proiectului</w:t>
            </w:r>
            <w:proofErr w:type="spellEnd"/>
            <w:r w:rsidRPr="00A52C26">
              <w:rPr>
                <w:rFonts w:ascii="Arial Narrow" w:hAnsi="Arial Narrow" w:cs="Arial Narrow"/>
                <w:b/>
              </w:rPr>
              <w:t xml:space="preserve">, </w:t>
            </w:r>
            <w:proofErr w:type="spellStart"/>
            <w:r w:rsidRPr="00A52C26">
              <w:rPr>
                <w:rFonts w:ascii="Arial Narrow" w:hAnsi="Arial Narrow" w:cs="Arial Narrow"/>
                <w:b/>
              </w:rPr>
              <w:t>ce</w:t>
            </w:r>
            <w:proofErr w:type="spellEnd"/>
            <w:r w:rsidRPr="00A52C26">
              <w:rPr>
                <w:rFonts w:ascii="Arial Narrow" w:hAnsi="Arial Narrow" w:cs="Arial Narrow"/>
                <w:b/>
              </w:rPr>
              <w:t xml:space="preserve"> </w:t>
            </w:r>
            <w:proofErr w:type="spellStart"/>
            <w:r w:rsidRPr="00A52C26">
              <w:rPr>
                <w:rFonts w:ascii="Arial Narrow" w:hAnsi="Arial Narrow" w:cs="Arial Narrow"/>
                <w:b/>
              </w:rPr>
              <w:t>va</w:t>
            </w:r>
            <w:proofErr w:type="spellEnd"/>
            <w:r w:rsidRPr="00A52C26">
              <w:rPr>
                <w:rFonts w:ascii="Arial Narrow" w:hAnsi="Arial Narrow" w:cs="Arial Narrow"/>
                <w:b/>
              </w:rPr>
              <w:t xml:space="preserve"> fi </w:t>
            </w:r>
            <w:proofErr w:type="spellStart"/>
            <w:proofErr w:type="gramStart"/>
            <w:r w:rsidRPr="00A52C26">
              <w:rPr>
                <w:rFonts w:ascii="Arial Narrow" w:hAnsi="Arial Narrow" w:cs="Arial Narrow"/>
                <w:b/>
              </w:rPr>
              <w:t>înlocuit</w:t>
            </w:r>
            <w:proofErr w:type="spellEnd"/>
            <w:r w:rsidRPr="00A52C26">
              <w:rPr>
                <w:rFonts w:ascii="Arial Narrow" w:hAnsi="Arial Narrow" w:cs="Arial Narrow"/>
                <w:b/>
              </w:rPr>
              <w:t xml:space="preserve">  cu</w:t>
            </w:r>
            <w:proofErr w:type="gramEnd"/>
            <w:r w:rsidRPr="00A52C26">
              <w:rPr>
                <w:rFonts w:ascii="Arial Narrow" w:hAnsi="Arial Narrow" w:cs="Arial Narrow"/>
                <w:b/>
              </w:rPr>
              <w:t xml:space="preserve"> o </w:t>
            </w:r>
            <w:proofErr w:type="spellStart"/>
            <w:r w:rsidRPr="00A52C26">
              <w:rPr>
                <w:rFonts w:ascii="Arial Narrow" w:hAnsi="Arial Narrow" w:cs="Arial Narrow"/>
                <w:b/>
              </w:rPr>
              <w:t>placă</w:t>
            </w:r>
            <w:bookmarkStart w:id="10" w:name="_Hlk163721652"/>
            <w:proofErr w:type="spellEnd"/>
            <w:r w:rsidRPr="00A2723C">
              <w:rPr>
                <w:rFonts w:ascii="Arial Narrow" w:hAnsi="Arial Narrow" w:cs="Arial Narrow"/>
                <w:b/>
              </w:rPr>
              <w:t xml:space="preserve"> </w:t>
            </w:r>
            <w:proofErr w:type="spellStart"/>
            <w:r w:rsidRPr="00A52C26">
              <w:rPr>
                <w:rFonts w:ascii="Arial Narrow" w:hAnsi="Arial Narrow" w:cs="Arial Narrow"/>
                <w:b/>
              </w:rPr>
              <w:t>permanent</w:t>
            </w:r>
            <w:r>
              <w:rPr>
                <w:rFonts w:ascii="Arial Narrow" w:hAnsi="Arial Narrow" w:cs="Arial Narrow"/>
                <w:b/>
              </w:rPr>
              <w:t>ă</w:t>
            </w:r>
            <w:proofErr w:type="spellEnd"/>
            <w:r w:rsidRPr="00A52C26">
              <w:rPr>
                <w:rFonts w:ascii="Arial Narrow" w:hAnsi="Arial Narrow" w:cs="Arial Narrow"/>
                <w:b/>
              </w:rPr>
              <w:t xml:space="preserve"> (</w:t>
            </w:r>
            <w:proofErr w:type="spellStart"/>
            <w:r w:rsidRPr="00A52C26">
              <w:rPr>
                <w:rFonts w:ascii="Arial Narrow" w:hAnsi="Arial Narrow" w:cs="Arial Narrow"/>
                <w:b/>
              </w:rPr>
              <w:t>înălţime</w:t>
            </w:r>
            <w:proofErr w:type="spellEnd"/>
            <w:r w:rsidRPr="00A52C26">
              <w:rPr>
                <w:rFonts w:ascii="Arial Narrow" w:hAnsi="Arial Narrow" w:cs="Arial Narrow"/>
                <w:b/>
              </w:rPr>
              <w:t xml:space="preserve"> 0,5m x </w:t>
            </w:r>
            <w:proofErr w:type="spellStart"/>
            <w:r w:rsidRPr="00A52C26">
              <w:rPr>
                <w:rFonts w:ascii="Arial Narrow" w:hAnsi="Arial Narrow" w:cs="Arial Narrow"/>
                <w:b/>
              </w:rPr>
              <w:t>lăţime</w:t>
            </w:r>
            <w:proofErr w:type="spellEnd"/>
            <w:r w:rsidRPr="00A52C26">
              <w:rPr>
                <w:rFonts w:ascii="Arial Narrow" w:hAnsi="Arial Narrow" w:cs="Arial Narrow"/>
                <w:b/>
              </w:rPr>
              <w:t xml:space="preserve"> 0,8m)</w:t>
            </w:r>
            <w:r w:rsidRPr="00A2723C">
              <w:rPr>
                <w:rFonts w:ascii="Arial Narrow" w:hAnsi="Arial Narrow" w:cs="Arial Narrow"/>
                <w:b/>
              </w:rPr>
              <w:t xml:space="preserve"> </w:t>
            </w:r>
            <w:r>
              <w:rPr>
                <w:rFonts w:ascii="Arial Narrow" w:hAnsi="Arial Narrow" w:cs="Arial Narrow"/>
                <w:b/>
              </w:rPr>
              <w:t xml:space="preserve">, la </w:t>
            </w:r>
            <w:proofErr w:type="spellStart"/>
            <w:r>
              <w:rPr>
                <w:rFonts w:ascii="Arial Narrow" w:hAnsi="Arial Narrow" w:cs="Arial Narrow"/>
                <w:b/>
              </w:rPr>
              <w:t>finalizarea</w:t>
            </w:r>
            <w:proofErr w:type="spellEnd"/>
            <w:r>
              <w:rPr>
                <w:rFonts w:ascii="Arial Narrow" w:hAnsi="Arial Narrow" w:cs="Arial Narrow"/>
                <w:b/>
              </w:rPr>
              <w:t xml:space="preserve"> </w:t>
            </w:r>
            <w:proofErr w:type="spellStart"/>
            <w:r>
              <w:rPr>
                <w:rFonts w:ascii="Arial Narrow" w:hAnsi="Arial Narrow" w:cs="Arial Narrow"/>
                <w:b/>
              </w:rPr>
              <w:t>proiectului</w:t>
            </w:r>
            <w:proofErr w:type="spellEnd"/>
          </w:p>
          <w:bookmarkEnd w:id="10"/>
          <w:p w14:paraId="7AD94F10" w14:textId="1C35154F" w:rsidR="00CB2A3C" w:rsidRPr="002F4769" w:rsidRDefault="00CB2A3C" w:rsidP="00CB2A3C">
            <w:pPr>
              <w:pStyle w:val="NormalWeb"/>
              <w:numPr>
                <w:ilvl w:val="2"/>
                <w:numId w:val="16"/>
              </w:numPr>
              <w:spacing w:before="0" w:beforeAutospacing="0" w:after="0"/>
              <w:jc w:val="both"/>
              <w:rPr>
                <w:rFonts w:ascii="Arial Narrow" w:hAnsi="Arial Narrow" w:cs="Arial Narrow"/>
                <w:b/>
              </w:rPr>
            </w:pPr>
            <w:proofErr w:type="spellStart"/>
            <w:r w:rsidRPr="002F4769">
              <w:rPr>
                <w:rFonts w:ascii="Arial Narrow" w:hAnsi="Arial Narrow" w:cs="Arial Narrow"/>
                <w:b/>
              </w:rPr>
              <w:lastRenderedPageBreak/>
              <w:t>Realizarea</w:t>
            </w:r>
            <w:proofErr w:type="spellEnd"/>
            <w:r w:rsidRPr="002F4769">
              <w:rPr>
                <w:rFonts w:ascii="Arial Narrow" w:hAnsi="Arial Narrow" w:cs="Arial Narrow"/>
                <w:b/>
              </w:rPr>
              <w:t xml:space="preserve"> a 2</w:t>
            </w:r>
            <w:r>
              <w:rPr>
                <w:rFonts w:ascii="Arial Narrow" w:hAnsi="Arial Narrow" w:cs="Arial Narrow"/>
                <w:b/>
              </w:rPr>
              <w:t>6</w:t>
            </w:r>
            <w:r w:rsidRPr="002F4769">
              <w:rPr>
                <w:rFonts w:ascii="Arial Narrow" w:hAnsi="Arial Narrow" w:cs="Arial Narrow"/>
                <w:b/>
              </w:rPr>
              <w:t xml:space="preserve">00 de </w:t>
            </w:r>
            <w:proofErr w:type="spellStart"/>
            <w:r w:rsidRPr="002F4769">
              <w:rPr>
                <w:rFonts w:ascii="Arial Narrow" w:hAnsi="Arial Narrow" w:cs="Arial Narrow"/>
                <w:b/>
              </w:rPr>
              <w:t>autocolante</w:t>
            </w:r>
            <w:proofErr w:type="spellEnd"/>
            <w:r w:rsidRPr="002F4769">
              <w:rPr>
                <w:rFonts w:ascii="Arial Narrow" w:hAnsi="Arial Narrow" w:cs="Arial Narrow"/>
                <w:b/>
              </w:rPr>
              <w:t xml:space="preserve">, care </w:t>
            </w:r>
            <w:proofErr w:type="spellStart"/>
            <w:r w:rsidRPr="002F4769">
              <w:rPr>
                <w:rFonts w:ascii="Arial Narrow" w:hAnsi="Arial Narrow" w:cs="Arial Narrow"/>
                <w:b/>
              </w:rPr>
              <w:t>vor</w:t>
            </w:r>
            <w:proofErr w:type="spellEnd"/>
            <w:r w:rsidRPr="002F4769">
              <w:rPr>
                <w:rFonts w:ascii="Arial Narrow" w:hAnsi="Arial Narrow" w:cs="Arial Narrow"/>
                <w:b/>
              </w:rPr>
              <w:t xml:space="preserve"> fi </w:t>
            </w:r>
            <w:proofErr w:type="spellStart"/>
            <w:r w:rsidRPr="002F4769">
              <w:rPr>
                <w:rFonts w:ascii="Arial Narrow" w:hAnsi="Arial Narrow" w:cs="Arial Narrow"/>
                <w:b/>
              </w:rPr>
              <w:t>aplicate</w:t>
            </w:r>
            <w:proofErr w:type="spellEnd"/>
            <w:r w:rsidRPr="002F4769">
              <w:rPr>
                <w:rFonts w:ascii="Arial Narrow" w:hAnsi="Arial Narrow" w:cs="Arial Narrow"/>
                <w:b/>
              </w:rPr>
              <w:t xml:space="preserve"> pe </w:t>
            </w:r>
            <w:proofErr w:type="spellStart"/>
            <w:r w:rsidRPr="002F4769">
              <w:rPr>
                <w:rFonts w:ascii="Arial Narrow" w:hAnsi="Arial Narrow" w:cs="Arial Narrow"/>
                <w:b/>
              </w:rPr>
              <w:t>echipamentele</w:t>
            </w:r>
            <w:proofErr w:type="spellEnd"/>
            <w:r w:rsidR="00043DF4">
              <w:rPr>
                <w:rFonts w:ascii="Arial Narrow" w:hAnsi="Arial Narrow" w:cs="Arial Narrow"/>
                <w:b/>
              </w:rPr>
              <w:t>/</w:t>
            </w:r>
            <w:proofErr w:type="spellStart"/>
            <w:r w:rsidRPr="002F4769">
              <w:rPr>
                <w:rFonts w:ascii="Arial Narrow" w:hAnsi="Arial Narrow" w:cs="Arial Narrow"/>
                <w:b/>
              </w:rPr>
              <w:t>mijloacele</w:t>
            </w:r>
            <w:proofErr w:type="spellEnd"/>
            <w:r w:rsidRPr="002F4769">
              <w:rPr>
                <w:rFonts w:ascii="Arial Narrow" w:hAnsi="Arial Narrow" w:cs="Arial Narrow"/>
                <w:b/>
              </w:rPr>
              <w:t xml:space="preserve"> fixe </w:t>
            </w:r>
            <w:proofErr w:type="spellStart"/>
            <w:r w:rsidRPr="002F4769">
              <w:rPr>
                <w:rFonts w:ascii="Arial Narrow" w:hAnsi="Arial Narrow" w:cs="Arial Narrow"/>
                <w:b/>
              </w:rPr>
              <w:t>achiziționate</w:t>
            </w:r>
            <w:proofErr w:type="spellEnd"/>
            <w:r w:rsidRPr="002F4769">
              <w:rPr>
                <w:rFonts w:ascii="Arial Narrow" w:hAnsi="Arial Narrow" w:cs="Arial Narrow"/>
                <w:b/>
              </w:rPr>
              <w:t xml:space="preserve"> </w:t>
            </w:r>
            <w:proofErr w:type="spellStart"/>
            <w:r w:rsidRPr="002F4769">
              <w:rPr>
                <w:rFonts w:ascii="Arial Narrow" w:hAnsi="Arial Narrow" w:cs="Arial Narrow"/>
                <w:b/>
              </w:rPr>
              <w:t>în</w:t>
            </w:r>
            <w:proofErr w:type="spellEnd"/>
            <w:r w:rsidRPr="002F4769">
              <w:rPr>
                <w:rFonts w:ascii="Arial Narrow" w:hAnsi="Arial Narrow" w:cs="Arial Narrow"/>
                <w:b/>
              </w:rPr>
              <w:t xml:space="preserve"> </w:t>
            </w:r>
            <w:proofErr w:type="spellStart"/>
            <w:r w:rsidRPr="002F4769">
              <w:rPr>
                <w:rFonts w:ascii="Arial Narrow" w:hAnsi="Arial Narrow" w:cs="Arial Narrow"/>
                <w:b/>
              </w:rPr>
              <w:t>cadrul</w:t>
            </w:r>
            <w:proofErr w:type="spellEnd"/>
            <w:r w:rsidRPr="002F4769">
              <w:rPr>
                <w:rFonts w:ascii="Arial Narrow" w:hAnsi="Arial Narrow" w:cs="Arial Narrow"/>
                <w:b/>
              </w:rPr>
              <w:t xml:space="preserve"> </w:t>
            </w:r>
            <w:proofErr w:type="spellStart"/>
            <w:r w:rsidRPr="002F4769">
              <w:rPr>
                <w:rFonts w:ascii="Arial Narrow" w:hAnsi="Arial Narrow" w:cs="Arial Narrow"/>
                <w:b/>
              </w:rPr>
              <w:t>proiectului</w:t>
            </w:r>
            <w:proofErr w:type="spellEnd"/>
            <w:r w:rsidRPr="002F4769">
              <w:rPr>
                <w:rFonts w:ascii="Arial Narrow" w:hAnsi="Arial Narrow" w:cs="Arial Narrow"/>
                <w:b/>
              </w:rPr>
              <w:t xml:space="preserve">, </w:t>
            </w:r>
            <w:proofErr w:type="spellStart"/>
            <w:r w:rsidRPr="002F4769">
              <w:rPr>
                <w:rFonts w:ascii="Arial Narrow" w:hAnsi="Arial Narrow" w:cs="Arial Narrow"/>
                <w:b/>
              </w:rPr>
              <w:t>pentru</w:t>
            </w:r>
            <w:proofErr w:type="spellEnd"/>
            <w:r w:rsidRPr="002F4769">
              <w:rPr>
                <w:rFonts w:ascii="Arial Narrow" w:hAnsi="Arial Narrow" w:cs="Arial Narrow"/>
                <w:b/>
              </w:rPr>
              <w:t xml:space="preserve"> a </w:t>
            </w:r>
            <w:proofErr w:type="spellStart"/>
            <w:proofErr w:type="gramStart"/>
            <w:r w:rsidRPr="002F4769">
              <w:rPr>
                <w:rFonts w:ascii="Arial Narrow" w:hAnsi="Arial Narrow" w:cs="Arial Narrow"/>
                <w:b/>
              </w:rPr>
              <w:t>asigura</w:t>
            </w:r>
            <w:proofErr w:type="spellEnd"/>
            <w:r w:rsidRPr="002F4769">
              <w:rPr>
                <w:rFonts w:ascii="Arial Narrow" w:hAnsi="Arial Narrow" w:cs="Arial Narrow"/>
                <w:b/>
              </w:rPr>
              <w:t xml:space="preserve">  </w:t>
            </w:r>
            <w:proofErr w:type="spellStart"/>
            <w:r w:rsidRPr="002F4769">
              <w:rPr>
                <w:rFonts w:ascii="Arial Narrow" w:hAnsi="Arial Narrow" w:cs="Arial Narrow"/>
                <w:b/>
              </w:rPr>
              <w:t>informarea</w:t>
            </w:r>
            <w:proofErr w:type="spellEnd"/>
            <w:proofErr w:type="gramEnd"/>
            <w:r w:rsidRPr="002F4769">
              <w:rPr>
                <w:rFonts w:ascii="Arial Narrow" w:hAnsi="Arial Narrow" w:cs="Arial Narrow"/>
                <w:b/>
              </w:rPr>
              <w:t xml:space="preserve"> </w:t>
            </w:r>
            <w:proofErr w:type="spellStart"/>
            <w:r w:rsidRPr="002F4769">
              <w:rPr>
                <w:rFonts w:ascii="Arial Narrow" w:hAnsi="Arial Narrow" w:cs="Arial Narrow"/>
                <w:b/>
              </w:rPr>
              <w:t>și</w:t>
            </w:r>
            <w:proofErr w:type="spellEnd"/>
            <w:r w:rsidRPr="002F4769">
              <w:rPr>
                <w:rFonts w:ascii="Arial Narrow" w:hAnsi="Arial Narrow" w:cs="Arial Narrow"/>
                <w:b/>
              </w:rPr>
              <w:t xml:space="preserve"> </w:t>
            </w:r>
            <w:proofErr w:type="spellStart"/>
            <w:r w:rsidRPr="002F4769">
              <w:rPr>
                <w:rFonts w:ascii="Arial Narrow" w:hAnsi="Arial Narrow" w:cs="Arial Narrow"/>
                <w:b/>
              </w:rPr>
              <w:t>publicitatea</w:t>
            </w:r>
            <w:proofErr w:type="spellEnd"/>
            <w:r w:rsidRPr="002F4769">
              <w:rPr>
                <w:rFonts w:ascii="Arial Narrow" w:hAnsi="Arial Narrow" w:cs="Arial Narrow"/>
                <w:b/>
              </w:rPr>
              <w:t xml:space="preserve">  </w:t>
            </w:r>
            <w:proofErr w:type="spellStart"/>
            <w:r w:rsidRPr="002F4769">
              <w:rPr>
                <w:rFonts w:ascii="Arial Narrow" w:hAnsi="Arial Narrow" w:cs="Arial Narrow"/>
                <w:b/>
              </w:rPr>
              <w:t>proiectului</w:t>
            </w:r>
            <w:proofErr w:type="spellEnd"/>
            <w:r w:rsidRPr="002F4769">
              <w:rPr>
                <w:rFonts w:ascii="Arial Narrow" w:hAnsi="Arial Narrow" w:cs="Arial Narrow"/>
                <w:b/>
              </w:rPr>
              <w:t>;</w:t>
            </w:r>
          </w:p>
          <w:p w14:paraId="7DBB0F7F" w14:textId="77777777" w:rsidR="00CB2A3C" w:rsidRPr="002F4769" w:rsidRDefault="00CB2A3C" w:rsidP="00CB2A3C">
            <w:pPr>
              <w:pStyle w:val="NormalWeb"/>
              <w:numPr>
                <w:ilvl w:val="2"/>
                <w:numId w:val="16"/>
              </w:numPr>
              <w:spacing w:before="0" w:beforeAutospacing="0" w:after="0"/>
              <w:jc w:val="both"/>
              <w:rPr>
                <w:rFonts w:ascii="Arial Narrow" w:hAnsi="Arial Narrow" w:cs="Arial Narrow"/>
                <w:b/>
              </w:rPr>
            </w:pPr>
            <w:proofErr w:type="spellStart"/>
            <w:r w:rsidRPr="002F4769">
              <w:rPr>
                <w:rFonts w:ascii="Arial Narrow" w:hAnsi="Arial Narrow" w:cs="Arial Narrow"/>
                <w:b/>
              </w:rPr>
              <w:t>Elaborarea</w:t>
            </w:r>
            <w:proofErr w:type="spellEnd"/>
            <w:r w:rsidRPr="002F4769">
              <w:rPr>
                <w:rFonts w:ascii="Arial Narrow" w:hAnsi="Arial Narrow" w:cs="Arial Narrow"/>
                <w:b/>
              </w:rPr>
              <w:t xml:space="preserve"> </w:t>
            </w:r>
            <w:proofErr w:type="spellStart"/>
            <w:r w:rsidRPr="002F4769">
              <w:rPr>
                <w:rFonts w:ascii="Arial Narrow" w:hAnsi="Arial Narrow" w:cs="Arial Narrow"/>
                <w:b/>
              </w:rPr>
              <w:t>şi</w:t>
            </w:r>
            <w:proofErr w:type="spellEnd"/>
            <w:r w:rsidRPr="002F4769">
              <w:rPr>
                <w:rFonts w:ascii="Arial Narrow" w:hAnsi="Arial Narrow" w:cs="Arial Narrow"/>
                <w:b/>
              </w:rPr>
              <w:t xml:space="preserve"> </w:t>
            </w:r>
            <w:proofErr w:type="spellStart"/>
            <w:r w:rsidRPr="002F4769">
              <w:rPr>
                <w:rFonts w:ascii="Arial Narrow" w:hAnsi="Arial Narrow" w:cs="Arial Narrow"/>
                <w:b/>
              </w:rPr>
              <w:t>diseminarea</w:t>
            </w:r>
            <w:proofErr w:type="spellEnd"/>
            <w:r w:rsidRPr="002F4769">
              <w:rPr>
                <w:rFonts w:ascii="Arial Narrow" w:hAnsi="Arial Narrow" w:cs="Arial Narrow"/>
                <w:b/>
              </w:rPr>
              <w:t xml:space="preserve"> </w:t>
            </w:r>
            <w:proofErr w:type="spellStart"/>
            <w:r w:rsidRPr="002F4769">
              <w:rPr>
                <w:rFonts w:ascii="Arial Narrow" w:hAnsi="Arial Narrow" w:cs="Arial Narrow"/>
                <w:b/>
              </w:rPr>
              <w:t>unui</w:t>
            </w:r>
            <w:proofErr w:type="spellEnd"/>
            <w:r w:rsidRPr="002F4769">
              <w:rPr>
                <w:rFonts w:ascii="Arial Narrow" w:hAnsi="Arial Narrow" w:cs="Arial Narrow"/>
                <w:b/>
              </w:rPr>
              <w:t xml:space="preserve"> </w:t>
            </w:r>
            <w:proofErr w:type="spellStart"/>
            <w:r w:rsidRPr="002F4769">
              <w:rPr>
                <w:rFonts w:ascii="Arial Narrow" w:hAnsi="Arial Narrow" w:cs="Arial Narrow"/>
                <w:b/>
              </w:rPr>
              <w:t>anunț</w:t>
            </w:r>
            <w:proofErr w:type="spellEnd"/>
            <w:r w:rsidRPr="002F4769">
              <w:rPr>
                <w:rFonts w:ascii="Arial Narrow" w:hAnsi="Arial Narrow" w:cs="Arial Narrow"/>
                <w:b/>
              </w:rPr>
              <w:t xml:space="preserve"> de </w:t>
            </w:r>
            <w:proofErr w:type="spellStart"/>
            <w:r w:rsidRPr="002F4769">
              <w:rPr>
                <w:rFonts w:ascii="Arial Narrow" w:hAnsi="Arial Narrow" w:cs="Arial Narrow"/>
                <w:b/>
              </w:rPr>
              <w:t>presă</w:t>
            </w:r>
            <w:proofErr w:type="spellEnd"/>
            <w:r w:rsidRPr="002F4769">
              <w:rPr>
                <w:rFonts w:ascii="Arial Narrow" w:hAnsi="Arial Narrow" w:cs="Arial Narrow"/>
                <w:b/>
              </w:rPr>
              <w:t xml:space="preserve"> final</w:t>
            </w:r>
            <w:r w:rsidRPr="00A2723C">
              <w:rPr>
                <w:rFonts w:ascii="Arial Narrow" w:hAnsi="Arial Narrow" w:cs="Arial Narrow"/>
                <w:b/>
              </w:rPr>
              <w:t>.</w:t>
            </w:r>
          </w:p>
          <w:p w14:paraId="0C4E708E" w14:textId="77777777" w:rsidR="00CB2A3C" w:rsidRDefault="00CB2A3C" w:rsidP="00A739D3">
            <w:pPr>
              <w:ind w:firstLine="360"/>
              <w:jc w:val="both"/>
              <w:rPr>
                <w:rFonts w:ascii="Arial Narrow" w:hAnsi="Arial Narrow" w:cs="Arial Narrow"/>
              </w:rPr>
            </w:pPr>
          </w:p>
          <w:p w14:paraId="38409CFA" w14:textId="77777777" w:rsidR="00CB2A3C" w:rsidRPr="002F4769" w:rsidRDefault="00CB2A3C" w:rsidP="00A739D3">
            <w:pPr>
              <w:ind w:firstLine="360"/>
              <w:jc w:val="both"/>
              <w:rPr>
                <w:rFonts w:ascii="Arial Narrow" w:hAnsi="Arial Narrow" w:cs="Arial Narrow"/>
              </w:rPr>
            </w:pPr>
            <w:proofErr w:type="spellStart"/>
            <w:r>
              <w:rPr>
                <w:rFonts w:ascii="Arial Narrow" w:hAnsi="Arial Narrow" w:cs="Arial Narrow"/>
              </w:rPr>
              <w:t>F</w:t>
            </w:r>
            <w:r w:rsidRPr="00001652">
              <w:rPr>
                <w:rFonts w:ascii="Arial Narrow" w:hAnsi="Arial Narrow" w:cs="Arial Narrow"/>
              </w:rPr>
              <w:t>urnizarea</w:t>
            </w:r>
            <w:proofErr w:type="spellEnd"/>
            <w:r w:rsidRPr="00001652">
              <w:rPr>
                <w:rFonts w:ascii="Arial Narrow" w:hAnsi="Arial Narrow" w:cs="Arial Narrow"/>
              </w:rPr>
              <w:t xml:space="preserve"> </w:t>
            </w:r>
            <w:proofErr w:type="spellStart"/>
            <w:r w:rsidRPr="00001652">
              <w:rPr>
                <w:rFonts w:ascii="Arial Narrow" w:hAnsi="Arial Narrow" w:cs="Arial Narrow"/>
              </w:rPr>
              <w:t>materialelor</w:t>
            </w:r>
            <w:proofErr w:type="spellEnd"/>
            <w:r w:rsidRPr="00001652">
              <w:rPr>
                <w:rFonts w:ascii="Arial Narrow" w:hAnsi="Arial Narrow" w:cs="Arial Narrow"/>
              </w:rPr>
              <w:t xml:space="preserve"> </w:t>
            </w:r>
            <w:proofErr w:type="spellStart"/>
            <w:r w:rsidRPr="002F4769">
              <w:rPr>
                <w:rFonts w:ascii="Arial Narrow" w:hAnsi="Arial Narrow" w:cs="Arial Narrow"/>
              </w:rPr>
              <w:t>prevăzute</w:t>
            </w:r>
            <w:proofErr w:type="spellEnd"/>
            <w:r w:rsidRPr="002F4769">
              <w:rPr>
                <w:rFonts w:ascii="Arial Narrow" w:hAnsi="Arial Narrow" w:cs="Arial Narrow"/>
              </w:rPr>
              <w:t xml:space="preserve"> </w:t>
            </w:r>
            <w:proofErr w:type="spellStart"/>
            <w:r w:rsidRPr="002F4769">
              <w:rPr>
                <w:rFonts w:ascii="Arial Narrow" w:hAnsi="Arial Narrow" w:cs="Arial Narrow"/>
              </w:rPr>
              <w:t>în</w:t>
            </w:r>
            <w:proofErr w:type="spellEnd"/>
            <w:r w:rsidRPr="002F4769">
              <w:rPr>
                <w:rFonts w:ascii="Arial Narrow" w:hAnsi="Arial Narrow" w:cs="Arial Narrow"/>
              </w:rPr>
              <w:t xml:space="preserve"> contract se </w:t>
            </w:r>
            <w:proofErr w:type="spellStart"/>
            <w:r w:rsidRPr="002F4769">
              <w:rPr>
                <w:rFonts w:ascii="Arial Narrow" w:hAnsi="Arial Narrow" w:cs="Arial Narrow"/>
              </w:rPr>
              <w:t>va</w:t>
            </w:r>
            <w:proofErr w:type="spellEnd"/>
            <w:r w:rsidRPr="002F4769">
              <w:rPr>
                <w:rFonts w:ascii="Arial Narrow" w:hAnsi="Arial Narrow" w:cs="Arial Narrow"/>
              </w:rPr>
              <w:t xml:space="preserve"> face pe </w:t>
            </w:r>
            <w:proofErr w:type="spellStart"/>
            <w:r w:rsidRPr="002F4769">
              <w:rPr>
                <w:rFonts w:ascii="Arial Narrow" w:hAnsi="Arial Narrow" w:cs="Arial Narrow"/>
              </w:rPr>
              <w:t>bază</w:t>
            </w:r>
            <w:proofErr w:type="spellEnd"/>
            <w:r w:rsidRPr="002F4769">
              <w:rPr>
                <w:rFonts w:ascii="Arial Narrow" w:hAnsi="Arial Narrow" w:cs="Arial Narrow"/>
              </w:rPr>
              <w:t xml:space="preserve"> de </w:t>
            </w:r>
            <w:proofErr w:type="spellStart"/>
            <w:r w:rsidRPr="002F4769">
              <w:rPr>
                <w:rFonts w:ascii="Arial Narrow" w:hAnsi="Arial Narrow" w:cs="Arial Narrow"/>
              </w:rPr>
              <w:t>comandă</w:t>
            </w:r>
            <w:proofErr w:type="spellEnd"/>
            <w:r w:rsidRPr="002F4769">
              <w:rPr>
                <w:rFonts w:ascii="Arial Narrow" w:hAnsi="Arial Narrow" w:cs="Arial Narrow"/>
              </w:rPr>
              <w:t xml:space="preserve">, </w:t>
            </w:r>
            <w:proofErr w:type="spellStart"/>
            <w:r w:rsidRPr="002F4769">
              <w:rPr>
                <w:rFonts w:ascii="Arial Narrow" w:hAnsi="Arial Narrow" w:cs="Arial Narrow"/>
              </w:rPr>
              <w:t>în</w:t>
            </w:r>
            <w:proofErr w:type="spellEnd"/>
            <w:r w:rsidRPr="002F4769">
              <w:rPr>
                <w:rFonts w:ascii="Arial Narrow" w:hAnsi="Arial Narrow" w:cs="Arial Narrow"/>
              </w:rPr>
              <w:t xml:space="preserve"> </w:t>
            </w:r>
            <w:proofErr w:type="spellStart"/>
            <w:r w:rsidRPr="002F4769">
              <w:rPr>
                <w:rFonts w:ascii="Arial Narrow" w:hAnsi="Arial Narrow" w:cs="Arial Narrow"/>
              </w:rPr>
              <w:t>succesiunea</w:t>
            </w:r>
            <w:proofErr w:type="spellEnd"/>
            <w:r w:rsidRPr="002F4769">
              <w:rPr>
                <w:rFonts w:ascii="Arial Narrow" w:hAnsi="Arial Narrow" w:cs="Arial Narrow"/>
              </w:rPr>
              <w:t xml:space="preserve"> </w:t>
            </w:r>
            <w:proofErr w:type="spellStart"/>
            <w:r w:rsidRPr="002F4769">
              <w:rPr>
                <w:rFonts w:ascii="Arial Narrow" w:hAnsi="Arial Narrow" w:cs="Arial Narrow"/>
              </w:rPr>
              <w:t>cronologică</w:t>
            </w:r>
            <w:proofErr w:type="spellEnd"/>
            <w:r w:rsidRPr="002F4769">
              <w:rPr>
                <w:rFonts w:ascii="Arial Narrow" w:hAnsi="Arial Narrow" w:cs="Arial Narrow"/>
              </w:rPr>
              <w:t xml:space="preserve"> a </w:t>
            </w:r>
            <w:proofErr w:type="spellStart"/>
            <w:r w:rsidRPr="002F4769">
              <w:rPr>
                <w:rFonts w:ascii="Arial Narrow" w:hAnsi="Arial Narrow" w:cs="Arial Narrow"/>
              </w:rPr>
              <w:t>desfășurării</w:t>
            </w:r>
            <w:proofErr w:type="spellEnd"/>
            <w:r w:rsidRPr="002F4769">
              <w:rPr>
                <w:rFonts w:ascii="Arial Narrow" w:hAnsi="Arial Narrow" w:cs="Arial Narrow"/>
              </w:rPr>
              <w:t xml:space="preserve"> </w:t>
            </w:r>
            <w:proofErr w:type="spellStart"/>
            <w:r w:rsidRPr="002F4769">
              <w:rPr>
                <w:rFonts w:ascii="Arial Narrow" w:hAnsi="Arial Narrow" w:cs="Arial Narrow"/>
              </w:rPr>
              <w:t>activităților</w:t>
            </w:r>
            <w:proofErr w:type="spellEnd"/>
            <w:r w:rsidRPr="002F4769">
              <w:rPr>
                <w:rFonts w:ascii="Arial Narrow" w:hAnsi="Arial Narrow" w:cs="Arial Narrow"/>
              </w:rPr>
              <w:t xml:space="preserve"> de </w:t>
            </w:r>
            <w:proofErr w:type="spellStart"/>
            <w:r w:rsidRPr="002F4769">
              <w:rPr>
                <w:rFonts w:ascii="Arial Narrow" w:hAnsi="Arial Narrow" w:cs="Arial Narrow"/>
              </w:rPr>
              <w:t>informare</w:t>
            </w:r>
            <w:proofErr w:type="spellEnd"/>
            <w:r w:rsidRPr="002F4769">
              <w:rPr>
                <w:rFonts w:ascii="Arial Narrow" w:hAnsi="Arial Narrow" w:cs="Arial Narrow"/>
              </w:rPr>
              <w:t xml:space="preserve"> </w:t>
            </w:r>
            <w:proofErr w:type="spellStart"/>
            <w:r w:rsidRPr="002F4769">
              <w:rPr>
                <w:rFonts w:ascii="Arial Narrow" w:hAnsi="Arial Narrow" w:cs="Arial Narrow"/>
              </w:rPr>
              <w:t>și</w:t>
            </w:r>
            <w:proofErr w:type="spellEnd"/>
            <w:r w:rsidRPr="002F4769">
              <w:rPr>
                <w:rFonts w:ascii="Arial Narrow" w:hAnsi="Arial Narrow" w:cs="Arial Narrow"/>
              </w:rPr>
              <w:t xml:space="preserve"> </w:t>
            </w:r>
            <w:proofErr w:type="spellStart"/>
            <w:r w:rsidRPr="002F4769">
              <w:rPr>
                <w:rFonts w:ascii="Arial Narrow" w:hAnsi="Arial Narrow" w:cs="Arial Narrow"/>
              </w:rPr>
              <w:t>publicitate</w:t>
            </w:r>
            <w:proofErr w:type="spellEnd"/>
            <w:r w:rsidRPr="002F4769">
              <w:rPr>
                <w:rFonts w:ascii="Arial Narrow" w:hAnsi="Arial Narrow" w:cs="Arial Narrow"/>
              </w:rPr>
              <w:t xml:space="preserve"> </w:t>
            </w:r>
            <w:proofErr w:type="spellStart"/>
            <w:r w:rsidRPr="002F4769">
              <w:rPr>
                <w:rFonts w:ascii="Arial Narrow" w:hAnsi="Arial Narrow" w:cs="Arial Narrow"/>
              </w:rPr>
              <w:t>prevăzute</w:t>
            </w:r>
            <w:proofErr w:type="spellEnd"/>
            <w:r w:rsidRPr="002F4769">
              <w:rPr>
                <w:rFonts w:ascii="Arial Narrow" w:hAnsi="Arial Narrow" w:cs="Arial Narrow"/>
              </w:rPr>
              <w:t xml:space="preserve"> </w:t>
            </w:r>
            <w:proofErr w:type="spellStart"/>
            <w:r w:rsidRPr="002F4769">
              <w:rPr>
                <w:rFonts w:ascii="Arial Narrow" w:hAnsi="Arial Narrow" w:cs="Arial Narrow"/>
              </w:rPr>
              <w:t>în</w:t>
            </w:r>
            <w:proofErr w:type="spellEnd"/>
            <w:r w:rsidRPr="002F4769">
              <w:rPr>
                <w:rFonts w:ascii="Arial Narrow" w:hAnsi="Arial Narrow" w:cs="Arial Narrow"/>
              </w:rPr>
              <w:t xml:space="preserve"> </w:t>
            </w:r>
            <w:proofErr w:type="spellStart"/>
            <w:r w:rsidRPr="002F4769">
              <w:rPr>
                <w:rFonts w:ascii="Arial Narrow" w:hAnsi="Arial Narrow" w:cs="Arial Narrow"/>
              </w:rPr>
              <w:t>contractul</w:t>
            </w:r>
            <w:proofErr w:type="spellEnd"/>
            <w:r w:rsidRPr="002F4769">
              <w:rPr>
                <w:rFonts w:ascii="Arial Narrow" w:hAnsi="Arial Narrow" w:cs="Arial Narrow"/>
              </w:rPr>
              <w:t xml:space="preserve"> de </w:t>
            </w:r>
            <w:proofErr w:type="spellStart"/>
            <w:r w:rsidRPr="002F4769">
              <w:rPr>
                <w:rFonts w:ascii="Arial Narrow" w:hAnsi="Arial Narrow" w:cs="Arial Narrow"/>
              </w:rPr>
              <w:t>finanțare</w:t>
            </w:r>
            <w:proofErr w:type="spellEnd"/>
            <w:r>
              <w:rPr>
                <w:rFonts w:ascii="Arial Narrow" w:hAnsi="Arial Narrow" w:cs="Arial Narrow"/>
              </w:rPr>
              <w:t>.</w:t>
            </w:r>
          </w:p>
          <w:p w14:paraId="21D2EECD" w14:textId="77777777" w:rsidR="00CB2A3C" w:rsidRDefault="00CB2A3C" w:rsidP="00A739D3">
            <w:proofErr w:type="spellStart"/>
            <w:r w:rsidRPr="00C40048">
              <w:rPr>
                <w:rFonts w:ascii="Arial Narrow" w:eastAsia="SimSun" w:hAnsi="Arial Narrow"/>
              </w:rPr>
              <w:t>Operatorul</w:t>
            </w:r>
            <w:proofErr w:type="spellEnd"/>
            <w:r w:rsidRPr="00C40048">
              <w:rPr>
                <w:rFonts w:ascii="Arial Narrow" w:eastAsia="SimSun" w:hAnsi="Arial Narrow"/>
              </w:rPr>
              <w:t xml:space="preserve"> economic </w:t>
            </w:r>
            <w:proofErr w:type="spellStart"/>
            <w:r w:rsidRPr="00C40048">
              <w:rPr>
                <w:rFonts w:ascii="Arial Narrow" w:eastAsia="SimSun" w:hAnsi="Arial Narrow"/>
              </w:rPr>
              <w:t>va</w:t>
            </w:r>
            <w:proofErr w:type="spellEnd"/>
            <w:r w:rsidRPr="00C40048">
              <w:rPr>
                <w:rFonts w:ascii="Arial Narrow" w:eastAsia="SimSun" w:hAnsi="Arial Narrow"/>
              </w:rPr>
              <w:t xml:space="preserve"> </w:t>
            </w:r>
            <w:proofErr w:type="spellStart"/>
            <w:r w:rsidRPr="00C40048">
              <w:rPr>
                <w:rFonts w:ascii="Arial Narrow" w:eastAsia="SimSun" w:hAnsi="Arial Narrow"/>
              </w:rPr>
              <w:t>prezenta</w:t>
            </w:r>
            <w:proofErr w:type="spellEnd"/>
            <w:r w:rsidRPr="00C40048">
              <w:rPr>
                <w:rFonts w:ascii="Arial Narrow" w:eastAsia="SimSun" w:hAnsi="Arial Narrow"/>
              </w:rPr>
              <w:t xml:space="preserve"> </w:t>
            </w:r>
            <w:proofErr w:type="spellStart"/>
            <w:r w:rsidRPr="00C40048">
              <w:rPr>
                <w:rFonts w:ascii="Arial Narrow" w:eastAsia="SimSun" w:hAnsi="Arial Narrow"/>
              </w:rPr>
              <w:t>reprezentanților</w:t>
            </w:r>
            <w:proofErr w:type="spellEnd"/>
            <w:r w:rsidRPr="00C40048">
              <w:rPr>
                <w:rFonts w:ascii="Arial Narrow" w:eastAsia="SimSun" w:hAnsi="Arial Narrow"/>
              </w:rPr>
              <w:t xml:space="preserve"> ONRC un </w:t>
            </w:r>
            <w:proofErr w:type="spellStart"/>
            <w:r w:rsidRPr="00C40048">
              <w:rPr>
                <w:rFonts w:ascii="Arial Narrow" w:eastAsia="SimSun" w:hAnsi="Arial Narrow"/>
              </w:rPr>
              <w:t>grafic</w:t>
            </w:r>
            <w:proofErr w:type="spellEnd"/>
            <w:r w:rsidRPr="00C40048">
              <w:rPr>
                <w:rFonts w:ascii="Arial Narrow" w:eastAsia="SimSun" w:hAnsi="Arial Narrow"/>
              </w:rPr>
              <w:t xml:space="preserve"> de </w:t>
            </w:r>
            <w:proofErr w:type="spellStart"/>
            <w:r w:rsidRPr="00C40048">
              <w:rPr>
                <w:rFonts w:ascii="Arial Narrow" w:eastAsia="SimSun" w:hAnsi="Arial Narrow"/>
              </w:rPr>
              <w:t>realizare</w:t>
            </w:r>
            <w:proofErr w:type="spellEnd"/>
            <w:r w:rsidRPr="00C40048">
              <w:rPr>
                <w:rFonts w:ascii="Arial Narrow" w:eastAsia="SimSun" w:hAnsi="Arial Narrow"/>
              </w:rPr>
              <w:t xml:space="preserve"> </w:t>
            </w:r>
            <w:proofErr w:type="gramStart"/>
            <w:r w:rsidRPr="00C40048">
              <w:rPr>
                <w:rFonts w:ascii="Arial Narrow" w:eastAsia="SimSun" w:hAnsi="Arial Narrow"/>
              </w:rPr>
              <w:t>a</w:t>
            </w:r>
            <w:proofErr w:type="gramEnd"/>
            <w:r w:rsidRPr="00C40048">
              <w:rPr>
                <w:rFonts w:ascii="Arial Narrow" w:eastAsia="SimSun" w:hAnsi="Arial Narrow"/>
              </w:rPr>
              <w:t xml:space="preserve"> </w:t>
            </w:r>
            <w:proofErr w:type="spellStart"/>
            <w:r w:rsidRPr="00C40048">
              <w:rPr>
                <w:rFonts w:ascii="Arial Narrow" w:eastAsia="SimSun" w:hAnsi="Arial Narrow"/>
              </w:rPr>
              <w:t>activităților</w:t>
            </w:r>
            <w:proofErr w:type="spellEnd"/>
            <w:r w:rsidRPr="00C40048">
              <w:rPr>
                <w:rFonts w:ascii="Arial Narrow" w:eastAsia="SimSun" w:hAnsi="Arial Narrow"/>
              </w:rPr>
              <w:t xml:space="preserve">/ </w:t>
            </w:r>
            <w:proofErr w:type="spellStart"/>
            <w:r w:rsidRPr="00C40048">
              <w:rPr>
                <w:rFonts w:ascii="Arial Narrow" w:eastAsia="SimSun" w:hAnsi="Arial Narrow"/>
              </w:rPr>
              <w:t>serviciilor</w:t>
            </w:r>
            <w:proofErr w:type="spellEnd"/>
            <w:r w:rsidRPr="00C40048">
              <w:rPr>
                <w:rFonts w:ascii="Arial Narrow" w:eastAsia="SimSun" w:hAnsi="Arial Narrow"/>
              </w:rPr>
              <w:t xml:space="preserve"> </w:t>
            </w:r>
            <w:proofErr w:type="spellStart"/>
            <w:r w:rsidRPr="00C40048">
              <w:rPr>
                <w:rFonts w:ascii="Arial Narrow" w:eastAsia="SimSun" w:hAnsi="Arial Narrow"/>
              </w:rPr>
              <w:t>și</w:t>
            </w:r>
            <w:proofErr w:type="spellEnd"/>
            <w:r w:rsidRPr="00C40048">
              <w:rPr>
                <w:rFonts w:ascii="Arial Narrow" w:eastAsia="SimSun" w:hAnsi="Arial Narrow"/>
              </w:rPr>
              <w:t xml:space="preserve"> de </w:t>
            </w:r>
            <w:proofErr w:type="spellStart"/>
            <w:r w:rsidRPr="00C40048">
              <w:rPr>
                <w:rFonts w:ascii="Arial Narrow" w:eastAsia="SimSun" w:hAnsi="Arial Narrow"/>
              </w:rPr>
              <w:t>furnizare</w:t>
            </w:r>
            <w:proofErr w:type="spellEnd"/>
            <w:r w:rsidRPr="00C40048">
              <w:rPr>
                <w:rFonts w:ascii="Arial Narrow" w:eastAsia="SimSun" w:hAnsi="Arial Narrow"/>
              </w:rPr>
              <w:t xml:space="preserve"> a </w:t>
            </w:r>
            <w:proofErr w:type="spellStart"/>
            <w:r w:rsidRPr="00C40048">
              <w:rPr>
                <w:rFonts w:ascii="Arial Narrow" w:eastAsia="SimSun" w:hAnsi="Arial Narrow"/>
              </w:rPr>
              <w:t>produselor</w:t>
            </w:r>
            <w:proofErr w:type="spellEnd"/>
            <w:r w:rsidRPr="00C40048">
              <w:rPr>
                <w:rFonts w:ascii="Arial Narrow" w:eastAsia="SimSun" w:hAnsi="Arial Narrow"/>
              </w:rPr>
              <w:t xml:space="preserve"> </w:t>
            </w:r>
            <w:proofErr w:type="spellStart"/>
            <w:r w:rsidRPr="00C40048">
              <w:rPr>
                <w:rFonts w:ascii="Arial Narrow" w:eastAsia="SimSun" w:hAnsi="Arial Narrow"/>
              </w:rPr>
              <w:t>în</w:t>
            </w:r>
            <w:proofErr w:type="spellEnd"/>
            <w:r w:rsidRPr="00C40048">
              <w:rPr>
                <w:rFonts w:ascii="Arial Narrow" w:eastAsia="SimSun" w:hAnsi="Arial Narrow"/>
              </w:rPr>
              <w:t xml:space="preserve"> termen de maxim 5 </w:t>
            </w:r>
            <w:proofErr w:type="spellStart"/>
            <w:r w:rsidRPr="00C40048">
              <w:rPr>
                <w:rFonts w:ascii="Arial Narrow" w:eastAsia="SimSun" w:hAnsi="Arial Narrow"/>
              </w:rPr>
              <w:t>zile</w:t>
            </w:r>
            <w:proofErr w:type="spellEnd"/>
            <w:r w:rsidRPr="00C40048">
              <w:rPr>
                <w:rFonts w:ascii="Arial Narrow" w:eastAsia="SimSun" w:hAnsi="Arial Narrow"/>
              </w:rPr>
              <w:t xml:space="preserve"> </w:t>
            </w:r>
            <w:proofErr w:type="spellStart"/>
            <w:r w:rsidRPr="00C40048">
              <w:rPr>
                <w:rFonts w:ascii="Arial Narrow" w:eastAsia="SimSun" w:hAnsi="Arial Narrow"/>
              </w:rPr>
              <w:t>calendaristice</w:t>
            </w:r>
            <w:proofErr w:type="spellEnd"/>
            <w:r w:rsidRPr="00C40048">
              <w:rPr>
                <w:rFonts w:ascii="Arial Narrow" w:eastAsia="SimSun" w:hAnsi="Arial Narrow"/>
              </w:rPr>
              <w:t xml:space="preserve"> de la data </w:t>
            </w:r>
            <w:proofErr w:type="spellStart"/>
            <w:r w:rsidRPr="00C40048">
              <w:rPr>
                <w:rFonts w:ascii="Arial Narrow" w:eastAsia="SimSun" w:hAnsi="Arial Narrow"/>
              </w:rPr>
              <w:t>semnării</w:t>
            </w:r>
            <w:proofErr w:type="spellEnd"/>
            <w:r w:rsidRPr="00C40048">
              <w:rPr>
                <w:rFonts w:ascii="Arial Narrow" w:eastAsia="SimSun" w:hAnsi="Arial Narrow"/>
              </w:rPr>
              <w:t xml:space="preserve"> </w:t>
            </w:r>
            <w:proofErr w:type="spellStart"/>
            <w:r w:rsidRPr="00C40048">
              <w:rPr>
                <w:rFonts w:ascii="Arial Narrow" w:eastAsia="SimSun" w:hAnsi="Arial Narrow"/>
              </w:rPr>
              <w:t>contractului</w:t>
            </w:r>
            <w:proofErr w:type="spellEnd"/>
          </w:p>
        </w:tc>
        <w:tc>
          <w:tcPr>
            <w:tcW w:w="4919" w:type="dxa"/>
          </w:tcPr>
          <w:p w14:paraId="341FE8FE" w14:textId="77777777" w:rsidR="00CB2A3C" w:rsidRDefault="00CB2A3C" w:rsidP="00A739D3"/>
        </w:tc>
      </w:tr>
      <w:tr w:rsidR="00CB2A3C" w14:paraId="2CA5639C" w14:textId="77777777" w:rsidTr="00A739D3">
        <w:tc>
          <w:tcPr>
            <w:tcW w:w="1154" w:type="dxa"/>
          </w:tcPr>
          <w:p w14:paraId="1DD53D64" w14:textId="77777777" w:rsidR="00CB2A3C" w:rsidRDefault="00CB2A3C" w:rsidP="00A739D3">
            <w:r>
              <w:t>4</w:t>
            </w:r>
          </w:p>
        </w:tc>
        <w:tc>
          <w:tcPr>
            <w:tcW w:w="6921" w:type="dxa"/>
          </w:tcPr>
          <w:p w14:paraId="18A0F069" w14:textId="77777777" w:rsidR="00CB2A3C" w:rsidRPr="005514BE" w:rsidRDefault="00CB2A3C" w:rsidP="00A739D3">
            <w:pPr>
              <w:jc w:val="both"/>
              <w:rPr>
                <w:rFonts w:ascii="Arial Narrow" w:hAnsi="Arial Narrow" w:cs="Arial Narrow"/>
                <w:b/>
              </w:rPr>
            </w:pPr>
            <w:r>
              <w:rPr>
                <w:rFonts w:ascii="Arial Narrow" w:hAnsi="Arial Narrow" w:cs="Arial Narrow"/>
                <w:b/>
              </w:rPr>
              <w:t>2.4</w:t>
            </w:r>
            <w:r w:rsidRPr="005514BE">
              <w:rPr>
                <w:rFonts w:ascii="Arial Narrow" w:hAnsi="Arial Narrow" w:cs="Arial Narrow"/>
                <w:b/>
              </w:rPr>
              <w:t xml:space="preserve">. </w:t>
            </w:r>
            <w:proofErr w:type="spellStart"/>
            <w:r w:rsidRPr="005514BE">
              <w:rPr>
                <w:rFonts w:ascii="Arial Narrow" w:hAnsi="Arial Narrow" w:cs="Arial Narrow"/>
                <w:b/>
              </w:rPr>
              <w:t>Calendarul</w:t>
            </w:r>
            <w:proofErr w:type="spellEnd"/>
            <w:r w:rsidRPr="005514BE">
              <w:rPr>
                <w:rFonts w:ascii="Arial Narrow" w:hAnsi="Arial Narrow" w:cs="Arial Narrow"/>
                <w:b/>
              </w:rPr>
              <w:t xml:space="preserve"> </w:t>
            </w:r>
            <w:proofErr w:type="spellStart"/>
            <w:r w:rsidRPr="005514BE">
              <w:rPr>
                <w:rFonts w:ascii="Arial Narrow" w:hAnsi="Arial Narrow" w:cs="Arial Narrow"/>
                <w:b/>
              </w:rPr>
              <w:t>termenelor</w:t>
            </w:r>
            <w:proofErr w:type="spellEnd"/>
            <w:r w:rsidRPr="005514BE">
              <w:rPr>
                <w:rFonts w:ascii="Arial Narrow" w:hAnsi="Arial Narrow" w:cs="Arial Narrow"/>
                <w:b/>
              </w:rPr>
              <w:t xml:space="preserve"> </w:t>
            </w:r>
            <w:proofErr w:type="spellStart"/>
            <w:r w:rsidRPr="005514BE">
              <w:rPr>
                <w:rFonts w:ascii="Arial Narrow" w:hAnsi="Arial Narrow" w:cs="Arial Narrow"/>
                <w:b/>
              </w:rPr>
              <w:t>pentru</w:t>
            </w:r>
            <w:proofErr w:type="spellEnd"/>
            <w:r w:rsidRPr="005514BE">
              <w:rPr>
                <w:rFonts w:ascii="Arial Narrow" w:hAnsi="Arial Narrow" w:cs="Arial Narrow"/>
                <w:b/>
              </w:rPr>
              <w:t xml:space="preserve"> </w:t>
            </w:r>
            <w:proofErr w:type="spellStart"/>
            <w:r w:rsidRPr="005514BE">
              <w:rPr>
                <w:rFonts w:ascii="Arial Narrow" w:hAnsi="Arial Narrow" w:cs="Arial Narrow"/>
                <w:b/>
              </w:rPr>
              <w:t>recepția</w:t>
            </w:r>
            <w:proofErr w:type="spellEnd"/>
            <w:r w:rsidRPr="005514BE">
              <w:rPr>
                <w:rFonts w:ascii="Arial Narrow" w:hAnsi="Arial Narrow" w:cs="Arial Narrow"/>
                <w:b/>
              </w:rPr>
              <w:t xml:space="preserve"> </w:t>
            </w:r>
            <w:proofErr w:type="spellStart"/>
            <w:r w:rsidRPr="005514BE">
              <w:rPr>
                <w:rFonts w:ascii="Arial Narrow" w:hAnsi="Arial Narrow" w:cs="Arial Narrow"/>
                <w:b/>
              </w:rPr>
              <w:t>livrabilelor</w:t>
            </w:r>
            <w:proofErr w:type="spellEnd"/>
          </w:p>
          <w:p w14:paraId="71339FC4" w14:textId="77777777" w:rsidR="00CB2A3C" w:rsidRDefault="00CB2A3C" w:rsidP="00A739D3">
            <w:pPr>
              <w:ind w:left="85"/>
              <w:jc w:val="both"/>
              <w:rPr>
                <w:rFonts w:ascii="Arial Narrow" w:hAnsi="Arial Narrow" w:cs="Arial Narrow"/>
                <w:b/>
                <w:color w:val="FF0000"/>
              </w:rPr>
            </w:pPr>
          </w:p>
          <w:tbl>
            <w:tblPr>
              <w:tblW w:w="0" w:type="auto"/>
              <w:tblInd w:w="1144" w:type="dxa"/>
              <w:tblBorders>
                <w:top w:val="single" w:sz="4" w:space="0" w:color="B1BBCC"/>
                <w:left w:val="single" w:sz="4" w:space="0" w:color="B1BBCC"/>
                <w:bottom w:val="single" w:sz="4" w:space="0" w:color="B1BBCC"/>
                <w:right w:val="single" w:sz="4" w:space="0" w:color="B1BBCC"/>
              </w:tblBorders>
              <w:tblCellMar>
                <w:top w:w="10" w:type="dxa"/>
                <w:left w:w="10" w:type="dxa"/>
                <w:bottom w:w="10" w:type="dxa"/>
                <w:right w:w="10" w:type="dxa"/>
              </w:tblCellMar>
              <w:tblLook w:val="04A0" w:firstRow="1" w:lastRow="0" w:firstColumn="1" w:lastColumn="0" w:noHBand="0" w:noVBand="1"/>
            </w:tblPr>
            <w:tblGrid>
              <w:gridCol w:w="577"/>
              <w:gridCol w:w="2945"/>
              <w:gridCol w:w="2064"/>
            </w:tblGrid>
            <w:tr w:rsidR="00CB2A3C" w:rsidRPr="00A92D34" w14:paraId="09544740" w14:textId="77777777" w:rsidTr="00A739D3">
              <w:tc>
                <w:tcPr>
                  <w:tcW w:w="851" w:type="dxa"/>
                  <w:tcBorders>
                    <w:top w:val="single" w:sz="4" w:space="0" w:color="B1BBCC"/>
                    <w:left w:val="single" w:sz="4" w:space="0" w:color="B1BBCC"/>
                    <w:bottom w:val="single" w:sz="4" w:space="0" w:color="B1BBCC"/>
                    <w:right w:val="single" w:sz="4" w:space="0" w:color="B1BBCC"/>
                  </w:tcBorders>
                  <w:shd w:val="clear" w:color="auto" w:fill="FFFFFF"/>
                </w:tcPr>
                <w:p w14:paraId="6485282C" w14:textId="77777777" w:rsidR="00CB2A3C" w:rsidRPr="00A92D34" w:rsidRDefault="00CB2A3C" w:rsidP="00A739D3">
                  <w:pPr>
                    <w:jc w:val="center"/>
                    <w:rPr>
                      <w:rFonts w:ascii="Arial Narrow" w:hAnsi="Arial Narrow"/>
                      <w:b/>
                      <w:bCs/>
                      <w:color w:val="000000"/>
                    </w:rPr>
                  </w:pPr>
                  <w:r>
                    <w:rPr>
                      <w:rFonts w:ascii="Arial Narrow" w:hAnsi="Arial Narrow"/>
                      <w:b/>
                      <w:bCs/>
                      <w:color w:val="000000"/>
                    </w:rPr>
                    <w:t xml:space="preserve">Nr. </w:t>
                  </w:r>
                  <w:proofErr w:type="spellStart"/>
                  <w:r>
                    <w:rPr>
                      <w:rFonts w:ascii="Arial Narrow" w:hAnsi="Arial Narrow"/>
                      <w:b/>
                      <w:bCs/>
                      <w:color w:val="000000"/>
                    </w:rPr>
                    <w:t>crt</w:t>
                  </w:r>
                  <w:proofErr w:type="spellEnd"/>
                  <w:r>
                    <w:rPr>
                      <w:rFonts w:ascii="Arial Narrow" w:hAnsi="Arial Narrow"/>
                      <w:b/>
                      <w:bCs/>
                      <w:color w:val="000000"/>
                    </w:rPr>
                    <w:t>.</w:t>
                  </w:r>
                </w:p>
              </w:tc>
              <w:tc>
                <w:tcPr>
                  <w:tcW w:w="4879"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6363177E" w14:textId="77777777" w:rsidR="00CB2A3C" w:rsidRPr="00A92D34" w:rsidRDefault="00CB2A3C" w:rsidP="00A739D3">
                  <w:pPr>
                    <w:jc w:val="center"/>
                    <w:rPr>
                      <w:rFonts w:ascii="Arial Narrow" w:hAnsi="Arial Narrow"/>
                      <w:b/>
                      <w:bCs/>
                      <w:color w:val="000000"/>
                    </w:rPr>
                  </w:pPr>
                  <w:r w:rsidRPr="00A92D34">
                    <w:rPr>
                      <w:rFonts w:ascii="Arial Narrow" w:hAnsi="Arial Narrow"/>
                      <w:b/>
                      <w:bCs/>
                      <w:color w:val="000000"/>
                    </w:rPr>
                    <w:t>DENUMIRE ACTIVITATE</w:t>
                  </w:r>
                </w:p>
              </w:tc>
              <w:tc>
                <w:tcPr>
                  <w:tcW w:w="306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6B89321C" w14:textId="77777777" w:rsidR="00CB2A3C" w:rsidRPr="00A92D34" w:rsidRDefault="00CB2A3C" w:rsidP="00A739D3">
                  <w:pPr>
                    <w:jc w:val="center"/>
                    <w:rPr>
                      <w:rFonts w:ascii="Arial Narrow" w:hAnsi="Arial Narrow"/>
                      <w:b/>
                      <w:bCs/>
                      <w:color w:val="000000"/>
                    </w:rPr>
                  </w:pPr>
                  <w:r w:rsidRPr="00A92D34">
                    <w:rPr>
                      <w:rFonts w:ascii="Arial Narrow" w:hAnsi="Arial Narrow"/>
                      <w:b/>
                      <w:bCs/>
                      <w:color w:val="000000"/>
                    </w:rPr>
                    <w:t xml:space="preserve">PERIOADE ESTIMATE </w:t>
                  </w:r>
                  <w:r>
                    <w:rPr>
                      <w:rFonts w:ascii="Arial Narrow" w:hAnsi="Arial Narrow"/>
                      <w:b/>
                      <w:bCs/>
                      <w:color w:val="000000"/>
                    </w:rPr>
                    <w:t xml:space="preserve">PENTRU </w:t>
                  </w:r>
                  <w:r w:rsidRPr="00A92D34">
                    <w:rPr>
                      <w:rFonts w:ascii="Arial Narrow" w:hAnsi="Arial Narrow"/>
                      <w:b/>
                      <w:bCs/>
                      <w:color w:val="000000"/>
                    </w:rPr>
                    <w:t>REALIZARE</w:t>
                  </w:r>
                </w:p>
              </w:tc>
            </w:tr>
            <w:tr w:rsidR="00CB2A3C" w:rsidRPr="00A92D34" w14:paraId="217D76AF" w14:textId="77777777" w:rsidTr="00A739D3">
              <w:tc>
                <w:tcPr>
                  <w:tcW w:w="851" w:type="dxa"/>
                  <w:tcBorders>
                    <w:top w:val="single" w:sz="4" w:space="0" w:color="B1BBCC"/>
                    <w:left w:val="single" w:sz="4" w:space="0" w:color="B1BBCC"/>
                    <w:bottom w:val="single" w:sz="4" w:space="0" w:color="B1BBCC"/>
                    <w:right w:val="single" w:sz="4" w:space="0" w:color="B1BBCC"/>
                  </w:tcBorders>
                  <w:shd w:val="clear" w:color="auto" w:fill="FFFFFF"/>
                </w:tcPr>
                <w:p w14:paraId="013E0519" w14:textId="77777777" w:rsidR="00CB2A3C" w:rsidRPr="00A92D34" w:rsidRDefault="00CB2A3C" w:rsidP="00A739D3">
                  <w:pPr>
                    <w:rPr>
                      <w:rFonts w:ascii="Arial Narrow" w:hAnsi="Arial Narrow"/>
                      <w:color w:val="000000"/>
                    </w:rPr>
                  </w:pPr>
                  <w:r>
                    <w:rPr>
                      <w:rFonts w:ascii="Arial Narrow" w:hAnsi="Arial Narrow"/>
                      <w:color w:val="000000"/>
                    </w:rPr>
                    <w:t>1.</w:t>
                  </w:r>
                </w:p>
              </w:tc>
              <w:tc>
                <w:tcPr>
                  <w:tcW w:w="4879"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43562EF4" w14:textId="77777777" w:rsidR="00CB2A3C" w:rsidRPr="00A92D34" w:rsidRDefault="00CB2A3C" w:rsidP="00A739D3">
                  <w:pPr>
                    <w:rPr>
                      <w:rFonts w:ascii="Arial Narrow" w:hAnsi="Arial Narrow"/>
                    </w:rPr>
                  </w:pPr>
                  <w:proofErr w:type="spellStart"/>
                  <w:r w:rsidRPr="00A92D34">
                    <w:rPr>
                      <w:rFonts w:ascii="Arial Narrow" w:hAnsi="Arial Narrow"/>
                      <w:color w:val="000000"/>
                    </w:rPr>
                    <w:t>Anunț</w:t>
                  </w:r>
                  <w:proofErr w:type="spellEnd"/>
                  <w:r w:rsidRPr="00A92D34">
                    <w:rPr>
                      <w:rFonts w:ascii="Arial Narrow" w:hAnsi="Arial Narrow"/>
                      <w:color w:val="000000"/>
                    </w:rPr>
                    <w:t xml:space="preserve"> </w:t>
                  </w:r>
                  <w:proofErr w:type="spellStart"/>
                  <w:r w:rsidRPr="00A92D34">
                    <w:rPr>
                      <w:rFonts w:ascii="Arial Narrow" w:hAnsi="Arial Narrow"/>
                      <w:color w:val="000000"/>
                    </w:rPr>
                    <w:t>demarare</w:t>
                  </w:r>
                  <w:proofErr w:type="spellEnd"/>
                  <w:r w:rsidRPr="00A92D34">
                    <w:rPr>
                      <w:rFonts w:ascii="Arial Narrow" w:hAnsi="Arial Narrow"/>
                      <w:color w:val="000000"/>
                    </w:rPr>
                    <w:t xml:space="preserve"> </w:t>
                  </w:r>
                  <w:proofErr w:type="spellStart"/>
                  <w:r w:rsidRPr="00A92D34">
                    <w:rPr>
                      <w:rFonts w:ascii="Arial Narrow" w:hAnsi="Arial Narrow"/>
                      <w:color w:val="000000"/>
                    </w:rPr>
                    <w:t>proiect</w:t>
                  </w:r>
                  <w:proofErr w:type="spellEnd"/>
                </w:p>
              </w:tc>
              <w:tc>
                <w:tcPr>
                  <w:tcW w:w="306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5C541A2F" w14:textId="77777777" w:rsidR="00CB2A3C" w:rsidRPr="00A92D34" w:rsidRDefault="00CB2A3C" w:rsidP="00A739D3">
                  <w:pPr>
                    <w:jc w:val="center"/>
                    <w:rPr>
                      <w:rFonts w:ascii="Arial Narrow" w:hAnsi="Arial Narrow"/>
                    </w:rPr>
                  </w:pPr>
                  <w:proofErr w:type="spellStart"/>
                  <w:r w:rsidRPr="00A92D34">
                    <w:rPr>
                      <w:rFonts w:ascii="Arial Narrow" w:hAnsi="Arial Narrow"/>
                      <w:color w:val="000000"/>
                    </w:rPr>
                    <w:t>Aprilie</w:t>
                  </w:r>
                  <w:proofErr w:type="spellEnd"/>
                  <w:r>
                    <w:rPr>
                      <w:rFonts w:ascii="Arial Narrow" w:hAnsi="Arial Narrow"/>
                      <w:color w:val="000000"/>
                    </w:rPr>
                    <w:t xml:space="preserve"> - Mai</w:t>
                  </w:r>
                  <w:r w:rsidRPr="00A92D34">
                    <w:rPr>
                      <w:rFonts w:ascii="Arial Narrow" w:hAnsi="Arial Narrow"/>
                      <w:color w:val="000000"/>
                    </w:rPr>
                    <w:t xml:space="preserve"> 2024</w:t>
                  </w:r>
                </w:p>
              </w:tc>
            </w:tr>
            <w:tr w:rsidR="00CB2A3C" w:rsidRPr="00A92D34" w14:paraId="22451E31" w14:textId="77777777" w:rsidTr="00A739D3">
              <w:tc>
                <w:tcPr>
                  <w:tcW w:w="851" w:type="dxa"/>
                  <w:tcBorders>
                    <w:top w:val="single" w:sz="4" w:space="0" w:color="B1BBCC"/>
                    <w:left w:val="single" w:sz="4" w:space="0" w:color="B1BBCC"/>
                    <w:bottom w:val="single" w:sz="4" w:space="0" w:color="B1BBCC"/>
                    <w:right w:val="single" w:sz="4" w:space="0" w:color="B1BBCC"/>
                  </w:tcBorders>
                  <w:shd w:val="clear" w:color="auto" w:fill="FFFFFF"/>
                </w:tcPr>
                <w:p w14:paraId="653EE9D8" w14:textId="77777777" w:rsidR="00CB2A3C" w:rsidRPr="00A92D34" w:rsidRDefault="00CB2A3C" w:rsidP="00A739D3">
                  <w:pPr>
                    <w:rPr>
                      <w:rFonts w:ascii="Arial Narrow" w:hAnsi="Arial Narrow"/>
                      <w:color w:val="000000"/>
                    </w:rPr>
                  </w:pPr>
                  <w:r>
                    <w:rPr>
                      <w:rFonts w:ascii="Arial Narrow" w:hAnsi="Arial Narrow"/>
                      <w:color w:val="000000"/>
                    </w:rPr>
                    <w:t>2.</w:t>
                  </w:r>
                </w:p>
              </w:tc>
              <w:tc>
                <w:tcPr>
                  <w:tcW w:w="4879"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399DEE3E" w14:textId="77777777" w:rsidR="00CB2A3C" w:rsidRPr="00A92D34" w:rsidRDefault="00CB2A3C" w:rsidP="00A739D3">
                  <w:pPr>
                    <w:rPr>
                      <w:rFonts w:ascii="Arial Narrow" w:hAnsi="Arial Narrow"/>
                    </w:rPr>
                  </w:pPr>
                  <w:proofErr w:type="spellStart"/>
                  <w:r w:rsidRPr="00A92D34">
                    <w:rPr>
                      <w:rFonts w:ascii="Arial Narrow" w:hAnsi="Arial Narrow"/>
                      <w:color w:val="000000"/>
                    </w:rPr>
                    <w:t>Panou</w:t>
                  </w:r>
                  <w:proofErr w:type="spellEnd"/>
                  <w:r w:rsidRPr="00A92D34">
                    <w:rPr>
                      <w:rFonts w:ascii="Arial Narrow" w:hAnsi="Arial Narrow"/>
                      <w:color w:val="000000"/>
                    </w:rPr>
                    <w:t xml:space="preserve"> </w:t>
                  </w:r>
                  <w:proofErr w:type="spellStart"/>
                  <w:r w:rsidRPr="00001652">
                    <w:rPr>
                      <w:rFonts w:ascii="Arial Narrow" w:hAnsi="Arial Narrow"/>
                      <w:color w:val="000000"/>
                    </w:rPr>
                    <w:t>publicitar</w:t>
                  </w:r>
                  <w:proofErr w:type="spellEnd"/>
                  <w:r w:rsidRPr="00001652">
                    <w:rPr>
                      <w:rFonts w:ascii="Arial Narrow" w:hAnsi="Arial Narrow"/>
                      <w:color w:val="000000"/>
                    </w:rPr>
                    <w:t xml:space="preserve"> </w:t>
                  </w:r>
                  <w:proofErr w:type="spellStart"/>
                  <w:r w:rsidRPr="00A92D34">
                    <w:rPr>
                      <w:rFonts w:ascii="Arial Narrow" w:hAnsi="Arial Narrow"/>
                      <w:color w:val="000000"/>
                    </w:rPr>
                    <w:t>temporar</w:t>
                  </w:r>
                  <w:proofErr w:type="spellEnd"/>
                  <w:r w:rsidRPr="00A92D34">
                    <w:rPr>
                      <w:rFonts w:ascii="Arial Narrow" w:hAnsi="Arial Narrow"/>
                      <w:color w:val="000000"/>
                    </w:rPr>
                    <w:t xml:space="preserve"> </w:t>
                  </w:r>
                </w:p>
              </w:tc>
              <w:tc>
                <w:tcPr>
                  <w:tcW w:w="306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7AC99424" w14:textId="77777777" w:rsidR="00CB2A3C" w:rsidRPr="00A92D34" w:rsidRDefault="00CB2A3C" w:rsidP="00A739D3">
                  <w:pPr>
                    <w:jc w:val="center"/>
                    <w:rPr>
                      <w:rFonts w:ascii="Arial Narrow" w:hAnsi="Arial Narrow"/>
                      <w:color w:val="FF0000"/>
                    </w:rPr>
                  </w:pPr>
                  <w:r w:rsidRPr="00A92D34">
                    <w:rPr>
                      <w:rFonts w:ascii="Arial Narrow" w:hAnsi="Arial Narrow"/>
                      <w:color w:val="000000"/>
                    </w:rPr>
                    <w:t>Mai 2024</w:t>
                  </w:r>
                </w:p>
              </w:tc>
            </w:tr>
            <w:tr w:rsidR="00CB2A3C" w:rsidRPr="00A92D34" w14:paraId="29B6C812" w14:textId="77777777" w:rsidTr="00A739D3">
              <w:tc>
                <w:tcPr>
                  <w:tcW w:w="851" w:type="dxa"/>
                  <w:tcBorders>
                    <w:top w:val="single" w:sz="4" w:space="0" w:color="B1BBCC"/>
                    <w:left w:val="single" w:sz="4" w:space="0" w:color="B1BBCC"/>
                    <w:bottom w:val="single" w:sz="4" w:space="0" w:color="B1BBCC"/>
                    <w:right w:val="single" w:sz="4" w:space="0" w:color="B1BBCC"/>
                  </w:tcBorders>
                  <w:shd w:val="clear" w:color="auto" w:fill="FFFFFF"/>
                </w:tcPr>
                <w:p w14:paraId="50A4140B" w14:textId="77777777" w:rsidR="00CB2A3C" w:rsidRPr="00001652" w:rsidRDefault="00CB2A3C" w:rsidP="00A739D3">
                  <w:pPr>
                    <w:rPr>
                      <w:rFonts w:ascii="Arial Narrow" w:hAnsi="Arial Narrow"/>
                      <w:color w:val="000000"/>
                    </w:rPr>
                  </w:pPr>
                  <w:r>
                    <w:rPr>
                      <w:rFonts w:ascii="Arial Narrow" w:hAnsi="Arial Narrow"/>
                      <w:color w:val="000000"/>
                    </w:rPr>
                    <w:t>3.</w:t>
                  </w:r>
                </w:p>
              </w:tc>
              <w:tc>
                <w:tcPr>
                  <w:tcW w:w="4879"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41A1C675" w14:textId="77777777" w:rsidR="00CB2A3C" w:rsidRPr="00A92D34" w:rsidRDefault="00CB2A3C" w:rsidP="00A739D3">
                  <w:pPr>
                    <w:rPr>
                      <w:rFonts w:ascii="Arial Narrow" w:hAnsi="Arial Narrow"/>
                    </w:rPr>
                  </w:pPr>
                  <w:proofErr w:type="spellStart"/>
                  <w:r w:rsidRPr="00001652">
                    <w:rPr>
                      <w:rFonts w:ascii="Arial Narrow" w:hAnsi="Arial Narrow"/>
                      <w:color w:val="000000"/>
                    </w:rPr>
                    <w:t>Etichete</w:t>
                  </w:r>
                  <w:proofErr w:type="spellEnd"/>
                  <w:r w:rsidRPr="00001652">
                    <w:rPr>
                      <w:rFonts w:ascii="Arial Narrow" w:hAnsi="Arial Narrow"/>
                      <w:color w:val="000000"/>
                    </w:rPr>
                    <w:t xml:space="preserve"> </w:t>
                  </w:r>
                  <w:proofErr w:type="spellStart"/>
                  <w:r>
                    <w:rPr>
                      <w:rFonts w:ascii="Arial Narrow" w:hAnsi="Arial Narrow"/>
                      <w:color w:val="000000"/>
                    </w:rPr>
                    <w:t>a</w:t>
                  </w:r>
                  <w:r w:rsidRPr="00A92D34">
                    <w:rPr>
                      <w:rFonts w:ascii="Arial Narrow" w:hAnsi="Arial Narrow"/>
                      <w:color w:val="000000"/>
                    </w:rPr>
                    <w:t>utocolante</w:t>
                  </w:r>
                  <w:proofErr w:type="spellEnd"/>
                </w:p>
              </w:tc>
              <w:tc>
                <w:tcPr>
                  <w:tcW w:w="306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764755E2" w14:textId="77777777" w:rsidR="00CB2A3C" w:rsidRPr="00A92D34" w:rsidRDefault="00CB2A3C" w:rsidP="00A739D3">
                  <w:pPr>
                    <w:jc w:val="center"/>
                    <w:rPr>
                      <w:rFonts w:ascii="Arial Narrow" w:hAnsi="Arial Narrow"/>
                    </w:rPr>
                  </w:pPr>
                  <w:proofErr w:type="spellStart"/>
                  <w:r w:rsidRPr="00A92D34">
                    <w:rPr>
                      <w:rFonts w:ascii="Arial Narrow" w:hAnsi="Arial Narrow"/>
                    </w:rPr>
                    <w:t>Aprilie</w:t>
                  </w:r>
                  <w:proofErr w:type="spellEnd"/>
                  <w:r w:rsidRPr="00A92D34">
                    <w:rPr>
                      <w:rFonts w:ascii="Arial Narrow" w:hAnsi="Arial Narrow"/>
                    </w:rPr>
                    <w:t xml:space="preserve"> 2025</w:t>
                  </w:r>
                </w:p>
              </w:tc>
            </w:tr>
            <w:tr w:rsidR="00CB2A3C" w:rsidRPr="00A92D34" w14:paraId="1DC14D8D" w14:textId="77777777" w:rsidTr="00A739D3">
              <w:tc>
                <w:tcPr>
                  <w:tcW w:w="851" w:type="dxa"/>
                  <w:tcBorders>
                    <w:top w:val="single" w:sz="4" w:space="0" w:color="B1BBCC"/>
                    <w:left w:val="single" w:sz="4" w:space="0" w:color="B1BBCC"/>
                    <w:bottom w:val="single" w:sz="4" w:space="0" w:color="B1BBCC"/>
                    <w:right w:val="single" w:sz="4" w:space="0" w:color="B1BBCC"/>
                  </w:tcBorders>
                  <w:shd w:val="clear" w:color="auto" w:fill="FFFFFF"/>
                </w:tcPr>
                <w:p w14:paraId="642635E0" w14:textId="77777777" w:rsidR="00CB2A3C" w:rsidRPr="00A92D34" w:rsidRDefault="00CB2A3C" w:rsidP="00A739D3">
                  <w:pPr>
                    <w:rPr>
                      <w:rFonts w:ascii="Arial Narrow" w:hAnsi="Arial Narrow"/>
                      <w:color w:val="000000"/>
                    </w:rPr>
                  </w:pPr>
                  <w:r>
                    <w:rPr>
                      <w:rFonts w:ascii="Arial Narrow" w:hAnsi="Arial Narrow"/>
                      <w:color w:val="000000"/>
                    </w:rPr>
                    <w:t>4.</w:t>
                  </w:r>
                </w:p>
              </w:tc>
              <w:tc>
                <w:tcPr>
                  <w:tcW w:w="4879"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28EDBC53" w14:textId="77777777" w:rsidR="00CB2A3C" w:rsidRPr="00A92D34" w:rsidRDefault="00CB2A3C" w:rsidP="00A739D3">
                  <w:pPr>
                    <w:rPr>
                      <w:rFonts w:ascii="Arial Narrow" w:hAnsi="Arial Narrow"/>
                      <w:color w:val="000000"/>
                    </w:rPr>
                  </w:pPr>
                  <w:proofErr w:type="spellStart"/>
                  <w:r w:rsidRPr="00A92D34">
                    <w:rPr>
                      <w:rFonts w:ascii="Arial Narrow" w:hAnsi="Arial Narrow"/>
                      <w:color w:val="000000"/>
                    </w:rPr>
                    <w:t>Anunț</w:t>
                  </w:r>
                  <w:proofErr w:type="spellEnd"/>
                  <w:r w:rsidRPr="00A92D34">
                    <w:rPr>
                      <w:rFonts w:ascii="Arial Narrow" w:hAnsi="Arial Narrow"/>
                      <w:color w:val="000000"/>
                    </w:rPr>
                    <w:t xml:space="preserve"> de </w:t>
                  </w:r>
                  <w:proofErr w:type="spellStart"/>
                  <w:r w:rsidRPr="00A92D34">
                    <w:rPr>
                      <w:rFonts w:ascii="Arial Narrow" w:hAnsi="Arial Narrow"/>
                      <w:color w:val="000000"/>
                    </w:rPr>
                    <w:t>presă</w:t>
                  </w:r>
                  <w:proofErr w:type="spellEnd"/>
                  <w:r w:rsidRPr="00A92D34">
                    <w:rPr>
                      <w:rFonts w:ascii="Arial Narrow" w:hAnsi="Arial Narrow"/>
                      <w:color w:val="000000"/>
                    </w:rPr>
                    <w:t xml:space="preserve"> final</w:t>
                  </w:r>
                </w:p>
              </w:tc>
              <w:tc>
                <w:tcPr>
                  <w:tcW w:w="306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435E8FD9" w14:textId="77777777" w:rsidR="00CB2A3C" w:rsidRPr="00A92D34" w:rsidRDefault="00CB2A3C" w:rsidP="00A739D3">
                  <w:pPr>
                    <w:jc w:val="center"/>
                    <w:rPr>
                      <w:rFonts w:ascii="Arial Narrow" w:hAnsi="Arial Narrow"/>
                    </w:rPr>
                  </w:pPr>
                  <w:proofErr w:type="spellStart"/>
                  <w:r w:rsidRPr="00A92D34">
                    <w:rPr>
                      <w:rFonts w:ascii="Arial Narrow" w:hAnsi="Arial Narrow"/>
                    </w:rPr>
                    <w:t>Februarie</w:t>
                  </w:r>
                  <w:proofErr w:type="spellEnd"/>
                  <w:r w:rsidRPr="00A92D34">
                    <w:rPr>
                      <w:rFonts w:ascii="Arial Narrow" w:hAnsi="Arial Narrow"/>
                    </w:rPr>
                    <w:t xml:space="preserve"> 2026</w:t>
                  </w:r>
                </w:p>
              </w:tc>
            </w:tr>
            <w:tr w:rsidR="00CB2A3C" w:rsidRPr="00A92D34" w14:paraId="71F5EAD2" w14:textId="77777777" w:rsidTr="00A739D3">
              <w:tc>
                <w:tcPr>
                  <w:tcW w:w="851" w:type="dxa"/>
                  <w:tcBorders>
                    <w:top w:val="single" w:sz="4" w:space="0" w:color="B1BBCC"/>
                    <w:left w:val="single" w:sz="4" w:space="0" w:color="B1BBCC"/>
                    <w:bottom w:val="single" w:sz="4" w:space="0" w:color="B1BBCC"/>
                    <w:right w:val="single" w:sz="4" w:space="0" w:color="B1BBCC"/>
                  </w:tcBorders>
                  <w:shd w:val="clear" w:color="auto" w:fill="FFFFFF"/>
                </w:tcPr>
                <w:p w14:paraId="1BC8EC46" w14:textId="77777777" w:rsidR="00CB2A3C" w:rsidRPr="00A92D34" w:rsidRDefault="00CB2A3C" w:rsidP="00A739D3">
                  <w:pPr>
                    <w:rPr>
                      <w:rFonts w:ascii="Arial Narrow" w:hAnsi="Arial Narrow"/>
                      <w:color w:val="000000"/>
                    </w:rPr>
                  </w:pPr>
                  <w:r>
                    <w:rPr>
                      <w:rFonts w:ascii="Arial Narrow" w:hAnsi="Arial Narrow"/>
                      <w:color w:val="000000"/>
                    </w:rPr>
                    <w:t>5.</w:t>
                  </w:r>
                </w:p>
              </w:tc>
              <w:tc>
                <w:tcPr>
                  <w:tcW w:w="4879"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061CE8F0" w14:textId="77777777" w:rsidR="00CB2A3C" w:rsidRPr="00A92D34" w:rsidRDefault="00CB2A3C" w:rsidP="00A739D3">
                  <w:pPr>
                    <w:rPr>
                      <w:rFonts w:ascii="Arial Narrow" w:hAnsi="Arial Narrow"/>
                      <w:color w:val="000000"/>
                    </w:rPr>
                  </w:pPr>
                  <w:proofErr w:type="spellStart"/>
                  <w:r w:rsidRPr="00A92D34">
                    <w:rPr>
                      <w:rFonts w:ascii="Arial Narrow" w:hAnsi="Arial Narrow"/>
                      <w:color w:val="000000"/>
                    </w:rPr>
                    <w:t>Placă</w:t>
                  </w:r>
                  <w:proofErr w:type="spellEnd"/>
                  <w:r w:rsidRPr="00A92D34">
                    <w:rPr>
                      <w:rFonts w:ascii="Arial Narrow" w:hAnsi="Arial Narrow"/>
                      <w:color w:val="000000"/>
                    </w:rPr>
                    <w:t xml:space="preserve"> </w:t>
                  </w:r>
                  <w:proofErr w:type="spellStart"/>
                  <w:r w:rsidRPr="00A92D34">
                    <w:rPr>
                      <w:rFonts w:ascii="Arial Narrow" w:hAnsi="Arial Narrow"/>
                      <w:color w:val="000000"/>
                    </w:rPr>
                    <w:t>permanentă</w:t>
                  </w:r>
                  <w:proofErr w:type="spellEnd"/>
                </w:p>
              </w:tc>
              <w:tc>
                <w:tcPr>
                  <w:tcW w:w="306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1E20F8CF" w14:textId="77777777" w:rsidR="00CB2A3C" w:rsidRPr="00A92D34" w:rsidRDefault="00CB2A3C" w:rsidP="00A739D3">
                  <w:pPr>
                    <w:jc w:val="center"/>
                    <w:rPr>
                      <w:rFonts w:ascii="Arial Narrow" w:hAnsi="Arial Narrow"/>
                    </w:rPr>
                  </w:pPr>
                  <w:proofErr w:type="spellStart"/>
                  <w:r w:rsidRPr="00A92D34">
                    <w:rPr>
                      <w:rFonts w:ascii="Arial Narrow" w:hAnsi="Arial Narrow"/>
                    </w:rPr>
                    <w:t>Februarie</w:t>
                  </w:r>
                  <w:proofErr w:type="spellEnd"/>
                  <w:r w:rsidRPr="00A92D34">
                    <w:rPr>
                      <w:rFonts w:ascii="Arial Narrow" w:hAnsi="Arial Narrow"/>
                    </w:rPr>
                    <w:t xml:space="preserve"> 2026</w:t>
                  </w:r>
                </w:p>
              </w:tc>
            </w:tr>
          </w:tbl>
          <w:p w14:paraId="023E8164" w14:textId="77777777" w:rsidR="00CB2A3C" w:rsidRDefault="00CB2A3C" w:rsidP="00A739D3">
            <w:pPr>
              <w:ind w:left="85"/>
              <w:jc w:val="both"/>
              <w:rPr>
                <w:rFonts w:ascii="Arial Narrow" w:hAnsi="Arial Narrow" w:cs="Arial Narrow"/>
                <w:b/>
                <w:color w:val="FF0000"/>
              </w:rPr>
            </w:pPr>
          </w:p>
          <w:p w14:paraId="32F679A0" w14:textId="77777777" w:rsidR="00CB2A3C" w:rsidRDefault="00CB2A3C" w:rsidP="00A739D3">
            <w:proofErr w:type="spellStart"/>
            <w:r w:rsidRPr="00847903">
              <w:rPr>
                <w:rFonts w:ascii="Arial Narrow" w:hAnsi="Arial Narrow" w:cs="Arial Narrow"/>
                <w:b/>
              </w:rPr>
              <w:t>Autoritatea</w:t>
            </w:r>
            <w:proofErr w:type="spellEnd"/>
            <w:r w:rsidRPr="00847903">
              <w:rPr>
                <w:rFonts w:ascii="Arial Narrow" w:hAnsi="Arial Narrow" w:cs="Arial Narrow"/>
                <w:b/>
              </w:rPr>
              <w:t xml:space="preserve"> </w:t>
            </w:r>
            <w:proofErr w:type="spellStart"/>
            <w:r w:rsidRPr="00847903">
              <w:rPr>
                <w:rFonts w:ascii="Arial Narrow" w:hAnsi="Arial Narrow" w:cs="Arial Narrow"/>
                <w:b/>
              </w:rPr>
              <w:t>contractantă</w:t>
            </w:r>
            <w:proofErr w:type="spellEnd"/>
            <w:r w:rsidRPr="00847903">
              <w:rPr>
                <w:rFonts w:ascii="Arial Narrow" w:hAnsi="Arial Narrow" w:cs="Arial Narrow"/>
                <w:b/>
              </w:rPr>
              <w:t xml:space="preserve"> </w:t>
            </w:r>
            <w:proofErr w:type="spellStart"/>
            <w:r w:rsidRPr="00847903">
              <w:rPr>
                <w:rFonts w:ascii="Arial Narrow" w:hAnsi="Arial Narrow" w:cs="Arial Narrow"/>
                <w:b/>
              </w:rPr>
              <w:t>va</w:t>
            </w:r>
            <w:proofErr w:type="spellEnd"/>
            <w:r w:rsidRPr="00847903">
              <w:rPr>
                <w:rFonts w:ascii="Arial Narrow" w:hAnsi="Arial Narrow" w:cs="Arial Narrow"/>
                <w:b/>
              </w:rPr>
              <w:t xml:space="preserve"> </w:t>
            </w:r>
            <w:proofErr w:type="spellStart"/>
            <w:r w:rsidRPr="00847903">
              <w:rPr>
                <w:rFonts w:ascii="Arial Narrow" w:hAnsi="Arial Narrow" w:cs="Arial Narrow"/>
                <w:b/>
              </w:rPr>
              <w:t>desemna</w:t>
            </w:r>
            <w:proofErr w:type="spellEnd"/>
            <w:r w:rsidRPr="00847903">
              <w:rPr>
                <w:rFonts w:ascii="Arial Narrow" w:hAnsi="Arial Narrow" w:cs="Arial Narrow"/>
                <w:b/>
              </w:rPr>
              <w:t xml:space="preserve"> un </w:t>
            </w:r>
            <w:proofErr w:type="spellStart"/>
            <w:r w:rsidRPr="00847903">
              <w:rPr>
                <w:rFonts w:ascii="Arial Narrow" w:hAnsi="Arial Narrow" w:cs="Arial Narrow"/>
                <w:b/>
              </w:rPr>
              <w:t>reprezentant</w:t>
            </w:r>
            <w:proofErr w:type="spellEnd"/>
            <w:r w:rsidRPr="00847903">
              <w:rPr>
                <w:rFonts w:ascii="Arial Narrow" w:hAnsi="Arial Narrow" w:cs="Arial Narrow"/>
                <w:b/>
              </w:rPr>
              <w:t xml:space="preserve">, </w:t>
            </w:r>
            <w:proofErr w:type="spellStart"/>
            <w:r w:rsidRPr="00847903">
              <w:rPr>
                <w:rFonts w:ascii="Arial Narrow" w:hAnsi="Arial Narrow" w:cs="Arial Narrow"/>
                <w:b/>
              </w:rPr>
              <w:t>în</w:t>
            </w:r>
            <w:proofErr w:type="spellEnd"/>
            <w:r w:rsidRPr="00847903">
              <w:rPr>
                <w:rFonts w:ascii="Arial Narrow" w:hAnsi="Arial Narrow" w:cs="Arial Narrow"/>
                <w:b/>
              </w:rPr>
              <w:t xml:space="preserve"> </w:t>
            </w:r>
            <w:proofErr w:type="spellStart"/>
            <w:r w:rsidRPr="00847903">
              <w:rPr>
                <w:rFonts w:ascii="Arial Narrow" w:hAnsi="Arial Narrow" w:cs="Arial Narrow"/>
                <w:b/>
              </w:rPr>
              <w:t>persoana</w:t>
            </w:r>
            <w:proofErr w:type="spellEnd"/>
            <w:r w:rsidRPr="00847903">
              <w:rPr>
                <w:rFonts w:ascii="Arial Narrow" w:hAnsi="Arial Narrow" w:cs="Arial Narrow"/>
                <w:b/>
              </w:rPr>
              <w:t xml:space="preserve"> </w:t>
            </w:r>
            <w:proofErr w:type="spellStart"/>
            <w:r w:rsidRPr="00847903">
              <w:rPr>
                <w:rFonts w:ascii="Arial Narrow" w:hAnsi="Arial Narrow" w:cs="Arial Narrow"/>
                <w:b/>
              </w:rPr>
              <w:t>responsabilului</w:t>
            </w:r>
            <w:proofErr w:type="spellEnd"/>
            <w:r w:rsidRPr="00847903">
              <w:rPr>
                <w:rFonts w:ascii="Arial Narrow" w:hAnsi="Arial Narrow" w:cs="Arial Narrow"/>
                <w:b/>
              </w:rPr>
              <w:t xml:space="preserve"> </w:t>
            </w:r>
            <w:proofErr w:type="spellStart"/>
            <w:r w:rsidRPr="00847903">
              <w:rPr>
                <w:rFonts w:ascii="Arial Narrow" w:hAnsi="Arial Narrow" w:cs="Arial Narrow"/>
                <w:b/>
              </w:rPr>
              <w:t>pentru</w:t>
            </w:r>
            <w:proofErr w:type="spellEnd"/>
            <w:r w:rsidRPr="00847903">
              <w:rPr>
                <w:rFonts w:ascii="Arial Narrow" w:hAnsi="Arial Narrow" w:cs="Arial Narrow"/>
                <w:b/>
              </w:rPr>
              <w:t xml:space="preserve"> </w:t>
            </w:r>
            <w:proofErr w:type="spellStart"/>
            <w:r w:rsidRPr="00847903">
              <w:rPr>
                <w:rFonts w:ascii="Arial Narrow" w:hAnsi="Arial Narrow" w:cs="Arial Narrow"/>
                <w:b/>
              </w:rPr>
              <w:t>derularea</w:t>
            </w:r>
            <w:proofErr w:type="spellEnd"/>
            <w:r w:rsidRPr="00847903">
              <w:rPr>
                <w:rFonts w:ascii="Arial Narrow" w:hAnsi="Arial Narrow" w:cs="Arial Narrow"/>
                <w:b/>
              </w:rPr>
              <w:t xml:space="preserve"> </w:t>
            </w:r>
            <w:proofErr w:type="spellStart"/>
            <w:r w:rsidRPr="00847903">
              <w:rPr>
                <w:rFonts w:ascii="Arial Narrow" w:hAnsi="Arial Narrow" w:cs="Arial Narrow"/>
                <w:b/>
              </w:rPr>
              <w:t>contractului</w:t>
            </w:r>
            <w:proofErr w:type="spellEnd"/>
            <w:r w:rsidRPr="00847903">
              <w:rPr>
                <w:rFonts w:ascii="Arial Narrow" w:hAnsi="Arial Narrow" w:cs="Arial Narrow"/>
                <w:b/>
              </w:rPr>
              <w:t xml:space="preserve">, care </w:t>
            </w:r>
            <w:proofErr w:type="spellStart"/>
            <w:r w:rsidRPr="00847903">
              <w:rPr>
                <w:rFonts w:ascii="Arial Narrow" w:hAnsi="Arial Narrow" w:cs="Arial Narrow"/>
                <w:b/>
              </w:rPr>
              <w:t>va</w:t>
            </w:r>
            <w:proofErr w:type="spellEnd"/>
            <w:r w:rsidRPr="00847903">
              <w:rPr>
                <w:rFonts w:ascii="Arial Narrow" w:hAnsi="Arial Narrow" w:cs="Arial Narrow"/>
                <w:b/>
              </w:rPr>
              <w:t xml:space="preserve"> </w:t>
            </w:r>
            <w:proofErr w:type="spellStart"/>
            <w:r w:rsidRPr="00847903">
              <w:rPr>
                <w:rFonts w:ascii="Arial Narrow" w:hAnsi="Arial Narrow" w:cs="Arial Narrow"/>
                <w:b/>
              </w:rPr>
              <w:t>monitoriza</w:t>
            </w:r>
            <w:proofErr w:type="spellEnd"/>
            <w:r w:rsidRPr="00847903">
              <w:rPr>
                <w:rFonts w:ascii="Arial Narrow" w:hAnsi="Arial Narrow" w:cs="Arial Narrow"/>
                <w:b/>
              </w:rPr>
              <w:t xml:space="preserve"> </w:t>
            </w:r>
            <w:proofErr w:type="spellStart"/>
            <w:r w:rsidRPr="00847903">
              <w:rPr>
                <w:rFonts w:ascii="Arial Narrow" w:hAnsi="Arial Narrow" w:cs="Arial Narrow"/>
                <w:b/>
              </w:rPr>
              <w:t>activitățile</w:t>
            </w:r>
            <w:proofErr w:type="spellEnd"/>
            <w:r w:rsidRPr="00847903">
              <w:rPr>
                <w:rFonts w:ascii="Arial Narrow" w:hAnsi="Arial Narrow" w:cs="Arial Narrow"/>
                <w:b/>
              </w:rPr>
              <w:t xml:space="preserve"> </w:t>
            </w:r>
            <w:proofErr w:type="spellStart"/>
            <w:r w:rsidRPr="00847903">
              <w:rPr>
                <w:rFonts w:ascii="Arial Narrow" w:hAnsi="Arial Narrow" w:cs="Arial Narrow"/>
                <w:b/>
              </w:rPr>
              <w:t>realizate</w:t>
            </w:r>
            <w:proofErr w:type="spellEnd"/>
            <w:r w:rsidRPr="00847903">
              <w:rPr>
                <w:rFonts w:ascii="Arial Narrow" w:hAnsi="Arial Narrow" w:cs="Arial Narrow"/>
                <w:b/>
              </w:rPr>
              <w:t xml:space="preserve"> de contractor.</w:t>
            </w:r>
          </w:p>
        </w:tc>
        <w:tc>
          <w:tcPr>
            <w:tcW w:w="4919" w:type="dxa"/>
          </w:tcPr>
          <w:p w14:paraId="34A4AD9E" w14:textId="77777777" w:rsidR="00CB2A3C" w:rsidRDefault="00CB2A3C" w:rsidP="00A739D3"/>
        </w:tc>
      </w:tr>
      <w:tr w:rsidR="00CB2A3C" w14:paraId="57138557" w14:textId="77777777" w:rsidTr="00A739D3">
        <w:tc>
          <w:tcPr>
            <w:tcW w:w="1154" w:type="dxa"/>
          </w:tcPr>
          <w:p w14:paraId="5FEB3003" w14:textId="77777777" w:rsidR="00CB2A3C" w:rsidRDefault="00CB2A3C" w:rsidP="00A739D3">
            <w:r>
              <w:t>5</w:t>
            </w:r>
          </w:p>
        </w:tc>
        <w:tc>
          <w:tcPr>
            <w:tcW w:w="6921" w:type="dxa"/>
          </w:tcPr>
          <w:p w14:paraId="5C9DC2D9" w14:textId="77777777" w:rsidR="00CB2A3C" w:rsidRDefault="00CB2A3C" w:rsidP="00CB2A3C">
            <w:pPr>
              <w:pStyle w:val="Titlu1"/>
              <w:keepLines/>
              <w:numPr>
                <w:ilvl w:val="0"/>
                <w:numId w:val="15"/>
              </w:numPr>
              <w:tabs>
                <w:tab w:val="num" w:pos="360"/>
                <w:tab w:val="num" w:pos="1157"/>
              </w:tabs>
              <w:ind w:left="0" w:firstLine="0"/>
              <w:jc w:val="both"/>
              <w:rPr>
                <w:rFonts w:ascii="Arial Narrow" w:hAnsi="Arial Narrow"/>
                <w:sz w:val="24"/>
                <w:szCs w:val="24"/>
              </w:rPr>
            </w:pPr>
            <w:r w:rsidRPr="002F4769">
              <w:rPr>
                <w:rFonts w:ascii="Arial Narrow" w:hAnsi="Arial Narrow"/>
                <w:sz w:val="24"/>
                <w:szCs w:val="24"/>
              </w:rPr>
              <w:t>CERINȚE TEHNICE MINIME OBLIGATORII</w:t>
            </w:r>
          </w:p>
          <w:p w14:paraId="2B48DDEB" w14:textId="77777777" w:rsidR="00CB2A3C" w:rsidRPr="00430EF0" w:rsidRDefault="00CB2A3C" w:rsidP="00A739D3"/>
          <w:p w14:paraId="2576471B" w14:textId="77777777" w:rsidR="00CB2A3C" w:rsidRPr="00847903" w:rsidRDefault="00CB2A3C" w:rsidP="00A739D3">
            <w:pPr>
              <w:ind w:left="360"/>
              <w:jc w:val="both"/>
              <w:rPr>
                <w:rFonts w:ascii="Arial Narrow" w:hAnsi="Arial Narrow" w:cs="Arial Narrow"/>
                <w:b/>
              </w:rPr>
            </w:pPr>
          </w:p>
          <w:p w14:paraId="45929C44" w14:textId="77777777" w:rsidR="00CB2A3C" w:rsidRPr="00365C0F" w:rsidRDefault="00CB2A3C" w:rsidP="00A739D3">
            <w:pPr>
              <w:ind w:left="360"/>
              <w:jc w:val="both"/>
              <w:rPr>
                <w:rFonts w:ascii="Arial Narrow" w:eastAsia="SimSun" w:hAnsi="Arial Narrow"/>
                <w:b/>
                <w:bCs/>
                <w:noProof/>
                <w:u w:val="single"/>
              </w:rPr>
            </w:pPr>
            <w:r>
              <w:rPr>
                <w:rFonts w:ascii="Arial Narrow" w:eastAsia="SimSun" w:hAnsi="Arial Narrow"/>
                <w:b/>
                <w:bCs/>
                <w:noProof/>
                <w:u w:val="single"/>
              </w:rPr>
              <w:t xml:space="preserve">3.1 </w:t>
            </w:r>
            <w:r w:rsidRPr="00365C0F">
              <w:rPr>
                <w:rFonts w:ascii="Arial Narrow" w:eastAsia="SimSun" w:hAnsi="Arial Narrow"/>
                <w:b/>
                <w:bCs/>
                <w:noProof/>
                <w:u w:val="single"/>
              </w:rPr>
              <w:t xml:space="preserve">CERINȚE PRIVIND ELABORAREA ȘI DISEMINAREA A DOUĂ </w:t>
            </w:r>
            <w:r>
              <w:rPr>
                <w:rFonts w:ascii="Arial Narrow" w:eastAsia="SimSun" w:hAnsi="Arial Narrow"/>
                <w:b/>
                <w:bCs/>
                <w:noProof/>
                <w:u w:val="single"/>
              </w:rPr>
              <w:t>COMUNICATE/</w:t>
            </w:r>
            <w:r w:rsidRPr="00365C0F">
              <w:rPr>
                <w:rFonts w:ascii="Arial Narrow" w:eastAsia="SimSun" w:hAnsi="Arial Narrow"/>
                <w:b/>
                <w:bCs/>
                <w:noProof/>
                <w:u w:val="single"/>
              </w:rPr>
              <w:t>ANUNȚURI DE PRESĂ</w:t>
            </w:r>
            <w:r w:rsidRPr="00365C0F">
              <w:rPr>
                <w:rFonts w:ascii="Arial Narrow" w:eastAsia="SimSun" w:hAnsi="Arial Narrow"/>
                <w:b/>
                <w:bCs/>
                <w:noProof/>
                <w:u w:val="single"/>
                <w:lang w:val="en-US"/>
              </w:rPr>
              <w:t>:</w:t>
            </w:r>
          </w:p>
          <w:p w14:paraId="2481C528" w14:textId="77777777" w:rsidR="00CB2A3C" w:rsidRPr="00365C0F" w:rsidRDefault="00CB2A3C" w:rsidP="00CB2A3C">
            <w:pPr>
              <w:numPr>
                <w:ilvl w:val="0"/>
                <w:numId w:val="17"/>
              </w:numPr>
              <w:autoSpaceDE w:val="0"/>
              <w:autoSpaceDN w:val="0"/>
              <w:adjustRightInd w:val="0"/>
              <w:jc w:val="both"/>
              <w:rPr>
                <w:rFonts w:ascii="Arial Narrow" w:eastAsia="SimSun" w:hAnsi="Arial Narrow"/>
                <w:noProof/>
              </w:rPr>
            </w:pPr>
            <w:r w:rsidRPr="00365C0F">
              <w:rPr>
                <w:rFonts w:ascii="Arial Narrow" w:eastAsia="SimSun" w:hAnsi="Arial Narrow"/>
                <w:noProof/>
              </w:rPr>
              <w:t xml:space="preserve">diseminarea unui anunț </w:t>
            </w:r>
            <w:r>
              <w:rPr>
                <w:rFonts w:ascii="Arial Narrow" w:eastAsia="SimSun" w:hAnsi="Arial Narrow"/>
                <w:noProof/>
              </w:rPr>
              <w:t>de presă inițial</w:t>
            </w:r>
            <w:r w:rsidRPr="00365C0F">
              <w:rPr>
                <w:rFonts w:ascii="Arial Narrow" w:eastAsia="SimSun" w:hAnsi="Arial Narrow"/>
                <w:noProof/>
              </w:rPr>
              <w:t xml:space="preserve">;  </w:t>
            </w:r>
          </w:p>
          <w:p w14:paraId="21754AF4" w14:textId="77777777" w:rsidR="00CB2A3C" w:rsidRPr="00365C0F" w:rsidRDefault="00CB2A3C" w:rsidP="00CB2A3C">
            <w:pPr>
              <w:numPr>
                <w:ilvl w:val="0"/>
                <w:numId w:val="17"/>
              </w:numPr>
              <w:autoSpaceDE w:val="0"/>
              <w:autoSpaceDN w:val="0"/>
              <w:adjustRightInd w:val="0"/>
              <w:jc w:val="both"/>
              <w:rPr>
                <w:rFonts w:ascii="Arial Narrow" w:eastAsia="SimSun" w:hAnsi="Arial Narrow"/>
                <w:noProof/>
              </w:rPr>
            </w:pPr>
            <w:r w:rsidRPr="00365C0F">
              <w:rPr>
                <w:rFonts w:ascii="Arial Narrow" w:eastAsia="SimSun" w:hAnsi="Arial Narrow"/>
                <w:noProof/>
              </w:rPr>
              <w:t xml:space="preserve">diseminarea unui anunț </w:t>
            </w:r>
            <w:r>
              <w:rPr>
                <w:rFonts w:ascii="Arial Narrow" w:eastAsia="SimSun" w:hAnsi="Arial Narrow"/>
                <w:noProof/>
              </w:rPr>
              <w:t>de presă la</w:t>
            </w:r>
            <w:r w:rsidRPr="00365C0F">
              <w:rPr>
                <w:rFonts w:ascii="Arial Narrow" w:eastAsia="SimSun" w:hAnsi="Arial Narrow"/>
                <w:noProof/>
              </w:rPr>
              <w:t xml:space="preserve"> finalizare</w:t>
            </w:r>
            <w:r>
              <w:rPr>
                <w:rFonts w:ascii="Arial Narrow" w:eastAsia="SimSun" w:hAnsi="Arial Narrow"/>
                <w:noProof/>
              </w:rPr>
              <w:t>a</w:t>
            </w:r>
            <w:r w:rsidRPr="00365C0F">
              <w:rPr>
                <w:rFonts w:ascii="Arial Narrow" w:eastAsia="SimSun" w:hAnsi="Arial Narrow"/>
                <w:noProof/>
              </w:rPr>
              <w:t xml:space="preserve"> proiectului.</w:t>
            </w:r>
          </w:p>
          <w:p w14:paraId="2BC927B1" w14:textId="77777777" w:rsidR="00CB2A3C" w:rsidRPr="00365C0F" w:rsidRDefault="00CB2A3C" w:rsidP="00A739D3">
            <w:pPr>
              <w:autoSpaceDE w:val="0"/>
              <w:autoSpaceDN w:val="0"/>
              <w:adjustRightInd w:val="0"/>
              <w:ind w:left="360"/>
              <w:jc w:val="both"/>
              <w:rPr>
                <w:rFonts w:ascii="Arial Narrow" w:hAnsi="Arial Narrow" w:cs="Calibri"/>
                <w:lang w:eastAsia="ro-RO"/>
              </w:rPr>
            </w:pPr>
            <w:r w:rsidRPr="00365C0F">
              <w:rPr>
                <w:rFonts w:ascii="Arial Narrow" w:hAnsi="Arial Narrow" w:cs="Calibri"/>
                <w:lang w:eastAsia="ro-RO"/>
              </w:rPr>
              <w:t xml:space="preserve">Ca </w:t>
            </w:r>
            <w:proofErr w:type="spellStart"/>
            <w:r w:rsidRPr="00365C0F">
              <w:rPr>
                <w:rFonts w:ascii="Arial Narrow" w:hAnsi="Arial Narrow" w:cs="Calibri"/>
                <w:lang w:eastAsia="ro-RO"/>
              </w:rPr>
              <w:t>regulă</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generală</w:t>
            </w:r>
            <w:proofErr w:type="spellEnd"/>
            <w:r w:rsidRPr="00365C0F">
              <w:rPr>
                <w:rFonts w:ascii="Arial Narrow" w:hAnsi="Arial Narrow" w:cs="Calibri"/>
                <w:lang w:eastAsia="ro-RO"/>
              </w:rPr>
              <w:t xml:space="preserve">, nu sunt </w:t>
            </w:r>
            <w:proofErr w:type="spellStart"/>
            <w:r w:rsidRPr="00365C0F">
              <w:rPr>
                <w:rFonts w:ascii="Arial Narrow" w:hAnsi="Arial Narrow" w:cs="Calibri"/>
                <w:lang w:eastAsia="ro-RO"/>
              </w:rPr>
              <w:t>acceptate</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alte</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sigle</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în</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afară</w:t>
            </w:r>
            <w:proofErr w:type="spellEnd"/>
            <w:r w:rsidRPr="00365C0F">
              <w:rPr>
                <w:rFonts w:ascii="Arial Narrow" w:hAnsi="Arial Narrow" w:cs="Calibri"/>
                <w:lang w:eastAsia="ro-RO"/>
              </w:rPr>
              <w:t xml:space="preserve"> de sigla </w:t>
            </w:r>
            <w:proofErr w:type="spellStart"/>
            <w:r w:rsidRPr="00365C0F">
              <w:rPr>
                <w:rFonts w:ascii="Arial Narrow" w:hAnsi="Arial Narrow" w:cs="Calibri"/>
                <w:lang w:eastAsia="ro-RO"/>
              </w:rPr>
              <w:t>beneficiarului</w:t>
            </w:r>
            <w:proofErr w:type="spellEnd"/>
            <w:r w:rsidRPr="00365C0F">
              <w:rPr>
                <w:rFonts w:ascii="Arial Narrow" w:hAnsi="Arial Narrow" w:cs="Calibri"/>
                <w:lang w:eastAsia="ro-RO"/>
              </w:rPr>
              <w:t xml:space="preserve"> care </w:t>
            </w:r>
            <w:proofErr w:type="spellStart"/>
            <w:r w:rsidRPr="00365C0F">
              <w:rPr>
                <w:rFonts w:ascii="Arial Narrow" w:hAnsi="Arial Narrow" w:cs="Calibri"/>
                <w:lang w:eastAsia="ro-RO"/>
              </w:rPr>
              <w:t>poate</w:t>
            </w:r>
            <w:proofErr w:type="spellEnd"/>
            <w:r w:rsidRPr="00365C0F">
              <w:rPr>
                <w:rFonts w:ascii="Arial Narrow" w:hAnsi="Arial Narrow" w:cs="Calibri"/>
                <w:lang w:eastAsia="ro-RO"/>
              </w:rPr>
              <w:t xml:space="preserve"> fi </w:t>
            </w:r>
            <w:proofErr w:type="spellStart"/>
            <w:r w:rsidRPr="00365C0F">
              <w:rPr>
                <w:rFonts w:ascii="Arial Narrow" w:hAnsi="Arial Narrow" w:cs="Calibri"/>
                <w:lang w:eastAsia="ro-RO"/>
              </w:rPr>
              <w:t>aplicată</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numai</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în</w:t>
            </w:r>
            <w:proofErr w:type="spellEnd"/>
            <w:r w:rsidRPr="00365C0F">
              <w:rPr>
                <w:rFonts w:ascii="Arial Narrow" w:hAnsi="Arial Narrow" w:cs="Calibri"/>
                <w:lang w:eastAsia="ro-RO"/>
              </w:rPr>
              <w:t xml:space="preserve"> </w:t>
            </w:r>
            <w:proofErr w:type="spellStart"/>
            <w:r w:rsidRPr="00365C0F">
              <w:rPr>
                <w:rFonts w:ascii="Arial Narrow" w:hAnsi="Arial Narrow" w:cs="Calibri"/>
                <w:lang w:eastAsia="ro-RO"/>
              </w:rPr>
              <w:t>partea</w:t>
            </w:r>
            <w:proofErr w:type="spellEnd"/>
            <w:r w:rsidRPr="00365C0F">
              <w:rPr>
                <w:rFonts w:ascii="Arial Narrow" w:hAnsi="Arial Narrow" w:cs="Calibri"/>
                <w:lang w:eastAsia="ro-RO"/>
              </w:rPr>
              <w:t xml:space="preserve"> de </w:t>
            </w:r>
            <w:proofErr w:type="spellStart"/>
            <w:r w:rsidRPr="00365C0F">
              <w:rPr>
                <w:rFonts w:ascii="Arial Narrow" w:hAnsi="Arial Narrow" w:cs="Calibri"/>
                <w:lang w:eastAsia="ro-RO"/>
              </w:rPr>
              <w:t>jos</w:t>
            </w:r>
            <w:proofErr w:type="spellEnd"/>
            <w:r w:rsidRPr="00365C0F">
              <w:rPr>
                <w:rFonts w:ascii="Arial Narrow" w:hAnsi="Arial Narrow" w:cs="Calibri"/>
                <w:lang w:eastAsia="ro-RO"/>
              </w:rPr>
              <w:t xml:space="preserve"> a </w:t>
            </w:r>
            <w:proofErr w:type="spellStart"/>
            <w:r w:rsidRPr="00365C0F">
              <w:rPr>
                <w:rFonts w:ascii="Arial Narrow" w:hAnsi="Arial Narrow" w:cs="Calibri"/>
                <w:lang w:eastAsia="ro-RO"/>
              </w:rPr>
              <w:t>paginii</w:t>
            </w:r>
            <w:proofErr w:type="spellEnd"/>
            <w:r w:rsidRPr="00365C0F">
              <w:rPr>
                <w:rFonts w:ascii="Arial Narrow" w:hAnsi="Arial Narrow" w:cs="Calibri"/>
                <w:lang w:eastAsia="ro-RO"/>
              </w:rPr>
              <w:t>.</w:t>
            </w:r>
          </w:p>
          <w:p w14:paraId="5F047BDA" w14:textId="77777777" w:rsidR="00CB2A3C" w:rsidRPr="00365C0F" w:rsidRDefault="00CB2A3C" w:rsidP="00A739D3">
            <w:pPr>
              <w:autoSpaceDE w:val="0"/>
              <w:autoSpaceDN w:val="0"/>
              <w:adjustRightInd w:val="0"/>
              <w:jc w:val="both"/>
              <w:rPr>
                <w:rFonts w:ascii="Arial Narrow" w:eastAsia="SimSun" w:hAnsi="Arial Narrow"/>
                <w:bCs/>
                <w:noProof/>
              </w:rPr>
            </w:pPr>
          </w:p>
          <w:p w14:paraId="4A105022" w14:textId="77777777" w:rsidR="00CB2A3C" w:rsidRPr="002F4769" w:rsidRDefault="00CB2A3C" w:rsidP="00A739D3">
            <w:pPr>
              <w:autoSpaceDE w:val="0"/>
              <w:autoSpaceDN w:val="0"/>
              <w:adjustRightInd w:val="0"/>
              <w:ind w:firstLine="360"/>
              <w:jc w:val="both"/>
              <w:rPr>
                <w:rFonts w:ascii="Arial Narrow" w:hAnsi="Arial Narrow" w:cs="Calibri"/>
                <w:b/>
                <w:u w:val="single"/>
                <w:lang w:eastAsia="ro-RO"/>
              </w:rPr>
            </w:pPr>
            <w:proofErr w:type="spellStart"/>
            <w:r w:rsidRPr="002F4769">
              <w:rPr>
                <w:rFonts w:ascii="Arial Narrow" w:hAnsi="Arial Narrow" w:cs="Calibri"/>
                <w:b/>
                <w:u w:val="single"/>
                <w:lang w:eastAsia="ro-RO"/>
              </w:rPr>
              <w:t>Ofertantul</w:t>
            </w:r>
            <w:proofErr w:type="spellEnd"/>
            <w:r w:rsidRPr="002F4769">
              <w:rPr>
                <w:rFonts w:ascii="Arial Narrow" w:hAnsi="Arial Narrow" w:cs="Calibri"/>
                <w:b/>
                <w:u w:val="single"/>
                <w:lang w:eastAsia="ro-RO"/>
              </w:rPr>
              <w:t xml:space="preserve"> </w:t>
            </w:r>
            <w:proofErr w:type="spellStart"/>
            <w:r w:rsidRPr="002F4769">
              <w:rPr>
                <w:rFonts w:ascii="Arial Narrow" w:hAnsi="Arial Narrow" w:cs="Calibri"/>
                <w:b/>
                <w:u w:val="single"/>
                <w:lang w:eastAsia="ro-RO"/>
              </w:rPr>
              <w:t>va</w:t>
            </w:r>
            <w:proofErr w:type="spellEnd"/>
            <w:r w:rsidRPr="002F4769">
              <w:rPr>
                <w:rFonts w:ascii="Arial Narrow" w:hAnsi="Arial Narrow" w:cs="Calibri"/>
                <w:b/>
                <w:u w:val="single"/>
                <w:lang w:eastAsia="ro-RO"/>
              </w:rPr>
              <w:t xml:space="preserve"> </w:t>
            </w:r>
            <w:proofErr w:type="spellStart"/>
            <w:r w:rsidRPr="002F4769">
              <w:rPr>
                <w:rFonts w:ascii="Arial Narrow" w:hAnsi="Arial Narrow" w:cs="Calibri"/>
                <w:b/>
                <w:u w:val="single"/>
                <w:lang w:eastAsia="ro-RO"/>
              </w:rPr>
              <w:t>elabora</w:t>
            </w:r>
            <w:proofErr w:type="spellEnd"/>
            <w:r w:rsidRPr="002F4769">
              <w:rPr>
                <w:rFonts w:ascii="Arial Narrow" w:hAnsi="Arial Narrow" w:cs="Calibri"/>
                <w:b/>
                <w:u w:val="single"/>
                <w:lang w:eastAsia="ro-RO"/>
              </w:rPr>
              <w:t xml:space="preserve">, produce </w:t>
            </w:r>
            <w:proofErr w:type="spellStart"/>
            <w:proofErr w:type="gramStart"/>
            <w:r w:rsidRPr="002F4769">
              <w:rPr>
                <w:rFonts w:ascii="Arial Narrow" w:hAnsi="Arial Narrow" w:cs="Calibri"/>
                <w:b/>
                <w:u w:val="single"/>
                <w:lang w:eastAsia="ro-RO"/>
              </w:rPr>
              <w:t>și</w:t>
            </w:r>
            <w:proofErr w:type="spellEnd"/>
            <w:r w:rsidRPr="002F4769">
              <w:rPr>
                <w:rFonts w:ascii="Arial Narrow" w:hAnsi="Arial Narrow" w:cs="Calibri"/>
                <w:b/>
                <w:u w:val="single"/>
                <w:lang w:eastAsia="ro-RO"/>
              </w:rPr>
              <w:t xml:space="preserve">  publica</w:t>
            </w:r>
            <w:proofErr w:type="gramEnd"/>
            <w:r w:rsidRPr="002F4769">
              <w:rPr>
                <w:rFonts w:ascii="Arial Narrow" w:hAnsi="Arial Narrow" w:cs="Calibri"/>
                <w:b/>
                <w:u w:val="single"/>
                <w:lang w:eastAsia="ro-RO"/>
              </w:rPr>
              <w:t xml:space="preserve"> un </w:t>
            </w:r>
            <w:proofErr w:type="spellStart"/>
            <w:r w:rsidRPr="002F4769">
              <w:rPr>
                <w:rFonts w:ascii="Arial Narrow" w:hAnsi="Arial Narrow" w:cs="Calibri"/>
                <w:b/>
                <w:u w:val="single"/>
                <w:lang w:eastAsia="ro-RO"/>
              </w:rPr>
              <w:t>anunț</w:t>
            </w:r>
            <w:proofErr w:type="spellEnd"/>
            <w:r w:rsidRPr="002F4769">
              <w:rPr>
                <w:rFonts w:ascii="Arial Narrow" w:hAnsi="Arial Narrow" w:cs="Calibri"/>
                <w:b/>
                <w:u w:val="single"/>
                <w:lang w:eastAsia="ro-RO"/>
              </w:rPr>
              <w:t xml:space="preserve"> de </w:t>
            </w:r>
            <w:proofErr w:type="spellStart"/>
            <w:r w:rsidRPr="002F4769">
              <w:rPr>
                <w:rFonts w:ascii="Arial Narrow" w:hAnsi="Arial Narrow" w:cs="Calibri"/>
                <w:b/>
                <w:u w:val="single"/>
                <w:lang w:eastAsia="ro-RO"/>
              </w:rPr>
              <w:t>presă</w:t>
            </w:r>
            <w:proofErr w:type="spellEnd"/>
            <w:r w:rsidRPr="002F4769">
              <w:rPr>
                <w:rFonts w:ascii="Arial Narrow" w:hAnsi="Arial Narrow" w:cs="Calibri"/>
                <w:b/>
                <w:u w:val="single"/>
                <w:lang w:eastAsia="ro-RO"/>
              </w:rPr>
              <w:t xml:space="preserve"> </w:t>
            </w:r>
            <w:proofErr w:type="spellStart"/>
            <w:r>
              <w:rPr>
                <w:rFonts w:ascii="Arial Narrow" w:hAnsi="Arial Narrow" w:cs="Calibri"/>
                <w:b/>
                <w:u w:val="single"/>
                <w:lang w:eastAsia="ro-RO"/>
              </w:rPr>
              <w:t>inițial</w:t>
            </w:r>
            <w:proofErr w:type="spellEnd"/>
            <w:r>
              <w:rPr>
                <w:rFonts w:ascii="Arial Narrow" w:hAnsi="Arial Narrow" w:cs="Calibri"/>
                <w:b/>
                <w:u w:val="single"/>
                <w:lang w:eastAsia="ro-RO"/>
              </w:rPr>
              <w:t xml:space="preserve"> </w:t>
            </w:r>
            <w:proofErr w:type="spellStart"/>
            <w:r>
              <w:rPr>
                <w:rFonts w:ascii="Arial Narrow" w:hAnsi="Arial Narrow" w:cs="Calibri"/>
                <w:b/>
                <w:u w:val="single"/>
                <w:lang w:eastAsia="ro-RO"/>
              </w:rPr>
              <w:t>și</w:t>
            </w:r>
            <w:proofErr w:type="spellEnd"/>
            <w:r>
              <w:rPr>
                <w:rFonts w:ascii="Arial Narrow" w:hAnsi="Arial Narrow" w:cs="Calibri"/>
                <w:b/>
                <w:u w:val="single"/>
                <w:lang w:eastAsia="ro-RO"/>
              </w:rPr>
              <w:t xml:space="preserve"> </w:t>
            </w:r>
            <w:r w:rsidRPr="00502F05">
              <w:rPr>
                <w:rFonts w:ascii="Arial Narrow" w:hAnsi="Arial Narrow" w:cs="Calibri"/>
                <w:b/>
                <w:u w:val="single"/>
                <w:lang w:eastAsia="ro-RO"/>
              </w:rPr>
              <w:t xml:space="preserve">un </w:t>
            </w:r>
            <w:proofErr w:type="spellStart"/>
            <w:r w:rsidRPr="00502F05">
              <w:rPr>
                <w:rFonts w:ascii="Arial Narrow" w:hAnsi="Arial Narrow" w:cs="Calibri"/>
                <w:b/>
                <w:u w:val="single"/>
                <w:lang w:eastAsia="ro-RO"/>
              </w:rPr>
              <w:t>anunț</w:t>
            </w:r>
            <w:proofErr w:type="spellEnd"/>
            <w:r w:rsidRPr="00502F05">
              <w:rPr>
                <w:rFonts w:ascii="Arial Narrow" w:hAnsi="Arial Narrow" w:cs="Calibri"/>
                <w:b/>
                <w:u w:val="single"/>
                <w:lang w:eastAsia="ro-RO"/>
              </w:rPr>
              <w:t xml:space="preserve"> de </w:t>
            </w:r>
            <w:proofErr w:type="spellStart"/>
            <w:r w:rsidRPr="00502F05">
              <w:rPr>
                <w:rFonts w:ascii="Arial Narrow" w:hAnsi="Arial Narrow" w:cs="Calibri"/>
                <w:b/>
                <w:u w:val="single"/>
                <w:lang w:eastAsia="ro-RO"/>
              </w:rPr>
              <w:t>presă</w:t>
            </w:r>
            <w:proofErr w:type="spellEnd"/>
            <w:r w:rsidRPr="00502F05">
              <w:rPr>
                <w:rFonts w:ascii="Arial Narrow" w:hAnsi="Arial Narrow" w:cs="Calibri"/>
                <w:b/>
                <w:u w:val="single"/>
                <w:lang w:eastAsia="ro-RO"/>
              </w:rPr>
              <w:t xml:space="preserve"> </w:t>
            </w:r>
            <w:r>
              <w:rPr>
                <w:rFonts w:ascii="Arial Narrow" w:hAnsi="Arial Narrow" w:cs="Calibri"/>
                <w:b/>
                <w:u w:val="single"/>
                <w:lang w:eastAsia="ro-RO"/>
              </w:rPr>
              <w:t>final</w:t>
            </w:r>
            <w:r w:rsidRPr="002F4769">
              <w:rPr>
                <w:rFonts w:ascii="Arial Narrow" w:hAnsi="Arial Narrow" w:cs="Calibri"/>
                <w:b/>
                <w:u w:val="single"/>
                <w:lang w:eastAsia="ro-RO"/>
              </w:rPr>
              <w:t xml:space="preserve">, </w:t>
            </w:r>
            <w:proofErr w:type="spellStart"/>
            <w:r w:rsidRPr="002F4769">
              <w:rPr>
                <w:rFonts w:ascii="Arial Narrow" w:hAnsi="Arial Narrow" w:cs="Calibri"/>
                <w:b/>
                <w:u w:val="single"/>
                <w:lang w:eastAsia="ro-RO"/>
              </w:rPr>
              <w:t>după</w:t>
            </w:r>
            <w:proofErr w:type="spellEnd"/>
            <w:r w:rsidRPr="002F4769">
              <w:rPr>
                <w:rFonts w:ascii="Arial Narrow" w:hAnsi="Arial Narrow" w:cs="Calibri"/>
                <w:b/>
                <w:u w:val="single"/>
                <w:lang w:eastAsia="ro-RO"/>
              </w:rPr>
              <w:t xml:space="preserve"> cum </w:t>
            </w:r>
            <w:proofErr w:type="spellStart"/>
            <w:r w:rsidRPr="002F4769">
              <w:rPr>
                <w:rFonts w:ascii="Arial Narrow" w:hAnsi="Arial Narrow" w:cs="Calibri"/>
                <w:b/>
                <w:u w:val="single"/>
                <w:lang w:eastAsia="ro-RO"/>
              </w:rPr>
              <w:t>urmează</w:t>
            </w:r>
            <w:proofErr w:type="spellEnd"/>
            <w:r w:rsidRPr="002F4769">
              <w:rPr>
                <w:rFonts w:ascii="Arial Narrow" w:hAnsi="Arial Narrow" w:cs="Calibri"/>
                <w:b/>
                <w:u w:val="single"/>
                <w:lang w:eastAsia="ro-RO"/>
              </w:rPr>
              <w:t>:</w:t>
            </w:r>
          </w:p>
          <w:p w14:paraId="6EDEFE71" w14:textId="77777777" w:rsidR="00CB2A3C" w:rsidRPr="002F4769" w:rsidRDefault="00CB2A3C" w:rsidP="00CB2A3C">
            <w:pPr>
              <w:numPr>
                <w:ilvl w:val="0"/>
                <w:numId w:val="19"/>
              </w:numPr>
              <w:tabs>
                <w:tab w:val="left" w:pos="284"/>
              </w:tabs>
              <w:jc w:val="both"/>
              <w:rPr>
                <w:rFonts w:ascii="Arial Narrow" w:eastAsia="SimSun" w:hAnsi="Arial Narrow"/>
              </w:rPr>
            </w:pPr>
            <w:proofErr w:type="spellStart"/>
            <w:r w:rsidRPr="002F4769">
              <w:rPr>
                <w:rFonts w:ascii="Arial Narrow" w:eastAsia="SimSun" w:hAnsi="Arial Narrow"/>
              </w:rPr>
              <w:t>fiecare</w:t>
            </w:r>
            <w:proofErr w:type="spellEnd"/>
            <w:r w:rsidRPr="002F4769">
              <w:rPr>
                <w:rFonts w:ascii="Arial Narrow" w:eastAsia="SimSun" w:hAnsi="Arial Narrow"/>
              </w:rPr>
              <w:t xml:space="preserve"> </w:t>
            </w:r>
            <w:bookmarkStart w:id="11" w:name="_Hlk8813397"/>
            <w:proofErr w:type="spellStart"/>
            <w:r w:rsidRPr="002F4769">
              <w:rPr>
                <w:rFonts w:ascii="Arial Narrow" w:eastAsia="SimSun" w:hAnsi="Arial Narrow"/>
              </w:rPr>
              <w:t>anunț</w:t>
            </w:r>
            <w:proofErr w:type="spellEnd"/>
            <w:r w:rsidRPr="002F4769">
              <w:rPr>
                <w:rFonts w:ascii="Arial Narrow" w:eastAsia="SimSun" w:hAnsi="Arial Narrow"/>
              </w:rPr>
              <w:t xml:space="preserve"> de </w:t>
            </w:r>
            <w:proofErr w:type="spellStart"/>
            <w:r w:rsidRPr="002F4769">
              <w:rPr>
                <w:rFonts w:ascii="Arial Narrow" w:eastAsia="SimSun" w:hAnsi="Arial Narrow"/>
              </w:rPr>
              <w:t>presă</w:t>
            </w:r>
            <w:proofErr w:type="spellEnd"/>
            <w:r w:rsidRPr="002F4769">
              <w:rPr>
                <w:rFonts w:ascii="Arial Narrow" w:eastAsia="SimSun" w:hAnsi="Arial Narrow"/>
              </w:rPr>
              <w:t xml:space="preserve"> </w:t>
            </w:r>
            <w:proofErr w:type="spellStart"/>
            <w:r w:rsidRPr="002F4769">
              <w:rPr>
                <w:rFonts w:ascii="Arial Narrow" w:eastAsia="SimSun" w:hAnsi="Arial Narrow"/>
              </w:rPr>
              <w:t>inițial</w:t>
            </w:r>
            <w:proofErr w:type="spellEnd"/>
            <w:r w:rsidRPr="002F4769">
              <w:rPr>
                <w:rFonts w:ascii="Arial Narrow" w:eastAsia="SimSun" w:hAnsi="Arial Narrow"/>
              </w:rPr>
              <w:t xml:space="preserve">/final </w:t>
            </w:r>
            <w:bookmarkEnd w:id="11"/>
            <w:proofErr w:type="spellStart"/>
            <w:r w:rsidRPr="002F4769">
              <w:rPr>
                <w:rFonts w:ascii="Arial Narrow" w:eastAsia="SimSun" w:hAnsi="Arial Narrow"/>
              </w:rPr>
              <w:t>va</w:t>
            </w:r>
            <w:proofErr w:type="spellEnd"/>
            <w:r w:rsidRPr="002F4769">
              <w:rPr>
                <w:rFonts w:ascii="Arial Narrow" w:eastAsia="SimSun" w:hAnsi="Arial Narrow"/>
              </w:rPr>
              <w:t xml:space="preserve"> </w:t>
            </w:r>
            <w:proofErr w:type="spellStart"/>
            <w:r w:rsidRPr="002F4769">
              <w:rPr>
                <w:rFonts w:ascii="Arial Narrow" w:eastAsia="SimSun" w:hAnsi="Arial Narrow"/>
              </w:rPr>
              <w:t>respecta</w:t>
            </w:r>
            <w:proofErr w:type="spellEnd"/>
            <w:r w:rsidRPr="002F4769">
              <w:rPr>
                <w:rFonts w:ascii="Arial Narrow" w:eastAsia="SimSun" w:hAnsi="Arial Narrow"/>
              </w:rPr>
              <w:t xml:space="preserve"> </w:t>
            </w:r>
            <w:proofErr w:type="spellStart"/>
            <w:r w:rsidRPr="002F4769">
              <w:rPr>
                <w:rFonts w:ascii="Arial Narrow" w:eastAsia="SimSun" w:hAnsi="Arial Narrow"/>
              </w:rPr>
              <w:t>elementele</w:t>
            </w:r>
            <w:proofErr w:type="spellEnd"/>
            <w:r w:rsidRPr="002F4769">
              <w:rPr>
                <w:rFonts w:ascii="Arial Narrow" w:eastAsia="SimSun" w:hAnsi="Arial Narrow"/>
              </w:rPr>
              <w:t>/</w:t>
            </w:r>
            <w:proofErr w:type="spellStart"/>
            <w:r w:rsidRPr="002F4769">
              <w:rPr>
                <w:rFonts w:ascii="Arial Narrow" w:eastAsia="SimSun" w:hAnsi="Arial Narrow"/>
              </w:rPr>
              <w:t>machetele</w:t>
            </w:r>
            <w:proofErr w:type="spellEnd"/>
            <w:r w:rsidRPr="002F4769">
              <w:rPr>
                <w:rFonts w:ascii="Arial Narrow" w:eastAsia="SimSun" w:hAnsi="Arial Narrow"/>
              </w:rPr>
              <w:t xml:space="preserve"> </w:t>
            </w:r>
            <w:proofErr w:type="spellStart"/>
            <w:r w:rsidRPr="002F4769">
              <w:rPr>
                <w:rFonts w:ascii="Arial Narrow" w:eastAsia="SimSun" w:hAnsi="Arial Narrow"/>
              </w:rPr>
              <w:t>prevăzute</w:t>
            </w:r>
            <w:proofErr w:type="spellEnd"/>
            <w:r w:rsidRPr="002F4769">
              <w:rPr>
                <w:rFonts w:ascii="Arial Narrow" w:eastAsia="SimSun" w:hAnsi="Arial Narrow"/>
              </w:rPr>
              <w:t xml:space="preserve"> </w:t>
            </w:r>
            <w:proofErr w:type="spellStart"/>
            <w:r w:rsidRPr="002F4769">
              <w:rPr>
                <w:rFonts w:ascii="Arial Narrow" w:eastAsia="SimSun" w:hAnsi="Arial Narrow"/>
              </w:rPr>
              <w:t>în</w:t>
            </w:r>
            <w:proofErr w:type="spellEnd"/>
            <w:r w:rsidRPr="002F4769">
              <w:rPr>
                <w:rFonts w:ascii="Arial Narrow" w:eastAsia="SimSun" w:hAnsi="Arial Narrow"/>
              </w:rPr>
              <w:t xml:space="preserve"> </w:t>
            </w:r>
            <w:proofErr w:type="spellStart"/>
            <w:r w:rsidRPr="002F4769">
              <w:rPr>
                <w:rFonts w:ascii="Arial Narrow" w:eastAsia="SimSun" w:hAnsi="Arial Narrow"/>
              </w:rPr>
              <w:t>Manualul</w:t>
            </w:r>
            <w:proofErr w:type="spellEnd"/>
            <w:r w:rsidRPr="002F4769">
              <w:rPr>
                <w:rFonts w:ascii="Arial Narrow" w:eastAsia="SimSun" w:hAnsi="Arial Narrow"/>
              </w:rPr>
              <w:t xml:space="preserve"> de </w:t>
            </w:r>
            <w:proofErr w:type="spellStart"/>
            <w:r w:rsidRPr="002F4769">
              <w:rPr>
                <w:rFonts w:ascii="Arial Narrow" w:eastAsia="SimSun" w:hAnsi="Arial Narrow"/>
              </w:rPr>
              <w:t>identitate</w:t>
            </w:r>
            <w:proofErr w:type="spellEnd"/>
            <w:r w:rsidRPr="002F4769">
              <w:rPr>
                <w:rFonts w:ascii="Arial Narrow" w:eastAsia="SimSun" w:hAnsi="Arial Narrow"/>
              </w:rPr>
              <w:t xml:space="preserve"> </w:t>
            </w:r>
            <w:proofErr w:type="spellStart"/>
            <w:r w:rsidRPr="002F4769">
              <w:rPr>
                <w:rFonts w:ascii="Arial Narrow" w:eastAsia="SimSun" w:hAnsi="Arial Narrow"/>
              </w:rPr>
              <w:t>vizuală</w:t>
            </w:r>
            <w:proofErr w:type="spellEnd"/>
            <w:r>
              <w:rPr>
                <w:rFonts w:ascii="Arial Narrow" w:eastAsia="SimSun" w:hAnsi="Arial Narrow"/>
              </w:rPr>
              <w:t xml:space="preserve"> PNRR</w:t>
            </w:r>
            <w:r w:rsidRPr="002F4769">
              <w:rPr>
                <w:rFonts w:ascii="Arial Narrow" w:eastAsia="SimSun" w:hAnsi="Arial Narrow"/>
              </w:rPr>
              <w:t xml:space="preserve">, </w:t>
            </w:r>
            <w:proofErr w:type="spellStart"/>
            <w:r w:rsidRPr="002F4769">
              <w:rPr>
                <w:rFonts w:ascii="Arial Narrow" w:eastAsia="SimSun" w:hAnsi="Arial Narrow"/>
              </w:rPr>
              <w:t>în</w:t>
            </w:r>
            <w:proofErr w:type="spellEnd"/>
            <w:r w:rsidRPr="002F4769">
              <w:rPr>
                <w:rFonts w:ascii="Arial Narrow" w:eastAsia="SimSun" w:hAnsi="Arial Narrow"/>
              </w:rPr>
              <w:t xml:space="preserve"> </w:t>
            </w:r>
            <w:proofErr w:type="spellStart"/>
            <w:r w:rsidRPr="002F4769">
              <w:rPr>
                <w:rFonts w:ascii="Arial Narrow" w:eastAsia="SimSun" w:hAnsi="Arial Narrow"/>
              </w:rPr>
              <w:t>vigoare</w:t>
            </w:r>
            <w:proofErr w:type="spellEnd"/>
            <w:r w:rsidRPr="002F4769">
              <w:rPr>
                <w:rFonts w:ascii="Arial Narrow" w:eastAsia="SimSun" w:hAnsi="Arial Narrow"/>
              </w:rPr>
              <w:t xml:space="preserve"> la </w:t>
            </w:r>
            <w:proofErr w:type="spellStart"/>
            <w:r w:rsidRPr="002F4769">
              <w:rPr>
                <w:rFonts w:ascii="Arial Narrow" w:eastAsia="SimSun" w:hAnsi="Arial Narrow"/>
              </w:rPr>
              <w:t>momentul</w:t>
            </w:r>
            <w:proofErr w:type="spellEnd"/>
            <w:r w:rsidRPr="002F4769">
              <w:rPr>
                <w:rFonts w:ascii="Arial Narrow" w:eastAsia="SimSun" w:hAnsi="Arial Narrow"/>
              </w:rPr>
              <w:t xml:space="preserve"> </w:t>
            </w:r>
            <w:proofErr w:type="spellStart"/>
            <w:r w:rsidRPr="002F4769">
              <w:rPr>
                <w:rFonts w:ascii="Arial Narrow" w:eastAsia="SimSun" w:hAnsi="Arial Narrow"/>
              </w:rPr>
              <w:t>realizării</w:t>
            </w:r>
            <w:proofErr w:type="spellEnd"/>
            <w:r w:rsidRPr="002F4769">
              <w:rPr>
                <w:rFonts w:ascii="Arial Narrow" w:eastAsia="SimSun" w:hAnsi="Arial Narrow"/>
              </w:rPr>
              <w:t xml:space="preserve"> </w:t>
            </w:r>
            <w:proofErr w:type="spellStart"/>
            <w:r w:rsidRPr="002F4769">
              <w:rPr>
                <w:rFonts w:ascii="Arial Narrow" w:eastAsia="SimSun" w:hAnsi="Arial Narrow"/>
              </w:rPr>
              <w:t>anunțului</w:t>
            </w:r>
            <w:proofErr w:type="spellEnd"/>
            <w:r w:rsidRPr="002F4769">
              <w:rPr>
                <w:rFonts w:ascii="Arial Narrow" w:eastAsia="SimSun" w:hAnsi="Arial Narrow"/>
              </w:rPr>
              <w:t xml:space="preserve">. </w:t>
            </w:r>
            <w:proofErr w:type="spellStart"/>
            <w:r w:rsidRPr="002F4769">
              <w:rPr>
                <w:rFonts w:ascii="Arial Narrow" w:eastAsia="SimSun" w:hAnsi="Arial Narrow"/>
              </w:rPr>
              <w:t>Manualul</w:t>
            </w:r>
            <w:proofErr w:type="spellEnd"/>
            <w:r w:rsidRPr="002F4769">
              <w:rPr>
                <w:rFonts w:ascii="Arial Narrow" w:eastAsia="SimSun" w:hAnsi="Arial Narrow"/>
              </w:rPr>
              <w:t xml:space="preserve"> </w:t>
            </w:r>
            <w:proofErr w:type="spellStart"/>
            <w:r w:rsidRPr="002F4769">
              <w:rPr>
                <w:rFonts w:ascii="Arial Narrow" w:eastAsia="SimSun" w:hAnsi="Arial Narrow"/>
              </w:rPr>
              <w:t>poate</w:t>
            </w:r>
            <w:proofErr w:type="spellEnd"/>
            <w:r w:rsidRPr="002F4769">
              <w:rPr>
                <w:rFonts w:ascii="Arial Narrow" w:eastAsia="SimSun" w:hAnsi="Arial Narrow"/>
              </w:rPr>
              <w:t xml:space="preserve"> fi </w:t>
            </w:r>
            <w:proofErr w:type="spellStart"/>
            <w:r w:rsidRPr="002F4769">
              <w:rPr>
                <w:rFonts w:ascii="Arial Narrow" w:eastAsia="SimSun" w:hAnsi="Arial Narrow"/>
              </w:rPr>
              <w:t>accesat</w:t>
            </w:r>
            <w:proofErr w:type="spellEnd"/>
            <w:r w:rsidRPr="002F4769">
              <w:rPr>
                <w:rFonts w:ascii="Arial Narrow" w:eastAsia="SimSun" w:hAnsi="Arial Narrow"/>
              </w:rPr>
              <w:t xml:space="preserve"> la </w:t>
            </w:r>
            <w:proofErr w:type="spellStart"/>
            <w:r w:rsidRPr="002F4769">
              <w:rPr>
                <w:rFonts w:ascii="Arial Narrow" w:eastAsia="SimSun" w:hAnsi="Arial Narrow"/>
              </w:rPr>
              <w:t>adresa</w:t>
            </w:r>
            <w:proofErr w:type="spellEnd"/>
            <w:r w:rsidRPr="002F4769">
              <w:rPr>
                <w:rFonts w:ascii="Arial Narrow" w:eastAsia="SimSun" w:hAnsi="Arial Narrow"/>
              </w:rPr>
              <w:t xml:space="preserve">: </w:t>
            </w:r>
            <w:bookmarkStart w:id="12" w:name="_Hlk163726732"/>
            <w:r>
              <w:rPr>
                <w:rFonts w:ascii="Arial Narrow" w:eastAsia="SimSun" w:hAnsi="Arial Narrow"/>
              </w:rPr>
              <w:fldChar w:fldCharType="begin"/>
            </w:r>
            <w:r>
              <w:rPr>
                <w:rFonts w:ascii="Arial Narrow" w:eastAsia="SimSun" w:hAnsi="Arial Narrow"/>
              </w:rPr>
              <w:instrText>HYPERLINK "</w:instrText>
            </w:r>
            <w:r w:rsidRPr="00FF7C55">
              <w:rPr>
                <w:rFonts w:ascii="Arial Narrow" w:eastAsia="SimSun" w:hAnsi="Arial Narrow"/>
              </w:rPr>
              <w:instrText>https://mfe.gov.ro/wp-content/uploads/2022/07/07054c8608efd34d8e14c5709a1a4b47.pdf</w:instrText>
            </w:r>
            <w:r>
              <w:rPr>
                <w:rFonts w:ascii="Arial Narrow" w:eastAsia="SimSun" w:hAnsi="Arial Narrow"/>
              </w:rPr>
              <w:instrText>"</w:instrText>
            </w:r>
            <w:r>
              <w:rPr>
                <w:rFonts w:ascii="Arial Narrow" w:eastAsia="SimSun" w:hAnsi="Arial Narrow"/>
              </w:rPr>
            </w:r>
            <w:r>
              <w:rPr>
                <w:rFonts w:ascii="Arial Narrow" w:eastAsia="SimSun" w:hAnsi="Arial Narrow"/>
              </w:rPr>
              <w:fldChar w:fldCharType="separate"/>
            </w:r>
            <w:r w:rsidRPr="0046052D">
              <w:rPr>
                <w:rStyle w:val="Hyperlink"/>
                <w:rFonts w:ascii="Arial Narrow" w:eastAsia="SimSun" w:hAnsi="Arial Narrow"/>
              </w:rPr>
              <w:t>https://mfe.gov.ro/wp-content/uploads/2022/07/07054c8608efd34d8e14c5709a1a4b47.pdf</w:t>
            </w:r>
            <w:r>
              <w:rPr>
                <w:rFonts w:ascii="Arial Narrow" w:eastAsia="SimSun" w:hAnsi="Arial Narrow"/>
              </w:rPr>
              <w:fldChar w:fldCharType="end"/>
            </w:r>
            <w:bookmarkEnd w:id="12"/>
            <w:r w:rsidRPr="002F4769">
              <w:rPr>
                <w:rFonts w:ascii="Arial Narrow" w:eastAsia="SimSun" w:hAnsi="Arial Narrow"/>
              </w:rPr>
              <w:t>;</w:t>
            </w:r>
            <w:r>
              <w:rPr>
                <w:rFonts w:ascii="Arial Narrow" w:eastAsia="SimSun" w:hAnsi="Arial Narrow"/>
              </w:rPr>
              <w:t xml:space="preserve"> </w:t>
            </w:r>
            <w:r w:rsidRPr="002F4769">
              <w:rPr>
                <w:rFonts w:ascii="Arial Narrow" w:eastAsia="SimSun" w:hAnsi="Arial Narrow"/>
              </w:rPr>
              <w:t xml:space="preserve">  </w:t>
            </w:r>
          </w:p>
          <w:p w14:paraId="7BD429F0" w14:textId="77777777" w:rsidR="00CB2A3C" w:rsidRPr="002F4769" w:rsidRDefault="00CB2A3C" w:rsidP="00CB2A3C">
            <w:pPr>
              <w:numPr>
                <w:ilvl w:val="0"/>
                <w:numId w:val="19"/>
              </w:numPr>
              <w:tabs>
                <w:tab w:val="left" w:pos="284"/>
              </w:tabs>
              <w:jc w:val="both"/>
              <w:rPr>
                <w:rFonts w:ascii="Arial Narrow" w:eastAsia="SimSun" w:hAnsi="Arial Narrow"/>
              </w:rPr>
            </w:pPr>
            <w:proofErr w:type="spellStart"/>
            <w:r w:rsidRPr="002F4769">
              <w:rPr>
                <w:rFonts w:ascii="Arial Narrow" w:eastAsia="SimSun" w:hAnsi="Arial Narrow"/>
              </w:rPr>
              <w:t>anunțul</w:t>
            </w:r>
            <w:proofErr w:type="spellEnd"/>
            <w:r w:rsidRPr="002F4769">
              <w:rPr>
                <w:rFonts w:ascii="Arial Narrow" w:eastAsia="SimSun" w:hAnsi="Arial Narrow"/>
              </w:rPr>
              <w:t xml:space="preserve"> de </w:t>
            </w:r>
            <w:proofErr w:type="spellStart"/>
            <w:r w:rsidRPr="002F4769">
              <w:rPr>
                <w:rFonts w:ascii="Arial Narrow" w:eastAsia="SimSun" w:hAnsi="Arial Narrow"/>
              </w:rPr>
              <w:t>presă</w:t>
            </w:r>
            <w:proofErr w:type="spellEnd"/>
            <w:r w:rsidRPr="002F4769">
              <w:rPr>
                <w:rFonts w:ascii="Arial Narrow" w:eastAsia="SimSun" w:hAnsi="Arial Narrow"/>
              </w:rPr>
              <w:t xml:space="preserve"> </w:t>
            </w:r>
            <w:proofErr w:type="spellStart"/>
            <w:r w:rsidRPr="002F4769">
              <w:rPr>
                <w:rFonts w:ascii="Arial Narrow" w:eastAsia="SimSun" w:hAnsi="Arial Narrow"/>
              </w:rPr>
              <w:t>inițial</w:t>
            </w:r>
            <w:proofErr w:type="spellEnd"/>
            <w:r w:rsidRPr="002F4769">
              <w:rPr>
                <w:rFonts w:ascii="Arial Narrow" w:eastAsia="SimSun" w:hAnsi="Arial Narrow"/>
              </w:rPr>
              <w:t xml:space="preserve">/final </w:t>
            </w:r>
            <w:proofErr w:type="spellStart"/>
            <w:r w:rsidRPr="002F4769">
              <w:rPr>
                <w:rFonts w:ascii="Arial Narrow" w:eastAsia="SimSun" w:hAnsi="Arial Narrow"/>
              </w:rPr>
              <w:t>va</w:t>
            </w:r>
            <w:proofErr w:type="spellEnd"/>
            <w:r w:rsidRPr="002F4769">
              <w:rPr>
                <w:rFonts w:ascii="Arial Narrow" w:eastAsia="SimSun" w:hAnsi="Arial Narrow"/>
              </w:rPr>
              <w:t xml:space="preserve"> fi </w:t>
            </w:r>
            <w:proofErr w:type="spellStart"/>
            <w:r w:rsidRPr="002F4769">
              <w:rPr>
                <w:rFonts w:ascii="Arial Narrow" w:eastAsia="SimSun" w:hAnsi="Arial Narrow"/>
              </w:rPr>
              <w:t>policrom</w:t>
            </w:r>
            <w:proofErr w:type="spellEnd"/>
            <w:r w:rsidRPr="002F4769">
              <w:rPr>
                <w:rFonts w:ascii="Arial Narrow" w:eastAsia="SimSun" w:hAnsi="Arial Narrow"/>
              </w:rPr>
              <w:t xml:space="preserve"> </w:t>
            </w:r>
            <w:proofErr w:type="spellStart"/>
            <w:r w:rsidRPr="002F4769">
              <w:rPr>
                <w:rFonts w:ascii="Arial Narrow" w:eastAsia="SimSun" w:hAnsi="Arial Narrow"/>
              </w:rPr>
              <w:t>și</w:t>
            </w:r>
            <w:proofErr w:type="spellEnd"/>
            <w:r w:rsidRPr="002F4769">
              <w:rPr>
                <w:rFonts w:ascii="Arial Narrow" w:eastAsia="SimSun" w:hAnsi="Arial Narrow"/>
              </w:rPr>
              <w:t xml:space="preserve"> </w:t>
            </w:r>
            <w:proofErr w:type="spellStart"/>
            <w:r w:rsidRPr="002F4769">
              <w:rPr>
                <w:rFonts w:ascii="Arial Narrow" w:eastAsia="SimSun" w:hAnsi="Arial Narrow"/>
              </w:rPr>
              <w:t>va</w:t>
            </w:r>
            <w:proofErr w:type="spellEnd"/>
            <w:r w:rsidRPr="002F4769">
              <w:rPr>
                <w:rFonts w:ascii="Arial Narrow" w:eastAsia="SimSun" w:hAnsi="Arial Narrow"/>
              </w:rPr>
              <w:t xml:space="preserve"> </w:t>
            </w:r>
            <w:proofErr w:type="spellStart"/>
            <w:r w:rsidRPr="002F4769">
              <w:rPr>
                <w:rFonts w:ascii="Arial Narrow" w:eastAsia="SimSun" w:hAnsi="Arial Narrow"/>
              </w:rPr>
              <w:t>cuprinde</w:t>
            </w:r>
            <w:proofErr w:type="spellEnd"/>
            <w:r w:rsidRPr="002F4769">
              <w:rPr>
                <w:rFonts w:ascii="Arial Narrow" w:eastAsia="SimSun" w:hAnsi="Arial Narrow"/>
              </w:rPr>
              <w:t xml:space="preserve"> </w:t>
            </w:r>
            <w:proofErr w:type="spellStart"/>
            <w:r w:rsidRPr="002F4769">
              <w:rPr>
                <w:rFonts w:ascii="Arial Narrow" w:eastAsia="SimSun" w:hAnsi="Arial Narrow"/>
              </w:rPr>
              <w:t>informaţiile</w:t>
            </w:r>
            <w:proofErr w:type="spellEnd"/>
            <w:r w:rsidRPr="002F4769">
              <w:rPr>
                <w:rFonts w:ascii="Arial Narrow" w:eastAsia="SimSun" w:hAnsi="Arial Narrow"/>
              </w:rPr>
              <w:t xml:space="preserve"> </w:t>
            </w:r>
            <w:proofErr w:type="spellStart"/>
            <w:r w:rsidRPr="002F4769">
              <w:rPr>
                <w:rFonts w:ascii="Arial Narrow" w:eastAsia="SimSun" w:hAnsi="Arial Narrow"/>
              </w:rPr>
              <w:t>şi</w:t>
            </w:r>
            <w:proofErr w:type="spellEnd"/>
            <w:r w:rsidRPr="002F4769">
              <w:rPr>
                <w:rFonts w:ascii="Arial Narrow" w:eastAsia="SimSun" w:hAnsi="Arial Narrow"/>
              </w:rPr>
              <w:t xml:space="preserve"> </w:t>
            </w:r>
            <w:proofErr w:type="spellStart"/>
            <w:r w:rsidRPr="002F4769">
              <w:rPr>
                <w:rFonts w:ascii="Arial Narrow" w:eastAsia="SimSun" w:hAnsi="Arial Narrow"/>
              </w:rPr>
              <w:t>elementele</w:t>
            </w:r>
            <w:proofErr w:type="spellEnd"/>
            <w:r w:rsidRPr="002F4769">
              <w:rPr>
                <w:rFonts w:ascii="Arial Narrow" w:eastAsia="SimSun" w:hAnsi="Arial Narrow"/>
              </w:rPr>
              <w:t xml:space="preserve"> </w:t>
            </w:r>
            <w:proofErr w:type="spellStart"/>
            <w:r w:rsidRPr="002F4769">
              <w:rPr>
                <w:rFonts w:ascii="Arial Narrow" w:eastAsia="SimSun" w:hAnsi="Arial Narrow"/>
              </w:rPr>
              <w:t>grafice</w:t>
            </w:r>
            <w:proofErr w:type="spellEnd"/>
            <w:r w:rsidRPr="002F4769">
              <w:rPr>
                <w:rFonts w:ascii="Arial Narrow" w:eastAsia="SimSun" w:hAnsi="Arial Narrow"/>
              </w:rPr>
              <w:t xml:space="preserve"> </w:t>
            </w:r>
            <w:proofErr w:type="spellStart"/>
            <w:r w:rsidRPr="002F4769">
              <w:rPr>
                <w:rFonts w:ascii="Arial Narrow" w:eastAsia="SimSun" w:hAnsi="Arial Narrow"/>
              </w:rPr>
              <w:t>obligatorii</w:t>
            </w:r>
            <w:proofErr w:type="spellEnd"/>
            <w:r w:rsidRPr="002F4769">
              <w:rPr>
                <w:rFonts w:ascii="Arial Narrow" w:eastAsia="SimSun" w:hAnsi="Arial Narrow"/>
              </w:rPr>
              <w:t xml:space="preserve"> </w:t>
            </w:r>
            <w:proofErr w:type="spellStart"/>
            <w:r w:rsidRPr="002F4769">
              <w:rPr>
                <w:rFonts w:ascii="Arial Narrow" w:eastAsia="SimSun" w:hAnsi="Arial Narrow"/>
              </w:rPr>
              <w:t>prezentate</w:t>
            </w:r>
            <w:proofErr w:type="spellEnd"/>
            <w:r w:rsidRPr="002F4769">
              <w:rPr>
                <w:rFonts w:ascii="Arial Narrow" w:eastAsia="SimSun" w:hAnsi="Arial Narrow"/>
              </w:rPr>
              <w:t xml:space="preserve"> </w:t>
            </w:r>
            <w:proofErr w:type="spellStart"/>
            <w:r w:rsidRPr="002F4769">
              <w:rPr>
                <w:rFonts w:ascii="Arial Narrow" w:eastAsia="SimSun" w:hAnsi="Arial Narrow"/>
              </w:rPr>
              <w:t>mai</w:t>
            </w:r>
            <w:proofErr w:type="spellEnd"/>
            <w:r w:rsidRPr="002F4769">
              <w:rPr>
                <w:rFonts w:ascii="Arial Narrow" w:eastAsia="SimSun" w:hAnsi="Arial Narrow"/>
              </w:rPr>
              <w:t xml:space="preserve"> </w:t>
            </w:r>
            <w:proofErr w:type="spellStart"/>
            <w:r w:rsidRPr="002F4769">
              <w:rPr>
                <w:rFonts w:ascii="Arial Narrow" w:eastAsia="SimSun" w:hAnsi="Arial Narrow"/>
              </w:rPr>
              <w:t>jos</w:t>
            </w:r>
            <w:proofErr w:type="spellEnd"/>
            <w:r w:rsidRPr="002F4769">
              <w:rPr>
                <w:rFonts w:ascii="Arial Narrow" w:eastAsia="SimSun" w:hAnsi="Arial Narrow"/>
              </w:rPr>
              <w:t>:</w:t>
            </w:r>
          </w:p>
          <w:p w14:paraId="1559C3D1" w14:textId="77777777" w:rsidR="00CB2A3C"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FF7C55">
              <w:rPr>
                <w:rFonts w:ascii="Arial Narrow" w:hAnsi="Arial Narrow" w:cs="Calibri"/>
                <w:lang w:eastAsia="ro-RO"/>
              </w:rPr>
              <w:t>setul</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obligatoriu</w:t>
            </w:r>
            <w:proofErr w:type="spellEnd"/>
            <w:r w:rsidRPr="00FF7C55">
              <w:rPr>
                <w:rFonts w:ascii="Arial Narrow" w:hAnsi="Arial Narrow" w:cs="Calibri"/>
                <w:lang w:eastAsia="ro-RO"/>
              </w:rPr>
              <w:t xml:space="preserve"> de </w:t>
            </w:r>
            <w:proofErr w:type="spellStart"/>
            <w:r w:rsidRPr="00FF7C55">
              <w:rPr>
                <w:rFonts w:ascii="Arial Narrow" w:hAnsi="Arial Narrow" w:cs="Calibri"/>
                <w:lang w:eastAsia="ro-RO"/>
              </w:rPr>
              <w:t>însemne</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grafice</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compus</w:t>
            </w:r>
            <w:proofErr w:type="spellEnd"/>
            <w:r w:rsidRPr="00FF7C55">
              <w:rPr>
                <w:rFonts w:ascii="Arial Narrow" w:hAnsi="Arial Narrow" w:cs="Calibri"/>
                <w:lang w:eastAsia="ro-RO"/>
              </w:rPr>
              <w:t xml:space="preserve"> din </w:t>
            </w:r>
            <w:proofErr w:type="spellStart"/>
            <w:r w:rsidRPr="00FF7C55">
              <w:rPr>
                <w:rFonts w:ascii="Arial Narrow" w:hAnsi="Arial Narrow" w:cs="Calibri"/>
                <w:lang w:eastAsia="ro-RO"/>
              </w:rPr>
              <w:t>emblema</w:t>
            </w:r>
            <w:proofErr w:type="spellEnd"/>
            <w:r w:rsidRPr="00FF7C55">
              <w:rPr>
                <w:rFonts w:ascii="Arial Narrow" w:hAnsi="Arial Narrow" w:cs="Calibri"/>
                <w:lang w:eastAsia="ro-RO"/>
              </w:rPr>
              <w:t xml:space="preserve"> UE (cu </w:t>
            </w:r>
            <w:proofErr w:type="spellStart"/>
            <w:r w:rsidRPr="00FF7C55">
              <w:rPr>
                <w:rFonts w:ascii="Arial Narrow" w:hAnsi="Arial Narrow" w:cs="Calibri"/>
                <w:lang w:eastAsia="ro-RO"/>
              </w:rPr>
              <w:t>textul</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însoțitor</w:t>
            </w:r>
            <w:proofErr w:type="spellEnd"/>
            <w:r w:rsidRPr="00FF7C55">
              <w:rPr>
                <w:rFonts w:ascii="Arial Narrow" w:hAnsi="Arial Narrow" w:cs="Calibri"/>
                <w:lang w:eastAsia="ro-RO"/>
              </w:rPr>
              <w:t xml:space="preserve">), sigla </w:t>
            </w:r>
            <w:proofErr w:type="spellStart"/>
            <w:r w:rsidRPr="00FF7C55">
              <w:rPr>
                <w:rFonts w:ascii="Arial Narrow" w:hAnsi="Arial Narrow" w:cs="Calibri"/>
                <w:lang w:eastAsia="ro-RO"/>
              </w:rPr>
              <w:t>Guvernului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României</w:t>
            </w:r>
            <w:proofErr w:type="spellEnd"/>
            <w:r>
              <w:rPr>
                <w:rFonts w:ascii="Arial Narrow" w:hAnsi="Arial Narrow" w:cs="Calibri"/>
                <w:lang w:eastAsia="ro-RO"/>
              </w:rPr>
              <w:t xml:space="preserve"> </w:t>
            </w:r>
            <w:proofErr w:type="spellStart"/>
            <w:r>
              <w:rPr>
                <w:rFonts w:ascii="Arial Narrow" w:hAnsi="Arial Narrow" w:cs="Calibri"/>
                <w:lang w:eastAsia="ro-RO"/>
              </w:rPr>
              <w:t>și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logo</w:t>
            </w:r>
            <w:r>
              <w:rPr>
                <w:rFonts w:ascii="Arial Narrow" w:hAnsi="Arial Narrow" w:cs="Calibri"/>
                <w:lang w:eastAsia="ro-RO"/>
              </w:rPr>
              <w:t>ul</w:t>
            </w:r>
            <w:proofErr w:type="spellEnd"/>
            <w:r w:rsidRPr="00FF7C55">
              <w:rPr>
                <w:rFonts w:ascii="Arial Narrow" w:hAnsi="Arial Narrow" w:cs="Calibri"/>
                <w:lang w:eastAsia="ro-RO"/>
              </w:rPr>
              <w:t xml:space="preserve"> PNRR </w:t>
            </w:r>
            <w:proofErr w:type="spellStart"/>
            <w:r w:rsidRPr="002F4769">
              <w:rPr>
                <w:rFonts w:ascii="Arial Narrow" w:hAnsi="Arial Narrow" w:cs="Calibri"/>
                <w:lang w:eastAsia="ro-RO"/>
              </w:rPr>
              <w:t>poziționate</w:t>
            </w:r>
            <w:proofErr w:type="spellEnd"/>
            <w:r w:rsidRPr="002F4769">
              <w:rPr>
                <w:rFonts w:ascii="Arial Narrow" w:hAnsi="Arial Narrow" w:cs="Calibri"/>
                <w:lang w:eastAsia="ro-RO"/>
              </w:rPr>
              <w:t xml:space="preserve"> conform </w:t>
            </w:r>
            <w:proofErr w:type="spellStart"/>
            <w:r w:rsidRPr="002F4769">
              <w:rPr>
                <w:rFonts w:ascii="Arial Narrow" w:hAnsi="Arial Narrow" w:cs="Calibri"/>
                <w:lang w:eastAsia="ro-RO"/>
              </w:rPr>
              <w:t>regulilor</w:t>
            </w:r>
            <w:proofErr w:type="spellEnd"/>
            <w:r w:rsidRPr="002F4769">
              <w:rPr>
                <w:rFonts w:ascii="Arial Narrow" w:hAnsi="Arial Narrow" w:cs="Calibri"/>
                <w:lang w:eastAsia="ro-RO"/>
              </w:rPr>
              <w:t xml:space="preserve"> din </w:t>
            </w:r>
            <w:proofErr w:type="spellStart"/>
            <w:r w:rsidRPr="002F4769">
              <w:rPr>
                <w:rFonts w:ascii="Arial Narrow" w:hAnsi="Arial Narrow" w:cs="Calibri"/>
                <w:lang w:eastAsia="ro-RO"/>
              </w:rPr>
              <w:t>secțiunea</w:t>
            </w:r>
            <w:proofErr w:type="spellEnd"/>
            <w:r w:rsidRPr="002F4769">
              <w:rPr>
                <w:rFonts w:ascii="Arial Narrow" w:hAnsi="Arial Narrow" w:cs="Calibri"/>
                <w:lang w:eastAsia="ro-RO"/>
              </w:rPr>
              <w:t xml:space="preserve"> </w:t>
            </w:r>
            <w:proofErr w:type="spellStart"/>
            <w:r>
              <w:rPr>
                <w:rFonts w:ascii="Arial Narrow" w:hAnsi="Arial Narrow" w:cs="Calibri"/>
                <w:lang w:eastAsia="ro-RO"/>
              </w:rPr>
              <w:t>Logouri</w:t>
            </w:r>
            <w:proofErr w:type="spellEnd"/>
            <w:r>
              <w:rPr>
                <w:rFonts w:ascii="Arial Narrow" w:hAnsi="Arial Narrow" w:cs="Calibri"/>
                <w:lang w:eastAsia="ro-RO"/>
              </w:rPr>
              <w:t xml:space="preserve"> </w:t>
            </w:r>
            <w:proofErr w:type="spellStart"/>
            <w:r>
              <w:rPr>
                <w:rFonts w:ascii="Arial Narrow" w:hAnsi="Arial Narrow" w:cs="Calibri"/>
                <w:lang w:eastAsia="ro-RO"/>
              </w:rPr>
              <w:t>și</w:t>
            </w:r>
            <w:proofErr w:type="spellEnd"/>
            <w:r>
              <w:rPr>
                <w:rFonts w:ascii="Arial Narrow" w:hAnsi="Arial Narrow" w:cs="Calibri"/>
                <w:lang w:eastAsia="ro-RO"/>
              </w:rPr>
              <w:t xml:space="preserve"> </w:t>
            </w:r>
            <w:r w:rsidRPr="002F4769">
              <w:rPr>
                <w:rFonts w:ascii="Arial Narrow" w:hAnsi="Arial Narrow" w:cs="Calibri"/>
                <w:lang w:eastAsia="ro-RO"/>
              </w:rPr>
              <w:t xml:space="preserve">Sigle </w:t>
            </w:r>
            <w:proofErr w:type="spellStart"/>
            <w:r w:rsidRPr="002F4769">
              <w:rPr>
                <w:rFonts w:ascii="Arial Narrow" w:hAnsi="Arial Narrow" w:cs="Calibri"/>
                <w:lang w:eastAsia="ro-RO"/>
              </w:rPr>
              <w:t>şi</w:t>
            </w:r>
            <w:proofErr w:type="spellEnd"/>
            <w:r w:rsidRPr="002F4769">
              <w:rPr>
                <w:rFonts w:ascii="Arial Narrow" w:hAnsi="Arial Narrow" w:cs="Calibri"/>
                <w:lang w:eastAsia="ro-RO"/>
              </w:rPr>
              <w:t xml:space="preserve"> </w:t>
            </w:r>
            <w:proofErr w:type="spellStart"/>
            <w:r w:rsidRPr="002F4769">
              <w:rPr>
                <w:rFonts w:ascii="Arial Narrow" w:hAnsi="Arial Narrow" w:cs="Calibri"/>
                <w:lang w:eastAsia="ro-RO"/>
              </w:rPr>
              <w:t>poziţionarea</w:t>
            </w:r>
            <w:proofErr w:type="spellEnd"/>
            <w:r w:rsidRPr="002F4769">
              <w:rPr>
                <w:rFonts w:ascii="Arial Narrow" w:hAnsi="Arial Narrow" w:cs="Calibri"/>
                <w:lang w:eastAsia="ro-RO"/>
              </w:rPr>
              <w:t xml:space="preserve"> </w:t>
            </w:r>
            <w:proofErr w:type="spellStart"/>
            <w:r w:rsidRPr="002F4769">
              <w:rPr>
                <w:rFonts w:ascii="Arial Narrow" w:hAnsi="Arial Narrow" w:cs="Calibri"/>
                <w:lang w:eastAsia="ro-RO"/>
              </w:rPr>
              <w:t>acestora</w:t>
            </w:r>
            <w:proofErr w:type="spellEnd"/>
            <w:r w:rsidRPr="002F4769">
              <w:rPr>
                <w:rFonts w:ascii="Arial Narrow" w:hAnsi="Arial Narrow" w:cs="Calibri"/>
                <w:lang w:eastAsia="ro-RO"/>
              </w:rPr>
              <w:t xml:space="preserve"> din </w:t>
            </w:r>
            <w:proofErr w:type="spellStart"/>
            <w:r w:rsidRPr="002F4769">
              <w:rPr>
                <w:rFonts w:ascii="Arial Narrow" w:hAnsi="Arial Narrow" w:cs="Calibri"/>
                <w:lang w:eastAsia="ro-RO"/>
              </w:rPr>
              <w:t>Manualul</w:t>
            </w:r>
            <w:proofErr w:type="spellEnd"/>
            <w:r w:rsidRPr="002F4769">
              <w:rPr>
                <w:rFonts w:ascii="Arial Narrow" w:hAnsi="Arial Narrow" w:cs="Calibri"/>
                <w:lang w:eastAsia="ro-RO"/>
              </w:rPr>
              <w:t xml:space="preserve"> de </w:t>
            </w:r>
            <w:proofErr w:type="spellStart"/>
            <w:r w:rsidRPr="002F4769">
              <w:rPr>
                <w:rFonts w:ascii="Arial Narrow" w:hAnsi="Arial Narrow" w:cs="Calibri"/>
                <w:lang w:eastAsia="ro-RO"/>
              </w:rPr>
              <w:t>identitate</w:t>
            </w:r>
            <w:proofErr w:type="spellEnd"/>
            <w:r w:rsidRPr="002F4769">
              <w:rPr>
                <w:rFonts w:ascii="Arial Narrow" w:hAnsi="Arial Narrow" w:cs="Calibri"/>
                <w:lang w:eastAsia="ro-RO"/>
              </w:rPr>
              <w:t xml:space="preserve"> </w:t>
            </w:r>
            <w:proofErr w:type="spellStart"/>
            <w:r w:rsidRPr="002F4769">
              <w:rPr>
                <w:rFonts w:ascii="Arial Narrow" w:hAnsi="Arial Narrow" w:cs="Calibri"/>
                <w:lang w:eastAsia="ro-RO"/>
              </w:rPr>
              <w:t>vizuală</w:t>
            </w:r>
            <w:proofErr w:type="spellEnd"/>
            <w:r w:rsidRPr="002F4769">
              <w:rPr>
                <w:rFonts w:ascii="Arial Narrow" w:hAnsi="Arial Narrow" w:cs="Calibri"/>
                <w:lang w:eastAsia="ro-RO"/>
              </w:rPr>
              <w:t xml:space="preserve"> </w:t>
            </w:r>
            <w:r>
              <w:rPr>
                <w:rFonts w:ascii="Arial Narrow" w:hAnsi="Arial Narrow" w:cs="Calibri"/>
                <w:lang w:eastAsia="ro-RO"/>
              </w:rPr>
              <w:t>PNRR</w:t>
            </w:r>
            <w:r w:rsidRPr="002F4769">
              <w:rPr>
                <w:rFonts w:ascii="Arial Narrow" w:hAnsi="Arial Narrow" w:cs="Calibri"/>
                <w:lang w:eastAsia="ro-RO"/>
              </w:rPr>
              <w:t>;</w:t>
            </w:r>
          </w:p>
          <w:p w14:paraId="2FB9E47F" w14:textId="77777777" w:rsidR="00CB2A3C" w:rsidRPr="002F4769"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2F4769">
              <w:rPr>
                <w:rFonts w:ascii="Arial Narrow" w:hAnsi="Arial Narrow" w:cs="Calibri"/>
                <w:lang w:eastAsia="ro-RO"/>
              </w:rPr>
              <w:t>titlul</w:t>
            </w:r>
            <w:proofErr w:type="spellEnd"/>
            <w:r w:rsidRPr="002F4769">
              <w:rPr>
                <w:rFonts w:ascii="Arial Narrow" w:hAnsi="Arial Narrow" w:cs="Calibri"/>
                <w:lang w:eastAsia="ro-RO"/>
              </w:rPr>
              <w:t xml:space="preserve"> – </w:t>
            </w:r>
            <w:proofErr w:type="spellStart"/>
            <w:r w:rsidRPr="002F4769">
              <w:rPr>
                <w:rFonts w:ascii="Arial Narrow" w:hAnsi="Arial Narrow" w:cs="Calibri"/>
                <w:lang w:eastAsia="ro-RO"/>
              </w:rPr>
              <w:t>în</w:t>
            </w:r>
            <w:proofErr w:type="spellEnd"/>
            <w:r w:rsidRPr="002F4769">
              <w:rPr>
                <w:rFonts w:ascii="Arial Narrow" w:hAnsi="Arial Narrow" w:cs="Calibri"/>
                <w:lang w:eastAsia="ro-RO"/>
              </w:rPr>
              <w:t xml:space="preserve"> </w:t>
            </w:r>
            <w:proofErr w:type="spellStart"/>
            <w:r w:rsidRPr="002F4769">
              <w:rPr>
                <w:rFonts w:ascii="Arial Narrow" w:hAnsi="Arial Narrow" w:cs="Calibri"/>
                <w:lang w:eastAsia="ro-RO"/>
              </w:rPr>
              <w:t>partea</w:t>
            </w:r>
            <w:proofErr w:type="spellEnd"/>
            <w:r w:rsidRPr="002F4769">
              <w:rPr>
                <w:rFonts w:ascii="Arial Narrow" w:hAnsi="Arial Narrow" w:cs="Calibri"/>
                <w:lang w:eastAsia="ro-RO"/>
              </w:rPr>
              <w:t xml:space="preserve"> de sus, la </w:t>
            </w:r>
            <w:proofErr w:type="spellStart"/>
            <w:r w:rsidRPr="002F4769">
              <w:rPr>
                <w:rFonts w:ascii="Arial Narrow" w:hAnsi="Arial Narrow" w:cs="Calibri"/>
                <w:lang w:eastAsia="ro-RO"/>
              </w:rPr>
              <w:t>mijloc</w:t>
            </w:r>
            <w:proofErr w:type="spellEnd"/>
            <w:r w:rsidRPr="002F4769">
              <w:rPr>
                <w:rFonts w:ascii="Arial Narrow" w:hAnsi="Arial Narrow" w:cs="Calibri"/>
                <w:lang w:eastAsia="ro-RO"/>
              </w:rPr>
              <w:t>;</w:t>
            </w:r>
          </w:p>
          <w:p w14:paraId="097F9F20" w14:textId="77777777" w:rsidR="00CB2A3C" w:rsidRPr="001A5CC3"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FF7C55">
              <w:rPr>
                <w:rFonts w:ascii="Arial Narrow" w:hAnsi="Arial Narrow" w:cs="Calibri"/>
                <w:lang w:eastAsia="ro-RO"/>
              </w:rPr>
              <w:t>integrat</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în</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textul</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comunicatului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titlu</w:t>
            </w:r>
            <w:proofErr w:type="spellEnd"/>
            <w:r w:rsidRPr="00FF7C55">
              <w:rPr>
                <w:rFonts w:ascii="Arial Narrow" w:hAnsi="Arial Narrow" w:cs="Calibri"/>
                <w:lang w:eastAsia="ro-RO"/>
              </w:rPr>
              <w:t>/</w:t>
            </w:r>
            <w:proofErr w:type="spellStart"/>
            <w:r w:rsidRPr="00FF7C55">
              <w:rPr>
                <w:rFonts w:ascii="Arial Narrow" w:hAnsi="Arial Narrow" w:cs="Calibri"/>
                <w:lang w:eastAsia="ro-RO"/>
              </w:rPr>
              <w:t>subtitlu</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conținut</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sau</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încheiere</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va</w:t>
            </w:r>
            <w:proofErr w:type="spellEnd"/>
            <w:r w:rsidRPr="00FF7C55">
              <w:rPr>
                <w:rFonts w:ascii="Arial Narrow" w:hAnsi="Arial Narrow" w:cs="Calibri"/>
                <w:lang w:eastAsia="ro-RO"/>
              </w:rPr>
              <w:t xml:space="preserve"> fi</w:t>
            </w:r>
            <w:r>
              <w:rPr>
                <w:rFonts w:ascii="Arial Narrow" w:hAnsi="Arial Narrow" w:cs="Calibri"/>
                <w:lang w:eastAsia="ro-RO"/>
              </w:rPr>
              <w:t xml:space="preserve"> </w:t>
            </w:r>
            <w:proofErr w:type="spellStart"/>
            <w:r w:rsidRPr="001A5CC3">
              <w:rPr>
                <w:rFonts w:ascii="Arial Narrow" w:hAnsi="Arial Narrow" w:cs="Calibri"/>
                <w:lang w:eastAsia="ro-RO"/>
              </w:rPr>
              <w:t>folosit</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sloganul</w:t>
            </w:r>
            <w:proofErr w:type="spellEnd"/>
            <w:r w:rsidRPr="001A5CC3">
              <w:rPr>
                <w:rFonts w:ascii="Arial Narrow" w:hAnsi="Arial Narrow" w:cs="Calibri"/>
                <w:lang w:eastAsia="ro-RO"/>
              </w:rPr>
              <w:t xml:space="preserve">: „PNRR: </w:t>
            </w:r>
            <w:proofErr w:type="spellStart"/>
            <w:r w:rsidRPr="001A5CC3">
              <w:rPr>
                <w:rFonts w:ascii="Arial Narrow" w:hAnsi="Arial Narrow" w:cs="Calibri"/>
                <w:lang w:eastAsia="ro-RO"/>
              </w:rPr>
              <w:t>Fonduri</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pentru</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România</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modernă</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și</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reformată</w:t>
            </w:r>
            <w:proofErr w:type="spellEnd"/>
            <w:r w:rsidRPr="001A5CC3">
              <w:rPr>
                <w:rFonts w:ascii="Arial Narrow" w:hAnsi="Arial Narrow" w:cs="Calibri"/>
                <w:lang w:eastAsia="ro-RO"/>
              </w:rPr>
              <w:t>!”</w:t>
            </w:r>
            <w:r>
              <w:rPr>
                <w:rFonts w:ascii="Arial Narrow" w:hAnsi="Arial Narrow" w:cs="Calibri"/>
                <w:lang w:eastAsia="ro-RO"/>
              </w:rPr>
              <w:t xml:space="preserve"> – conform </w:t>
            </w:r>
            <w:proofErr w:type="spellStart"/>
            <w:r>
              <w:rPr>
                <w:rFonts w:ascii="Arial Narrow" w:hAnsi="Arial Narrow" w:cs="Calibri"/>
                <w:lang w:eastAsia="ro-RO"/>
              </w:rPr>
              <w:t>machetei</w:t>
            </w:r>
            <w:proofErr w:type="spellEnd"/>
            <w:r>
              <w:rPr>
                <w:rFonts w:ascii="Arial Narrow" w:hAnsi="Arial Narrow" w:cs="Calibri"/>
                <w:lang w:eastAsia="ro-RO"/>
              </w:rPr>
              <w:t xml:space="preserve"> din MIV</w:t>
            </w:r>
            <w:r w:rsidRPr="001A5CC3">
              <w:rPr>
                <w:rFonts w:ascii="Arial Narrow" w:hAnsi="Arial Narrow" w:cs="Calibri"/>
                <w:lang w:eastAsia="ro-RO"/>
              </w:rPr>
              <w:t>;</w:t>
            </w:r>
          </w:p>
          <w:p w14:paraId="000850F1" w14:textId="77777777" w:rsidR="00CB2A3C" w:rsidRPr="002F4769" w:rsidRDefault="00CB2A3C" w:rsidP="00A739D3">
            <w:pPr>
              <w:autoSpaceDE w:val="0"/>
              <w:autoSpaceDN w:val="0"/>
              <w:adjustRightInd w:val="0"/>
              <w:ind w:left="720"/>
              <w:jc w:val="both"/>
              <w:rPr>
                <w:rFonts w:ascii="Arial Narrow" w:hAnsi="Arial Narrow" w:cs="Calibri"/>
                <w:lang w:eastAsia="ro-RO"/>
              </w:rPr>
            </w:pPr>
            <w:proofErr w:type="spellStart"/>
            <w:r w:rsidRPr="001A5CC3">
              <w:rPr>
                <w:rFonts w:ascii="Arial Narrow" w:hAnsi="Arial Narrow"/>
              </w:rPr>
              <w:t>iar</w:t>
            </w:r>
            <w:proofErr w:type="spellEnd"/>
            <w:r w:rsidRPr="001A5CC3">
              <w:rPr>
                <w:rFonts w:ascii="Arial Narrow" w:hAnsi="Arial Narrow"/>
              </w:rPr>
              <w:t xml:space="preserve"> </w:t>
            </w:r>
            <w:proofErr w:type="spellStart"/>
            <w:r w:rsidRPr="001A5CC3">
              <w:rPr>
                <w:rFonts w:ascii="Arial Narrow" w:hAnsi="Arial Narrow"/>
              </w:rPr>
              <w:t>corpul</w:t>
            </w:r>
            <w:proofErr w:type="spellEnd"/>
            <w:r w:rsidRPr="001A5CC3">
              <w:rPr>
                <w:rFonts w:ascii="Arial Narrow" w:hAnsi="Arial Narrow"/>
              </w:rPr>
              <w:t xml:space="preserve"> </w:t>
            </w:r>
            <w:proofErr w:type="spellStart"/>
            <w:r w:rsidRPr="001A5CC3">
              <w:rPr>
                <w:rFonts w:ascii="Arial Narrow" w:hAnsi="Arial Narrow"/>
              </w:rPr>
              <w:t>anunțului</w:t>
            </w:r>
            <w:proofErr w:type="spellEnd"/>
            <w:r w:rsidRPr="001A5CC3">
              <w:rPr>
                <w:rFonts w:ascii="Arial Narrow" w:hAnsi="Arial Narrow" w:cs="Calibri"/>
                <w:lang w:eastAsia="ro-RO"/>
              </w:rPr>
              <w:t xml:space="preserve"> </w:t>
            </w:r>
            <w:proofErr w:type="spellStart"/>
            <w:r w:rsidRPr="00FF7C55">
              <w:rPr>
                <w:rFonts w:ascii="Arial Narrow" w:hAnsi="Arial Narrow" w:cs="Calibri"/>
                <w:lang w:eastAsia="ro-RO"/>
              </w:rPr>
              <w:t>va</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conține</w:t>
            </w:r>
            <w:proofErr w:type="spellEnd"/>
            <w:r w:rsidRPr="00FF7C55">
              <w:rPr>
                <w:rFonts w:ascii="Arial Narrow" w:hAnsi="Arial Narrow" w:cs="Calibri"/>
                <w:lang w:eastAsia="ro-RO"/>
              </w:rPr>
              <w:t xml:space="preserve"> minimum:</w:t>
            </w:r>
            <w:r w:rsidRPr="002F4769">
              <w:rPr>
                <w:rFonts w:ascii="Arial Narrow" w:hAnsi="Arial Narrow"/>
              </w:rPr>
              <w:t xml:space="preserve"> </w:t>
            </w:r>
          </w:p>
          <w:p w14:paraId="5A15D782" w14:textId="77777777" w:rsidR="00CB2A3C" w:rsidRPr="00FF7C55" w:rsidRDefault="00CB2A3C" w:rsidP="00CB2A3C">
            <w:pPr>
              <w:numPr>
                <w:ilvl w:val="0"/>
                <w:numId w:val="18"/>
              </w:numPr>
              <w:autoSpaceDE w:val="0"/>
              <w:autoSpaceDN w:val="0"/>
              <w:adjustRightInd w:val="0"/>
              <w:jc w:val="both"/>
              <w:rPr>
                <w:rFonts w:ascii="Arial Narrow" w:hAnsi="Arial Narrow" w:cs="Calibri"/>
                <w:lang w:eastAsia="ro-RO"/>
              </w:rPr>
            </w:pPr>
            <w:proofErr w:type="spellStart"/>
            <w:r>
              <w:rPr>
                <w:rFonts w:ascii="Arial Narrow" w:hAnsi="Arial Narrow" w:cs="Calibri"/>
                <w:lang w:eastAsia="ro-RO"/>
              </w:rPr>
              <w:t>denumirea</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beneficiarului</w:t>
            </w:r>
            <w:proofErr w:type="spellEnd"/>
            <w:r w:rsidRPr="00FF7C55">
              <w:rPr>
                <w:rFonts w:ascii="Arial Narrow" w:hAnsi="Arial Narrow" w:cs="Calibri"/>
                <w:lang w:eastAsia="ro-RO"/>
              </w:rPr>
              <w:t>,</w:t>
            </w:r>
          </w:p>
          <w:p w14:paraId="12F98BA5" w14:textId="77777777" w:rsidR="00CB2A3C" w:rsidRPr="00FF7C55" w:rsidRDefault="00CB2A3C" w:rsidP="00CB2A3C">
            <w:pPr>
              <w:numPr>
                <w:ilvl w:val="0"/>
                <w:numId w:val="18"/>
              </w:numPr>
              <w:autoSpaceDE w:val="0"/>
              <w:autoSpaceDN w:val="0"/>
              <w:adjustRightInd w:val="0"/>
              <w:jc w:val="both"/>
              <w:rPr>
                <w:rFonts w:ascii="Arial Narrow" w:hAnsi="Arial Narrow" w:cs="Calibri"/>
                <w:lang w:eastAsia="ro-RO"/>
              </w:rPr>
            </w:pPr>
            <w:proofErr w:type="spellStart"/>
            <w:r>
              <w:rPr>
                <w:rFonts w:ascii="Arial Narrow" w:hAnsi="Arial Narrow" w:cs="Calibri"/>
                <w:lang w:eastAsia="ro-RO"/>
              </w:rPr>
              <w:t>denumirea</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proiectului</w:t>
            </w:r>
            <w:proofErr w:type="spellEnd"/>
            <w:r w:rsidRPr="00FF7C55">
              <w:rPr>
                <w:rFonts w:ascii="Arial Narrow" w:hAnsi="Arial Narrow" w:cs="Calibri"/>
                <w:lang w:eastAsia="ro-RO"/>
              </w:rPr>
              <w:t>,</w:t>
            </w:r>
          </w:p>
          <w:p w14:paraId="0A6EEBE5" w14:textId="77777777" w:rsidR="00CB2A3C" w:rsidRDefault="00CB2A3C" w:rsidP="00CB2A3C">
            <w:pPr>
              <w:numPr>
                <w:ilvl w:val="0"/>
                <w:numId w:val="18"/>
              </w:numPr>
              <w:autoSpaceDE w:val="0"/>
              <w:autoSpaceDN w:val="0"/>
              <w:adjustRightInd w:val="0"/>
              <w:jc w:val="both"/>
              <w:rPr>
                <w:rFonts w:ascii="Arial Narrow" w:hAnsi="Arial Narrow" w:cs="Calibri"/>
                <w:lang w:eastAsia="ro-RO"/>
              </w:rPr>
            </w:pPr>
            <w:proofErr w:type="spellStart"/>
            <w:r>
              <w:rPr>
                <w:rFonts w:ascii="Arial Narrow" w:hAnsi="Arial Narrow" w:cs="Calibri"/>
                <w:lang w:eastAsia="ro-RO"/>
              </w:rPr>
              <w:t>scopul</w:t>
            </w:r>
            <w:proofErr w:type="spellEnd"/>
            <w:r>
              <w:rPr>
                <w:rFonts w:ascii="Arial Narrow" w:hAnsi="Arial Narrow" w:cs="Calibri"/>
                <w:lang w:eastAsia="ro-RO"/>
              </w:rPr>
              <w:t xml:space="preserve"> </w:t>
            </w:r>
            <w:proofErr w:type="spellStart"/>
            <w:r>
              <w:rPr>
                <w:rFonts w:ascii="Arial Narrow" w:hAnsi="Arial Narrow" w:cs="Calibri"/>
                <w:lang w:eastAsia="ro-RO"/>
              </w:rPr>
              <w:t>proiectului</w:t>
            </w:r>
            <w:proofErr w:type="spellEnd"/>
            <w:r>
              <w:rPr>
                <w:rFonts w:ascii="Arial Narrow" w:hAnsi="Arial Narrow" w:cs="Calibri"/>
                <w:lang w:eastAsia="ro-RO"/>
              </w:rPr>
              <w:t>;</w:t>
            </w:r>
          </w:p>
          <w:p w14:paraId="5C5C7772" w14:textId="77777777" w:rsidR="00CB2A3C"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FF7C55">
              <w:rPr>
                <w:rFonts w:ascii="Arial Narrow" w:hAnsi="Arial Narrow" w:cs="Calibri"/>
                <w:lang w:eastAsia="ro-RO"/>
              </w:rPr>
              <w:t>obiectivele</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proiectului</w:t>
            </w:r>
            <w:proofErr w:type="spellEnd"/>
            <w:r w:rsidRPr="00FF7C55">
              <w:rPr>
                <w:rFonts w:ascii="Arial Narrow" w:hAnsi="Arial Narrow" w:cs="Calibri"/>
                <w:lang w:eastAsia="ro-RO"/>
              </w:rPr>
              <w:t>,</w:t>
            </w:r>
          </w:p>
          <w:p w14:paraId="625F46A6" w14:textId="77777777" w:rsidR="00CB2A3C" w:rsidRPr="00FF7C55" w:rsidRDefault="00CB2A3C" w:rsidP="00CB2A3C">
            <w:pPr>
              <w:numPr>
                <w:ilvl w:val="0"/>
                <w:numId w:val="18"/>
              </w:numPr>
              <w:autoSpaceDE w:val="0"/>
              <w:autoSpaceDN w:val="0"/>
              <w:adjustRightInd w:val="0"/>
              <w:jc w:val="both"/>
              <w:rPr>
                <w:rFonts w:ascii="Arial Narrow" w:hAnsi="Arial Narrow" w:cs="Calibri"/>
                <w:lang w:eastAsia="ro-RO"/>
              </w:rPr>
            </w:pPr>
            <w:proofErr w:type="spellStart"/>
            <w:r>
              <w:rPr>
                <w:rFonts w:ascii="Arial Narrow" w:hAnsi="Arial Narrow" w:cs="Calibri"/>
                <w:lang w:eastAsia="ro-RO"/>
              </w:rPr>
              <w:t>rezultate</w:t>
            </w:r>
            <w:proofErr w:type="spellEnd"/>
            <w:r>
              <w:rPr>
                <w:rFonts w:ascii="Arial Narrow" w:hAnsi="Arial Narrow" w:cs="Calibri"/>
                <w:lang w:eastAsia="ro-RO"/>
              </w:rPr>
              <w:t xml:space="preserve"> </w:t>
            </w:r>
            <w:proofErr w:type="spellStart"/>
            <w:r>
              <w:rPr>
                <w:rFonts w:ascii="Arial Narrow" w:hAnsi="Arial Narrow" w:cs="Calibri"/>
                <w:lang w:eastAsia="ro-RO"/>
              </w:rPr>
              <w:t>urmărite</w:t>
            </w:r>
            <w:proofErr w:type="spellEnd"/>
            <w:r>
              <w:rPr>
                <w:rFonts w:ascii="Arial Narrow" w:hAnsi="Arial Narrow" w:cs="Calibri"/>
                <w:lang w:eastAsia="ro-RO"/>
              </w:rPr>
              <w:t>/</w:t>
            </w:r>
            <w:proofErr w:type="spellStart"/>
            <w:r>
              <w:rPr>
                <w:rFonts w:ascii="Arial Narrow" w:hAnsi="Arial Narrow" w:cs="Calibri"/>
                <w:lang w:eastAsia="ro-RO"/>
              </w:rPr>
              <w:t>obținute</w:t>
            </w:r>
            <w:proofErr w:type="spellEnd"/>
            <w:r>
              <w:rPr>
                <w:rFonts w:ascii="Arial Narrow" w:hAnsi="Arial Narrow" w:cs="Calibri"/>
                <w:lang w:val="en-US" w:eastAsia="ro-RO"/>
              </w:rPr>
              <w:t>;</w:t>
            </w:r>
          </w:p>
          <w:p w14:paraId="7C264044" w14:textId="77777777" w:rsidR="00CB2A3C" w:rsidRPr="00FF7C55" w:rsidRDefault="00CB2A3C" w:rsidP="00CB2A3C">
            <w:pPr>
              <w:numPr>
                <w:ilvl w:val="0"/>
                <w:numId w:val="18"/>
              </w:numPr>
              <w:autoSpaceDE w:val="0"/>
              <w:autoSpaceDN w:val="0"/>
              <w:adjustRightInd w:val="0"/>
              <w:jc w:val="both"/>
              <w:rPr>
                <w:rFonts w:ascii="Arial Narrow" w:hAnsi="Arial Narrow" w:cs="Calibri"/>
                <w:lang w:eastAsia="ro-RO"/>
              </w:rPr>
            </w:pPr>
            <w:r w:rsidRPr="00FF7C55">
              <w:rPr>
                <w:rFonts w:ascii="Arial Narrow" w:hAnsi="Arial Narrow" w:cs="Calibri"/>
                <w:lang w:eastAsia="ro-RO"/>
              </w:rPr>
              <w:t xml:space="preserve">data </w:t>
            </w:r>
            <w:proofErr w:type="spellStart"/>
            <w:r w:rsidRPr="00FF7C55">
              <w:rPr>
                <w:rFonts w:ascii="Arial Narrow" w:hAnsi="Arial Narrow" w:cs="Calibri"/>
                <w:lang w:eastAsia="ro-RO"/>
              </w:rPr>
              <w:t>începerii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și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finalizării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proiectului</w:t>
            </w:r>
            <w:proofErr w:type="spellEnd"/>
            <w:r w:rsidRPr="00FF7C55">
              <w:rPr>
                <w:rFonts w:ascii="Arial Narrow" w:hAnsi="Arial Narrow" w:cs="Calibri"/>
                <w:lang w:eastAsia="ro-RO"/>
              </w:rPr>
              <w:t>,</w:t>
            </w:r>
          </w:p>
          <w:p w14:paraId="627C7B78" w14:textId="77777777" w:rsidR="00CB2A3C" w:rsidRPr="00FF7C55"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FF7C55">
              <w:rPr>
                <w:rFonts w:ascii="Arial Narrow" w:hAnsi="Arial Narrow" w:cs="Calibri"/>
                <w:lang w:eastAsia="ro-RO"/>
              </w:rPr>
              <w:t>valoarea</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totală</w:t>
            </w:r>
            <w:proofErr w:type="spellEnd"/>
            <w:r w:rsidRPr="00FF7C55">
              <w:rPr>
                <w:rFonts w:ascii="Arial Narrow" w:hAnsi="Arial Narrow" w:cs="Calibri"/>
                <w:lang w:eastAsia="ro-RO"/>
              </w:rPr>
              <w:t xml:space="preserve"> a </w:t>
            </w:r>
            <w:proofErr w:type="spellStart"/>
            <w:r w:rsidRPr="00FF7C55">
              <w:rPr>
                <w:rFonts w:ascii="Arial Narrow" w:hAnsi="Arial Narrow" w:cs="Calibri"/>
                <w:lang w:eastAsia="ro-RO"/>
              </w:rPr>
              <w:t>proiectului</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inclusiv</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finanțarea</w:t>
            </w:r>
            <w:proofErr w:type="spellEnd"/>
            <w:r>
              <w:rPr>
                <w:rFonts w:ascii="Arial Narrow" w:hAnsi="Arial Narrow" w:cs="Calibri"/>
                <w:lang w:eastAsia="ro-RO"/>
              </w:rPr>
              <w:t xml:space="preserve"> din PNRR</w:t>
            </w:r>
            <w:r w:rsidRPr="00FF7C55">
              <w:rPr>
                <w:rFonts w:ascii="Arial Narrow" w:hAnsi="Arial Narrow" w:cs="Calibri"/>
                <w:lang w:eastAsia="ro-RO"/>
              </w:rPr>
              <w:t>,</w:t>
            </w:r>
          </w:p>
          <w:p w14:paraId="5C9993B7" w14:textId="77777777" w:rsidR="00CB2A3C"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FF7C55">
              <w:rPr>
                <w:rFonts w:ascii="Arial Narrow" w:hAnsi="Arial Narrow" w:cs="Calibri"/>
                <w:lang w:eastAsia="ro-RO"/>
              </w:rPr>
              <w:t>codul</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proiectului</w:t>
            </w:r>
            <w:proofErr w:type="spellEnd"/>
            <w:r>
              <w:rPr>
                <w:rFonts w:ascii="Arial Narrow" w:hAnsi="Arial Narrow" w:cs="Calibri"/>
                <w:lang w:eastAsia="ro-RO"/>
              </w:rPr>
              <w:t xml:space="preserve">; </w:t>
            </w:r>
          </w:p>
          <w:p w14:paraId="0AC4CD9E" w14:textId="77777777" w:rsidR="00CB2A3C" w:rsidRPr="00FF7C55" w:rsidRDefault="00CB2A3C" w:rsidP="00CB2A3C">
            <w:pPr>
              <w:numPr>
                <w:ilvl w:val="0"/>
                <w:numId w:val="18"/>
              </w:numPr>
              <w:autoSpaceDE w:val="0"/>
              <w:autoSpaceDN w:val="0"/>
              <w:adjustRightInd w:val="0"/>
              <w:jc w:val="both"/>
              <w:rPr>
                <w:rFonts w:ascii="Arial Narrow" w:hAnsi="Arial Narrow" w:cs="Calibri"/>
                <w:lang w:eastAsia="ro-RO"/>
              </w:rPr>
            </w:pPr>
            <w:proofErr w:type="spellStart"/>
            <w:r>
              <w:rPr>
                <w:rFonts w:ascii="Arial Narrow" w:hAnsi="Arial Narrow" w:cs="Calibri"/>
                <w:lang w:eastAsia="ro-RO"/>
              </w:rPr>
              <w:t>d</w:t>
            </w:r>
            <w:r w:rsidRPr="00FF7C55">
              <w:rPr>
                <w:rFonts w:ascii="Arial Narrow" w:hAnsi="Arial Narrow" w:cs="Calibri"/>
                <w:lang w:eastAsia="ro-RO"/>
              </w:rPr>
              <w:t>atele</w:t>
            </w:r>
            <w:proofErr w:type="spellEnd"/>
            <w:r w:rsidRPr="00FF7C55">
              <w:rPr>
                <w:rFonts w:ascii="Arial Narrow" w:hAnsi="Arial Narrow" w:cs="Calibri"/>
                <w:lang w:eastAsia="ro-RO"/>
              </w:rPr>
              <w:t xml:space="preserve"> de contact</w:t>
            </w:r>
            <w:r w:rsidRPr="008E4395">
              <w:rPr>
                <w:rFonts w:ascii="Arial Narrow" w:hAnsi="Arial Narrow" w:cs="Calibri"/>
                <w:lang w:eastAsia="ro-RO"/>
              </w:rPr>
              <w:t xml:space="preserve"> </w:t>
            </w:r>
            <w:proofErr w:type="spellStart"/>
            <w:r>
              <w:rPr>
                <w:rFonts w:ascii="Arial Narrow" w:hAnsi="Arial Narrow" w:cs="Calibri"/>
                <w:lang w:eastAsia="ro-RO"/>
              </w:rPr>
              <w:t>vor</w:t>
            </w:r>
            <w:proofErr w:type="spellEnd"/>
            <w:r>
              <w:rPr>
                <w:rFonts w:ascii="Arial Narrow" w:hAnsi="Arial Narrow" w:cs="Calibri"/>
                <w:lang w:eastAsia="ro-RO"/>
              </w:rPr>
              <w:t xml:space="preserve"> fi </w:t>
            </w:r>
            <w:proofErr w:type="spellStart"/>
            <w:r>
              <w:rPr>
                <w:rFonts w:ascii="Arial Narrow" w:hAnsi="Arial Narrow" w:cs="Calibri"/>
                <w:lang w:eastAsia="ro-RO"/>
              </w:rPr>
              <w:t>incluse</w:t>
            </w:r>
            <w:proofErr w:type="spellEnd"/>
            <w:r>
              <w:rPr>
                <w:rFonts w:ascii="Arial Narrow" w:hAnsi="Arial Narrow" w:cs="Calibri"/>
                <w:lang w:eastAsia="ro-RO"/>
              </w:rPr>
              <w:t xml:space="preserve"> </w:t>
            </w:r>
            <w:r w:rsidRPr="00FF7C55">
              <w:rPr>
                <w:rFonts w:ascii="Arial Narrow" w:hAnsi="Arial Narrow" w:cs="Calibri"/>
                <w:lang w:eastAsia="ro-RO"/>
              </w:rPr>
              <w:t xml:space="preserve">la </w:t>
            </w:r>
            <w:proofErr w:type="spellStart"/>
            <w:r w:rsidRPr="00FF7C55">
              <w:rPr>
                <w:rFonts w:ascii="Arial Narrow" w:hAnsi="Arial Narrow" w:cs="Calibri"/>
                <w:lang w:eastAsia="ro-RO"/>
              </w:rPr>
              <w:t>sfârșitul</w:t>
            </w:r>
            <w:proofErr w:type="spellEnd"/>
            <w:r w:rsidRPr="00FF7C55">
              <w:rPr>
                <w:rFonts w:ascii="Arial Narrow" w:hAnsi="Arial Narrow" w:cs="Calibri"/>
                <w:lang w:eastAsia="ro-RO"/>
              </w:rPr>
              <w:t xml:space="preserve"> </w:t>
            </w:r>
            <w:proofErr w:type="spellStart"/>
            <w:r w:rsidRPr="00FF7C55">
              <w:rPr>
                <w:rFonts w:ascii="Arial Narrow" w:hAnsi="Arial Narrow" w:cs="Calibri"/>
                <w:lang w:eastAsia="ro-RO"/>
              </w:rPr>
              <w:t>textului</w:t>
            </w:r>
            <w:proofErr w:type="spellEnd"/>
            <w:r>
              <w:rPr>
                <w:rFonts w:ascii="Arial Narrow" w:hAnsi="Arial Narrow" w:cs="Calibri"/>
                <w:lang w:eastAsia="ro-RO"/>
              </w:rPr>
              <w:t>;</w:t>
            </w:r>
          </w:p>
          <w:p w14:paraId="3B10DCB9" w14:textId="77777777" w:rsidR="00CB2A3C" w:rsidRPr="001A5CC3" w:rsidRDefault="00CB2A3C" w:rsidP="00CB2A3C">
            <w:pPr>
              <w:numPr>
                <w:ilvl w:val="0"/>
                <w:numId w:val="18"/>
              </w:numPr>
              <w:autoSpaceDE w:val="0"/>
              <w:autoSpaceDN w:val="0"/>
              <w:adjustRightInd w:val="0"/>
              <w:jc w:val="both"/>
              <w:rPr>
                <w:rFonts w:ascii="Arial Narrow" w:hAnsi="Arial Narrow" w:cs="Calibri"/>
                <w:lang w:eastAsia="ro-RO"/>
              </w:rPr>
            </w:pPr>
            <w:r w:rsidRPr="001A5CC3">
              <w:rPr>
                <w:rFonts w:ascii="Arial Narrow" w:hAnsi="Arial Narrow" w:cs="Calibri"/>
                <w:lang w:eastAsia="ro-RO"/>
              </w:rPr>
              <w:t xml:space="preserve">la </w:t>
            </w:r>
            <w:proofErr w:type="spellStart"/>
            <w:r w:rsidRPr="001A5CC3">
              <w:rPr>
                <w:rFonts w:ascii="Arial Narrow" w:hAnsi="Arial Narrow" w:cs="Calibri"/>
                <w:lang w:eastAsia="ro-RO"/>
              </w:rPr>
              <w:t>finalul</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comunicatului</w:t>
            </w:r>
            <w:proofErr w:type="spellEnd"/>
            <w:r w:rsidRPr="001A5CC3">
              <w:rPr>
                <w:rFonts w:ascii="Arial Narrow" w:hAnsi="Arial Narrow" w:cs="Calibri"/>
                <w:lang w:eastAsia="ro-RO"/>
              </w:rPr>
              <w:t xml:space="preserve"> de </w:t>
            </w:r>
            <w:proofErr w:type="spellStart"/>
            <w:r w:rsidRPr="001A5CC3">
              <w:rPr>
                <w:rFonts w:ascii="Arial Narrow" w:hAnsi="Arial Narrow" w:cs="Calibri"/>
                <w:lang w:eastAsia="ro-RO"/>
              </w:rPr>
              <w:t>presă</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inițial</w:t>
            </w:r>
            <w:proofErr w:type="spellEnd"/>
            <w:r w:rsidRPr="001A5CC3">
              <w:rPr>
                <w:rFonts w:ascii="Arial Narrow" w:hAnsi="Arial Narrow" w:cs="Calibri"/>
                <w:lang w:eastAsia="ro-RO"/>
              </w:rPr>
              <w:t xml:space="preserve">/final </w:t>
            </w:r>
            <w:proofErr w:type="spellStart"/>
            <w:r w:rsidRPr="001A5CC3">
              <w:rPr>
                <w:rFonts w:ascii="Arial Narrow" w:hAnsi="Arial Narrow" w:cs="Calibri"/>
                <w:lang w:eastAsia="ro-RO"/>
              </w:rPr>
              <w:t>va</w:t>
            </w:r>
            <w:proofErr w:type="spellEnd"/>
            <w:r w:rsidRPr="001A5CC3">
              <w:rPr>
                <w:rFonts w:ascii="Arial Narrow" w:hAnsi="Arial Narrow" w:cs="Calibri"/>
                <w:lang w:eastAsia="ro-RO"/>
              </w:rPr>
              <w:t xml:space="preserve"> fi </w:t>
            </w:r>
            <w:proofErr w:type="spellStart"/>
            <w:r w:rsidRPr="001A5CC3">
              <w:rPr>
                <w:rFonts w:ascii="Arial Narrow" w:hAnsi="Arial Narrow" w:cs="Calibri"/>
                <w:lang w:eastAsia="ro-RO"/>
              </w:rPr>
              <w:t>inclus</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disclaimerul</w:t>
            </w:r>
            <w:proofErr w:type="spellEnd"/>
            <w:r w:rsidRPr="001A5CC3">
              <w:rPr>
                <w:rFonts w:ascii="Arial Narrow" w:hAnsi="Arial Narrow" w:cs="Calibri"/>
                <w:lang w:eastAsia="ro-RO"/>
              </w:rPr>
              <w:t>: „</w:t>
            </w:r>
            <w:proofErr w:type="spellStart"/>
            <w:r w:rsidRPr="001A5CC3">
              <w:rPr>
                <w:rFonts w:ascii="Arial Narrow" w:hAnsi="Arial Narrow" w:cs="Calibri"/>
                <w:lang w:eastAsia="ro-RO"/>
              </w:rPr>
              <w:t>Conținutul</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acestui</w:t>
            </w:r>
            <w:proofErr w:type="spellEnd"/>
            <w:r w:rsidRPr="001A5CC3">
              <w:rPr>
                <w:rFonts w:ascii="Arial Narrow" w:hAnsi="Arial Narrow" w:cs="Calibri"/>
                <w:lang w:eastAsia="ro-RO"/>
              </w:rPr>
              <w:t xml:space="preserve"> material nu </w:t>
            </w:r>
            <w:proofErr w:type="spellStart"/>
            <w:r w:rsidRPr="001A5CC3">
              <w:rPr>
                <w:rFonts w:ascii="Arial Narrow" w:hAnsi="Arial Narrow" w:cs="Calibri"/>
                <w:lang w:eastAsia="ro-RO"/>
              </w:rPr>
              <w:t>reprezintă</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în</w:t>
            </w:r>
            <w:proofErr w:type="spellEnd"/>
            <w:r w:rsidRPr="001A5CC3">
              <w:rPr>
                <w:rFonts w:ascii="Arial Narrow" w:hAnsi="Arial Narrow" w:cs="Calibri"/>
                <w:lang w:eastAsia="ro-RO"/>
              </w:rPr>
              <w:t xml:space="preserve"> mod </w:t>
            </w:r>
            <w:proofErr w:type="spellStart"/>
            <w:r w:rsidRPr="001A5CC3">
              <w:rPr>
                <w:rFonts w:ascii="Arial Narrow" w:hAnsi="Arial Narrow" w:cs="Calibri"/>
                <w:lang w:eastAsia="ro-RO"/>
              </w:rPr>
              <w:t>obligatoriu</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poziția</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oficială</w:t>
            </w:r>
            <w:proofErr w:type="spellEnd"/>
            <w:r w:rsidRPr="001A5CC3">
              <w:rPr>
                <w:rFonts w:ascii="Arial Narrow" w:hAnsi="Arial Narrow" w:cs="Calibri"/>
                <w:lang w:eastAsia="ro-RO"/>
              </w:rPr>
              <w:t xml:space="preserve"> a </w:t>
            </w:r>
            <w:proofErr w:type="spellStart"/>
            <w:r w:rsidRPr="001A5CC3">
              <w:rPr>
                <w:rFonts w:ascii="Arial Narrow" w:hAnsi="Arial Narrow" w:cs="Calibri"/>
                <w:lang w:eastAsia="ro-RO"/>
              </w:rPr>
              <w:t>Uniunii</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Europene</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sau</w:t>
            </w:r>
            <w:proofErr w:type="spellEnd"/>
            <w:r w:rsidRPr="001A5CC3">
              <w:rPr>
                <w:rFonts w:ascii="Arial Narrow" w:hAnsi="Arial Narrow" w:cs="Calibri"/>
                <w:lang w:eastAsia="ro-RO"/>
              </w:rPr>
              <w:t xml:space="preserve"> a </w:t>
            </w:r>
            <w:proofErr w:type="spellStart"/>
            <w:r w:rsidRPr="001A5CC3">
              <w:rPr>
                <w:rFonts w:ascii="Arial Narrow" w:hAnsi="Arial Narrow" w:cs="Calibri"/>
                <w:lang w:eastAsia="ro-RO"/>
              </w:rPr>
              <w:t>Guvernului</w:t>
            </w:r>
            <w:proofErr w:type="spellEnd"/>
            <w:r w:rsidRPr="001A5CC3">
              <w:rPr>
                <w:rFonts w:ascii="Arial Narrow" w:hAnsi="Arial Narrow" w:cs="Calibri"/>
                <w:lang w:eastAsia="ro-RO"/>
              </w:rPr>
              <w:t xml:space="preserve"> </w:t>
            </w:r>
            <w:proofErr w:type="spellStart"/>
            <w:r w:rsidRPr="001A5CC3">
              <w:rPr>
                <w:rFonts w:ascii="Arial Narrow" w:hAnsi="Arial Narrow" w:cs="Calibri"/>
                <w:lang w:eastAsia="ro-RO"/>
              </w:rPr>
              <w:t>României</w:t>
            </w:r>
            <w:proofErr w:type="spellEnd"/>
            <w:r w:rsidRPr="001A5CC3">
              <w:rPr>
                <w:rFonts w:ascii="Arial Narrow" w:hAnsi="Arial Narrow" w:cs="Calibri"/>
                <w:lang w:eastAsia="ro-RO"/>
              </w:rPr>
              <w:t>”;</w:t>
            </w:r>
          </w:p>
          <w:p w14:paraId="10F07323" w14:textId="77777777" w:rsidR="00CB2A3C" w:rsidRPr="008E4395" w:rsidRDefault="00CB2A3C" w:rsidP="00CB2A3C">
            <w:pPr>
              <w:numPr>
                <w:ilvl w:val="0"/>
                <w:numId w:val="18"/>
              </w:numPr>
              <w:autoSpaceDE w:val="0"/>
              <w:autoSpaceDN w:val="0"/>
              <w:adjustRightInd w:val="0"/>
              <w:jc w:val="both"/>
              <w:rPr>
                <w:rFonts w:ascii="Arial Narrow" w:hAnsi="Arial Narrow" w:cs="Calibri"/>
                <w:lang w:eastAsia="ro-RO"/>
              </w:rPr>
            </w:pPr>
            <w:proofErr w:type="spellStart"/>
            <w:r w:rsidRPr="008E4395">
              <w:rPr>
                <w:rFonts w:ascii="Arial Narrow" w:hAnsi="Arial Narrow" w:cs="Calibri"/>
                <w:lang w:eastAsia="ro-RO"/>
              </w:rPr>
              <w:t>în</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partea</w:t>
            </w:r>
            <w:proofErr w:type="spellEnd"/>
            <w:r w:rsidRPr="008E4395">
              <w:rPr>
                <w:rFonts w:ascii="Arial Narrow" w:hAnsi="Arial Narrow" w:cs="Calibri"/>
                <w:lang w:eastAsia="ro-RO"/>
              </w:rPr>
              <w:t xml:space="preserve"> de </w:t>
            </w:r>
            <w:proofErr w:type="spellStart"/>
            <w:r w:rsidRPr="008E4395">
              <w:rPr>
                <w:rFonts w:ascii="Arial Narrow" w:hAnsi="Arial Narrow" w:cs="Calibri"/>
                <w:lang w:eastAsia="ro-RO"/>
              </w:rPr>
              <w:t>jos</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pagina</w:t>
            </w:r>
            <w:proofErr w:type="spellEnd"/>
            <w:r w:rsidRPr="008E4395">
              <w:rPr>
                <w:rFonts w:ascii="Arial Narrow" w:hAnsi="Arial Narrow" w:cs="Calibri"/>
                <w:lang w:eastAsia="ro-RO"/>
              </w:rPr>
              <w:t xml:space="preserve"> de internet a PNRR</w:t>
            </w:r>
            <w:r>
              <w:rPr>
                <w:rFonts w:ascii="Arial Narrow" w:hAnsi="Arial Narrow" w:cs="Calibri"/>
                <w:lang w:eastAsia="ro-RO"/>
              </w:rPr>
              <w:t>,</w:t>
            </w:r>
            <w:r w:rsidRPr="008E4395">
              <w:rPr>
                <w:rFonts w:ascii="Arial Narrow" w:hAnsi="Arial Narrow" w:cs="Calibri"/>
                <w:lang w:val="fr-FR" w:eastAsia="ro-RO"/>
              </w:rPr>
              <w:t xml:space="preserve"> </w:t>
            </w:r>
            <w:hyperlink r:id="rId9" w:history="1">
              <w:r w:rsidRPr="0046052D">
                <w:rPr>
                  <w:rStyle w:val="Hyperlink"/>
                  <w:rFonts w:ascii="Arial Narrow" w:hAnsi="Arial Narrow" w:cs="Calibri"/>
                  <w:lang w:eastAsia="ro-RO"/>
                </w:rPr>
                <w:t>https://mfe.gov.ro/pnrr/</w:t>
              </w:r>
            </w:hyperlink>
            <w:r>
              <w:rPr>
                <w:rFonts w:ascii="Arial Narrow" w:hAnsi="Arial Narrow" w:cs="Calibri"/>
                <w:lang w:eastAsia="ro-RO"/>
              </w:rPr>
              <w:t xml:space="preserve"> </w:t>
            </w:r>
            <w:proofErr w:type="spellStart"/>
            <w:r w:rsidRPr="008E4395">
              <w:rPr>
                <w:rFonts w:ascii="Arial Narrow" w:hAnsi="Arial Narrow" w:cs="Calibri"/>
                <w:lang w:eastAsia="ro-RO"/>
              </w:rPr>
              <w:t>și</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textul</w:t>
            </w:r>
            <w:proofErr w:type="spellEnd"/>
            <w:r w:rsidRPr="008E4395">
              <w:rPr>
                <w:rFonts w:ascii="Arial Narrow" w:hAnsi="Arial Narrow" w:cs="Calibri"/>
                <w:lang w:eastAsia="ro-RO"/>
              </w:rPr>
              <w:t xml:space="preserve"> „PNRR. </w:t>
            </w:r>
            <w:proofErr w:type="spellStart"/>
            <w:r w:rsidRPr="008E4395">
              <w:rPr>
                <w:rFonts w:ascii="Arial Narrow" w:hAnsi="Arial Narrow" w:cs="Calibri"/>
                <w:lang w:eastAsia="ro-RO"/>
              </w:rPr>
              <w:t>Finanțat</w:t>
            </w:r>
            <w:proofErr w:type="spellEnd"/>
            <w:r w:rsidRPr="008E4395">
              <w:rPr>
                <w:rFonts w:ascii="Arial Narrow" w:hAnsi="Arial Narrow" w:cs="Calibri"/>
                <w:lang w:eastAsia="ro-RO"/>
              </w:rPr>
              <w:t xml:space="preserve"> de </w:t>
            </w:r>
            <w:proofErr w:type="spellStart"/>
            <w:r w:rsidRPr="008E4395">
              <w:rPr>
                <w:rFonts w:ascii="Arial Narrow" w:hAnsi="Arial Narrow" w:cs="Calibri"/>
                <w:lang w:eastAsia="ro-RO"/>
              </w:rPr>
              <w:t>Uniunea</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Europeană</w:t>
            </w:r>
            <w:proofErr w:type="spellEnd"/>
            <w:r w:rsidRPr="008E4395">
              <w:rPr>
                <w:rFonts w:ascii="Arial Narrow" w:hAnsi="Arial Narrow" w:cs="Calibri"/>
                <w:lang w:eastAsia="ro-RO"/>
              </w:rPr>
              <w:t xml:space="preserve"> –</w:t>
            </w:r>
            <w:r>
              <w:rPr>
                <w:rFonts w:ascii="Arial Narrow" w:hAnsi="Arial Narrow" w:cs="Calibri"/>
                <w:lang w:eastAsia="ro-RO"/>
              </w:rPr>
              <w:t xml:space="preserve"> </w:t>
            </w:r>
            <w:proofErr w:type="spellStart"/>
            <w:r w:rsidRPr="008E4395">
              <w:rPr>
                <w:rFonts w:ascii="Arial Narrow" w:hAnsi="Arial Narrow" w:cs="Calibri"/>
                <w:lang w:eastAsia="ro-RO"/>
              </w:rPr>
              <w:t>UrmătoareaGenerațieUE</w:t>
            </w:r>
            <w:proofErr w:type="spellEnd"/>
            <w:r w:rsidRPr="008E4395">
              <w:rPr>
                <w:rFonts w:ascii="Arial Narrow" w:hAnsi="Arial Narrow" w:cs="Calibri"/>
                <w:lang w:eastAsia="ro-RO"/>
              </w:rPr>
              <w:t>”.</w:t>
            </w:r>
          </w:p>
          <w:p w14:paraId="737DB597" w14:textId="77777777" w:rsidR="00CB2A3C" w:rsidRPr="002E0CA2" w:rsidRDefault="00CB2A3C" w:rsidP="00CB2A3C">
            <w:pPr>
              <w:numPr>
                <w:ilvl w:val="0"/>
                <w:numId w:val="19"/>
              </w:numPr>
              <w:tabs>
                <w:tab w:val="left" w:pos="284"/>
              </w:tabs>
              <w:jc w:val="both"/>
              <w:rPr>
                <w:rFonts w:ascii="Arial Narrow" w:hAnsi="Arial Narrow" w:cs="Calibri"/>
                <w:lang w:eastAsia="ro-RO"/>
              </w:rPr>
            </w:pPr>
            <w:proofErr w:type="spellStart"/>
            <w:r w:rsidRPr="008E4395">
              <w:rPr>
                <w:rFonts w:ascii="Arial Narrow" w:hAnsi="Arial Narrow" w:cs="Calibri"/>
                <w:lang w:eastAsia="ro-RO"/>
              </w:rPr>
              <w:lastRenderedPageBreak/>
              <w:t>anunțul</w:t>
            </w:r>
            <w:proofErr w:type="spellEnd"/>
            <w:r w:rsidRPr="008E4395">
              <w:rPr>
                <w:rFonts w:ascii="Arial Narrow" w:hAnsi="Arial Narrow" w:cs="Calibri"/>
                <w:lang w:eastAsia="ro-RO"/>
              </w:rPr>
              <w:t xml:space="preserve"> de </w:t>
            </w:r>
            <w:proofErr w:type="spellStart"/>
            <w:r w:rsidRPr="008E4395">
              <w:rPr>
                <w:rFonts w:ascii="Arial Narrow" w:hAnsi="Arial Narrow" w:cs="Calibri"/>
                <w:lang w:eastAsia="ro-RO"/>
              </w:rPr>
              <w:t>presă</w:t>
            </w:r>
            <w:proofErr w:type="spellEnd"/>
            <w:r w:rsidRPr="008E4395">
              <w:rPr>
                <w:rFonts w:ascii="Arial Narrow" w:hAnsi="Arial Narrow" w:cs="Calibri"/>
                <w:lang w:eastAsia="ro-RO"/>
              </w:rPr>
              <w:t xml:space="preserve"> final</w:t>
            </w:r>
            <w:r w:rsidRPr="008E4395">
              <w:t xml:space="preserve"> </w:t>
            </w:r>
            <w:proofErr w:type="spellStart"/>
            <w:r w:rsidRPr="008E4395">
              <w:rPr>
                <w:rFonts w:ascii="Arial Narrow" w:hAnsi="Arial Narrow" w:cs="Calibri"/>
                <w:lang w:eastAsia="ro-RO"/>
              </w:rPr>
              <w:t>va</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conține</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și</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informații</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despre</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impactul</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investiției</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reformei</w:t>
            </w:r>
            <w:proofErr w:type="spellEnd"/>
            <w:r w:rsidRPr="008E4395">
              <w:rPr>
                <w:rFonts w:ascii="Arial Narrow" w:hAnsi="Arial Narrow" w:cs="Calibri"/>
                <w:lang w:eastAsia="ro-RO"/>
              </w:rPr>
              <w:t xml:space="preserve"> la </w:t>
            </w:r>
            <w:proofErr w:type="spellStart"/>
            <w:r w:rsidRPr="008E4395">
              <w:rPr>
                <w:rFonts w:ascii="Arial Narrow" w:hAnsi="Arial Narrow" w:cs="Calibri"/>
                <w:lang w:eastAsia="ro-RO"/>
              </w:rPr>
              <w:t>nivelul</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localității</w:t>
            </w:r>
            <w:proofErr w:type="spellEnd"/>
            <w:r w:rsidRPr="008E4395">
              <w:rPr>
                <w:rFonts w:ascii="Arial Narrow" w:hAnsi="Arial Narrow" w:cs="Calibri"/>
                <w:lang w:eastAsia="ro-RO"/>
              </w:rPr>
              <w:t xml:space="preserve">/ </w:t>
            </w:r>
            <w:proofErr w:type="spellStart"/>
            <w:r w:rsidRPr="008E4395">
              <w:rPr>
                <w:rFonts w:ascii="Arial Narrow" w:hAnsi="Arial Narrow" w:cs="Calibri"/>
                <w:lang w:eastAsia="ro-RO"/>
              </w:rPr>
              <w:t>regiunii</w:t>
            </w:r>
            <w:proofErr w:type="spellEnd"/>
            <w:r w:rsidRPr="008E4395">
              <w:rPr>
                <w:rFonts w:ascii="Arial Narrow" w:hAnsi="Arial Narrow" w:cs="Calibri"/>
                <w:lang w:eastAsia="ro-RO"/>
              </w:rPr>
              <w:t>.</w:t>
            </w:r>
          </w:p>
          <w:p w14:paraId="38AC64AE" w14:textId="77777777" w:rsidR="00CB2A3C" w:rsidRPr="002F4769" w:rsidRDefault="00CB2A3C" w:rsidP="00CB2A3C">
            <w:pPr>
              <w:numPr>
                <w:ilvl w:val="0"/>
                <w:numId w:val="19"/>
              </w:numPr>
              <w:tabs>
                <w:tab w:val="left" w:pos="284"/>
              </w:tabs>
              <w:ind w:left="644"/>
              <w:jc w:val="both"/>
              <w:rPr>
                <w:rFonts w:ascii="Arial Narrow" w:eastAsia="SimSun" w:hAnsi="Arial Narrow"/>
                <w:bCs/>
              </w:rPr>
            </w:pPr>
            <w:proofErr w:type="spellStart"/>
            <w:r w:rsidRPr="002F4769">
              <w:rPr>
                <w:rFonts w:ascii="Arial Narrow" w:eastAsia="SimSun" w:hAnsi="Arial Narrow"/>
                <w:bCs/>
              </w:rPr>
              <w:t>ofertantul</w:t>
            </w:r>
            <w:proofErr w:type="spellEnd"/>
            <w:r w:rsidRPr="002F4769">
              <w:rPr>
                <w:rFonts w:ascii="Arial Narrow" w:eastAsia="SimSun" w:hAnsi="Arial Narrow"/>
                <w:bCs/>
              </w:rPr>
              <w:t xml:space="preserve">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w:t>
            </w:r>
            <w:proofErr w:type="spellStart"/>
            <w:r w:rsidRPr="002F4769">
              <w:rPr>
                <w:rFonts w:ascii="Arial Narrow" w:eastAsia="SimSun" w:hAnsi="Arial Narrow"/>
                <w:bCs/>
              </w:rPr>
              <w:t>prezenta</w:t>
            </w:r>
            <w:proofErr w:type="spellEnd"/>
            <w:r w:rsidRPr="002F4769">
              <w:rPr>
                <w:rFonts w:ascii="Arial Narrow" w:eastAsia="SimSun" w:hAnsi="Arial Narrow"/>
                <w:bCs/>
              </w:rPr>
              <w:t xml:space="preserve"> </w:t>
            </w:r>
            <w:proofErr w:type="spellStart"/>
            <w:r w:rsidRPr="002F4769">
              <w:rPr>
                <w:rFonts w:ascii="Arial Narrow" w:eastAsia="SimSun" w:hAnsi="Arial Narrow"/>
                <w:bCs/>
              </w:rPr>
              <w:t>Autorității</w:t>
            </w:r>
            <w:proofErr w:type="spellEnd"/>
            <w:r w:rsidRPr="002F4769">
              <w:rPr>
                <w:rFonts w:ascii="Arial Narrow" w:eastAsia="SimSun" w:hAnsi="Arial Narrow"/>
                <w:bCs/>
              </w:rPr>
              <w:t xml:space="preserve"> </w:t>
            </w:r>
            <w:proofErr w:type="spellStart"/>
            <w:r w:rsidRPr="002F4769">
              <w:rPr>
                <w:rFonts w:ascii="Arial Narrow" w:eastAsia="SimSun" w:hAnsi="Arial Narrow"/>
                <w:bCs/>
              </w:rPr>
              <w:t>Contractante</w:t>
            </w:r>
            <w:proofErr w:type="spellEnd"/>
            <w:r w:rsidRPr="002F4769">
              <w:rPr>
                <w:rFonts w:ascii="Arial Narrow" w:eastAsia="SimSun" w:hAnsi="Arial Narrow"/>
                <w:bCs/>
              </w:rPr>
              <w:t xml:space="preserve">, la data </w:t>
            </w:r>
            <w:proofErr w:type="spellStart"/>
            <w:r w:rsidRPr="002F4769">
              <w:rPr>
                <w:rFonts w:ascii="Arial Narrow" w:eastAsia="SimSun" w:hAnsi="Arial Narrow"/>
                <w:bCs/>
              </w:rPr>
              <w:t>depunerii</w:t>
            </w:r>
            <w:proofErr w:type="spellEnd"/>
            <w:r w:rsidRPr="002F4769">
              <w:rPr>
                <w:rFonts w:ascii="Arial Narrow" w:eastAsia="SimSun" w:hAnsi="Arial Narrow"/>
                <w:bCs/>
              </w:rPr>
              <w:t xml:space="preserve"> </w:t>
            </w:r>
            <w:proofErr w:type="spellStart"/>
            <w:r w:rsidRPr="002F4769">
              <w:rPr>
                <w:rFonts w:ascii="Arial Narrow" w:eastAsia="SimSun" w:hAnsi="Arial Narrow"/>
                <w:bCs/>
              </w:rPr>
              <w:t>ofertei</w:t>
            </w:r>
            <w:proofErr w:type="spellEnd"/>
            <w:r w:rsidRPr="002F4769">
              <w:rPr>
                <w:rFonts w:ascii="Arial Narrow" w:eastAsia="SimSun" w:hAnsi="Arial Narrow"/>
                <w:bCs/>
              </w:rPr>
              <w:t>, 3 (</w:t>
            </w:r>
            <w:proofErr w:type="spellStart"/>
            <w:r w:rsidRPr="002F4769">
              <w:rPr>
                <w:rFonts w:ascii="Arial Narrow" w:eastAsia="SimSun" w:hAnsi="Arial Narrow"/>
                <w:bCs/>
              </w:rPr>
              <w:t>trei</w:t>
            </w:r>
            <w:proofErr w:type="spellEnd"/>
            <w:r w:rsidRPr="002F4769">
              <w:rPr>
                <w:rFonts w:ascii="Arial Narrow" w:eastAsia="SimSun" w:hAnsi="Arial Narrow"/>
                <w:bCs/>
              </w:rPr>
              <w:t xml:space="preserve">) </w:t>
            </w:r>
            <w:proofErr w:type="spellStart"/>
            <w:r w:rsidRPr="002F4769">
              <w:rPr>
                <w:rFonts w:ascii="Arial Narrow" w:eastAsia="SimSun" w:hAnsi="Arial Narrow"/>
                <w:bCs/>
              </w:rPr>
              <w:t>propuneri</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cotidiene</w:t>
            </w:r>
            <w:proofErr w:type="spellEnd"/>
            <w:r w:rsidRPr="002F4769">
              <w:rPr>
                <w:rFonts w:ascii="Arial Narrow" w:eastAsia="SimSun" w:hAnsi="Arial Narrow"/>
                <w:bCs/>
              </w:rPr>
              <w:t xml:space="preserve"> </w:t>
            </w:r>
            <w:proofErr w:type="spellStart"/>
            <w:r w:rsidRPr="002F4769">
              <w:rPr>
                <w:rFonts w:ascii="Arial Narrow" w:eastAsia="SimSun" w:hAnsi="Arial Narrow"/>
                <w:bCs/>
              </w:rPr>
              <w:t>pentru</w:t>
            </w:r>
            <w:proofErr w:type="spellEnd"/>
            <w:r w:rsidRPr="002F4769">
              <w:rPr>
                <w:rFonts w:ascii="Arial Narrow" w:eastAsia="SimSun" w:hAnsi="Arial Narrow"/>
                <w:bCs/>
              </w:rPr>
              <w:t xml:space="preserve"> </w:t>
            </w:r>
            <w:proofErr w:type="spellStart"/>
            <w:r w:rsidRPr="002F4769">
              <w:rPr>
                <w:rFonts w:ascii="Arial Narrow" w:eastAsia="SimSun" w:hAnsi="Arial Narrow"/>
                <w:bCs/>
              </w:rPr>
              <w:t>publicarea</w:t>
            </w:r>
            <w:proofErr w:type="spellEnd"/>
            <w:r w:rsidRPr="002F4769">
              <w:rPr>
                <w:rFonts w:ascii="Arial Narrow" w:eastAsia="SimSun" w:hAnsi="Arial Narrow"/>
                <w:bCs/>
              </w:rPr>
              <w:t xml:space="preserve"> </w:t>
            </w:r>
            <w:proofErr w:type="spellStart"/>
            <w:r w:rsidRPr="002F4769">
              <w:rPr>
                <w:rFonts w:ascii="Arial Narrow" w:eastAsia="SimSun" w:hAnsi="Arial Narrow"/>
                <w:bCs/>
              </w:rPr>
              <w:t>anunțurilor</w:t>
            </w:r>
            <w:proofErr w:type="spellEnd"/>
            <w:r w:rsidRPr="002F4769">
              <w:rPr>
                <w:rFonts w:ascii="Arial Narrow" w:eastAsia="SimSun" w:hAnsi="Arial Narrow"/>
                <w:bCs/>
              </w:rPr>
              <w:t>,</w:t>
            </w:r>
          </w:p>
          <w:p w14:paraId="489F46BF" w14:textId="77777777" w:rsidR="00CB2A3C" w:rsidRPr="002F4769" w:rsidRDefault="00CB2A3C" w:rsidP="00CB2A3C">
            <w:pPr>
              <w:numPr>
                <w:ilvl w:val="0"/>
                <w:numId w:val="19"/>
              </w:numPr>
              <w:tabs>
                <w:tab w:val="left" w:pos="284"/>
              </w:tabs>
              <w:ind w:left="644"/>
              <w:jc w:val="both"/>
              <w:rPr>
                <w:rFonts w:ascii="Arial Narrow" w:eastAsia="SimSun" w:hAnsi="Arial Narrow"/>
                <w:bCs/>
              </w:rPr>
            </w:pPr>
            <w:proofErr w:type="spellStart"/>
            <w:r w:rsidRPr="002F4769">
              <w:rPr>
                <w:rFonts w:ascii="Arial Narrow" w:eastAsia="SimSun" w:hAnsi="Arial Narrow"/>
                <w:bCs/>
              </w:rPr>
              <w:t>publicaţiile</w:t>
            </w:r>
            <w:proofErr w:type="spellEnd"/>
            <w:r w:rsidRPr="002F4769">
              <w:rPr>
                <w:rFonts w:ascii="Arial Narrow" w:eastAsia="SimSun" w:hAnsi="Arial Narrow"/>
                <w:bCs/>
              </w:rPr>
              <w:t xml:space="preserve"> </w:t>
            </w:r>
            <w:proofErr w:type="spellStart"/>
            <w:r w:rsidRPr="002F4769">
              <w:rPr>
                <w:rFonts w:ascii="Arial Narrow" w:eastAsia="SimSun" w:hAnsi="Arial Narrow"/>
                <w:bCs/>
              </w:rPr>
              <w:t>propuse</w:t>
            </w:r>
            <w:proofErr w:type="spellEnd"/>
            <w:r w:rsidRPr="002F4769">
              <w:rPr>
                <w:rFonts w:ascii="Arial Narrow" w:eastAsia="SimSun" w:hAnsi="Arial Narrow"/>
                <w:bCs/>
              </w:rPr>
              <w:t xml:space="preserve"> </w:t>
            </w:r>
            <w:proofErr w:type="spellStart"/>
            <w:r w:rsidRPr="002F4769">
              <w:rPr>
                <w:rFonts w:ascii="Arial Narrow" w:eastAsia="SimSun" w:hAnsi="Arial Narrow"/>
                <w:bCs/>
              </w:rPr>
              <w:t>trebuie</w:t>
            </w:r>
            <w:proofErr w:type="spellEnd"/>
            <w:r w:rsidRPr="002F4769">
              <w:rPr>
                <w:rFonts w:ascii="Arial Narrow" w:eastAsia="SimSun" w:hAnsi="Arial Narrow"/>
                <w:bCs/>
              </w:rPr>
              <w:t xml:space="preserve"> </w:t>
            </w:r>
            <w:proofErr w:type="spellStart"/>
            <w:r w:rsidRPr="002F4769">
              <w:rPr>
                <w:rFonts w:ascii="Arial Narrow" w:eastAsia="SimSun" w:hAnsi="Arial Narrow"/>
                <w:bCs/>
              </w:rPr>
              <w:t>să</w:t>
            </w:r>
            <w:proofErr w:type="spellEnd"/>
            <w:r w:rsidRPr="002F4769">
              <w:rPr>
                <w:rFonts w:ascii="Arial Narrow" w:eastAsia="SimSun" w:hAnsi="Arial Narrow"/>
                <w:bCs/>
              </w:rPr>
              <w:t xml:space="preserve"> fie </w:t>
            </w:r>
            <w:proofErr w:type="spellStart"/>
            <w:r w:rsidRPr="002F4769">
              <w:rPr>
                <w:rFonts w:ascii="Arial Narrow" w:eastAsia="SimSun" w:hAnsi="Arial Narrow"/>
                <w:bCs/>
              </w:rPr>
              <w:t>cotidiene</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informații</w:t>
            </w:r>
            <w:proofErr w:type="spellEnd"/>
            <w:r w:rsidRPr="002F4769">
              <w:rPr>
                <w:rFonts w:ascii="Arial Narrow" w:eastAsia="SimSun" w:hAnsi="Arial Narrow"/>
                <w:bCs/>
              </w:rPr>
              <w:t xml:space="preserve"> </w:t>
            </w:r>
            <w:proofErr w:type="spellStart"/>
            <w:r w:rsidRPr="002F4769">
              <w:rPr>
                <w:rFonts w:ascii="Arial Narrow" w:eastAsia="SimSun" w:hAnsi="Arial Narrow"/>
                <w:bCs/>
              </w:rPr>
              <w:t>generale</w:t>
            </w:r>
            <w:proofErr w:type="spellEnd"/>
            <w:r w:rsidRPr="002F4769">
              <w:rPr>
                <w:rFonts w:ascii="Arial Narrow" w:eastAsia="SimSun" w:hAnsi="Arial Narrow"/>
                <w:bCs/>
              </w:rPr>
              <w:t xml:space="preserve"> </w:t>
            </w:r>
            <w:proofErr w:type="spellStart"/>
            <w:r w:rsidRPr="002F4769">
              <w:rPr>
                <w:rFonts w:ascii="Arial Narrow" w:eastAsia="SimSun" w:hAnsi="Arial Narrow"/>
                <w:bCs/>
              </w:rPr>
              <w:t>ce</w:t>
            </w:r>
            <w:proofErr w:type="spellEnd"/>
            <w:r w:rsidRPr="002F4769">
              <w:rPr>
                <w:rFonts w:ascii="Arial Narrow" w:eastAsia="SimSun" w:hAnsi="Arial Narrow"/>
                <w:bCs/>
              </w:rPr>
              <w:t xml:space="preserve"> apar la </w:t>
            </w:r>
            <w:proofErr w:type="spellStart"/>
            <w:r w:rsidRPr="002F4769">
              <w:rPr>
                <w:rFonts w:ascii="Arial Narrow" w:eastAsia="SimSun" w:hAnsi="Arial Narrow"/>
                <w:bCs/>
              </w:rPr>
              <w:t>nivel</w:t>
            </w:r>
            <w:proofErr w:type="spellEnd"/>
            <w:r w:rsidRPr="002F4769">
              <w:rPr>
                <w:rFonts w:ascii="Arial Narrow" w:eastAsia="SimSun" w:hAnsi="Arial Narrow"/>
                <w:bCs/>
              </w:rPr>
              <w:t xml:space="preserve"> </w:t>
            </w:r>
            <w:proofErr w:type="spellStart"/>
            <w:r w:rsidRPr="002F4769">
              <w:rPr>
                <w:rFonts w:ascii="Arial Narrow" w:eastAsia="SimSun" w:hAnsi="Arial Narrow"/>
                <w:bCs/>
              </w:rPr>
              <w:t>național</w:t>
            </w:r>
            <w:proofErr w:type="spellEnd"/>
            <w:r w:rsidRPr="002F4769">
              <w:rPr>
                <w:rFonts w:ascii="Arial Narrow" w:eastAsia="SimSun" w:hAnsi="Arial Narrow"/>
                <w:bCs/>
              </w:rPr>
              <w:t xml:space="preserve"> (</w:t>
            </w:r>
            <w:proofErr w:type="spellStart"/>
            <w:r w:rsidRPr="002F4769">
              <w:rPr>
                <w:rFonts w:ascii="Arial Narrow" w:eastAsia="SimSun" w:hAnsi="Arial Narrow"/>
                <w:bCs/>
              </w:rPr>
              <w:t>exclus</w:t>
            </w:r>
            <w:proofErr w:type="spellEnd"/>
            <w:r w:rsidRPr="002F4769">
              <w:rPr>
                <w:rFonts w:ascii="Arial Narrow" w:eastAsia="SimSun" w:hAnsi="Arial Narrow"/>
                <w:bCs/>
              </w:rPr>
              <w:t xml:space="preserve"> </w:t>
            </w:r>
            <w:proofErr w:type="spellStart"/>
            <w:r w:rsidRPr="002F4769">
              <w:rPr>
                <w:rFonts w:ascii="Arial Narrow" w:eastAsia="SimSun" w:hAnsi="Arial Narrow"/>
                <w:bCs/>
              </w:rPr>
              <w:t>tabloide</w:t>
            </w:r>
            <w:proofErr w:type="spellEnd"/>
            <w:r w:rsidRPr="002F4769">
              <w:rPr>
                <w:rFonts w:ascii="Arial Narrow" w:eastAsia="SimSun" w:hAnsi="Arial Narrow"/>
                <w:bCs/>
              </w:rPr>
              <w:t xml:space="preserve">), </w:t>
            </w:r>
            <w:proofErr w:type="spellStart"/>
            <w:r w:rsidRPr="002F4769">
              <w:rPr>
                <w:rFonts w:ascii="Arial Narrow" w:eastAsia="SimSun" w:hAnsi="Arial Narrow"/>
                <w:bCs/>
              </w:rPr>
              <w:t>cel</w:t>
            </w:r>
            <w:proofErr w:type="spellEnd"/>
            <w:r w:rsidRPr="002F4769">
              <w:rPr>
                <w:rFonts w:ascii="Arial Narrow" w:eastAsia="SimSun" w:hAnsi="Arial Narrow"/>
                <w:bCs/>
              </w:rPr>
              <w:t xml:space="preserve"> </w:t>
            </w:r>
            <w:proofErr w:type="spellStart"/>
            <w:r w:rsidRPr="002F4769">
              <w:rPr>
                <w:rFonts w:ascii="Arial Narrow" w:eastAsia="SimSun" w:hAnsi="Arial Narrow"/>
                <w:bCs/>
              </w:rPr>
              <w:t>puţin</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luni</w:t>
            </w:r>
            <w:proofErr w:type="spellEnd"/>
            <w:r w:rsidRPr="002F4769">
              <w:rPr>
                <w:rFonts w:ascii="Arial Narrow" w:eastAsia="SimSun" w:hAnsi="Arial Narrow"/>
                <w:bCs/>
              </w:rPr>
              <w:t xml:space="preserve"> </w:t>
            </w:r>
            <w:proofErr w:type="spellStart"/>
            <w:r w:rsidRPr="002F4769">
              <w:rPr>
                <w:rFonts w:ascii="Arial Narrow" w:eastAsia="SimSun" w:hAnsi="Arial Narrow"/>
                <w:bCs/>
              </w:rPr>
              <w:t>până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vineri</w:t>
            </w:r>
            <w:proofErr w:type="spellEnd"/>
            <w:r w:rsidRPr="002F4769">
              <w:rPr>
                <w:rFonts w:ascii="Arial Narrow" w:eastAsia="SimSun" w:hAnsi="Arial Narrow"/>
                <w:bCs/>
              </w:rPr>
              <w:t>;</w:t>
            </w:r>
          </w:p>
          <w:p w14:paraId="2169D791" w14:textId="77777777" w:rsidR="00CB2A3C" w:rsidRPr="002F4769" w:rsidRDefault="00CB2A3C" w:rsidP="00CB2A3C">
            <w:pPr>
              <w:numPr>
                <w:ilvl w:val="0"/>
                <w:numId w:val="19"/>
              </w:numPr>
              <w:tabs>
                <w:tab w:val="left" w:pos="284"/>
              </w:tabs>
              <w:ind w:left="644"/>
              <w:jc w:val="both"/>
              <w:rPr>
                <w:rFonts w:ascii="Arial Narrow" w:eastAsia="SimSun" w:hAnsi="Arial Narrow"/>
                <w:bCs/>
              </w:rPr>
            </w:pPr>
            <w:proofErr w:type="spellStart"/>
            <w:r w:rsidRPr="002F4769">
              <w:rPr>
                <w:rFonts w:ascii="Arial Narrow" w:eastAsia="SimSun" w:hAnsi="Arial Narrow"/>
                <w:bCs/>
              </w:rPr>
              <w:t>anunţul</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presă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inițial</w:t>
            </w:r>
            <w:proofErr w:type="spellEnd"/>
            <w:r w:rsidRPr="002F4769">
              <w:rPr>
                <w:rFonts w:ascii="Arial Narrow" w:eastAsia="SimSun" w:hAnsi="Arial Narrow"/>
                <w:bCs/>
              </w:rPr>
              <w:t xml:space="preserve">/final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w:t>
            </w:r>
            <w:proofErr w:type="spellStart"/>
            <w:r w:rsidRPr="002F4769">
              <w:rPr>
                <w:rFonts w:ascii="Arial Narrow" w:eastAsia="SimSun" w:hAnsi="Arial Narrow"/>
                <w:bCs/>
              </w:rPr>
              <w:t>avea</w:t>
            </w:r>
            <w:proofErr w:type="spellEnd"/>
            <w:r w:rsidRPr="002F4769">
              <w:rPr>
                <w:rFonts w:ascii="Arial Narrow" w:eastAsia="SimSun" w:hAnsi="Arial Narrow"/>
                <w:bCs/>
              </w:rPr>
              <w:t xml:space="preserve"> o </w:t>
            </w:r>
            <w:proofErr w:type="spellStart"/>
            <w:r w:rsidRPr="002F4769">
              <w:rPr>
                <w:rFonts w:ascii="Arial Narrow" w:eastAsia="SimSun" w:hAnsi="Arial Narrow"/>
                <w:bCs/>
              </w:rPr>
              <w:t>singură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apariţie</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w:t>
            </w:r>
            <w:proofErr w:type="spellStart"/>
            <w:r w:rsidRPr="002F4769">
              <w:rPr>
                <w:rFonts w:ascii="Arial Narrow" w:eastAsia="SimSun" w:hAnsi="Arial Narrow"/>
                <w:bCs/>
              </w:rPr>
              <w:t>respectivul</w:t>
            </w:r>
            <w:proofErr w:type="spellEnd"/>
            <w:r w:rsidRPr="002F4769">
              <w:rPr>
                <w:rFonts w:ascii="Arial Narrow" w:eastAsia="SimSun" w:hAnsi="Arial Narrow"/>
                <w:bCs/>
              </w:rPr>
              <w:t xml:space="preserve"> </w:t>
            </w:r>
            <w:proofErr w:type="spellStart"/>
            <w:r w:rsidRPr="002F4769">
              <w:rPr>
                <w:rFonts w:ascii="Arial Narrow" w:eastAsia="SimSun" w:hAnsi="Arial Narrow"/>
                <w:bCs/>
              </w:rPr>
              <w:t>cotidian</w:t>
            </w:r>
            <w:proofErr w:type="spellEnd"/>
            <w:r w:rsidRPr="002F4769">
              <w:rPr>
                <w:rFonts w:ascii="Arial Narrow" w:eastAsia="SimSun" w:hAnsi="Arial Narrow"/>
                <w:bCs/>
              </w:rPr>
              <w:t>;</w:t>
            </w:r>
          </w:p>
          <w:p w14:paraId="747FA8C5" w14:textId="77777777" w:rsidR="00CB2A3C" w:rsidRPr="002F4769" w:rsidRDefault="00CB2A3C" w:rsidP="00CB2A3C">
            <w:pPr>
              <w:numPr>
                <w:ilvl w:val="0"/>
                <w:numId w:val="19"/>
              </w:numPr>
              <w:tabs>
                <w:tab w:val="left" w:pos="284"/>
              </w:tabs>
              <w:ind w:left="644"/>
              <w:jc w:val="both"/>
              <w:rPr>
                <w:rFonts w:ascii="Arial Narrow" w:eastAsia="SimSun" w:hAnsi="Arial Narrow"/>
                <w:bCs/>
              </w:rPr>
            </w:pPr>
            <w:proofErr w:type="spellStart"/>
            <w:r w:rsidRPr="002F4769">
              <w:rPr>
                <w:rFonts w:ascii="Arial Narrow" w:eastAsia="SimSun" w:hAnsi="Arial Narrow"/>
                <w:bCs/>
              </w:rPr>
              <w:t>anunțul</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presă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inițial</w:t>
            </w:r>
            <w:proofErr w:type="spellEnd"/>
            <w:r w:rsidRPr="002F4769">
              <w:rPr>
                <w:rFonts w:ascii="Arial Narrow" w:eastAsia="SimSun" w:hAnsi="Arial Narrow"/>
                <w:bCs/>
              </w:rPr>
              <w:t xml:space="preserve">/final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fi </w:t>
            </w:r>
            <w:proofErr w:type="spellStart"/>
            <w:r w:rsidRPr="002F4769">
              <w:rPr>
                <w:rFonts w:ascii="Arial Narrow" w:eastAsia="SimSun" w:hAnsi="Arial Narrow"/>
                <w:bCs/>
              </w:rPr>
              <w:t>publicat</w:t>
            </w:r>
            <w:proofErr w:type="spellEnd"/>
            <w:r w:rsidRPr="002F4769">
              <w:rPr>
                <w:rFonts w:ascii="Arial Narrow" w:eastAsia="SimSun" w:hAnsi="Arial Narrow"/>
                <w:bCs/>
              </w:rPr>
              <w:t xml:space="preserve"> </w:t>
            </w:r>
            <w:proofErr w:type="spellStart"/>
            <w:r w:rsidRPr="002F4769">
              <w:rPr>
                <w:rFonts w:ascii="Arial Narrow" w:eastAsia="SimSun" w:hAnsi="Arial Narrow"/>
                <w:bCs/>
              </w:rPr>
              <w:t>obligatoriu</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presa </w:t>
            </w:r>
            <w:proofErr w:type="spellStart"/>
            <w:r w:rsidRPr="002F4769">
              <w:rPr>
                <w:rFonts w:ascii="Arial Narrow" w:eastAsia="SimSun" w:hAnsi="Arial Narrow"/>
                <w:bCs/>
              </w:rPr>
              <w:t>tipărită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w:t>
            </w:r>
            <w:proofErr w:type="spellStart"/>
            <w:r w:rsidRPr="002F4769">
              <w:rPr>
                <w:rFonts w:ascii="Arial Narrow" w:eastAsia="SimSun" w:hAnsi="Arial Narrow"/>
                <w:bCs/>
              </w:rPr>
              <w:t>cazul</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care, </w:t>
            </w:r>
            <w:proofErr w:type="spellStart"/>
            <w:r w:rsidRPr="002F4769">
              <w:rPr>
                <w:rFonts w:ascii="Arial Narrow" w:eastAsia="SimSun" w:hAnsi="Arial Narrow"/>
                <w:bCs/>
              </w:rPr>
              <w:t>cotidianul</w:t>
            </w:r>
            <w:proofErr w:type="spellEnd"/>
            <w:r w:rsidRPr="002F4769">
              <w:rPr>
                <w:rFonts w:ascii="Arial Narrow" w:eastAsia="SimSun" w:hAnsi="Arial Narrow"/>
                <w:bCs/>
              </w:rPr>
              <w:t xml:space="preserve"> are </w:t>
            </w:r>
            <w:proofErr w:type="spellStart"/>
            <w:r w:rsidRPr="002F4769">
              <w:rPr>
                <w:rFonts w:ascii="Arial Narrow" w:eastAsia="SimSun" w:hAnsi="Arial Narrow"/>
                <w:bCs/>
              </w:rPr>
              <w:t>şi</w:t>
            </w:r>
            <w:proofErr w:type="spellEnd"/>
            <w:r w:rsidRPr="002F4769">
              <w:rPr>
                <w:rFonts w:ascii="Arial Narrow" w:eastAsia="SimSun" w:hAnsi="Arial Narrow"/>
                <w:bCs/>
              </w:rPr>
              <w:t xml:space="preserve"> </w:t>
            </w:r>
            <w:proofErr w:type="spellStart"/>
            <w:r w:rsidRPr="002F4769">
              <w:rPr>
                <w:rFonts w:ascii="Arial Narrow" w:eastAsia="SimSun" w:hAnsi="Arial Narrow"/>
                <w:bCs/>
              </w:rPr>
              <w:t>ediţie</w:t>
            </w:r>
            <w:proofErr w:type="spellEnd"/>
            <w:r w:rsidRPr="002F4769">
              <w:rPr>
                <w:rFonts w:ascii="Arial Narrow" w:eastAsia="SimSun" w:hAnsi="Arial Narrow"/>
                <w:bCs/>
              </w:rPr>
              <w:t xml:space="preserve"> online, </w:t>
            </w:r>
            <w:proofErr w:type="spellStart"/>
            <w:r w:rsidRPr="002F4769">
              <w:rPr>
                <w:rFonts w:ascii="Arial Narrow" w:eastAsia="SimSun" w:hAnsi="Arial Narrow"/>
                <w:bCs/>
              </w:rPr>
              <w:t>anunțul</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presă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inițial</w:t>
            </w:r>
            <w:proofErr w:type="spellEnd"/>
            <w:r w:rsidRPr="002F4769">
              <w:rPr>
                <w:rFonts w:ascii="Arial Narrow" w:eastAsia="SimSun" w:hAnsi="Arial Narrow"/>
                <w:bCs/>
              </w:rPr>
              <w:t xml:space="preserve">/final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fi </w:t>
            </w:r>
            <w:proofErr w:type="spellStart"/>
            <w:r w:rsidRPr="002F4769">
              <w:rPr>
                <w:rFonts w:ascii="Arial Narrow" w:eastAsia="SimSun" w:hAnsi="Arial Narrow"/>
                <w:bCs/>
              </w:rPr>
              <w:t>publicat</w:t>
            </w:r>
            <w:proofErr w:type="spellEnd"/>
            <w:r w:rsidRPr="002F4769">
              <w:rPr>
                <w:rFonts w:ascii="Arial Narrow" w:eastAsia="SimSun" w:hAnsi="Arial Narrow"/>
                <w:bCs/>
              </w:rPr>
              <w:t xml:space="preserve"> </w:t>
            </w:r>
            <w:proofErr w:type="spellStart"/>
            <w:r w:rsidRPr="002F4769">
              <w:rPr>
                <w:rFonts w:ascii="Arial Narrow" w:eastAsia="SimSun" w:hAnsi="Arial Narrow"/>
                <w:bCs/>
              </w:rPr>
              <w:t>şi</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w:t>
            </w:r>
            <w:proofErr w:type="spellStart"/>
            <w:r w:rsidRPr="002F4769">
              <w:rPr>
                <w:rFonts w:ascii="Arial Narrow" w:eastAsia="SimSun" w:hAnsi="Arial Narrow"/>
                <w:bCs/>
              </w:rPr>
              <w:t>această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formă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fără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să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implice</w:t>
            </w:r>
            <w:proofErr w:type="spellEnd"/>
            <w:r w:rsidRPr="002F4769">
              <w:rPr>
                <w:rFonts w:ascii="Arial Narrow" w:eastAsia="SimSun" w:hAnsi="Arial Narrow"/>
                <w:bCs/>
              </w:rPr>
              <w:t xml:space="preserve"> </w:t>
            </w:r>
            <w:proofErr w:type="spellStart"/>
            <w:r w:rsidRPr="002F4769">
              <w:rPr>
                <w:rFonts w:ascii="Arial Narrow" w:eastAsia="SimSun" w:hAnsi="Arial Narrow"/>
                <w:bCs/>
              </w:rPr>
              <w:t>costuri</w:t>
            </w:r>
            <w:proofErr w:type="spellEnd"/>
            <w:r w:rsidRPr="002F4769">
              <w:rPr>
                <w:rFonts w:ascii="Arial Narrow" w:eastAsia="SimSun" w:hAnsi="Arial Narrow"/>
                <w:bCs/>
              </w:rPr>
              <w:t xml:space="preserve"> </w:t>
            </w:r>
            <w:proofErr w:type="spellStart"/>
            <w:r w:rsidRPr="002F4769">
              <w:rPr>
                <w:rFonts w:ascii="Arial Narrow" w:eastAsia="SimSun" w:hAnsi="Arial Narrow"/>
                <w:bCs/>
              </w:rPr>
              <w:t>suplimentare</w:t>
            </w:r>
            <w:proofErr w:type="spellEnd"/>
            <w:r w:rsidRPr="002F4769">
              <w:rPr>
                <w:rFonts w:ascii="Arial Narrow" w:eastAsia="SimSun" w:hAnsi="Arial Narrow"/>
                <w:bCs/>
              </w:rPr>
              <w:t xml:space="preserve"> din </w:t>
            </w:r>
            <w:proofErr w:type="spellStart"/>
            <w:r w:rsidRPr="002F4769">
              <w:rPr>
                <w:rFonts w:ascii="Arial Narrow" w:eastAsia="SimSun" w:hAnsi="Arial Narrow"/>
                <w:bCs/>
              </w:rPr>
              <w:t>partea</w:t>
            </w:r>
            <w:proofErr w:type="spellEnd"/>
            <w:r w:rsidRPr="002F4769">
              <w:rPr>
                <w:rFonts w:ascii="Arial Narrow" w:eastAsia="SimSun" w:hAnsi="Arial Narrow"/>
                <w:bCs/>
              </w:rPr>
              <w:t xml:space="preserve"> </w:t>
            </w:r>
            <w:proofErr w:type="spellStart"/>
            <w:r w:rsidRPr="002F4769">
              <w:rPr>
                <w:rFonts w:ascii="Arial Narrow" w:eastAsia="SimSun" w:hAnsi="Arial Narrow"/>
                <w:bCs/>
              </w:rPr>
              <w:t>autorității</w:t>
            </w:r>
            <w:proofErr w:type="spellEnd"/>
            <w:r w:rsidRPr="002F4769">
              <w:rPr>
                <w:rFonts w:ascii="Arial Narrow" w:eastAsia="SimSun" w:hAnsi="Arial Narrow"/>
                <w:bCs/>
              </w:rPr>
              <w:t xml:space="preserve"> </w:t>
            </w:r>
            <w:proofErr w:type="spellStart"/>
            <w:r w:rsidRPr="002F4769">
              <w:rPr>
                <w:rFonts w:ascii="Arial Narrow" w:eastAsia="SimSun" w:hAnsi="Arial Narrow"/>
                <w:bCs/>
              </w:rPr>
              <w:t>contractante</w:t>
            </w:r>
            <w:proofErr w:type="spellEnd"/>
            <w:r w:rsidRPr="002F4769">
              <w:rPr>
                <w:rFonts w:ascii="Arial Narrow" w:eastAsia="SimSun" w:hAnsi="Arial Narrow"/>
                <w:bCs/>
              </w:rPr>
              <w:t>;</w:t>
            </w:r>
          </w:p>
          <w:p w14:paraId="607A7843" w14:textId="77777777" w:rsidR="00CB2A3C" w:rsidRPr="002F4769" w:rsidRDefault="00CB2A3C" w:rsidP="00CB2A3C">
            <w:pPr>
              <w:numPr>
                <w:ilvl w:val="0"/>
                <w:numId w:val="19"/>
              </w:numPr>
              <w:tabs>
                <w:tab w:val="left" w:pos="284"/>
              </w:tabs>
              <w:ind w:left="644"/>
              <w:jc w:val="both"/>
              <w:rPr>
                <w:rFonts w:ascii="Arial Narrow" w:eastAsia="SimSun" w:hAnsi="Arial Narrow"/>
                <w:bCs/>
              </w:rPr>
            </w:pPr>
            <w:proofErr w:type="spellStart"/>
            <w:r w:rsidRPr="002F4769">
              <w:rPr>
                <w:rFonts w:ascii="Arial Narrow" w:eastAsia="SimSun" w:hAnsi="Arial Narrow"/>
                <w:bCs/>
              </w:rPr>
              <w:t>publicarea</w:t>
            </w:r>
            <w:proofErr w:type="spellEnd"/>
            <w:r w:rsidRPr="002F4769">
              <w:rPr>
                <w:rFonts w:ascii="Arial Narrow" w:eastAsia="SimSun" w:hAnsi="Arial Narrow"/>
                <w:bCs/>
              </w:rPr>
              <w:t xml:space="preserve"> </w:t>
            </w:r>
            <w:proofErr w:type="spellStart"/>
            <w:r w:rsidRPr="002F4769">
              <w:rPr>
                <w:rFonts w:ascii="Arial Narrow" w:eastAsia="SimSun" w:hAnsi="Arial Narrow"/>
                <w:bCs/>
              </w:rPr>
              <w:t>anunţului</w:t>
            </w:r>
            <w:proofErr w:type="spellEnd"/>
            <w:r w:rsidRPr="002F4769">
              <w:rPr>
                <w:rFonts w:ascii="Arial Narrow" w:eastAsia="SimSun" w:hAnsi="Arial Narrow"/>
                <w:bCs/>
              </w:rPr>
              <w:t xml:space="preserve"> se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face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w:t>
            </w:r>
            <w:proofErr w:type="spellStart"/>
            <w:r w:rsidRPr="002F4769">
              <w:rPr>
                <w:rFonts w:ascii="Arial Narrow" w:eastAsia="SimSun" w:hAnsi="Arial Narrow"/>
                <w:bCs/>
              </w:rPr>
              <w:t>paginile</w:t>
            </w:r>
            <w:proofErr w:type="spellEnd"/>
            <w:r w:rsidRPr="002F4769">
              <w:rPr>
                <w:rFonts w:ascii="Arial Narrow" w:eastAsia="SimSun" w:hAnsi="Arial Narrow"/>
                <w:bCs/>
              </w:rPr>
              <w:t xml:space="preserve"> </w:t>
            </w:r>
            <w:proofErr w:type="spellStart"/>
            <w:r w:rsidRPr="002F4769">
              <w:rPr>
                <w:rFonts w:ascii="Arial Narrow" w:eastAsia="SimSun" w:hAnsi="Arial Narrow"/>
                <w:bCs/>
              </w:rPr>
              <w:t>interioare</w:t>
            </w:r>
            <w:proofErr w:type="spellEnd"/>
            <w:r w:rsidRPr="002F4769">
              <w:rPr>
                <w:rFonts w:ascii="Arial Narrow" w:eastAsia="SimSun" w:hAnsi="Arial Narrow"/>
                <w:bCs/>
              </w:rPr>
              <w:t xml:space="preserve"> ale </w:t>
            </w:r>
            <w:proofErr w:type="spellStart"/>
            <w:r w:rsidRPr="002F4769">
              <w:rPr>
                <w:rFonts w:ascii="Arial Narrow" w:eastAsia="SimSun" w:hAnsi="Arial Narrow"/>
                <w:bCs/>
              </w:rPr>
              <w:t>publicaţiei</w:t>
            </w:r>
            <w:proofErr w:type="spellEnd"/>
            <w:r w:rsidRPr="002F4769">
              <w:rPr>
                <w:rFonts w:ascii="Arial Narrow" w:eastAsia="SimSun" w:hAnsi="Arial Narrow"/>
                <w:bCs/>
              </w:rPr>
              <w:t xml:space="preserve"> - nu se </w:t>
            </w:r>
            <w:proofErr w:type="spellStart"/>
            <w:r w:rsidRPr="002F4769">
              <w:rPr>
                <w:rFonts w:ascii="Arial Narrow" w:eastAsia="SimSun" w:hAnsi="Arial Narrow"/>
                <w:bCs/>
              </w:rPr>
              <w:t>acceptă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pagini</w:t>
            </w:r>
            <w:proofErr w:type="spellEnd"/>
            <w:r w:rsidRPr="002F4769">
              <w:rPr>
                <w:rFonts w:ascii="Arial Narrow" w:eastAsia="SimSun" w:hAnsi="Arial Narrow"/>
                <w:bCs/>
              </w:rPr>
              <w:t xml:space="preserve"> de sport </w:t>
            </w:r>
            <w:proofErr w:type="spellStart"/>
            <w:r w:rsidRPr="002F4769">
              <w:rPr>
                <w:rFonts w:ascii="Arial Narrow" w:eastAsia="SimSun" w:hAnsi="Arial Narrow"/>
                <w:bCs/>
              </w:rPr>
              <w:t>sau</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mondenităţi</w:t>
            </w:r>
            <w:proofErr w:type="spellEnd"/>
            <w:r w:rsidRPr="002F4769">
              <w:rPr>
                <w:rFonts w:ascii="Arial Narrow" w:eastAsia="SimSun" w:hAnsi="Arial Narrow"/>
                <w:bCs/>
              </w:rPr>
              <w:t>;</w:t>
            </w:r>
          </w:p>
          <w:p w14:paraId="5564955B" w14:textId="77777777" w:rsidR="00CB2A3C" w:rsidRPr="002F4769" w:rsidRDefault="00CB2A3C" w:rsidP="00CB2A3C">
            <w:pPr>
              <w:numPr>
                <w:ilvl w:val="0"/>
                <w:numId w:val="19"/>
              </w:numPr>
              <w:tabs>
                <w:tab w:val="left" w:pos="284"/>
              </w:tabs>
              <w:ind w:left="644"/>
              <w:jc w:val="both"/>
              <w:rPr>
                <w:rFonts w:ascii="Arial Narrow" w:eastAsia="SimSun" w:hAnsi="Arial Narrow"/>
                <w:bCs/>
              </w:rPr>
            </w:pPr>
            <w:proofErr w:type="spellStart"/>
            <w:r w:rsidRPr="002F4769">
              <w:rPr>
                <w:rFonts w:ascii="Arial Narrow" w:eastAsia="SimSun" w:hAnsi="Arial Narrow"/>
                <w:bCs/>
              </w:rPr>
              <w:t>formatul</w:t>
            </w:r>
            <w:proofErr w:type="spellEnd"/>
            <w:r w:rsidRPr="002F4769">
              <w:rPr>
                <w:rFonts w:ascii="Arial Narrow" w:eastAsia="SimSun" w:hAnsi="Arial Narrow"/>
                <w:bCs/>
              </w:rPr>
              <w:t xml:space="preserve"> </w:t>
            </w:r>
            <w:proofErr w:type="spellStart"/>
            <w:r w:rsidRPr="002F4769">
              <w:rPr>
                <w:rFonts w:ascii="Arial Narrow" w:eastAsia="SimSun" w:hAnsi="Arial Narrow"/>
                <w:bCs/>
              </w:rPr>
              <w:t>anunțului</w:t>
            </w:r>
            <w:proofErr w:type="spellEnd"/>
            <w:r w:rsidRPr="002F4769">
              <w:rPr>
                <w:rFonts w:ascii="Arial Narrow" w:eastAsia="SimSun" w:hAnsi="Arial Narrow"/>
                <w:bCs/>
              </w:rPr>
              <w:t xml:space="preserve">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fi de ¼ din </w:t>
            </w:r>
            <w:proofErr w:type="spellStart"/>
            <w:r w:rsidRPr="002F4769">
              <w:rPr>
                <w:rFonts w:ascii="Arial Narrow" w:eastAsia="SimSun" w:hAnsi="Arial Narrow"/>
                <w:bCs/>
              </w:rPr>
              <w:t>pagina</w:t>
            </w:r>
            <w:proofErr w:type="spellEnd"/>
            <w:r w:rsidRPr="002F4769">
              <w:rPr>
                <w:rFonts w:ascii="Arial Narrow" w:eastAsia="SimSun" w:hAnsi="Arial Narrow"/>
                <w:bCs/>
              </w:rPr>
              <w:t xml:space="preserve"> </w:t>
            </w:r>
            <w:proofErr w:type="spellStart"/>
            <w:r w:rsidRPr="002F4769">
              <w:rPr>
                <w:rFonts w:ascii="Arial Narrow" w:eastAsia="SimSun" w:hAnsi="Arial Narrow"/>
                <w:bCs/>
              </w:rPr>
              <w:t>publicației</w:t>
            </w:r>
            <w:proofErr w:type="spellEnd"/>
            <w:r w:rsidRPr="002F4769">
              <w:rPr>
                <w:rFonts w:ascii="Arial Narrow" w:eastAsia="SimSun" w:hAnsi="Arial Narrow"/>
                <w:bCs/>
              </w:rPr>
              <w:t xml:space="preserve">, </w:t>
            </w:r>
            <w:proofErr w:type="spellStart"/>
            <w:r w:rsidRPr="002F4769">
              <w:rPr>
                <w:rFonts w:ascii="Arial Narrow" w:eastAsia="SimSun" w:hAnsi="Arial Narrow"/>
                <w:bCs/>
              </w:rPr>
              <w:t>color</w:t>
            </w:r>
            <w:proofErr w:type="spellEnd"/>
            <w:r w:rsidRPr="002F4769">
              <w:rPr>
                <w:rFonts w:ascii="Arial Narrow" w:eastAsia="SimSun" w:hAnsi="Arial Narrow"/>
                <w:bCs/>
              </w:rPr>
              <w:t>;</w:t>
            </w:r>
          </w:p>
          <w:p w14:paraId="0EC296EF" w14:textId="77777777" w:rsidR="00CB2A3C" w:rsidRPr="00847903" w:rsidRDefault="00CB2A3C" w:rsidP="00CB2A3C">
            <w:pPr>
              <w:numPr>
                <w:ilvl w:val="0"/>
                <w:numId w:val="19"/>
              </w:numPr>
              <w:suppressAutoHyphens w:val="0"/>
              <w:jc w:val="both"/>
              <w:rPr>
                <w:rFonts w:ascii="Arial Narrow" w:eastAsia="SimSun" w:hAnsi="Arial Narrow"/>
                <w:bCs/>
              </w:rPr>
            </w:pPr>
            <w:proofErr w:type="spellStart"/>
            <w:r w:rsidRPr="00847903">
              <w:rPr>
                <w:rFonts w:ascii="Arial Narrow" w:eastAsia="SimSun" w:hAnsi="Arial Narrow"/>
                <w:bCs/>
              </w:rPr>
              <w:t>înainte</w:t>
            </w:r>
            <w:proofErr w:type="spellEnd"/>
            <w:r w:rsidRPr="00847903">
              <w:rPr>
                <w:rFonts w:ascii="Arial Narrow" w:eastAsia="SimSun" w:hAnsi="Arial Narrow"/>
                <w:bCs/>
              </w:rPr>
              <w:t xml:space="preserve"> de </w:t>
            </w:r>
            <w:proofErr w:type="spellStart"/>
            <w:r w:rsidRPr="00847903">
              <w:rPr>
                <w:rFonts w:ascii="Arial Narrow" w:eastAsia="SimSun" w:hAnsi="Arial Narrow"/>
                <w:bCs/>
              </w:rPr>
              <w:t>publicarea</w:t>
            </w:r>
            <w:proofErr w:type="spellEnd"/>
            <w:r w:rsidRPr="00847903">
              <w:rPr>
                <w:rFonts w:ascii="Arial Narrow" w:eastAsia="SimSun" w:hAnsi="Arial Narrow"/>
                <w:bCs/>
              </w:rPr>
              <w:t xml:space="preserve"> </w:t>
            </w:r>
            <w:proofErr w:type="spellStart"/>
            <w:r w:rsidRPr="00847903">
              <w:rPr>
                <w:rFonts w:ascii="Arial Narrow" w:eastAsia="SimSun" w:hAnsi="Arial Narrow"/>
                <w:bCs/>
              </w:rPr>
              <w:t>anunțului</w:t>
            </w:r>
            <w:proofErr w:type="spellEnd"/>
            <w:r w:rsidRPr="00847903">
              <w:rPr>
                <w:rFonts w:ascii="Arial Narrow" w:eastAsia="SimSun" w:hAnsi="Arial Narrow"/>
                <w:bCs/>
              </w:rPr>
              <w:t xml:space="preserve">, </w:t>
            </w:r>
            <w:proofErr w:type="spellStart"/>
            <w:r w:rsidRPr="00847903">
              <w:rPr>
                <w:rFonts w:ascii="Arial Narrow" w:eastAsia="SimSun" w:hAnsi="Arial Narrow"/>
                <w:bCs/>
              </w:rPr>
              <w:t>operatorul</w:t>
            </w:r>
            <w:proofErr w:type="spellEnd"/>
            <w:r w:rsidRPr="00847903">
              <w:rPr>
                <w:rFonts w:ascii="Arial Narrow" w:eastAsia="SimSun" w:hAnsi="Arial Narrow"/>
                <w:bCs/>
              </w:rPr>
              <w:t xml:space="preserve"> economic </w:t>
            </w:r>
            <w:proofErr w:type="spellStart"/>
            <w:r w:rsidRPr="00847903">
              <w:rPr>
                <w:rFonts w:ascii="Arial Narrow" w:eastAsia="SimSun" w:hAnsi="Arial Narrow"/>
                <w:bCs/>
              </w:rPr>
              <w:t>va</w:t>
            </w:r>
            <w:proofErr w:type="spellEnd"/>
            <w:r w:rsidRPr="00847903">
              <w:rPr>
                <w:rFonts w:ascii="Arial Narrow" w:eastAsia="SimSun" w:hAnsi="Arial Narrow"/>
                <w:bCs/>
              </w:rPr>
              <w:t xml:space="preserve"> </w:t>
            </w:r>
            <w:proofErr w:type="spellStart"/>
            <w:r w:rsidRPr="00847903">
              <w:rPr>
                <w:rFonts w:ascii="Arial Narrow" w:eastAsia="SimSun" w:hAnsi="Arial Narrow"/>
                <w:bCs/>
              </w:rPr>
              <w:t>trimite</w:t>
            </w:r>
            <w:proofErr w:type="spellEnd"/>
            <w:r w:rsidRPr="00847903">
              <w:rPr>
                <w:rFonts w:ascii="Arial Narrow" w:eastAsia="SimSun" w:hAnsi="Arial Narrow"/>
                <w:bCs/>
              </w:rPr>
              <w:t xml:space="preserve"> </w:t>
            </w:r>
            <w:proofErr w:type="spellStart"/>
            <w:r w:rsidRPr="00847903">
              <w:rPr>
                <w:rFonts w:ascii="Arial Narrow" w:eastAsia="SimSun" w:hAnsi="Arial Narrow"/>
                <w:bCs/>
              </w:rPr>
              <w:t>beneficiarului</w:t>
            </w:r>
            <w:proofErr w:type="spellEnd"/>
            <w:r w:rsidRPr="00847903">
              <w:rPr>
                <w:rFonts w:ascii="Arial Narrow" w:eastAsia="SimSun" w:hAnsi="Arial Narrow"/>
                <w:bCs/>
              </w:rPr>
              <w:t xml:space="preserve"> </w:t>
            </w:r>
            <w:proofErr w:type="spellStart"/>
            <w:r w:rsidRPr="00847903">
              <w:rPr>
                <w:rFonts w:ascii="Arial Narrow" w:eastAsia="SimSun" w:hAnsi="Arial Narrow"/>
                <w:bCs/>
              </w:rPr>
              <w:t>macheta</w:t>
            </w:r>
            <w:proofErr w:type="spellEnd"/>
            <w:r w:rsidRPr="00847903">
              <w:rPr>
                <w:rFonts w:ascii="Arial Narrow" w:eastAsia="SimSun" w:hAnsi="Arial Narrow"/>
                <w:bCs/>
              </w:rPr>
              <w:t xml:space="preserve"> </w:t>
            </w:r>
            <w:proofErr w:type="spellStart"/>
            <w:r w:rsidRPr="00847903">
              <w:rPr>
                <w:rFonts w:ascii="Arial Narrow" w:eastAsia="SimSun" w:hAnsi="Arial Narrow"/>
                <w:bCs/>
              </w:rPr>
              <w:t>în</w:t>
            </w:r>
            <w:proofErr w:type="spellEnd"/>
            <w:r w:rsidRPr="00847903">
              <w:rPr>
                <w:rFonts w:ascii="Arial Narrow" w:eastAsia="SimSun" w:hAnsi="Arial Narrow"/>
                <w:bCs/>
              </w:rPr>
              <w:t xml:space="preserve"> </w:t>
            </w:r>
            <w:proofErr w:type="spellStart"/>
            <w:r w:rsidRPr="00847903">
              <w:rPr>
                <w:rFonts w:ascii="Arial Narrow" w:eastAsia="SimSun" w:hAnsi="Arial Narrow"/>
                <w:bCs/>
              </w:rPr>
              <w:t>vederea</w:t>
            </w:r>
            <w:proofErr w:type="spellEnd"/>
            <w:r w:rsidRPr="00847903">
              <w:rPr>
                <w:rFonts w:ascii="Arial Narrow" w:eastAsia="SimSun" w:hAnsi="Arial Narrow"/>
                <w:bCs/>
              </w:rPr>
              <w:t xml:space="preserve"> </w:t>
            </w:r>
            <w:proofErr w:type="spellStart"/>
            <w:r w:rsidRPr="00847903">
              <w:rPr>
                <w:rFonts w:ascii="Arial Narrow" w:eastAsia="SimSun" w:hAnsi="Arial Narrow"/>
                <w:bCs/>
              </w:rPr>
              <w:t>obținerii</w:t>
            </w:r>
            <w:proofErr w:type="spellEnd"/>
            <w:r w:rsidRPr="00847903">
              <w:rPr>
                <w:rFonts w:ascii="Arial Narrow" w:eastAsia="SimSun" w:hAnsi="Arial Narrow"/>
                <w:bCs/>
              </w:rPr>
              <w:t xml:space="preserve"> </w:t>
            </w:r>
            <w:proofErr w:type="spellStart"/>
            <w:r w:rsidRPr="00847903">
              <w:rPr>
                <w:rFonts w:ascii="Arial Narrow" w:eastAsia="SimSun" w:hAnsi="Arial Narrow"/>
                <w:bCs/>
              </w:rPr>
              <w:t>vizei</w:t>
            </w:r>
            <w:proofErr w:type="spellEnd"/>
            <w:r w:rsidRPr="00847903">
              <w:rPr>
                <w:rFonts w:ascii="Arial Narrow" w:eastAsia="SimSun" w:hAnsi="Arial Narrow"/>
                <w:bCs/>
              </w:rPr>
              <w:t xml:space="preserve"> „Bun de </w:t>
            </w:r>
            <w:proofErr w:type="spellStart"/>
            <w:r w:rsidRPr="00847903">
              <w:rPr>
                <w:rFonts w:ascii="Arial Narrow" w:eastAsia="SimSun" w:hAnsi="Arial Narrow"/>
                <w:bCs/>
              </w:rPr>
              <w:t>tipar</w:t>
            </w:r>
            <w:proofErr w:type="spellEnd"/>
            <w:r w:rsidRPr="00847903">
              <w:rPr>
                <w:rFonts w:ascii="Arial Narrow" w:eastAsia="SimSun" w:hAnsi="Arial Narrow"/>
                <w:bCs/>
              </w:rPr>
              <w:t xml:space="preserve">”; Viza ‘’Bun de </w:t>
            </w:r>
            <w:proofErr w:type="spellStart"/>
            <w:r w:rsidRPr="00847903">
              <w:rPr>
                <w:rFonts w:ascii="Arial Narrow" w:eastAsia="SimSun" w:hAnsi="Arial Narrow"/>
                <w:bCs/>
              </w:rPr>
              <w:t>tipar</w:t>
            </w:r>
            <w:proofErr w:type="spellEnd"/>
            <w:r w:rsidRPr="00847903">
              <w:rPr>
                <w:rFonts w:ascii="Arial Narrow" w:eastAsia="SimSun" w:hAnsi="Arial Narrow"/>
                <w:bCs/>
              </w:rPr>
              <w:t xml:space="preserve">’’ </w:t>
            </w:r>
            <w:proofErr w:type="spellStart"/>
            <w:r w:rsidRPr="00847903">
              <w:rPr>
                <w:rFonts w:ascii="Arial Narrow" w:eastAsia="SimSun" w:hAnsi="Arial Narrow"/>
                <w:bCs/>
              </w:rPr>
              <w:t>sau</w:t>
            </w:r>
            <w:proofErr w:type="spellEnd"/>
            <w:r w:rsidRPr="00847903">
              <w:rPr>
                <w:rFonts w:ascii="Arial Narrow" w:eastAsia="SimSun" w:hAnsi="Arial Narrow"/>
                <w:bCs/>
              </w:rPr>
              <w:t xml:space="preserve">, </w:t>
            </w:r>
            <w:proofErr w:type="spellStart"/>
            <w:r w:rsidRPr="00847903">
              <w:rPr>
                <w:rFonts w:ascii="Arial Narrow" w:eastAsia="SimSun" w:hAnsi="Arial Narrow"/>
                <w:bCs/>
              </w:rPr>
              <w:t>după</w:t>
            </w:r>
            <w:proofErr w:type="spellEnd"/>
            <w:r w:rsidRPr="00847903">
              <w:rPr>
                <w:rFonts w:ascii="Arial Narrow" w:eastAsia="SimSun" w:hAnsi="Arial Narrow"/>
                <w:bCs/>
              </w:rPr>
              <w:t xml:space="preserve"> </w:t>
            </w:r>
            <w:proofErr w:type="spellStart"/>
            <w:r w:rsidRPr="00847903">
              <w:rPr>
                <w:rFonts w:ascii="Arial Narrow" w:eastAsia="SimSun" w:hAnsi="Arial Narrow"/>
                <w:bCs/>
              </w:rPr>
              <w:t>caz</w:t>
            </w:r>
            <w:proofErr w:type="spellEnd"/>
            <w:r w:rsidRPr="00847903">
              <w:rPr>
                <w:rFonts w:ascii="Arial Narrow" w:eastAsia="SimSun" w:hAnsi="Arial Narrow"/>
                <w:bCs/>
              </w:rPr>
              <w:t xml:space="preserve">, </w:t>
            </w:r>
            <w:proofErr w:type="spellStart"/>
            <w:r w:rsidRPr="00847903">
              <w:rPr>
                <w:rFonts w:ascii="Arial Narrow" w:eastAsia="SimSun" w:hAnsi="Arial Narrow"/>
                <w:bCs/>
              </w:rPr>
              <w:t>observațiile</w:t>
            </w:r>
            <w:proofErr w:type="spellEnd"/>
            <w:r w:rsidRPr="00847903">
              <w:rPr>
                <w:rFonts w:ascii="Arial Narrow" w:eastAsia="SimSun" w:hAnsi="Arial Narrow"/>
                <w:bCs/>
              </w:rPr>
              <w:t xml:space="preserve"> </w:t>
            </w:r>
            <w:proofErr w:type="spellStart"/>
            <w:r w:rsidRPr="00847903">
              <w:rPr>
                <w:rFonts w:ascii="Arial Narrow" w:eastAsia="SimSun" w:hAnsi="Arial Narrow"/>
                <w:bCs/>
              </w:rPr>
              <w:t>autorității</w:t>
            </w:r>
            <w:proofErr w:type="spellEnd"/>
            <w:r w:rsidRPr="00847903">
              <w:rPr>
                <w:rFonts w:ascii="Arial Narrow" w:eastAsia="SimSun" w:hAnsi="Arial Narrow"/>
                <w:bCs/>
              </w:rPr>
              <w:t xml:space="preserve"> </w:t>
            </w:r>
            <w:proofErr w:type="spellStart"/>
            <w:r w:rsidRPr="00847903">
              <w:rPr>
                <w:rFonts w:ascii="Arial Narrow" w:eastAsia="SimSun" w:hAnsi="Arial Narrow"/>
                <w:bCs/>
              </w:rPr>
              <w:t>contractante</w:t>
            </w:r>
            <w:proofErr w:type="spellEnd"/>
            <w:r w:rsidRPr="00847903">
              <w:rPr>
                <w:rFonts w:ascii="Arial Narrow" w:eastAsia="SimSun" w:hAnsi="Arial Narrow"/>
                <w:bCs/>
              </w:rPr>
              <w:t xml:space="preserve"> </w:t>
            </w:r>
            <w:proofErr w:type="spellStart"/>
            <w:r w:rsidRPr="00847903">
              <w:rPr>
                <w:rFonts w:ascii="Arial Narrow" w:eastAsia="SimSun" w:hAnsi="Arial Narrow"/>
                <w:bCs/>
              </w:rPr>
              <w:t>vor</w:t>
            </w:r>
            <w:proofErr w:type="spellEnd"/>
            <w:r w:rsidRPr="00847903">
              <w:rPr>
                <w:rFonts w:ascii="Arial Narrow" w:eastAsia="SimSun" w:hAnsi="Arial Narrow"/>
                <w:bCs/>
              </w:rPr>
              <w:t xml:space="preserve"> fi </w:t>
            </w:r>
            <w:proofErr w:type="spellStart"/>
            <w:r w:rsidRPr="00847903">
              <w:rPr>
                <w:rFonts w:ascii="Arial Narrow" w:eastAsia="SimSun" w:hAnsi="Arial Narrow"/>
                <w:bCs/>
              </w:rPr>
              <w:t>transmise</w:t>
            </w:r>
            <w:proofErr w:type="spellEnd"/>
            <w:r w:rsidRPr="00847903">
              <w:rPr>
                <w:rFonts w:ascii="Arial Narrow" w:eastAsia="SimSun" w:hAnsi="Arial Narrow"/>
                <w:bCs/>
              </w:rPr>
              <w:t xml:space="preserve"> </w:t>
            </w:r>
            <w:proofErr w:type="spellStart"/>
            <w:r w:rsidRPr="00847903">
              <w:rPr>
                <w:rFonts w:ascii="Arial Narrow" w:eastAsia="SimSun" w:hAnsi="Arial Narrow"/>
                <w:bCs/>
              </w:rPr>
              <w:t>în</w:t>
            </w:r>
            <w:proofErr w:type="spellEnd"/>
            <w:r w:rsidRPr="00847903">
              <w:rPr>
                <w:rFonts w:ascii="Arial Narrow" w:eastAsia="SimSun" w:hAnsi="Arial Narrow"/>
                <w:bCs/>
              </w:rPr>
              <w:t xml:space="preserve"> </w:t>
            </w:r>
            <w:proofErr w:type="spellStart"/>
            <w:r w:rsidRPr="00847903">
              <w:rPr>
                <w:rFonts w:ascii="Arial Narrow" w:eastAsia="SimSun" w:hAnsi="Arial Narrow"/>
                <w:bCs/>
              </w:rPr>
              <w:t>acceași</w:t>
            </w:r>
            <w:proofErr w:type="spellEnd"/>
            <w:r w:rsidRPr="00847903">
              <w:rPr>
                <w:rFonts w:ascii="Arial Narrow" w:eastAsia="SimSun" w:hAnsi="Arial Narrow"/>
                <w:bCs/>
              </w:rPr>
              <w:t xml:space="preserve"> zi. </w:t>
            </w:r>
          </w:p>
          <w:p w14:paraId="5A24FE41" w14:textId="77777777" w:rsidR="00CB2A3C" w:rsidRPr="002F4769" w:rsidRDefault="00CB2A3C" w:rsidP="00CB2A3C">
            <w:pPr>
              <w:numPr>
                <w:ilvl w:val="0"/>
                <w:numId w:val="19"/>
              </w:numPr>
              <w:tabs>
                <w:tab w:val="left" w:pos="284"/>
              </w:tabs>
              <w:ind w:left="644" w:right="-1"/>
              <w:jc w:val="both"/>
              <w:rPr>
                <w:rFonts w:ascii="Arial Narrow" w:eastAsia="SimSun" w:hAnsi="Arial Narrow"/>
                <w:bCs/>
              </w:rPr>
            </w:pPr>
            <w:proofErr w:type="spellStart"/>
            <w:r w:rsidRPr="002F4769">
              <w:rPr>
                <w:rFonts w:ascii="Arial Narrow" w:eastAsia="SimSun" w:hAnsi="Arial Narrow"/>
                <w:bCs/>
              </w:rPr>
              <w:t>înainte</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ziua</w:t>
            </w:r>
            <w:proofErr w:type="spellEnd"/>
            <w:r w:rsidRPr="002F4769">
              <w:rPr>
                <w:rFonts w:ascii="Arial Narrow" w:eastAsia="SimSun" w:hAnsi="Arial Narrow"/>
                <w:bCs/>
              </w:rPr>
              <w:t xml:space="preserve"> </w:t>
            </w:r>
            <w:proofErr w:type="spellStart"/>
            <w:r w:rsidRPr="002F4769">
              <w:rPr>
                <w:rFonts w:ascii="Arial Narrow" w:eastAsia="SimSun" w:hAnsi="Arial Narrow"/>
                <w:bCs/>
              </w:rPr>
              <w:t>publicării</w:t>
            </w:r>
            <w:proofErr w:type="spellEnd"/>
            <w:r w:rsidRPr="002F4769">
              <w:rPr>
                <w:rFonts w:ascii="Arial Narrow" w:eastAsia="SimSun" w:hAnsi="Arial Narrow"/>
                <w:bCs/>
              </w:rPr>
              <w:t xml:space="preserve"> </w:t>
            </w:r>
            <w:proofErr w:type="spellStart"/>
            <w:r w:rsidRPr="002F4769">
              <w:rPr>
                <w:rFonts w:ascii="Arial Narrow" w:eastAsia="SimSun" w:hAnsi="Arial Narrow"/>
                <w:bCs/>
              </w:rPr>
              <w:t>anunţului</w:t>
            </w:r>
            <w:proofErr w:type="spellEnd"/>
            <w:r w:rsidRPr="002F4769">
              <w:rPr>
                <w:rFonts w:ascii="Arial Narrow" w:eastAsia="SimSun" w:hAnsi="Arial Narrow"/>
                <w:bCs/>
              </w:rPr>
              <w:t xml:space="preserve">, </w:t>
            </w:r>
            <w:proofErr w:type="spellStart"/>
            <w:r w:rsidRPr="002F4769">
              <w:rPr>
                <w:rFonts w:ascii="Arial Narrow" w:eastAsia="SimSun" w:hAnsi="Arial Narrow"/>
                <w:bCs/>
              </w:rPr>
              <w:t>operatorul</w:t>
            </w:r>
            <w:proofErr w:type="spellEnd"/>
            <w:r w:rsidRPr="002F4769">
              <w:rPr>
                <w:rFonts w:ascii="Arial Narrow" w:eastAsia="SimSun" w:hAnsi="Arial Narrow"/>
                <w:bCs/>
              </w:rPr>
              <w:t xml:space="preserve"> economic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w:t>
            </w:r>
            <w:proofErr w:type="spellStart"/>
            <w:r w:rsidRPr="002F4769">
              <w:rPr>
                <w:rFonts w:ascii="Arial Narrow" w:eastAsia="SimSun" w:hAnsi="Arial Narrow"/>
                <w:bCs/>
              </w:rPr>
              <w:t>pune</w:t>
            </w:r>
            <w:proofErr w:type="spellEnd"/>
            <w:r w:rsidRPr="002F4769">
              <w:rPr>
                <w:rFonts w:ascii="Arial Narrow" w:eastAsia="SimSun" w:hAnsi="Arial Narrow"/>
                <w:bCs/>
              </w:rPr>
              <w:t xml:space="preserve"> la </w:t>
            </w:r>
            <w:proofErr w:type="spellStart"/>
            <w:r w:rsidRPr="002F4769">
              <w:rPr>
                <w:rFonts w:ascii="Arial Narrow" w:eastAsia="SimSun" w:hAnsi="Arial Narrow"/>
                <w:bCs/>
              </w:rPr>
              <w:t>dispoziţia</w:t>
            </w:r>
            <w:proofErr w:type="spellEnd"/>
            <w:r w:rsidRPr="002F4769">
              <w:rPr>
                <w:rFonts w:ascii="Arial Narrow" w:eastAsia="SimSun" w:hAnsi="Arial Narrow"/>
                <w:bCs/>
              </w:rPr>
              <w:t xml:space="preserve"> </w:t>
            </w:r>
            <w:proofErr w:type="spellStart"/>
            <w:r w:rsidRPr="002F4769">
              <w:rPr>
                <w:rFonts w:ascii="Arial Narrow" w:eastAsia="SimSun" w:hAnsi="Arial Narrow"/>
                <w:bCs/>
              </w:rPr>
              <w:t>beneficiarului</w:t>
            </w:r>
            <w:proofErr w:type="spellEnd"/>
            <w:r w:rsidRPr="002F4769">
              <w:rPr>
                <w:rFonts w:ascii="Arial Narrow" w:eastAsia="SimSun" w:hAnsi="Arial Narrow"/>
                <w:bCs/>
              </w:rPr>
              <w:t xml:space="preserve">, </w:t>
            </w:r>
            <w:proofErr w:type="spellStart"/>
            <w:r w:rsidRPr="002F4769">
              <w:rPr>
                <w:rFonts w:ascii="Arial Narrow" w:eastAsia="SimSun" w:hAnsi="Arial Narrow"/>
                <w:bCs/>
              </w:rPr>
              <w:t>trimiţând</w:t>
            </w:r>
            <w:proofErr w:type="spellEnd"/>
            <w:r w:rsidRPr="002F4769">
              <w:rPr>
                <w:rFonts w:ascii="Arial Narrow" w:eastAsia="SimSun" w:hAnsi="Arial Narrow"/>
                <w:bCs/>
              </w:rPr>
              <w:t xml:space="preserve"> </w:t>
            </w:r>
            <w:proofErr w:type="spellStart"/>
            <w:r w:rsidRPr="002F4769">
              <w:rPr>
                <w:rFonts w:ascii="Arial Narrow" w:eastAsia="SimSun" w:hAnsi="Arial Narrow"/>
                <w:bCs/>
              </w:rPr>
              <w:t>acestuia</w:t>
            </w:r>
            <w:proofErr w:type="spellEnd"/>
            <w:r w:rsidRPr="002F4769">
              <w:rPr>
                <w:rFonts w:ascii="Arial Narrow" w:eastAsia="SimSun" w:hAnsi="Arial Narrow"/>
                <w:bCs/>
              </w:rPr>
              <w:t xml:space="preserve"> pe </w:t>
            </w:r>
            <w:proofErr w:type="spellStart"/>
            <w:r w:rsidRPr="002F4769">
              <w:rPr>
                <w:rFonts w:ascii="Arial Narrow" w:eastAsia="SimSun" w:hAnsi="Arial Narrow"/>
                <w:bCs/>
              </w:rPr>
              <w:t>adresa</w:t>
            </w:r>
            <w:proofErr w:type="spellEnd"/>
            <w:r w:rsidRPr="002F4769">
              <w:rPr>
                <w:rFonts w:ascii="Arial Narrow" w:eastAsia="SimSun" w:hAnsi="Arial Narrow"/>
                <w:bCs/>
              </w:rPr>
              <w:t xml:space="preserve"> de e-mail: </w:t>
            </w:r>
            <w:hyperlink r:id="rId10" w:history="1">
              <w:r w:rsidRPr="002F4769">
                <w:rPr>
                  <w:rFonts w:ascii="Arial Narrow" w:eastAsia="SimSun" w:hAnsi="Arial Narrow"/>
                  <w:bCs/>
                </w:rPr>
                <w:t>presa@onrc.ro</w:t>
              </w:r>
            </w:hyperlink>
            <w:r w:rsidRPr="002F4769">
              <w:rPr>
                <w:rFonts w:ascii="Arial Narrow" w:eastAsia="SimSun" w:hAnsi="Arial Narrow"/>
                <w:bCs/>
              </w:rPr>
              <w:t xml:space="preserve"> </w:t>
            </w:r>
            <w:proofErr w:type="spellStart"/>
            <w:r w:rsidRPr="002F4769">
              <w:rPr>
                <w:rFonts w:ascii="Arial Narrow" w:eastAsia="SimSun" w:hAnsi="Arial Narrow"/>
                <w:bCs/>
              </w:rPr>
              <w:t>anunţul</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format electronic, </w:t>
            </w:r>
            <w:proofErr w:type="spellStart"/>
            <w:r w:rsidRPr="002F4769">
              <w:rPr>
                <w:rFonts w:ascii="Arial Narrow" w:eastAsia="SimSun" w:hAnsi="Arial Narrow"/>
                <w:bCs/>
              </w:rPr>
              <w:t>editabil</w:t>
            </w:r>
            <w:proofErr w:type="spellEnd"/>
            <w:r w:rsidRPr="002F4769">
              <w:rPr>
                <w:rFonts w:ascii="Arial Narrow" w:eastAsia="SimSun" w:hAnsi="Arial Narrow"/>
                <w:bCs/>
              </w:rPr>
              <w:t xml:space="preserve">, </w:t>
            </w:r>
            <w:proofErr w:type="spellStart"/>
            <w:r w:rsidRPr="002F4769">
              <w:rPr>
                <w:rFonts w:ascii="Arial Narrow" w:eastAsia="SimSun" w:hAnsi="Arial Narrow"/>
                <w:bCs/>
              </w:rPr>
              <w:t>agreat</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beneficiar</w:t>
            </w:r>
            <w:proofErr w:type="spellEnd"/>
            <w:r w:rsidRPr="002F4769">
              <w:rPr>
                <w:rFonts w:ascii="Arial Narrow" w:eastAsia="SimSun" w:hAnsi="Arial Narrow"/>
                <w:bCs/>
              </w:rPr>
              <w:t xml:space="preserve">, </w:t>
            </w:r>
            <w:proofErr w:type="spellStart"/>
            <w:r w:rsidRPr="002F4769">
              <w:rPr>
                <w:rFonts w:ascii="Arial Narrow" w:eastAsia="SimSun" w:hAnsi="Arial Narrow"/>
                <w:bCs/>
              </w:rPr>
              <w:t>pentru</w:t>
            </w:r>
            <w:proofErr w:type="spellEnd"/>
            <w:r w:rsidRPr="002F4769">
              <w:rPr>
                <w:rFonts w:ascii="Arial Narrow" w:eastAsia="SimSun" w:hAnsi="Arial Narrow"/>
                <w:bCs/>
              </w:rPr>
              <w:t xml:space="preserve"> ca </w:t>
            </w:r>
            <w:proofErr w:type="spellStart"/>
            <w:r w:rsidRPr="002F4769">
              <w:rPr>
                <w:rFonts w:ascii="Arial Narrow" w:eastAsia="SimSun" w:hAnsi="Arial Narrow"/>
                <w:bCs/>
              </w:rPr>
              <w:t>acesta</w:t>
            </w:r>
            <w:proofErr w:type="spellEnd"/>
            <w:r w:rsidRPr="002F4769">
              <w:rPr>
                <w:rFonts w:ascii="Arial Narrow" w:eastAsia="SimSun" w:hAnsi="Arial Narrow"/>
                <w:bCs/>
              </w:rPr>
              <w:t xml:space="preserve"> </w:t>
            </w:r>
            <w:proofErr w:type="spellStart"/>
            <w:r w:rsidRPr="002F4769">
              <w:rPr>
                <w:rFonts w:ascii="Arial Narrow" w:eastAsia="SimSun" w:hAnsi="Arial Narrow"/>
                <w:bCs/>
              </w:rPr>
              <w:t>să</w:t>
            </w:r>
            <w:proofErr w:type="spellEnd"/>
            <w:r w:rsidRPr="002F4769">
              <w:rPr>
                <w:rFonts w:ascii="Arial Narrow" w:eastAsia="SimSun" w:hAnsi="Arial Narrow"/>
                <w:bCs/>
              </w:rPr>
              <w:t xml:space="preserve"> fie </w:t>
            </w:r>
            <w:proofErr w:type="spellStart"/>
            <w:r w:rsidRPr="002F4769">
              <w:rPr>
                <w:rFonts w:ascii="Arial Narrow" w:eastAsia="SimSun" w:hAnsi="Arial Narrow"/>
                <w:bCs/>
              </w:rPr>
              <w:t>publicat</w:t>
            </w:r>
            <w:proofErr w:type="spellEnd"/>
            <w:r w:rsidRPr="002F4769">
              <w:rPr>
                <w:rFonts w:ascii="Arial Narrow" w:eastAsia="SimSun" w:hAnsi="Arial Narrow"/>
                <w:bCs/>
              </w:rPr>
              <w:t xml:space="preserve"> </w:t>
            </w:r>
            <w:proofErr w:type="spellStart"/>
            <w:r w:rsidRPr="002F4769">
              <w:rPr>
                <w:rFonts w:ascii="Arial Narrow" w:eastAsia="SimSun" w:hAnsi="Arial Narrow"/>
                <w:bCs/>
              </w:rPr>
              <w:t>şi</w:t>
            </w:r>
            <w:proofErr w:type="spellEnd"/>
            <w:r w:rsidRPr="002F4769">
              <w:rPr>
                <w:rFonts w:ascii="Arial Narrow" w:eastAsia="SimSun" w:hAnsi="Arial Narrow"/>
                <w:bCs/>
              </w:rPr>
              <w:t xml:space="preserve"> pe website-</w:t>
            </w:r>
            <w:proofErr w:type="spellStart"/>
            <w:r w:rsidRPr="002F4769">
              <w:rPr>
                <w:rFonts w:ascii="Arial Narrow" w:eastAsia="SimSun" w:hAnsi="Arial Narrow"/>
                <w:bCs/>
              </w:rPr>
              <w:t>ul</w:t>
            </w:r>
            <w:proofErr w:type="spellEnd"/>
            <w:r w:rsidRPr="002F4769">
              <w:rPr>
                <w:rFonts w:ascii="Arial Narrow" w:eastAsia="SimSun" w:hAnsi="Arial Narrow"/>
                <w:bCs/>
              </w:rPr>
              <w:t xml:space="preserve"> </w:t>
            </w:r>
            <w:proofErr w:type="spellStart"/>
            <w:r w:rsidRPr="002F4769">
              <w:rPr>
                <w:rFonts w:ascii="Arial Narrow" w:eastAsia="SimSun" w:hAnsi="Arial Narrow"/>
                <w:bCs/>
              </w:rPr>
              <w:t>instituției</w:t>
            </w:r>
            <w:proofErr w:type="spellEnd"/>
            <w:r w:rsidRPr="002F4769">
              <w:rPr>
                <w:rFonts w:ascii="Arial Narrow" w:eastAsia="SimSun" w:hAnsi="Arial Narrow"/>
                <w:bCs/>
              </w:rPr>
              <w:t>;</w:t>
            </w:r>
          </w:p>
          <w:p w14:paraId="583ADCA0" w14:textId="77777777" w:rsidR="00CB2A3C" w:rsidRPr="002F4769" w:rsidRDefault="00CB2A3C" w:rsidP="00CB2A3C">
            <w:pPr>
              <w:numPr>
                <w:ilvl w:val="0"/>
                <w:numId w:val="19"/>
              </w:numPr>
              <w:tabs>
                <w:tab w:val="left" w:pos="284"/>
              </w:tabs>
              <w:ind w:left="644" w:right="-1"/>
              <w:jc w:val="both"/>
              <w:rPr>
                <w:rFonts w:ascii="Arial Narrow" w:eastAsia="SimSun" w:hAnsi="Arial Narrow"/>
                <w:bCs/>
              </w:rPr>
            </w:pPr>
            <w:r w:rsidRPr="002F4769">
              <w:rPr>
                <w:rFonts w:ascii="Arial Narrow" w:eastAsia="SimSun" w:hAnsi="Arial Narrow"/>
                <w:bCs/>
              </w:rPr>
              <w:t xml:space="preserve">se </w:t>
            </w:r>
            <w:proofErr w:type="spellStart"/>
            <w:r w:rsidRPr="002F4769">
              <w:rPr>
                <w:rFonts w:ascii="Arial Narrow" w:eastAsia="SimSun" w:hAnsi="Arial Narrow"/>
                <w:bCs/>
              </w:rPr>
              <w:t>va</w:t>
            </w:r>
            <w:proofErr w:type="spellEnd"/>
            <w:r w:rsidRPr="002F4769">
              <w:rPr>
                <w:rFonts w:ascii="Arial Narrow" w:eastAsia="SimSun" w:hAnsi="Arial Narrow"/>
                <w:bCs/>
              </w:rPr>
              <w:t xml:space="preserve"> </w:t>
            </w:r>
            <w:proofErr w:type="spellStart"/>
            <w:r w:rsidRPr="002F4769">
              <w:rPr>
                <w:rFonts w:ascii="Arial Narrow" w:eastAsia="SimSun" w:hAnsi="Arial Narrow"/>
                <w:bCs/>
              </w:rPr>
              <w:t>asigura</w:t>
            </w:r>
            <w:proofErr w:type="spellEnd"/>
            <w:r w:rsidRPr="002F4769">
              <w:rPr>
                <w:rFonts w:ascii="Arial Narrow" w:eastAsia="SimSun" w:hAnsi="Arial Narrow"/>
                <w:bCs/>
              </w:rPr>
              <w:t xml:space="preserve"> </w:t>
            </w:r>
            <w:proofErr w:type="spellStart"/>
            <w:r w:rsidRPr="002F4769">
              <w:rPr>
                <w:rFonts w:ascii="Arial Narrow" w:eastAsia="SimSun" w:hAnsi="Arial Narrow"/>
                <w:bCs/>
              </w:rPr>
              <w:t>transmiterea</w:t>
            </w:r>
            <w:proofErr w:type="spellEnd"/>
            <w:r w:rsidRPr="002F4769">
              <w:rPr>
                <w:rFonts w:ascii="Arial Narrow" w:eastAsia="SimSun" w:hAnsi="Arial Narrow"/>
                <w:bCs/>
              </w:rPr>
              <w:t xml:space="preserve"> </w:t>
            </w:r>
            <w:proofErr w:type="spellStart"/>
            <w:r w:rsidRPr="002F4769">
              <w:rPr>
                <w:rFonts w:ascii="Arial Narrow" w:eastAsia="SimSun" w:hAnsi="Arial Narrow"/>
                <w:bCs/>
              </w:rPr>
              <w:t>către</w:t>
            </w:r>
            <w:proofErr w:type="spellEnd"/>
            <w:r w:rsidRPr="002F4769">
              <w:rPr>
                <w:rFonts w:ascii="Arial Narrow" w:eastAsia="SimSun" w:hAnsi="Arial Narrow"/>
                <w:bCs/>
              </w:rPr>
              <w:t xml:space="preserve"> </w:t>
            </w:r>
            <w:proofErr w:type="spellStart"/>
            <w:r w:rsidRPr="002F4769">
              <w:rPr>
                <w:rFonts w:ascii="Arial Narrow" w:eastAsia="SimSun" w:hAnsi="Arial Narrow"/>
                <w:bCs/>
              </w:rPr>
              <w:t>beneficiar</w:t>
            </w:r>
            <w:proofErr w:type="spellEnd"/>
            <w:r w:rsidRPr="002F4769">
              <w:rPr>
                <w:rFonts w:ascii="Arial Narrow" w:eastAsia="SimSun" w:hAnsi="Arial Narrow"/>
                <w:bCs/>
              </w:rPr>
              <w:t xml:space="preserve">, </w:t>
            </w:r>
            <w:proofErr w:type="spellStart"/>
            <w:r w:rsidRPr="002F4769">
              <w:rPr>
                <w:rFonts w:ascii="Arial Narrow" w:eastAsia="SimSun" w:hAnsi="Arial Narrow"/>
                <w:bCs/>
              </w:rPr>
              <w:t>prin</w:t>
            </w:r>
            <w:proofErr w:type="spellEnd"/>
            <w:r w:rsidRPr="002F4769">
              <w:rPr>
                <w:rFonts w:ascii="Arial Narrow" w:eastAsia="SimSun" w:hAnsi="Arial Narrow"/>
                <w:bCs/>
              </w:rPr>
              <w:t xml:space="preserve"> </w:t>
            </w:r>
            <w:proofErr w:type="spellStart"/>
            <w:r w:rsidRPr="002F4769">
              <w:rPr>
                <w:rFonts w:ascii="Arial Narrow" w:eastAsia="SimSun" w:hAnsi="Arial Narrow"/>
                <w:bCs/>
              </w:rPr>
              <w:t>servicii</w:t>
            </w:r>
            <w:proofErr w:type="spellEnd"/>
            <w:r w:rsidRPr="002F4769">
              <w:rPr>
                <w:rFonts w:ascii="Arial Narrow" w:eastAsia="SimSun" w:hAnsi="Arial Narrow"/>
                <w:bCs/>
              </w:rPr>
              <w:t xml:space="preserve"> de </w:t>
            </w:r>
            <w:proofErr w:type="spellStart"/>
            <w:r w:rsidRPr="002F4769">
              <w:rPr>
                <w:rFonts w:ascii="Arial Narrow" w:eastAsia="SimSun" w:hAnsi="Arial Narrow"/>
                <w:bCs/>
              </w:rPr>
              <w:t>curierat</w:t>
            </w:r>
            <w:proofErr w:type="spellEnd"/>
            <w:r w:rsidRPr="002F4769">
              <w:rPr>
                <w:rFonts w:ascii="Arial Narrow" w:eastAsia="SimSun" w:hAnsi="Arial Narrow"/>
                <w:bCs/>
              </w:rPr>
              <w:t xml:space="preserve"> rapid </w:t>
            </w:r>
            <w:proofErr w:type="spellStart"/>
            <w:r w:rsidRPr="002F4769">
              <w:rPr>
                <w:rFonts w:ascii="Arial Narrow" w:eastAsia="SimSun" w:hAnsi="Arial Narrow"/>
                <w:bCs/>
              </w:rPr>
              <w:t>sau</w:t>
            </w:r>
            <w:proofErr w:type="spellEnd"/>
            <w:r w:rsidRPr="002F4769">
              <w:rPr>
                <w:rFonts w:ascii="Arial Narrow" w:eastAsia="SimSun" w:hAnsi="Arial Narrow"/>
                <w:bCs/>
              </w:rPr>
              <w:t xml:space="preserve"> </w:t>
            </w:r>
            <w:proofErr w:type="spellStart"/>
            <w:r w:rsidRPr="002F4769">
              <w:rPr>
                <w:rFonts w:ascii="Arial Narrow" w:eastAsia="SimSun" w:hAnsi="Arial Narrow"/>
                <w:bCs/>
              </w:rPr>
              <w:t>prin</w:t>
            </w:r>
            <w:proofErr w:type="spellEnd"/>
            <w:r w:rsidRPr="002F4769">
              <w:rPr>
                <w:rFonts w:ascii="Arial Narrow" w:eastAsia="SimSun" w:hAnsi="Arial Narrow"/>
                <w:bCs/>
              </w:rPr>
              <w:t xml:space="preserve"> </w:t>
            </w:r>
            <w:proofErr w:type="spellStart"/>
            <w:r w:rsidRPr="002F4769">
              <w:rPr>
                <w:rFonts w:ascii="Arial Narrow" w:eastAsia="SimSun" w:hAnsi="Arial Narrow"/>
                <w:bCs/>
              </w:rPr>
              <w:t>livrarea</w:t>
            </w:r>
            <w:proofErr w:type="spellEnd"/>
            <w:r w:rsidRPr="002F4769">
              <w:rPr>
                <w:rFonts w:ascii="Arial Narrow" w:eastAsia="SimSun" w:hAnsi="Arial Narrow"/>
                <w:bCs/>
              </w:rPr>
              <w:t xml:space="preserve"> </w:t>
            </w:r>
            <w:proofErr w:type="spellStart"/>
            <w:r w:rsidRPr="002F4769">
              <w:rPr>
                <w:rFonts w:ascii="Arial Narrow" w:eastAsia="SimSun" w:hAnsi="Arial Narrow"/>
                <w:bCs/>
              </w:rPr>
              <w:t>directă</w:t>
            </w:r>
            <w:proofErr w:type="spellEnd"/>
            <w:r w:rsidRPr="002F4769">
              <w:rPr>
                <w:rFonts w:ascii="Arial Narrow" w:eastAsia="SimSun" w:hAnsi="Arial Narrow"/>
                <w:bCs/>
              </w:rPr>
              <w:t xml:space="preserve"> la </w:t>
            </w:r>
            <w:proofErr w:type="spellStart"/>
            <w:r w:rsidRPr="002F4769">
              <w:rPr>
                <w:rFonts w:ascii="Arial Narrow" w:eastAsia="SimSun" w:hAnsi="Arial Narrow"/>
                <w:bCs/>
              </w:rPr>
              <w:t>sediul</w:t>
            </w:r>
            <w:proofErr w:type="spellEnd"/>
            <w:r w:rsidRPr="002F4769">
              <w:rPr>
                <w:rFonts w:ascii="Arial Narrow" w:eastAsia="SimSun" w:hAnsi="Arial Narrow"/>
                <w:bCs/>
              </w:rPr>
              <w:t xml:space="preserve"> central al ONRC, a </w:t>
            </w:r>
            <w:proofErr w:type="spellStart"/>
            <w:r w:rsidRPr="002F4769">
              <w:rPr>
                <w:rFonts w:ascii="Arial Narrow" w:eastAsia="SimSun" w:hAnsi="Arial Narrow"/>
                <w:bCs/>
              </w:rPr>
              <w:t>două</w:t>
            </w:r>
            <w:proofErr w:type="spellEnd"/>
            <w:r w:rsidRPr="002F4769">
              <w:rPr>
                <w:rFonts w:ascii="Arial Narrow" w:eastAsia="SimSun" w:hAnsi="Arial Narrow"/>
                <w:bCs/>
              </w:rPr>
              <w:t xml:space="preserve"> </w:t>
            </w:r>
            <w:proofErr w:type="spellStart"/>
            <w:r w:rsidRPr="002F4769">
              <w:rPr>
                <w:rFonts w:ascii="Arial Narrow" w:eastAsia="SimSun" w:hAnsi="Arial Narrow"/>
                <w:bCs/>
              </w:rPr>
              <w:t>exemplare</w:t>
            </w:r>
            <w:proofErr w:type="spellEnd"/>
            <w:r w:rsidRPr="002F4769">
              <w:rPr>
                <w:rFonts w:ascii="Arial Narrow" w:eastAsia="SimSun" w:hAnsi="Arial Narrow"/>
                <w:bCs/>
              </w:rPr>
              <w:t xml:space="preserve"> din </w:t>
            </w:r>
            <w:proofErr w:type="spellStart"/>
            <w:r w:rsidRPr="002F4769">
              <w:rPr>
                <w:rFonts w:ascii="Arial Narrow" w:eastAsia="SimSun" w:hAnsi="Arial Narrow"/>
                <w:bCs/>
              </w:rPr>
              <w:t>publicaţia</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care </w:t>
            </w:r>
            <w:proofErr w:type="gramStart"/>
            <w:r w:rsidRPr="002F4769">
              <w:rPr>
                <w:rFonts w:ascii="Arial Narrow" w:eastAsia="SimSun" w:hAnsi="Arial Narrow"/>
                <w:bCs/>
              </w:rPr>
              <w:t>a</w:t>
            </w:r>
            <w:proofErr w:type="gramEnd"/>
            <w:r w:rsidRPr="002F4769">
              <w:rPr>
                <w:rFonts w:ascii="Arial Narrow" w:eastAsia="SimSun" w:hAnsi="Arial Narrow"/>
                <w:bCs/>
              </w:rPr>
              <w:t xml:space="preserve"> </w:t>
            </w:r>
            <w:proofErr w:type="spellStart"/>
            <w:r w:rsidRPr="002F4769">
              <w:rPr>
                <w:rFonts w:ascii="Arial Narrow" w:eastAsia="SimSun" w:hAnsi="Arial Narrow"/>
                <w:bCs/>
              </w:rPr>
              <w:t>apărut</w:t>
            </w:r>
            <w:proofErr w:type="spellEnd"/>
            <w:r w:rsidRPr="002F4769">
              <w:rPr>
                <w:rFonts w:ascii="Arial Narrow" w:eastAsia="SimSun" w:hAnsi="Arial Narrow"/>
                <w:bCs/>
              </w:rPr>
              <w:t xml:space="preserve"> </w:t>
            </w:r>
            <w:proofErr w:type="spellStart"/>
            <w:r w:rsidRPr="002F4769">
              <w:rPr>
                <w:rFonts w:ascii="Arial Narrow" w:eastAsia="SimSun" w:hAnsi="Arial Narrow"/>
                <w:bCs/>
              </w:rPr>
              <w:t>anunţul</w:t>
            </w:r>
            <w:proofErr w:type="spellEnd"/>
            <w:r w:rsidRPr="002F4769">
              <w:rPr>
                <w:rFonts w:ascii="Arial Narrow" w:eastAsia="SimSun" w:hAnsi="Arial Narrow"/>
                <w:bCs/>
              </w:rPr>
              <w:t xml:space="preserve">, precum </w:t>
            </w:r>
            <w:proofErr w:type="spellStart"/>
            <w:r w:rsidRPr="002F4769">
              <w:rPr>
                <w:rFonts w:ascii="Arial Narrow" w:eastAsia="SimSun" w:hAnsi="Arial Narrow"/>
                <w:bCs/>
              </w:rPr>
              <w:t>și</w:t>
            </w:r>
            <w:proofErr w:type="spellEnd"/>
            <w:r w:rsidRPr="002F4769">
              <w:rPr>
                <w:rFonts w:ascii="Arial Narrow" w:eastAsia="SimSun" w:hAnsi="Arial Narrow"/>
                <w:bCs/>
              </w:rPr>
              <w:t xml:space="preserve"> </w:t>
            </w:r>
            <w:proofErr w:type="spellStart"/>
            <w:r w:rsidRPr="002F4769">
              <w:rPr>
                <w:rFonts w:ascii="Arial Narrow" w:eastAsia="SimSun" w:hAnsi="Arial Narrow"/>
                <w:bCs/>
              </w:rPr>
              <w:t>versiunea</w:t>
            </w:r>
            <w:proofErr w:type="spellEnd"/>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format PDF </w:t>
            </w:r>
            <w:proofErr w:type="spellStart"/>
            <w:r>
              <w:rPr>
                <w:rFonts w:ascii="Arial Narrow" w:eastAsia="SimSun" w:hAnsi="Arial Narrow"/>
                <w:bCs/>
              </w:rPr>
              <w:t>transmisă</w:t>
            </w:r>
            <w:proofErr w:type="spellEnd"/>
            <w:r>
              <w:rPr>
                <w:rFonts w:ascii="Arial Narrow" w:eastAsia="SimSun" w:hAnsi="Arial Narrow"/>
                <w:bCs/>
              </w:rPr>
              <w:t xml:space="preserve"> pe e-mail pe </w:t>
            </w:r>
            <w:proofErr w:type="spellStart"/>
            <w:r>
              <w:rPr>
                <w:rFonts w:ascii="Arial Narrow" w:eastAsia="SimSun" w:hAnsi="Arial Narrow"/>
                <w:bCs/>
              </w:rPr>
              <w:t>adresa</w:t>
            </w:r>
            <w:proofErr w:type="spellEnd"/>
            <w:r>
              <w:rPr>
                <w:rFonts w:ascii="Arial Narrow" w:eastAsia="SimSun" w:hAnsi="Arial Narrow"/>
                <w:bCs/>
              </w:rPr>
              <w:t xml:space="preserve"> </w:t>
            </w:r>
            <w:r w:rsidRPr="00254DF7">
              <w:rPr>
                <w:rFonts w:ascii="Arial Narrow" w:eastAsia="SimSun" w:hAnsi="Arial Narrow"/>
                <w:bCs/>
              </w:rPr>
              <w:t>de e-mail: presa@onrc.ro</w:t>
            </w:r>
            <w:r w:rsidRPr="002F4769">
              <w:rPr>
                <w:rFonts w:ascii="Arial Narrow" w:eastAsia="SimSun" w:hAnsi="Arial Narrow"/>
                <w:bCs/>
              </w:rPr>
              <w:t xml:space="preserve">, </w:t>
            </w:r>
            <w:proofErr w:type="spellStart"/>
            <w:r w:rsidRPr="002F4769">
              <w:rPr>
                <w:rFonts w:ascii="Arial Narrow" w:eastAsia="SimSun" w:hAnsi="Arial Narrow"/>
                <w:bCs/>
              </w:rPr>
              <w:t>în</w:t>
            </w:r>
            <w:proofErr w:type="spellEnd"/>
            <w:r w:rsidRPr="002F4769">
              <w:rPr>
                <w:rFonts w:ascii="Arial Narrow" w:eastAsia="SimSun" w:hAnsi="Arial Narrow"/>
                <w:bCs/>
              </w:rPr>
              <w:t xml:space="preserve"> </w:t>
            </w:r>
            <w:proofErr w:type="spellStart"/>
            <w:r w:rsidRPr="002F4769">
              <w:rPr>
                <w:rFonts w:ascii="Arial Narrow" w:eastAsia="SimSun" w:hAnsi="Arial Narrow"/>
                <w:bCs/>
              </w:rPr>
              <w:t>ziua</w:t>
            </w:r>
            <w:proofErr w:type="spellEnd"/>
            <w:r w:rsidRPr="002F4769">
              <w:rPr>
                <w:rFonts w:ascii="Arial Narrow" w:eastAsia="SimSun" w:hAnsi="Arial Narrow"/>
                <w:bCs/>
              </w:rPr>
              <w:t xml:space="preserve"> </w:t>
            </w:r>
            <w:proofErr w:type="spellStart"/>
            <w:r w:rsidRPr="002F4769">
              <w:rPr>
                <w:rFonts w:ascii="Arial Narrow" w:eastAsia="SimSun" w:hAnsi="Arial Narrow"/>
                <w:bCs/>
              </w:rPr>
              <w:t>următoare</w:t>
            </w:r>
            <w:proofErr w:type="spellEnd"/>
            <w:r w:rsidRPr="002F4769">
              <w:rPr>
                <w:rFonts w:ascii="Arial Narrow" w:eastAsia="SimSun" w:hAnsi="Arial Narrow"/>
                <w:bCs/>
              </w:rPr>
              <w:t xml:space="preserve"> </w:t>
            </w:r>
            <w:proofErr w:type="spellStart"/>
            <w:r w:rsidRPr="002F4769">
              <w:rPr>
                <w:rFonts w:ascii="Arial Narrow" w:eastAsia="SimSun" w:hAnsi="Arial Narrow"/>
                <w:bCs/>
              </w:rPr>
              <w:t>apariţiei</w:t>
            </w:r>
            <w:proofErr w:type="spellEnd"/>
            <w:r w:rsidRPr="002F4769">
              <w:rPr>
                <w:rFonts w:ascii="Arial Narrow" w:eastAsia="SimSun" w:hAnsi="Arial Narrow"/>
                <w:bCs/>
              </w:rPr>
              <w:t xml:space="preserve"> </w:t>
            </w:r>
            <w:proofErr w:type="spellStart"/>
            <w:r w:rsidRPr="002F4769">
              <w:rPr>
                <w:rFonts w:ascii="Arial Narrow" w:eastAsia="SimSun" w:hAnsi="Arial Narrow"/>
                <w:bCs/>
              </w:rPr>
              <w:t>acestuia</w:t>
            </w:r>
            <w:proofErr w:type="spellEnd"/>
            <w:r>
              <w:rPr>
                <w:rFonts w:ascii="Arial Narrow" w:eastAsia="SimSun" w:hAnsi="Arial Narrow"/>
                <w:bCs/>
              </w:rPr>
              <w:t>;</w:t>
            </w:r>
          </w:p>
          <w:p w14:paraId="652EDE3C" w14:textId="77777777" w:rsidR="00CB2A3C" w:rsidRPr="00616754" w:rsidRDefault="00CB2A3C" w:rsidP="00A739D3">
            <w:pPr>
              <w:tabs>
                <w:tab w:val="left" w:pos="284"/>
              </w:tabs>
              <w:ind w:left="644" w:right="-1"/>
              <w:jc w:val="both"/>
              <w:rPr>
                <w:rFonts w:ascii="Arial Narrow" w:eastAsia="SimSun" w:hAnsi="Arial Narrow"/>
                <w:b/>
                <w:i/>
                <w:iCs/>
              </w:rPr>
            </w:pPr>
            <w:r w:rsidRPr="00616754">
              <w:rPr>
                <w:rFonts w:ascii="Arial Narrow" w:eastAsia="SimSun" w:hAnsi="Arial Narrow"/>
                <w:b/>
                <w:i/>
                <w:iCs/>
              </w:rPr>
              <w:t xml:space="preserve">Plata </w:t>
            </w:r>
            <w:proofErr w:type="spellStart"/>
            <w:r w:rsidRPr="00616754">
              <w:rPr>
                <w:rFonts w:ascii="Arial Narrow" w:eastAsia="SimSun" w:hAnsi="Arial Narrow"/>
                <w:b/>
                <w:i/>
                <w:iCs/>
              </w:rPr>
              <w:t>serviciilor</w:t>
            </w:r>
            <w:proofErr w:type="spellEnd"/>
            <w:r w:rsidRPr="00616754">
              <w:rPr>
                <w:rFonts w:ascii="Arial Narrow" w:eastAsia="SimSun" w:hAnsi="Arial Narrow"/>
                <w:b/>
                <w:i/>
                <w:iCs/>
              </w:rPr>
              <w:t xml:space="preserve"> de </w:t>
            </w:r>
            <w:proofErr w:type="spellStart"/>
            <w:r w:rsidRPr="00616754">
              <w:rPr>
                <w:rFonts w:ascii="Arial Narrow" w:eastAsia="SimSun" w:hAnsi="Arial Narrow"/>
                <w:b/>
                <w:i/>
                <w:iCs/>
              </w:rPr>
              <w:t>publicare</w:t>
            </w:r>
            <w:proofErr w:type="spellEnd"/>
            <w:r w:rsidRPr="00616754">
              <w:rPr>
                <w:rFonts w:ascii="Arial Narrow" w:eastAsia="SimSun" w:hAnsi="Arial Narrow"/>
                <w:b/>
                <w:i/>
                <w:iCs/>
              </w:rPr>
              <w:t xml:space="preserve"> </w:t>
            </w:r>
            <w:proofErr w:type="gramStart"/>
            <w:r w:rsidRPr="00616754">
              <w:rPr>
                <w:rFonts w:ascii="Arial Narrow" w:eastAsia="SimSun" w:hAnsi="Arial Narrow"/>
                <w:b/>
                <w:i/>
                <w:iCs/>
              </w:rPr>
              <w:t>a</w:t>
            </w:r>
            <w:proofErr w:type="gramEnd"/>
            <w:r w:rsidRPr="00616754">
              <w:rPr>
                <w:rFonts w:ascii="Arial Narrow" w:eastAsia="SimSun" w:hAnsi="Arial Narrow"/>
                <w:b/>
                <w:i/>
                <w:iCs/>
              </w:rPr>
              <w:t xml:space="preserve"> </w:t>
            </w:r>
            <w:proofErr w:type="spellStart"/>
            <w:r w:rsidRPr="00616754">
              <w:rPr>
                <w:rFonts w:ascii="Arial Narrow" w:eastAsia="SimSun" w:hAnsi="Arial Narrow"/>
                <w:b/>
                <w:i/>
                <w:iCs/>
              </w:rPr>
              <w:t>anunțului</w:t>
            </w:r>
            <w:proofErr w:type="spellEnd"/>
            <w:r w:rsidRPr="00616754">
              <w:rPr>
                <w:rFonts w:ascii="Arial Narrow" w:eastAsia="SimSun" w:hAnsi="Arial Narrow"/>
                <w:b/>
                <w:i/>
                <w:iCs/>
              </w:rPr>
              <w:t xml:space="preserve"> se </w:t>
            </w:r>
            <w:proofErr w:type="spellStart"/>
            <w:r w:rsidRPr="00616754">
              <w:rPr>
                <w:rFonts w:ascii="Arial Narrow" w:eastAsia="SimSun" w:hAnsi="Arial Narrow"/>
                <w:b/>
                <w:i/>
                <w:iCs/>
              </w:rPr>
              <w:t>va</w:t>
            </w:r>
            <w:proofErr w:type="spellEnd"/>
            <w:r w:rsidRPr="00616754">
              <w:rPr>
                <w:rFonts w:ascii="Arial Narrow" w:eastAsia="SimSun" w:hAnsi="Arial Narrow"/>
                <w:b/>
                <w:i/>
                <w:iCs/>
              </w:rPr>
              <w:t xml:space="preserve"> </w:t>
            </w:r>
            <w:proofErr w:type="spellStart"/>
            <w:r w:rsidRPr="00616754">
              <w:rPr>
                <w:rFonts w:ascii="Arial Narrow" w:eastAsia="SimSun" w:hAnsi="Arial Narrow"/>
                <w:b/>
                <w:i/>
                <w:iCs/>
              </w:rPr>
              <w:t>realiza</w:t>
            </w:r>
            <w:proofErr w:type="spellEnd"/>
            <w:r w:rsidRPr="00616754">
              <w:rPr>
                <w:rFonts w:ascii="Arial Narrow" w:eastAsia="SimSun" w:hAnsi="Arial Narrow"/>
                <w:b/>
                <w:i/>
                <w:iCs/>
              </w:rPr>
              <w:t xml:space="preserve"> pe </w:t>
            </w:r>
            <w:proofErr w:type="spellStart"/>
            <w:r w:rsidRPr="00616754">
              <w:rPr>
                <w:rFonts w:ascii="Arial Narrow" w:eastAsia="SimSun" w:hAnsi="Arial Narrow"/>
                <w:b/>
                <w:i/>
                <w:iCs/>
              </w:rPr>
              <w:t>baza</w:t>
            </w:r>
            <w:proofErr w:type="spellEnd"/>
            <w:r w:rsidRPr="00616754">
              <w:rPr>
                <w:rFonts w:ascii="Arial Narrow" w:eastAsia="SimSun" w:hAnsi="Arial Narrow"/>
                <w:b/>
                <w:i/>
                <w:iCs/>
              </w:rPr>
              <w:t xml:space="preserve"> </w:t>
            </w:r>
            <w:proofErr w:type="spellStart"/>
            <w:r w:rsidRPr="00616754">
              <w:rPr>
                <w:rFonts w:ascii="Arial Narrow" w:eastAsia="SimSun" w:hAnsi="Arial Narrow"/>
                <w:b/>
                <w:i/>
                <w:iCs/>
              </w:rPr>
              <w:t>exemplarului</w:t>
            </w:r>
            <w:proofErr w:type="spellEnd"/>
            <w:r w:rsidRPr="00616754">
              <w:rPr>
                <w:rFonts w:ascii="Arial Narrow" w:eastAsia="SimSun" w:hAnsi="Arial Narrow"/>
                <w:b/>
                <w:i/>
                <w:iCs/>
              </w:rPr>
              <w:t xml:space="preserve"> din </w:t>
            </w:r>
            <w:proofErr w:type="spellStart"/>
            <w:r w:rsidRPr="00616754">
              <w:rPr>
                <w:rFonts w:ascii="Arial Narrow" w:eastAsia="SimSun" w:hAnsi="Arial Narrow"/>
                <w:b/>
                <w:i/>
                <w:iCs/>
              </w:rPr>
              <w:t>publicaţia</w:t>
            </w:r>
            <w:proofErr w:type="spellEnd"/>
            <w:r w:rsidRPr="00616754">
              <w:rPr>
                <w:rFonts w:ascii="Arial Narrow" w:eastAsia="SimSun" w:hAnsi="Arial Narrow"/>
                <w:b/>
                <w:i/>
                <w:iCs/>
              </w:rPr>
              <w:t xml:space="preserve"> </w:t>
            </w:r>
            <w:proofErr w:type="spellStart"/>
            <w:r w:rsidRPr="00616754">
              <w:rPr>
                <w:rFonts w:ascii="Arial Narrow" w:eastAsia="SimSun" w:hAnsi="Arial Narrow"/>
                <w:b/>
                <w:i/>
                <w:iCs/>
              </w:rPr>
              <w:t>în</w:t>
            </w:r>
            <w:proofErr w:type="spellEnd"/>
            <w:r w:rsidRPr="00616754">
              <w:rPr>
                <w:rFonts w:ascii="Arial Narrow" w:eastAsia="SimSun" w:hAnsi="Arial Narrow"/>
                <w:b/>
                <w:i/>
                <w:iCs/>
              </w:rPr>
              <w:t xml:space="preserve"> care a </w:t>
            </w:r>
            <w:proofErr w:type="spellStart"/>
            <w:r w:rsidRPr="00616754">
              <w:rPr>
                <w:rFonts w:ascii="Arial Narrow" w:eastAsia="SimSun" w:hAnsi="Arial Narrow"/>
                <w:b/>
                <w:i/>
                <w:iCs/>
              </w:rPr>
              <w:t>apărut</w:t>
            </w:r>
            <w:proofErr w:type="spellEnd"/>
            <w:r w:rsidRPr="00616754">
              <w:rPr>
                <w:rFonts w:ascii="Arial Narrow" w:eastAsia="SimSun" w:hAnsi="Arial Narrow"/>
                <w:b/>
                <w:i/>
                <w:iCs/>
              </w:rPr>
              <w:t xml:space="preserve"> </w:t>
            </w:r>
            <w:proofErr w:type="spellStart"/>
            <w:r w:rsidRPr="00616754">
              <w:rPr>
                <w:rFonts w:ascii="Arial Narrow" w:eastAsia="SimSun" w:hAnsi="Arial Narrow"/>
                <w:b/>
                <w:i/>
                <w:iCs/>
              </w:rPr>
              <w:t>anunţul</w:t>
            </w:r>
            <w:proofErr w:type="spellEnd"/>
            <w:r w:rsidRPr="00616754">
              <w:rPr>
                <w:rFonts w:ascii="Arial Narrow" w:eastAsia="SimSun" w:hAnsi="Arial Narrow"/>
                <w:b/>
                <w:i/>
                <w:iCs/>
              </w:rPr>
              <w:t>.</w:t>
            </w:r>
          </w:p>
          <w:p w14:paraId="52108427" w14:textId="77777777" w:rsidR="00CB2A3C" w:rsidRDefault="00CB2A3C" w:rsidP="00A739D3">
            <w:proofErr w:type="spellStart"/>
            <w:r w:rsidRPr="00F513A7">
              <w:rPr>
                <w:rFonts w:ascii="Arial Narrow" w:hAnsi="Arial Narrow" w:cs="Arial Narrow"/>
                <w:b/>
                <w:bCs/>
                <w:i/>
                <w:iCs/>
                <w:sz w:val="23"/>
                <w:szCs w:val="23"/>
                <w:lang w:eastAsia="ro-RO"/>
              </w:rPr>
              <w:t>Anunțul</w:t>
            </w:r>
            <w:proofErr w:type="spellEnd"/>
            <w:r w:rsidRPr="00F513A7">
              <w:rPr>
                <w:rFonts w:ascii="Arial Narrow" w:hAnsi="Arial Narrow" w:cs="Arial Narrow"/>
                <w:b/>
                <w:bCs/>
                <w:i/>
                <w:iCs/>
                <w:sz w:val="23"/>
                <w:szCs w:val="23"/>
                <w:lang w:eastAsia="ro-RO"/>
              </w:rPr>
              <w:t xml:space="preserve"> de </w:t>
            </w:r>
            <w:proofErr w:type="spellStart"/>
            <w:r w:rsidRPr="00F513A7">
              <w:rPr>
                <w:rFonts w:ascii="Arial Narrow" w:hAnsi="Arial Narrow" w:cs="Arial Narrow"/>
                <w:b/>
                <w:bCs/>
                <w:i/>
                <w:iCs/>
                <w:sz w:val="23"/>
                <w:szCs w:val="23"/>
                <w:lang w:eastAsia="ro-RO"/>
              </w:rPr>
              <w:t>presă</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inițial</w:t>
            </w:r>
            <w:proofErr w:type="spellEnd"/>
            <w:r w:rsidRPr="00F513A7">
              <w:rPr>
                <w:rFonts w:ascii="Arial Narrow" w:hAnsi="Arial Narrow" w:cs="Arial Narrow"/>
                <w:b/>
                <w:bCs/>
                <w:i/>
                <w:iCs/>
                <w:sz w:val="23"/>
                <w:szCs w:val="23"/>
                <w:lang w:eastAsia="ro-RO"/>
              </w:rPr>
              <w:t xml:space="preserve">/final </w:t>
            </w:r>
            <w:proofErr w:type="spellStart"/>
            <w:r w:rsidRPr="00F513A7">
              <w:rPr>
                <w:rFonts w:ascii="Arial Narrow" w:hAnsi="Arial Narrow" w:cs="Arial Narrow"/>
                <w:b/>
                <w:bCs/>
                <w:i/>
                <w:iCs/>
                <w:sz w:val="23"/>
                <w:szCs w:val="23"/>
                <w:lang w:eastAsia="ro-RO"/>
              </w:rPr>
              <w:t>va</w:t>
            </w:r>
            <w:proofErr w:type="spellEnd"/>
            <w:r w:rsidRPr="00F513A7">
              <w:rPr>
                <w:rFonts w:ascii="Arial Narrow" w:hAnsi="Arial Narrow" w:cs="Arial Narrow"/>
                <w:b/>
                <w:bCs/>
                <w:i/>
                <w:iCs/>
                <w:sz w:val="23"/>
                <w:szCs w:val="23"/>
                <w:lang w:eastAsia="ro-RO"/>
              </w:rPr>
              <w:t xml:space="preserve"> fi </w:t>
            </w:r>
            <w:proofErr w:type="spellStart"/>
            <w:r w:rsidRPr="00F513A7">
              <w:rPr>
                <w:rFonts w:ascii="Arial Narrow" w:hAnsi="Arial Narrow" w:cs="Arial Narrow"/>
                <w:b/>
                <w:bCs/>
                <w:i/>
                <w:iCs/>
                <w:sz w:val="23"/>
                <w:szCs w:val="23"/>
                <w:lang w:eastAsia="ro-RO"/>
              </w:rPr>
              <w:t>realizat</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în</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conformitate</w:t>
            </w:r>
            <w:proofErr w:type="spellEnd"/>
            <w:r w:rsidRPr="00F513A7">
              <w:rPr>
                <w:rFonts w:ascii="Arial Narrow" w:hAnsi="Arial Narrow" w:cs="Arial Narrow"/>
                <w:b/>
                <w:bCs/>
                <w:i/>
                <w:iCs/>
                <w:sz w:val="23"/>
                <w:szCs w:val="23"/>
                <w:lang w:eastAsia="ro-RO"/>
              </w:rPr>
              <w:t xml:space="preserve"> cu </w:t>
            </w:r>
            <w:proofErr w:type="spellStart"/>
            <w:r w:rsidRPr="00F513A7">
              <w:rPr>
                <w:rFonts w:ascii="Arial Narrow" w:hAnsi="Arial Narrow" w:cs="Arial Narrow"/>
                <w:b/>
                <w:bCs/>
                <w:i/>
                <w:iCs/>
                <w:sz w:val="23"/>
                <w:szCs w:val="23"/>
                <w:lang w:eastAsia="ro-RO"/>
              </w:rPr>
              <w:t>informaţiile</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şi</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elementele</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grafice</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obligatorii</w:t>
            </w:r>
            <w:proofErr w:type="spellEnd"/>
            <w:r w:rsidRPr="00F513A7">
              <w:rPr>
                <w:rFonts w:ascii="Arial Narrow" w:hAnsi="Arial Narrow" w:cs="Arial Narrow"/>
                <w:b/>
                <w:bCs/>
                <w:i/>
                <w:iCs/>
                <w:sz w:val="23"/>
                <w:szCs w:val="23"/>
                <w:lang w:eastAsia="ro-RO"/>
              </w:rPr>
              <w:t xml:space="preserve"> din </w:t>
            </w:r>
            <w:proofErr w:type="spellStart"/>
            <w:r w:rsidRPr="00F513A7">
              <w:rPr>
                <w:rFonts w:ascii="Arial Narrow" w:hAnsi="Arial Narrow" w:cs="Arial Narrow"/>
                <w:b/>
                <w:bCs/>
                <w:i/>
                <w:iCs/>
                <w:sz w:val="23"/>
                <w:szCs w:val="23"/>
                <w:lang w:eastAsia="ro-RO"/>
              </w:rPr>
              <w:t>Manualul</w:t>
            </w:r>
            <w:proofErr w:type="spellEnd"/>
            <w:r w:rsidRPr="00F513A7">
              <w:rPr>
                <w:rFonts w:ascii="Arial Narrow" w:hAnsi="Arial Narrow" w:cs="Arial Narrow"/>
                <w:b/>
                <w:bCs/>
                <w:i/>
                <w:iCs/>
                <w:sz w:val="23"/>
                <w:szCs w:val="23"/>
                <w:lang w:eastAsia="ro-RO"/>
              </w:rPr>
              <w:t xml:space="preserve"> de </w:t>
            </w:r>
            <w:proofErr w:type="spellStart"/>
            <w:r w:rsidRPr="00F513A7">
              <w:rPr>
                <w:rFonts w:ascii="Arial Narrow" w:hAnsi="Arial Narrow" w:cs="Arial Narrow"/>
                <w:b/>
                <w:bCs/>
                <w:i/>
                <w:iCs/>
                <w:sz w:val="23"/>
                <w:szCs w:val="23"/>
                <w:lang w:eastAsia="ro-RO"/>
              </w:rPr>
              <w:t>identitate</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vizuală</w:t>
            </w:r>
            <w:proofErr w:type="spellEnd"/>
            <w:r w:rsidRPr="00F513A7">
              <w:rPr>
                <w:rFonts w:ascii="Arial Narrow" w:hAnsi="Arial Narrow" w:cs="Arial Narrow"/>
                <w:b/>
                <w:bCs/>
                <w:i/>
                <w:iCs/>
                <w:sz w:val="23"/>
                <w:szCs w:val="23"/>
                <w:lang w:eastAsia="ro-RO"/>
              </w:rPr>
              <w:t xml:space="preserve"> PNRR,  </w:t>
            </w:r>
            <w:proofErr w:type="spellStart"/>
            <w:r w:rsidRPr="00F513A7">
              <w:rPr>
                <w:rFonts w:ascii="Arial Narrow" w:hAnsi="Arial Narrow" w:cs="Arial Narrow"/>
                <w:b/>
                <w:bCs/>
                <w:i/>
                <w:iCs/>
                <w:sz w:val="23"/>
                <w:szCs w:val="23"/>
                <w:lang w:eastAsia="ro-RO"/>
              </w:rPr>
              <w:t>în</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vigoare</w:t>
            </w:r>
            <w:proofErr w:type="spellEnd"/>
            <w:r w:rsidRPr="00F513A7">
              <w:rPr>
                <w:rFonts w:ascii="Arial Narrow" w:hAnsi="Arial Narrow" w:cs="Arial Narrow"/>
                <w:b/>
                <w:bCs/>
                <w:i/>
                <w:iCs/>
                <w:sz w:val="23"/>
                <w:szCs w:val="23"/>
                <w:lang w:eastAsia="ro-RO"/>
              </w:rPr>
              <w:t xml:space="preserve"> la </w:t>
            </w:r>
            <w:proofErr w:type="spellStart"/>
            <w:r w:rsidRPr="00F513A7">
              <w:rPr>
                <w:rFonts w:ascii="Arial Narrow" w:hAnsi="Arial Narrow" w:cs="Arial Narrow"/>
                <w:b/>
                <w:bCs/>
                <w:i/>
                <w:iCs/>
                <w:sz w:val="23"/>
                <w:szCs w:val="23"/>
                <w:lang w:eastAsia="ro-RO"/>
              </w:rPr>
              <w:t>momentul</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realizării</w:t>
            </w:r>
            <w:proofErr w:type="spellEnd"/>
            <w:r w:rsidRPr="00F513A7">
              <w:rPr>
                <w:rFonts w:ascii="Arial Narrow" w:hAnsi="Arial Narrow" w:cs="Arial Narrow"/>
                <w:b/>
                <w:bCs/>
                <w:i/>
                <w:iCs/>
                <w:sz w:val="23"/>
                <w:szCs w:val="23"/>
                <w:lang w:eastAsia="ro-RO"/>
              </w:rPr>
              <w:t xml:space="preserve"> </w:t>
            </w:r>
            <w:proofErr w:type="spellStart"/>
            <w:r w:rsidRPr="00F513A7">
              <w:rPr>
                <w:rFonts w:ascii="Arial Narrow" w:hAnsi="Arial Narrow" w:cs="Arial Narrow"/>
                <w:b/>
                <w:bCs/>
                <w:i/>
                <w:iCs/>
                <w:sz w:val="23"/>
                <w:szCs w:val="23"/>
                <w:lang w:eastAsia="ro-RO"/>
              </w:rPr>
              <w:t>acestora</w:t>
            </w:r>
            <w:proofErr w:type="spellEnd"/>
            <w:r w:rsidRPr="00F513A7">
              <w:rPr>
                <w:rFonts w:ascii="Arial Narrow" w:hAnsi="Arial Narrow" w:cs="Arial Narrow"/>
                <w:b/>
                <w:bCs/>
                <w:i/>
                <w:iCs/>
                <w:sz w:val="23"/>
                <w:szCs w:val="23"/>
                <w:lang w:eastAsia="ro-RO"/>
              </w:rPr>
              <w:t xml:space="preserve">, care </w:t>
            </w:r>
            <w:proofErr w:type="spellStart"/>
            <w:r w:rsidRPr="00F513A7">
              <w:rPr>
                <w:rFonts w:ascii="Arial Narrow" w:hAnsi="Arial Narrow" w:cs="Arial Narrow"/>
                <w:b/>
                <w:bCs/>
                <w:i/>
                <w:iCs/>
                <w:sz w:val="23"/>
                <w:szCs w:val="23"/>
                <w:lang w:eastAsia="ro-RO"/>
              </w:rPr>
              <w:t>poate</w:t>
            </w:r>
            <w:proofErr w:type="spellEnd"/>
            <w:r w:rsidRPr="00F513A7">
              <w:rPr>
                <w:rFonts w:ascii="Arial Narrow" w:hAnsi="Arial Narrow" w:cs="Arial Narrow"/>
                <w:b/>
                <w:bCs/>
                <w:i/>
                <w:iCs/>
                <w:sz w:val="23"/>
                <w:szCs w:val="23"/>
                <w:lang w:eastAsia="ro-RO"/>
              </w:rPr>
              <w:t xml:space="preserve"> fi </w:t>
            </w:r>
            <w:proofErr w:type="spellStart"/>
            <w:r w:rsidRPr="00F513A7">
              <w:rPr>
                <w:rFonts w:ascii="Arial Narrow" w:hAnsi="Arial Narrow" w:cs="Arial Narrow"/>
                <w:b/>
                <w:bCs/>
                <w:i/>
                <w:iCs/>
                <w:sz w:val="23"/>
                <w:szCs w:val="23"/>
                <w:lang w:eastAsia="ro-RO"/>
              </w:rPr>
              <w:t>accesat</w:t>
            </w:r>
            <w:proofErr w:type="spellEnd"/>
            <w:r w:rsidRPr="00F513A7">
              <w:rPr>
                <w:rFonts w:ascii="Arial Narrow" w:hAnsi="Arial Narrow" w:cs="Arial Narrow"/>
                <w:b/>
                <w:bCs/>
                <w:i/>
                <w:iCs/>
                <w:sz w:val="23"/>
                <w:szCs w:val="23"/>
                <w:lang w:eastAsia="ro-RO"/>
              </w:rPr>
              <w:t xml:space="preserve"> la </w:t>
            </w:r>
            <w:proofErr w:type="spellStart"/>
            <w:r w:rsidRPr="00F513A7">
              <w:rPr>
                <w:rFonts w:ascii="Arial Narrow" w:hAnsi="Arial Narrow" w:cs="Arial Narrow"/>
                <w:b/>
                <w:bCs/>
                <w:i/>
                <w:iCs/>
                <w:sz w:val="23"/>
                <w:szCs w:val="23"/>
                <w:lang w:eastAsia="ro-RO"/>
              </w:rPr>
              <w:t>adresa</w:t>
            </w:r>
            <w:proofErr w:type="spellEnd"/>
            <w:r w:rsidRPr="00F513A7">
              <w:rPr>
                <w:rFonts w:ascii="Arial Narrow" w:hAnsi="Arial Narrow" w:cs="Arial Narrow"/>
                <w:b/>
                <w:bCs/>
                <w:i/>
                <w:iCs/>
                <w:sz w:val="23"/>
                <w:szCs w:val="23"/>
                <w:lang w:eastAsia="ro-RO"/>
              </w:rPr>
              <w:t xml:space="preserve">: </w:t>
            </w:r>
            <w:hyperlink r:id="rId11" w:history="1">
              <w:r w:rsidRPr="00F513A7">
                <w:rPr>
                  <w:rStyle w:val="Hyperlink"/>
                  <w:rFonts w:ascii="Arial Narrow" w:hAnsi="Arial Narrow" w:cs="Arial Narrow"/>
                  <w:b/>
                  <w:bCs/>
                  <w:i/>
                  <w:iCs/>
                  <w:lang w:eastAsia="ro-RO"/>
                </w:rPr>
                <w:t>https://mfe.gov.ro/wp-content/uploads/2022/07/07054c8608efd34d8e14c5709a1a4b47.pdf</w:t>
              </w:r>
            </w:hyperlink>
            <w:r w:rsidRPr="00F513A7">
              <w:rPr>
                <w:rFonts w:ascii="Arial Narrow" w:hAnsi="Arial Narrow" w:cs="Arial Narrow"/>
                <w:b/>
                <w:bCs/>
                <w:i/>
                <w:iCs/>
                <w:lang w:eastAsia="ro-RO"/>
              </w:rPr>
              <w:t>.</w:t>
            </w:r>
          </w:p>
        </w:tc>
        <w:tc>
          <w:tcPr>
            <w:tcW w:w="4919" w:type="dxa"/>
          </w:tcPr>
          <w:p w14:paraId="5EAABCA2" w14:textId="77777777" w:rsidR="00CB2A3C" w:rsidRDefault="00CB2A3C" w:rsidP="00A739D3"/>
        </w:tc>
      </w:tr>
      <w:tr w:rsidR="00CB2A3C" w14:paraId="73E0DB42" w14:textId="77777777" w:rsidTr="00A739D3">
        <w:tc>
          <w:tcPr>
            <w:tcW w:w="1154" w:type="dxa"/>
          </w:tcPr>
          <w:p w14:paraId="22EF496D" w14:textId="77777777" w:rsidR="00CB2A3C" w:rsidRDefault="00CB2A3C" w:rsidP="00A739D3">
            <w:r>
              <w:lastRenderedPageBreak/>
              <w:t>6</w:t>
            </w:r>
          </w:p>
        </w:tc>
        <w:tc>
          <w:tcPr>
            <w:tcW w:w="6921" w:type="dxa"/>
            <w:vAlign w:val="center"/>
          </w:tcPr>
          <w:p w14:paraId="50E0A6E0" w14:textId="77777777" w:rsidR="00CB2A3C" w:rsidRPr="002F4769" w:rsidRDefault="00CB2A3C" w:rsidP="00CB2A3C">
            <w:pPr>
              <w:pStyle w:val="Titlu2"/>
              <w:keepLines/>
              <w:numPr>
                <w:ilvl w:val="1"/>
                <w:numId w:val="21"/>
              </w:numPr>
              <w:tabs>
                <w:tab w:val="num" w:pos="360"/>
              </w:tabs>
              <w:ind w:left="0" w:firstLine="0"/>
              <w:rPr>
                <w:rFonts w:ascii="Arial Narrow" w:hAnsi="Arial Narrow" w:cs="Arial Narrow"/>
                <w:b/>
                <w:u w:val="single"/>
              </w:rPr>
            </w:pPr>
            <w:r w:rsidRPr="002F4769">
              <w:rPr>
                <w:rFonts w:ascii="Arial Narrow" w:eastAsia="SimSun" w:hAnsi="Arial Narrow"/>
                <w:b/>
                <w:u w:val="single"/>
              </w:rPr>
              <w:t xml:space="preserve">CERINȚE PRIVIND </w:t>
            </w:r>
            <w:r w:rsidRPr="002F4769">
              <w:rPr>
                <w:rFonts w:ascii="Arial Narrow" w:hAnsi="Arial Narrow" w:cs="Arial Narrow"/>
                <w:b/>
                <w:u w:val="single"/>
              </w:rPr>
              <w:t xml:space="preserve">REALIZAREA CONȚINUTULUI ȘI GRAFICII PENTRU 1 PANOU </w:t>
            </w:r>
            <w:r w:rsidRPr="00355A23">
              <w:rPr>
                <w:rFonts w:ascii="Arial Narrow" w:hAnsi="Arial Narrow" w:cs="Arial Narrow"/>
                <w:b/>
                <w:u w:val="single"/>
              </w:rPr>
              <w:t xml:space="preserve">PUBLICITAR </w:t>
            </w:r>
            <w:r>
              <w:rPr>
                <w:rFonts w:ascii="Arial Narrow" w:hAnsi="Arial Narrow" w:cs="Arial Narrow"/>
                <w:b/>
                <w:u w:val="single"/>
              </w:rPr>
              <w:t>TEMPORAR</w:t>
            </w:r>
            <w:r w:rsidRPr="002F4769">
              <w:rPr>
                <w:rFonts w:ascii="Arial Narrow" w:hAnsi="Arial Narrow" w:cs="Arial Narrow"/>
                <w:b/>
                <w:u w:val="single"/>
              </w:rPr>
              <w:t>:</w:t>
            </w:r>
          </w:p>
          <w:p w14:paraId="556EB5C4"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dimensiune</w:t>
            </w:r>
            <w:proofErr w:type="spellEnd"/>
            <w:r w:rsidRPr="002F4769">
              <w:rPr>
                <w:rFonts w:ascii="Arial Narrow" w:hAnsi="Arial Narrow" w:cs="Arial Narrow"/>
                <w:lang w:eastAsia="ro-RO"/>
              </w:rPr>
              <w:t>: 0,5m x 0,8m;</w:t>
            </w:r>
          </w:p>
          <w:p w14:paraId="13400A9B"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r w:rsidRPr="002F4769">
              <w:rPr>
                <w:rFonts w:ascii="Arial Narrow" w:hAnsi="Arial Narrow" w:cs="Arial Narrow"/>
                <w:lang w:eastAsia="ro-RO"/>
              </w:rPr>
              <w:t xml:space="preserve">material </w:t>
            </w:r>
            <w:proofErr w:type="spellStart"/>
            <w:r w:rsidRPr="002F4769">
              <w:rPr>
                <w:rFonts w:ascii="Arial Narrow" w:hAnsi="Arial Narrow" w:cs="Arial Narrow"/>
                <w:lang w:eastAsia="ro-RO"/>
              </w:rPr>
              <w:t>rezistent</w:t>
            </w:r>
            <w:proofErr w:type="spellEnd"/>
            <w:r w:rsidRPr="002F4769">
              <w:rPr>
                <w:rFonts w:ascii="Arial Narrow" w:hAnsi="Arial Narrow" w:cs="Arial Narrow"/>
                <w:lang w:eastAsia="ro-RO"/>
              </w:rPr>
              <w:t xml:space="preserve"> la </w:t>
            </w:r>
            <w:proofErr w:type="spellStart"/>
            <w:r w:rsidRPr="002F4769">
              <w:rPr>
                <w:rFonts w:ascii="Arial Narrow" w:hAnsi="Arial Narrow" w:cs="Arial Narrow"/>
                <w:lang w:eastAsia="ro-RO"/>
              </w:rPr>
              <w:t>intemperii</w:t>
            </w:r>
            <w:proofErr w:type="spellEnd"/>
            <w:r w:rsidRPr="002F4769">
              <w:rPr>
                <w:rFonts w:ascii="Arial Narrow" w:hAnsi="Arial Narrow" w:cs="Arial Narrow"/>
                <w:lang w:eastAsia="ro-RO"/>
              </w:rPr>
              <w:t>;</w:t>
            </w:r>
          </w:p>
          <w:p w14:paraId="1AE38D17"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personalizat</w:t>
            </w:r>
            <w:proofErr w:type="spellEnd"/>
            <w:r w:rsidRPr="002F4769">
              <w:rPr>
                <w:rFonts w:ascii="Arial Narrow" w:hAnsi="Arial Narrow" w:cs="Arial Narrow"/>
                <w:lang w:eastAsia="ro-RO"/>
              </w:rPr>
              <w:t xml:space="preserve">: </w:t>
            </w:r>
            <w:proofErr w:type="spellStart"/>
            <w:r w:rsidRPr="002F4769">
              <w:rPr>
                <w:rFonts w:ascii="Arial Narrow" w:hAnsi="Arial Narrow" w:cs="Arial Narrow"/>
                <w:lang w:eastAsia="ro-RO"/>
              </w:rPr>
              <w:t>policromie</w:t>
            </w:r>
            <w:proofErr w:type="spellEnd"/>
            <w:r w:rsidRPr="002F4769">
              <w:rPr>
                <w:rFonts w:ascii="Arial Narrow" w:hAnsi="Arial Narrow" w:cs="Arial Narrow"/>
                <w:lang w:eastAsia="ro-RO"/>
              </w:rPr>
              <w:t>;</w:t>
            </w:r>
          </w:p>
          <w:p w14:paraId="26A86859"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realizarea</w:t>
            </w:r>
            <w:proofErr w:type="spellEnd"/>
            <w:r w:rsidRPr="002F4769">
              <w:rPr>
                <w:rFonts w:ascii="Arial Narrow" w:hAnsi="Arial Narrow" w:cs="Arial Narrow"/>
                <w:lang w:eastAsia="ro-RO"/>
              </w:rPr>
              <w:t xml:space="preserve"> </w:t>
            </w:r>
            <w:proofErr w:type="spellStart"/>
            <w:r w:rsidRPr="002F4769">
              <w:rPr>
                <w:rFonts w:ascii="Arial Narrow" w:hAnsi="Arial Narrow" w:cs="Arial Narrow"/>
                <w:lang w:eastAsia="ro-RO"/>
              </w:rPr>
              <w:t>machetei</w:t>
            </w:r>
            <w:proofErr w:type="spellEnd"/>
            <w:r w:rsidRPr="002F4769">
              <w:rPr>
                <w:rFonts w:ascii="Arial Narrow" w:hAnsi="Arial Narrow" w:cs="Arial Narrow"/>
                <w:lang w:eastAsia="ro-RO"/>
              </w:rPr>
              <w:t xml:space="preserve"> </w:t>
            </w:r>
            <w:proofErr w:type="spellStart"/>
            <w:r w:rsidRPr="002F4769">
              <w:rPr>
                <w:rFonts w:ascii="Arial Narrow" w:hAnsi="Arial Narrow" w:cs="Arial Narrow"/>
                <w:lang w:eastAsia="ro-RO"/>
              </w:rPr>
              <w:t>grafice</w:t>
            </w:r>
            <w:proofErr w:type="spellEnd"/>
            <w:r w:rsidRPr="002F4769">
              <w:rPr>
                <w:rFonts w:ascii="Arial Narrow" w:hAnsi="Arial Narrow" w:cs="Arial Narrow"/>
                <w:lang w:eastAsia="ro-RO"/>
              </w:rPr>
              <w:t>;</w:t>
            </w:r>
          </w:p>
          <w:p w14:paraId="25B7F2A1"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sistem</w:t>
            </w:r>
            <w:proofErr w:type="spellEnd"/>
            <w:r w:rsidRPr="002F4769">
              <w:rPr>
                <w:rFonts w:ascii="Arial Narrow" w:hAnsi="Arial Narrow" w:cs="Arial Narrow"/>
                <w:lang w:eastAsia="ro-RO"/>
              </w:rPr>
              <w:t xml:space="preserve"> de </w:t>
            </w:r>
            <w:proofErr w:type="spellStart"/>
            <w:r w:rsidRPr="002F4769">
              <w:rPr>
                <w:rFonts w:ascii="Arial Narrow" w:hAnsi="Arial Narrow" w:cs="Arial Narrow"/>
                <w:lang w:eastAsia="ro-RO"/>
              </w:rPr>
              <w:t>prindere</w:t>
            </w:r>
            <w:proofErr w:type="spellEnd"/>
            <w:r w:rsidRPr="002F4769">
              <w:rPr>
                <w:rFonts w:ascii="Arial Narrow" w:hAnsi="Arial Narrow" w:cs="Arial Narrow"/>
                <w:lang w:eastAsia="ro-RO"/>
              </w:rPr>
              <w:t>/</w:t>
            </w:r>
            <w:proofErr w:type="spellStart"/>
            <w:r w:rsidRPr="002F4769">
              <w:rPr>
                <w:rFonts w:ascii="Arial Narrow" w:hAnsi="Arial Narrow" w:cs="Arial Narrow"/>
                <w:lang w:eastAsia="ro-RO"/>
              </w:rPr>
              <w:t>expunere</w:t>
            </w:r>
            <w:proofErr w:type="spellEnd"/>
            <w:r w:rsidRPr="002F4769">
              <w:rPr>
                <w:rFonts w:ascii="Arial Narrow" w:hAnsi="Arial Narrow" w:cs="Arial Narrow"/>
                <w:lang w:eastAsia="ro-RO"/>
              </w:rPr>
              <w:t>.</w:t>
            </w:r>
          </w:p>
          <w:p w14:paraId="1CE3CB3B" w14:textId="77777777" w:rsidR="00CB2A3C" w:rsidRPr="002F4769" w:rsidRDefault="00CB2A3C" w:rsidP="00CB2A3C">
            <w:pPr>
              <w:numPr>
                <w:ilvl w:val="0"/>
                <w:numId w:val="20"/>
              </w:numPr>
              <w:autoSpaceDE w:val="0"/>
              <w:autoSpaceDN w:val="0"/>
              <w:adjustRightInd w:val="0"/>
              <w:jc w:val="both"/>
              <w:rPr>
                <w:rFonts w:ascii="Arial Narrow" w:hAnsi="Arial Narrow" w:cs="Arial Narrow"/>
                <w:bCs/>
                <w:lang w:eastAsia="ro-RO"/>
              </w:rPr>
            </w:pPr>
            <w:proofErr w:type="spellStart"/>
            <w:r w:rsidRPr="002F4769">
              <w:rPr>
                <w:rFonts w:ascii="Arial Narrow" w:hAnsi="Arial Narrow" w:cs="Arial Narrow"/>
                <w:bCs/>
                <w:lang w:eastAsia="ro-RO"/>
              </w:rPr>
              <w:t>panoul</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publicitar</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va</w:t>
            </w:r>
            <w:proofErr w:type="spellEnd"/>
            <w:r w:rsidRPr="002F4769">
              <w:rPr>
                <w:rFonts w:ascii="Arial Narrow" w:hAnsi="Arial Narrow" w:cs="Arial Narrow"/>
                <w:bCs/>
                <w:lang w:eastAsia="ro-RO"/>
              </w:rPr>
              <w:t xml:space="preserve"> fi </w:t>
            </w:r>
            <w:proofErr w:type="spellStart"/>
            <w:r w:rsidRPr="002F4769">
              <w:rPr>
                <w:rFonts w:ascii="Arial Narrow" w:hAnsi="Arial Narrow" w:cs="Arial Narrow"/>
                <w:bCs/>
                <w:lang w:eastAsia="ro-RO"/>
              </w:rPr>
              <w:t>confecționat</w:t>
            </w:r>
            <w:proofErr w:type="spellEnd"/>
            <w:r w:rsidRPr="002F4769">
              <w:rPr>
                <w:rFonts w:ascii="Arial Narrow" w:hAnsi="Arial Narrow" w:cs="Arial Narrow"/>
                <w:bCs/>
                <w:lang w:eastAsia="ro-RO"/>
              </w:rPr>
              <w:t xml:space="preserve"> din </w:t>
            </w:r>
            <w:proofErr w:type="spellStart"/>
            <w:r w:rsidRPr="002F4769">
              <w:rPr>
                <w:rFonts w:ascii="Arial Narrow" w:hAnsi="Arial Narrow" w:cs="Arial Narrow"/>
                <w:bCs/>
                <w:lang w:eastAsia="ro-RO"/>
              </w:rPr>
              <w:t>alucobond</w:t>
            </w:r>
            <w:proofErr w:type="spellEnd"/>
            <w:r w:rsidRPr="005D46E3">
              <w:rPr>
                <w:rFonts w:ascii="Arial Narrow" w:hAnsi="Arial Narrow" w:cs="Arial Narrow"/>
                <w:bCs/>
                <w:lang w:val="fr-FR" w:eastAsia="ro-RO"/>
              </w:rPr>
              <w:t>;</w:t>
            </w:r>
          </w:p>
          <w:p w14:paraId="69F84782" w14:textId="77777777" w:rsidR="00CB2A3C" w:rsidRDefault="00CB2A3C" w:rsidP="00CB2A3C">
            <w:pPr>
              <w:numPr>
                <w:ilvl w:val="0"/>
                <w:numId w:val="20"/>
              </w:numPr>
              <w:autoSpaceDE w:val="0"/>
              <w:autoSpaceDN w:val="0"/>
              <w:adjustRightInd w:val="0"/>
              <w:jc w:val="both"/>
              <w:rPr>
                <w:rFonts w:ascii="Arial Narrow" w:hAnsi="Arial Narrow" w:cs="Arial Narrow"/>
                <w:bCs/>
                <w:lang w:eastAsia="ro-RO"/>
              </w:rPr>
            </w:pPr>
            <w:proofErr w:type="spellStart"/>
            <w:r w:rsidRPr="002F4769">
              <w:rPr>
                <w:rFonts w:ascii="Arial Narrow" w:hAnsi="Arial Narrow" w:cs="Arial Narrow"/>
                <w:bCs/>
                <w:lang w:eastAsia="ro-RO"/>
              </w:rPr>
              <w:t>panoul</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publicitar</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va</w:t>
            </w:r>
            <w:proofErr w:type="spellEnd"/>
            <w:r w:rsidRPr="002F4769">
              <w:rPr>
                <w:rFonts w:ascii="Arial Narrow" w:hAnsi="Arial Narrow" w:cs="Arial Narrow"/>
                <w:bCs/>
                <w:lang w:eastAsia="ro-RO"/>
              </w:rPr>
              <w:t xml:space="preserve"> fi </w:t>
            </w:r>
            <w:proofErr w:type="spellStart"/>
            <w:r w:rsidRPr="002F4769">
              <w:rPr>
                <w:rFonts w:ascii="Arial Narrow" w:hAnsi="Arial Narrow" w:cs="Arial Narrow"/>
                <w:bCs/>
                <w:lang w:eastAsia="ro-RO"/>
              </w:rPr>
              <w:t>inscripționat</w:t>
            </w:r>
            <w:proofErr w:type="spellEnd"/>
            <w:r w:rsidRPr="002F4769">
              <w:rPr>
                <w:rFonts w:ascii="Arial Narrow" w:hAnsi="Arial Narrow" w:cs="Arial Narrow"/>
                <w:bCs/>
                <w:lang w:eastAsia="ro-RO"/>
              </w:rPr>
              <w:t xml:space="preserve"> cu </w:t>
            </w:r>
            <w:proofErr w:type="spellStart"/>
            <w:r w:rsidRPr="002F4769">
              <w:rPr>
                <w:rFonts w:ascii="Arial Narrow" w:hAnsi="Arial Narrow" w:cs="Arial Narrow"/>
                <w:bCs/>
                <w:lang w:eastAsia="ro-RO"/>
              </w:rPr>
              <w:t>elementele</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obligatorii</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prevăzute</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în</w:t>
            </w:r>
            <w:proofErr w:type="spellEnd"/>
            <w:r w:rsidRPr="002F4769">
              <w:rPr>
                <w:rFonts w:ascii="Arial Narrow" w:hAnsi="Arial Narrow" w:cs="Arial Narrow"/>
                <w:bCs/>
                <w:lang w:eastAsia="ro-RO"/>
              </w:rPr>
              <w:t xml:space="preserve"> MIV </w:t>
            </w:r>
            <w:proofErr w:type="spellStart"/>
            <w:r w:rsidRPr="002F4769">
              <w:rPr>
                <w:rFonts w:ascii="Arial Narrow" w:hAnsi="Arial Narrow" w:cs="Arial Narrow"/>
                <w:bCs/>
                <w:lang w:eastAsia="ro-RO"/>
              </w:rPr>
              <w:t>pentru</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panoul</w:t>
            </w:r>
            <w:proofErr w:type="spellEnd"/>
            <w:r w:rsidRPr="002F4769">
              <w:rPr>
                <w:rFonts w:ascii="Arial Narrow" w:hAnsi="Arial Narrow" w:cs="Arial Narrow"/>
                <w:bCs/>
                <w:lang w:eastAsia="ro-RO"/>
              </w:rPr>
              <w:t xml:space="preserve"> </w:t>
            </w:r>
            <w:proofErr w:type="spellStart"/>
            <w:r w:rsidRPr="002F4769">
              <w:rPr>
                <w:rFonts w:ascii="Arial Narrow" w:hAnsi="Arial Narrow" w:cs="Arial Narrow"/>
                <w:bCs/>
                <w:lang w:eastAsia="ro-RO"/>
              </w:rPr>
              <w:t>temporar</w:t>
            </w:r>
            <w:proofErr w:type="spellEnd"/>
            <w:r>
              <w:rPr>
                <w:rFonts w:ascii="Arial Narrow" w:hAnsi="Arial Narrow" w:cs="Arial Narrow"/>
                <w:bCs/>
                <w:lang w:eastAsia="ro-RO"/>
              </w:rPr>
              <w:t xml:space="preserve"> (</w:t>
            </w:r>
            <w:proofErr w:type="spellStart"/>
            <w:r>
              <w:rPr>
                <w:rFonts w:ascii="Arial Narrow" w:hAnsi="Arial Narrow" w:cs="Arial Narrow"/>
                <w:bCs/>
                <w:lang w:eastAsia="ro-RO"/>
              </w:rPr>
              <w:t>potrivit</w:t>
            </w:r>
            <w:proofErr w:type="spellEnd"/>
            <w:r>
              <w:rPr>
                <w:rFonts w:ascii="Arial Narrow" w:hAnsi="Arial Narrow" w:cs="Arial Narrow"/>
                <w:bCs/>
                <w:lang w:eastAsia="ro-RO"/>
              </w:rPr>
              <w:t xml:space="preserve"> </w:t>
            </w:r>
            <w:proofErr w:type="spellStart"/>
            <w:r>
              <w:rPr>
                <w:rFonts w:ascii="Arial Narrow" w:hAnsi="Arial Narrow" w:cs="Arial Narrow"/>
                <w:bCs/>
                <w:lang w:eastAsia="ro-RO"/>
              </w:rPr>
              <w:t>machetei</w:t>
            </w:r>
            <w:proofErr w:type="spellEnd"/>
            <w:r>
              <w:rPr>
                <w:rFonts w:ascii="Arial Narrow" w:hAnsi="Arial Narrow" w:cs="Arial Narrow"/>
                <w:bCs/>
                <w:lang w:eastAsia="ro-RO"/>
              </w:rPr>
              <w:t>).</w:t>
            </w:r>
          </w:p>
          <w:p w14:paraId="74DC4574" w14:textId="77777777" w:rsidR="00CB2A3C" w:rsidRPr="0070247C" w:rsidRDefault="00CB2A3C" w:rsidP="00A739D3">
            <w:pPr>
              <w:jc w:val="both"/>
              <w:rPr>
                <w:rFonts w:ascii="Arial Narrow" w:hAnsi="Arial Narrow" w:cs="Arial Narrow"/>
              </w:rPr>
            </w:pPr>
            <w:proofErr w:type="spellStart"/>
            <w:r w:rsidRPr="0070247C">
              <w:rPr>
                <w:rFonts w:ascii="Arial Narrow" w:hAnsi="Arial Narrow" w:cs="Arial Narrow"/>
              </w:rPr>
              <w:t>Panoul</w:t>
            </w:r>
            <w:proofErr w:type="spellEnd"/>
            <w:r w:rsidRPr="0070247C">
              <w:rPr>
                <w:rFonts w:ascii="Arial Narrow" w:hAnsi="Arial Narrow" w:cs="Arial Narrow"/>
              </w:rPr>
              <w:t xml:space="preserve"> </w:t>
            </w:r>
            <w:proofErr w:type="spellStart"/>
            <w:r w:rsidRPr="0070247C">
              <w:rPr>
                <w:rFonts w:ascii="Arial Narrow" w:hAnsi="Arial Narrow" w:cs="Arial Narrow"/>
              </w:rPr>
              <w:t>va</w:t>
            </w:r>
            <w:proofErr w:type="spellEnd"/>
            <w:r w:rsidRPr="0070247C">
              <w:rPr>
                <w:rFonts w:ascii="Arial Narrow" w:hAnsi="Arial Narrow" w:cs="Arial Narrow"/>
              </w:rPr>
              <w:t xml:space="preserve"> fi </w:t>
            </w:r>
            <w:proofErr w:type="spellStart"/>
            <w:r w:rsidRPr="0070247C">
              <w:rPr>
                <w:rFonts w:ascii="Arial Narrow" w:hAnsi="Arial Narrow" w:cs="Arial Narrow"/>
              </w:rPr>
              <w:t>executat</w:t>
            </w:r>
            <w:proofErr w:type="spellEnd"/>
            <w:r w:rsidRPr="0070247C">
              <w:rPr>
                <w:rFonts w:ascii="Arial Narrow" w:hAnsi="Arial Narrow" w:cs="Arial Narrow"/>
              </w:rPr>
              <w:t xml:space="preserve"> </w:t>
            </w:r>
            <w:proofErr w:type="spellStart"/>
            <w:r w:rsidRPr="0070247C">
              <w:rPr>
                <w:rFonts w:ascii="Arial Narrow" w:hAnsi="Arial Narrow" w:cs="Arial Narrow"/>
              </w:rPr>
              <w:t>și</w:t>
            </w:r>
            <w:proofErr w:type="spellEnd"/>
            <w:r w:rsidRPr="0070247C">
              <w:rPr>
                <w:rFonts w:ascii="Arial Narrow" w:hAnsi="Arial Narrow" w:cs="Arial Narrow"/>
              </w:rPr>
              <w:t xml:space="preserve"> </w:t>
            </w:r>
            <w:proofErr w:type="spellStart"/>
            <w:r w:rsidRPr="0070247C">
              <w:rPr>
                <w:rFonts w:ascii="Arial Narrow" w:hAnsi="Arial Narrow" w:cs="Arial Narrow"/>
              </w:rPr>
              <w:t>montat</w:t>
            </w:r>
            <w:proofErr w:type="spellEnd"/>
            <w:r w:rsidRPr="0070247C">
              <w:rPr>
                <w:rFonts w:ascii="Arial Narrow" w:hAnsi="Arial Narrow" w:cs="Arial Narrow"/>
              </w:rPr>
              <w:t xml:space="preserve"> de </w:t>
            </w:r>
            <w:proofErr w:type="spellStart"/>
            <w:r w:rsidRPr="0070247C">
              <w:rPr>
                <w:rFonts w:ascii="Arial Narrow" w:hAnsi="Arial Narrow" w:cs="Arial Narrow"/>
              </w:rPr>
              <w:t>către</w:t>
            </w:r>
            <w:proofErr w:type="spellEnd"/>
            <w:r w:rsidRPr="0070247C">
              <w:rPr>
                <w:rFonts w:ascii="Arial Narrow" w:hAnsi="Arial Narrow" w:cs="Arial Narrow"/>
              </w:rPr>
              <w:t xml:space="preserve"> </w:t>
            </w:r>
            <w:proofErr w:type="spellStart"/>
            <w:r w:rsidRPr="0070247C">
              <w:rPr>
                <w:rFonts w:ascii="Arial Narrow" w:hAnsi="Arial Narrow" w:cs="Arial Narrow"/>
              </w:rPr>
              <w:t>furnizor</w:t>
            </w:r>
            <w:proofErr w:type="spellEnd"/>
            <w:r>
              <w:rPr>
                <w:rFonts w:ascii="Arial Narrow" w:hAnsi="Arial Narrow" w:cs="Arial Narrow"/>
              </w:rPr>
              <w:t xml:space="preserve"> </w:t>
            </w:r>
            <w:r w:rsidRPr="0070247C">
              <w:rPr>
                <w:rFonts w:ascii="Arial Narrow" w:hAnsi="Arial Narrow" w:cs="Arial Narrow"/>
              </w:rPr>
              <w:t xml:space="preserve">la </w:t>
            </w:r>
            <w:proofErr w:type="spellStart"/>
            <w:r w:rsidRPr="0070247C">
              <w:rPr>
                <w:rFonts w:ascii="Arial Narrow" w:hAnsi="Arial Narrow" w:cs="Arial Narrow"/>
              </w:rPr>
              <w:t>sediul</w:t>
            </w:r>
            <w:proofErr w:type="spellEnd"/>
            <w:r w:rsidRPr="0070247C">
              <w:rPr>
                <w:rFonts w:ascii="Arial Narrow" w:hAnsi="Arial Narrow" w:cs="Arial Narrow"/>
              </w:rPr>
              <w:t xml:space="preserve"> ONRC, la </w:t>
            </w:r>
            <w:proofErr w:type="spellStart"/>
            <w:r w:rsidRPr="0070247C">
              <w:rPr>
                <w:rFonts w:ascii="Arial Narrow" w:hAnsi="Arial Narrow" w:cs="Arial Narrow"/>
              </w:rPr>
              <w:t>comanda</w:t>
            </w:r>
            <w:proofErr w:type="spellEnd"/>
            <w:r w:rsidRPr="0070247C">
              <w:rPr>
                <w:rFonts w:ascii="Arial Narrow" w:hAnsi="Arial Narrow" w:cs="Arial Narrow"/>
              </w:rPr>
              <w:t xml:space="preserve"> </w:t>
            </w:r>
            <w:proofErr w:type="spellStart"/>
            <w:r w:rsidRPr="0070247C">
              <w:rPr>
                <w:rFonts w:ascii="Arial Narrow" w:hAnsi="Arial Narrow" w:cs="Arial Narrow"/>
              </w:rPr>
              <w:t>beneficiarului</w:t>
            </w:r>
            <w:proofErr w:type="spellEnd"/>
            <w:r w:rsidRPr="0070247C">
              <w:rPr>
                <w:rFonts w:ascii="Arial Narrow" w:hAnsi="Arial Narrow" w:cs="Arial Narrow"/>
              </w:rPr>
              <w:t xml:space="preserve">, </w:t>
            </w:r>
            <w:proofErr w:type="spellStart"/>
            <w:r w:rsidRPr="0070247C">
              <w:rPr>
                <w:rFonts w:ascii="Arial Narrow" w:hAnsi="Arial Narrow" w:cs="Arial Narrow"/>
              </w:rPr>
              <w:t>transmisă</w:t>
            </w:r>
            <w:proofErr w:type="spellEnd"/>
            <w:r w:rsidRPr="0070247C">
              <w:rPr>
                <w:rFonts w:ascii="Arial Narrow" w:hAnsi="Arial Narrow" w:cs="Arial Narrow"/>
              </w:rPr>
              <w:t xml:space="preserve"> </w:t>
            </w:r>
            <w:r w:rsidRPr="0070247C">
              <w:rPr>
                <w:rFonts w:ascii="Arial Narrow" w:hAnsi="Arial Narrow" w:cs="Arial Narrow"/>
                <w:bCs/>
              </w:rPr>
              <w:t xml:space="preserve">cu 10 </w:t>
            </w:r>
            <w:proofErr w:type="spellStart"/>
            <w:r w:rsidRPr="0070247C">
              <w:rPr>
                <w:rFonts w:ascii="Arial Narrow" w:hAnsi="Arial Narrow" w:cs="Arial Narrow"/>
                <w:bCs/>
              </w:rPr>
              <w:t>zile</w:t>
            </w:r>
            <w:proofErr w:type="spellEnd"/>
            <w:r w:rsidRPr="0070247C">
              <w:rPr>
                <w:rFonts w:ascii="Arial Narrow" w:hAnsi="Arial Narrow" w:cs="Arial Narrow"/>
              </w:rPr>
              <w:t xml:space="preserve"> </w:t>
            </w:r>
            <w:proofErr w:type="spellStart"/>
            <w:r w:rsidRPr="0070247C">
              <w:rPr>
                <w:rFonts w:ascii="Arial Narrow" w:hAnsi="Arial Narrow" w:cs="Arial Narrow"/>
              </w:rPr>
              <w:t>înainte</w:t>
            </w:r>
            <w:proofErr w:type="spellEnd"/>
            <w:r w:rsidRPr="0070247C">
              <w:rPr>
                <w:rFonts w:ascii="Arial Narrow" w:hAnsi="Arial Narrow" w:cs="Arial Narrow"/>
              </w:rPr>
              <w:t xml:space="preserve"> de data </w:t>
            </w:r>
            <w:proofErr w:type="spellStart"/>
            <w:r w:rsidRPr="0070247C">
              <w:rPr>
                <w:rFonts w:ascii="Arial Narrow" w:hAnsi="Arial Narrow" w:cs="Arial Narrow"/>
              </w:rPr>
              <w:t>stabilită</w:t>
            </w:r>
            <w:proofErr w:type="spellEnd"/>
            <w:r w:rsidRPr="0070247C">
              <w:rPr>
                <w:rFonts w:ascii="Arial Narrow" w:hAnsi="Arial Narrow" w:cs="Arial Narrow"/>
              </w:rPr>
              <w:t xml:space="preserve"> </w:t>
            </w:r>
            <w:proofErr w:type="spellStart"/>
            <w:r w:rsidRPr="0070247C">
              <w:rPr>
                <w:rFonts w:ascii="Arial Narrow" w:hAnsi="Arial Narrow" w:cs="Arial Narrow"/>
              </w:rPr>
              <w:t>pentru</w:t>
            </w:r>
            <w:proofErr w:type="spellEnd"/>
            <w:r w:rsidRPr="0070247C">
              <w:rPr>
                <w:rFonts w:ascii="Arial Narrow" w:hAnsi="Arial Narrow" w:cs="Arial Narrow"/>
              </w:rPr>
              <w:t xml:space="preserve"> </w:t>
            </w:r>
            <w:proofErr w:type="spellStart"/>
            <w:r w:rsidRPr="0070247C">
              <w:rPr>
                <w:rFonts w:ascii="Arial Narrow" w:hAnsi="Arial Narrow" w:cs="Arial Narrow"/>
              </w:rPr>
              <w:t>montare</w:t>
            </w:r>
            <w:proofErr w:type="spellEnd"/>
            <w:r w:rsidRPr="0070247C">
              <w:rPr>
                <w:rFonts w:ascii="Arial Narrow" w:hAnsi="Arial Narrow" w:cs="Arial Narrow"/>
              </w:rPr>
              <w:t>.</w:t>
            </w:r>
          </w:p>
          <w:p w14:paraId="41615D50" w14:textId="77777777" w:rsidR="00CB2A3C" w:rsidRPr="0070247C" w:rsidRDefault="00CB2A3C" w:rsidP="00A739D3">
            <w:pPr>
              <w:jc w:val="both"/>
              <w:rPr>
                <w:rFonts w:ascii="Arial Narrow" w:hAnsi="Arial Narrow" w:cs="Arial Narrow"/>
              </w:rPr>
            </w:pPr>
            <w:proofErr w:type="spellStart"/>
            <w:r w:rsidRPr="0070247C">
              <w:rPr>
                <w:rFonts w:ascii="Arial Narrow" w:hAnsi="Arial Narrow" w:cs="Arial Narrow"/>
              </w:rPr>
              <w:t>În</w:t>
            </w:r>
            <w:proofErr w:type="spellEnd"/>
            <w:r w:rsidRPr="0070247C">
              <w:rPr>
                <w:rFonts w:ascii="Arial Narrow" w:hAnsi="Arial Narrow" w:cs="Arial Narrow"/>
              </w:rPr>
              <w:t xml:space="preserve"> termen de 2 </w:t>
            </w:r>
            <w:proofErr w:type="spellStart"/>
            <w:r w:rsidRPr="0070247C">
              <w:rPr>
                <w:rFonts w:ascii="Arial Narrow" w:hAnsi="Arial Narrow" w:cs="Arial Narrow"/>
              </w:rPr>
              <w:t>zile</w:t>
            </w:r>
            <w:proofErr w:type="spellEnd"/>
            <w:r w:rsidRPr="0070247C">
              <w:rPr>
                <w:rFonts w:ascii="Arial Narrow" w:hAnsi="Arial Narrow" w:cs="Arial Narrow"/>
              </w:rPr>
              <w:t xml:space="preserve"> de la </w:t>
            </w:r>
            <w:proofErr w:type="spellStart"/>
            <w:r w:rsidRPr="0070247C">
              <w:rPr>
                <w:rFonts w:ascii="Arial Narrow" w:hAnsi="Arial Narrow" w:cs="Arial Narrow"/>
              </w:rPr>
              <w:t>primirea</w:t>
            </w:r>
            <w:proofErr w:type="spellEnd"/>
            <w:r w:rsidRPr="0070247C">
              <w:rPr>
                <w:rFonts w:ascii="Arial Narrow" w:hAnsi="Arial Narrow" w:cs="Arial Narrow"/>
              </w:rPr>
              <w:t xml:space="preserve"> </w:t>
            </w:r>
            <w:proofErr w:type="spellStart"/>
            <w:r w:rsidRPr="0070247C">
              <w:rPr>
                <w:rFonts w:ascii="Arial Narrow" w:hAnsi="Arial Narrow" w:cs="Arial Narrow"/>
              </w:rPr>
              <w:t>comenzii</w:t>
            </w:r>
            <w:proofErr w:type="spellEnd"/>
            <w:r w:rsidRPr="0070247C">
              <w:rPr>
                <w:rFonts w:ascii="Arial Narrow" w:hAnsi="Arial Narrow" w:cs="Arial Narrow"/>
              </w:rPr>
              <w:t xml:space="preserve">, </w:t>
            </w:r>
            <w:proofErr w:type="spellStart"/>
            <w:r w:rsidRPr="0070247C">
              <w:rPr>
                <w:rFonts w:ascii="Arial Narrow" w:hAnsi="Arial Narrow" w:cs="Arial Narrow"/>
              </w:rPr>
              <w:t>contractantul</w:t>
            </w:r>
            <w:proofErr w:type="spellEnd"/>
            <w:r w:rsidRPr="0070247C">
              <w:rPr>
                <w:rFonts w:ascii="Arial Narrow" w:hAnsi="Arial Narrow" w:cs="Arial Narrow"/>
              </w:rPr>
              <w:t xml:space="preserve"> </w:t>
            </w:r>
            <w:proofErr w:type="spellStart"/>
            <w:r w:rsidRPr="0070247C">
              <w:rPr>
                <w:rFonts w:ascii="Arial Narrow" w:hAnsi="Arial Narrow" w:cs="Arial Narrow"/>
              </w:rPr>
              <w:t>va</w:t>
            </w:r>
            <w:proofErr w:type="spellEnd"/>
            <w:r w:rsidRPr="0070247C">
              <w:rPr>
                <w:rFonts w:ascii="Arial Narrow" w:hAnsi="Arial Narrow" w:cs="Arial Narrow"/>
              </w:rPr>
              <w:t xml:space="preserve"> </w:t>
            </w:r>
            <w:proofErr w:type="spellStart"/>
            <w:r w:rsidRPr="0070247C">
              <w:rPr>
                <w:rFonts w:ascii="Arial Narrow" w:hAnsi="Arial Narrow" w:cs="Arial Narrow"/>
              </w:rPr>
              <w:t>transmite</w:t>
            </w:r>
            <w:proofErr w:type="spellEnd"/>
            <w:r w:rsidRPr="0070247C">
              <w:rPr>
                <w:rFonts w:ascii="Arial Narrow" w:hAnsi="Arial Narrow" w:cs="Arial Narrow"/>
              </w:rPr>
              <w:t xml:space="preserve"> </w:t>
            </w:r>
            <w:proofErr w:type="spellStart"/>
            <w:r w:rsidRPr="0070247C">
              <w:rPr>
                <w:rFonts w:ascii="Arial Narrow" w:hAnsi="Arial Narrow" w:cs="Arial Narrow"/>
              </w:rPr>
              <w:t>macheta</w:t>
            </w:r>
            <w:proofErr w:type="spellEnd"/>
            <w:r w:rsidRPr="0070247C">
              <w:rPr>
                <w:rFonts w:ascii="Arial Narrow" w:hAnsi="Arial Narrow" w:cs="Arial Narrow"/>
              </w:rPr>
              <w:t xml:space="preserve"> </w:t>
            </w:r>
            <w:proofErr w:type="spellStart"/>
            <w:r w:rsidRPr="0070247C">
              <w:rPr>
                <w:rFonts w:ascii="Arial Narrow" w:hAnsi="Arial Narrow" w:cs="Arial Narrow"/>
              </w:rPr>
              <w:t>grafică</w:t>
            </w:r>
            <w:proofErr w:type="spellEnd"/>
            <w:r w:rsidRPr="0070247C">
              <w:rPr>
                <w:rFonts w:ascii="Arial Narrow" w:hAnsi="Arial Narrow" w:cs="Arial Narrow"/>
              </w:rPr>
              <w:t xml:space="preserve"> a </w:t>
            </w:r>
            <w:proofErr w:type="spellStart"/>
            <w:r w:rsidRPr="0070247C">
              <w:rPr>
                <w:rFonts w:ascii="Arial Narrow" w:hAnsi="Arial Narrow" w:cs="Arial Narrow"/>
              </w:rPr>
              <w:t>panoului</w:t>
            </w:r>
            <w:proofErr w:type="spellEnd"/>
            <w:r w:rsidRPr="0070247C">
              <w:rPr>
                <w:rFonts w:ascii="Arial Narrow" w:hAnsi="Arial Narrow" w:cs="Arial Narrow"/>
              </w:rPr>
              <w:t xml:space="preserve"> </w:t>
            </w:r>
            <w:proofErr w:type="spellStart"/>
            <w:r w:rsidRPr="0070247C">
              <w:rPr>
                <w:rFonts w:ascii="Arial Narrow" w:hAnsi="Arial Narrow" w:cs="Arial Narrow"/>
              </w:rPr>
              <w:t>în</w:t>
            </w:r>
            <w:proofErr w:type="spellEnd"/>
            <w:r w:rsidRPr="0070247C">
              <w:rPr>
                <w:rFonts w:ascii="Arial Narrow" w:hAnsi="Arial Narrow" w:cs="Arial Narrow"/>
              </w:rPr>
              <w:t xml:space="preserve"> </w:t>
            </w:r>
            <w:proofErr w:type="spellStart"/>
            <w:r w:rsidRPr="0070247C">
              <w:rPr>
                <w:rFonts w:ascii="Arial Narrow" w:hAnsi="Arial Narrow" w:cs="Arial Narrow"/>
              </w:rPr>
              <w:t>vederea</w:t>
            </w:r>
            <w:proofErr w:type="spellEnd"/>
            <w:r w:rsidRPr="0070247C">
              <w:rPr>
                <w:rFonts w:ascii="Arial Narrow" w:hAnsi="Arial Narrow" w:cs="Arial Narrow"/>
              </w:rPr>
              <w:t xml:space="preserve"> </w:t>
            </w:r>
            <w:proofErr w:type="spellStart"/>
            <w:r w:rsidRPr="0070247C">
              <w:rPr>
                <w:rFonts w:ascii="Arial Narrow" w:hAnsi="Arial Narrow" w:cs="Arial Narrow"/>
              </w:rPr>
              <w:t>acordării</w:t>
            </w:r>
            <w:proofErr w:type="spellEnd"/>
            <w:r w:rsidRPr="0070247C">
              <w:rPr>
                <w:rFonts w:ascii="Arial Narrow" w:hAnsi="Arial Narrow" w:cs="Arial Narrow"/>
              </w:rPr>
              <w:t xml:space="preserve"> de </w:t>
            </w:r>
            <w:proofErr w:type="spellStart"/>
            <w:r w:rsidRPr="0070247C">
              <w:rPr>
                <w:rFonts w:ascii="Arial Narrow" w:hAnsi="Arial Narrow" w:cs="Arial Narrow"/>
              </w:rPr>
              <w:t>către</w:t>
            </w:r>
            <w:proofErr w:type="spellEnd"/>
            <w:r w:rsidRPr="0070247C">
              <w:rPr>
                <w:rFonts w:ascii="Arial Narrow" w:hAnsi="Arial Narrow" w:cs="Arial Narrow"/>
              </w:rPr>
              <w:t xml:space="preserve"> </w:t>
            </w:r>
            <w:proofErr w:type="spellStart"/>
            <w:r w:rsidRPr="0070247C">
              <w:rPr>
                <w:rFonts w:ascii="Arial Narrow" w:hAnsi="Arial Narrow" w:cs="Arial Narrow"/>
              </w:rPr>
              <w:t>autoritatea</w:t>
            </w:r>
            <w:proofErr w:type="spellEnd"/>
            <w:r w:rsidRPr="0070247C">
              <w:rPr>
                <w:rFonts w:ascii="Arial Narrow" w:hAnsi="Arial Narrow" w:cs="Arial Narrow"/>
              </w:rPr>
              <w:t xml:space="preserve"> </w:t>
            </w:r>
            <w:proofErr w:type="spellStart"/>
            <w:r w:rsidRPr="0070247C">
              <w:rPr>
                <w:rFonts w:ascii="Arial Narrow" w:hAnsi="Arial Narrow" w:cs="Arial Narrow"/>
              </w:rPr>
              <w:t>contractantă</w:t>
            </w:r>
            <w:proofErr w:type="spellEnd"/>
            <w:r w:rsidRPr="0070247C">
              <w:rPr>
                <w:rFonts w:ascii="Arial Narrow" w:hAnsi="Arial Narrow" w:cs="Arial Narrow"/>
              </w:rPr>
              <w:t xml:space="preserve"> a </w:t>
            </w:r>
            <w:proofErr w:type="spellStart"/>
            <w:r w:rsidRPr="0070247C">
              <w:rPr>
                <w:rFonts w:ascii="Arial Narrow" w:hAnsi="Arial Narrow" w:cs="Arial Narrow"/>
              </w:rPr>
              <w:t>vizei</w:t>
            </w:r>
            <w:proofErr w:type="spellEnd"/>
            <w:r w:rsidRPr="0070247C">
              <w:rPr>
                <w:rFonts w:ascii="Arial Narrow" w:hAnsi="Arial Narrow" w:cs="Arial Narrow"/>
              </w:rPr>
              <w:t xml:space="preserve"> </w:t>
            </w:r>
            <w:r w:rsidRPr="00602D2C">
              <w:rPr>
                <w:rFonts w:ascii="Arial Narrow" w:hAnsi="Arial Narrow" w:cs="Arial Narrow"/>
                <w:lang w:val="fr-FR"/>
              </w:rPr>
              <w:t xml:space="preserve">‘’Bun de </w:t>
            </w:r>
            <w:proofErr w:type="spellStart"/>
            <w:r w:rsidRPr="00602D2C">
              <w:rPr>
                <w:rFonts w:ascii="Arial Narrow" w:hAnsi="Arial Narrow" w:cs="Arial Narrow"/>
                <w:lang w:val="fr-FR"/>
              </w:rPr>
              <w:t>tipar</w:t>
            </w:r>
            <w:proofErr w:type="spellEnd"/>
            <w:r w:rsidRPr="00602D2C">
              <w:rPr>
                <w:rFonts w:ascii="Arial Narrow" w:hAnsi="Arial Narrow" w:cs="Arial Narrow"/>
                <w:lang w:val="fr-FR"/>
              </w:rPr>
              <w:t xml:space="preserve">’’. </w:t>
            </w:r>
            <w:proofErr w:type="spellStart"/>
            <w:r w:rsidRPr="00602D2C">
              <w:rPr>
                <w:rFonts w:ascii="Arial Narrow" w:hAnsi="Arial Narrow" w:cs="Arial Narrow"/>
                <w:lang w:val="fr-FR"/>
              </w:rPr>
              <w:t>Viza</w:t>
            </w:r>
            <w:proofErr w:type="spellEnd"/>
            <w:r w:rsidRPr="00602D2C">
              <w:rPr>
                <w:rFonts w:ascii="Arial Narrow" w:hAnsi="Arial Narrow" w:cs="Arial Narrow"/>
                <w:lang w:val="fr-FR"/>
              </w:rPr>
              <w:t xml:space="preserve"> ‘’Bun de </w:t>
            </w:r>
            <w:proofErr w:type="spellStart"/>
            <w:r w:rsidRPr="00602D2C">
              <w:rPr>
                <w:rFonts w:ascii="Arial Narrow" w:hAnsi="Arial Narrow" w:cs="Arial Narrow"/>
                <w:lang w:val="fr-FR"/>
              </w:rPr>
              <w:t>tipar</w:t>
            </w:r>
            <w:proofErr w:type="spellEnd"/>
            <w:r w:rsidRPr="00602D2C">
              <w:rPr>
                <w:rFonts w:ascii="Arial Narrow" w:hAnsi="Arial Narrow" w:cs="Arial Narrow"/>
                <w:lang w:val="fr-FR"/>
              </w:rPr>
              <w:t xml:space="preserve">’’ </w:t>
            </w:r>
            <w:proofErr w:type="spellStart"/>
            <w:r w:rsidRPr="00602D2C">
              <w:rPr>
                <w:rFonts w:ascii="Arial Narrow" w:hAnsi="Arial Narrow" w:cs="Arial Narrow"/>
                <w:lang w:val="fr-FR"/>
              </w:rPr>
              <w:t>sau</w:t>
            </w:r>
            <w:proofErr w:type="spellEnd"/>
            <w:r w:rsidRPr="00602D2C">
              <w:rPr>
                <w:rFonts w:ascii="Arial Narrow" w:hAnsi="Arial Narrow" w:cs="Arial Narrow"/>
                <w:lang w:val="fr-FR"/>
              </w:rPr>
              <w:t xml:space="preserve">, </w:t>
            </w:r>
            <w:proofErr w:type="spellStart"/>
            <w:r w:rsidRPr="00602D2C">
              <w:rPr>
                <w:rFonts w:ascii="Arial Narrow" w:hAnsi="Arial Narrow" w:cs="Arial Narrow"/>
                <w:lang w:val="fr-FR"/>
              </w:rPr>
              <w:t>dup</w:t>
            </w:r>
            <w:proofErr w:type="spellEnd"/>
            <w:r w:rsidRPr="0070247C">
              <w:rPr>
                <w:rFonts w:ascii="Arial Narrow" w:hAnsi="Arial Narrow" w:cs="Arial Narrow"/>
              </w:rPr>
              <w:t xml:space="preserve">ă </w:t>
            </w:r>
            <w:proofErr w:type="spellStart"/>
            <w:r w:rsidRPr="0070247C">
              <w:rPr>
                <w:rFonts w:ascii="Arial Narrow" w:hAnsi="Arial Narrow" w:cs="Arial Narrow"/>
              </w:rPr>
              <w:t>caz</w:t>
            </w:r>
            <w:proofErr w:type="spellEnd"/>
            <w:r w:rsidRPr="0070247C">
              <w:rPr>
                <w:rFonts w:ascii="Arial Narrow" w:hAnsi="Arial Narrow" w:cs="Arial Narrow"/>
              </w:rPr>
              <w:t xml:space="preserve">, </w:t>
            </w:r>
            <w:proofErr w:type="spellStart"/>
            <w:r w:rsidRPr="0070247C">
              <w:rPr>
                <w:rFonts w:ascii="Arial Narrow" w:hAnsi="Arial Narrow" w:cs="Arial Narrow"/>
              </w:rPr>
              <w:t>observațiile</w:t>
            </w:r>
            <w:proofErr w:type="spellEnd"/>
            <w:r w:rsidRPr="0070247C">
              <w:rPr>
                <w:rFonts w:ascii="Arial Narrow" w:hAnsi="Arial Narrow" w:cs="Arial Narrow"/>
              </w:rPr>
              <w:t xml:space="preserve"> </w:t>
            </w:r>
            <w:proofErr w:type="spellStart"/>
            <w:r w:rsidRPr="0070247C">
              <w:rPr>
                <w:rFonts w:ascii="Arial Narrow" w:hAnsi="Arial Narrow" w:cs="Arial Narrow"/>
              </w:rPr>
              <w:t>autorității</w:t>
            </w:r>
            <w:proofErr w:type="spellEnd"/>
            <w:r w:rsidRPr="0070247C">
              <w:rPr>
                <w:rFonts w:ascii="Arial Narrow" w:hAnsi="Arial Narrow" w:cs="Arial Narrow"/>
              </w:rPr>
              <w:t xml:space="preserve"> </w:t>
            </w:r>
            <w:proofErr w:type="spellStart"/>
            <w:r w:rsidRPr="0070247C">
              <w:rPr>
                <w:rFonts w:ascii="Arial Narrow" w:hAnsi="Arial Narrow" w:cs="Arial Narrow"/>
              </w:rPr>
              <w:t>contractante</w:t>
            </w:r>
            <w:proofErr w:type="spellEnd"/>
            <w:r w:rsidRPr="0070247C">
              <w:rPr>
                <w:rFonts w:ascii="Arial Narrow" w:hAnsi="Arial Narrow" w:cs="Arial Narrow"/>
              </w:rPr>
              <w:t xml:space="preserve"> </w:t>
            </w:r>
            <w:proofErr w:type="spellStart"/>
            <w:r w:rsidRPr="0070247C">
              <w:rPr>
                <w:rFonts w:ascii="Arial Narrow" w:hAnsi="Arial Narrow" w:cs="Arial Narrow"/>
              </w:rPr>
              <w:t>vor</w:t>
            </w:r>
            <w:proofErr w:type="spellEnd"/>
            <w:r w:rsidRPr="0070247C">
              <w:rPr>
                <w:rFonts w:ascii="Arial Narrow" w:hAnsi="Arial Narrow" w:cs="Arial Narrow"/>
              </w:rPr>
              <w:t xml:space="preserve"> fi </w:t>
            </w:r>
            <w:proofErr w:type="spellStart"/>
            <w:r w:rsidRPr="0070247C">
              <w:rPr>
                <w:rFonts w:ascii="Arial Narrow" w:hAnsi="Arial Narrow" w:cs="Arial Narrow"/>
              </w:rPr>
              <w:t>transmise</w:t>
            </w:r>
            <w:proofErr w:type="spellEnd"/>
            <w:r w:rsidRPr="0070247C">
              <w:rPr>
                <w:rFonts w:ascii="Arial Narrow" w:hAnsi="Arial Narrow" w:cs="Arial Narrow"/>
              </w:rPr>
              <w:t xml:space="preserve"> </w:t>
            </w:r>
            <w:proofErr w:type="spellStart"/>
            <w:r>
              <w:rPr>
                <w:rFonts w:ascii="Arial Narrow" w:hAnsi="Arial Narrow" w:cs="Arial Narrow"/>
              </w:rPr>
              <w:t>în</w:t>
            </w:r>
            <w:proofErr w:type="spellEnd"/>
            <w:r>
              <w:rPr>
                <w:rFonts w:ascii="Arial Narrow" w:hAnsi="Arial Narrow" w:cs="Arial Narrow"/>
              </w:rPr>
              <w:t xml:space="preserve"> </w:t>
            </w:r>
            <w:proofErr w:type="spellStart"/>
            <w:r>
              <w:rPr>
                <w:rFonts w:ascii="Arial Narrow" w:hAnsi="Arial Narrow" w:cs="Arial Narrow"/>
              </w:rPr>
              <w:t>cel</w:t>
            </w:r>
            <w:proofErr w:type="spellEnd"/>
            <w:r>
              <w:rPr>
                <w:rFonts w:ascii="Arial Narrow" w:hAnsi="Arial Narrow" w:cs="Arial Narrow"/>
              </w:rPr>
              <w:t xml:space="preserve"> </w:t>
            </w:r>
            <w:proofErr w:type="spellStart"/>
            <w:r>
              <w:rPr>
                <w:rFonts w:ascii="Arial Narrow" w:hAnsi="Arial Narrow" w:cs="Arial Narrow"/>
              </w:rPr>
              <w:t>mai</w:t>
            </w:r>
            <w:proofErr w:type="spellEnd"/>
            <w:r>
              <w:rPr>
                <w:rFonts w:ascii="Arial Narrow" w:hAnsi="Arial Narrow" w:cs="Arial Narrow"/>
              </w:rPr>
              <w:t xml:space="preserve"> </w:t>
            </w:r>
            <w:proofErr w:type="spellStart"/>
            <w:r>
              <w:rPr>
                <w:rFonts w:ascii="Arial Narrow" w:hAnsi="Arial Narrow" w:cs="Arial Narrow"/>
              </w:rPr>
              <w:t>scurt</w:t>
            </w:r>
            <w:proofErr w:type="spellEnd"/>
            <w:r>
              <w:rPr>
                <w:rFonts w:ascii="Arial Narrow" w:hAnsi="Arial Narrow" w:cs="Arial Narrow"/>
              </w:rPr>
              <w:t xml:space="preserve"> </w:t>
            </w:r>
            <w:proofErr w:type="spellStart"/>
            <w:r>
              <w:rPr>
                <w:rFonts w:ascii="Arial Narrow" w:hAnsi="Arial Narrow" w:cs="Arial Narrow"/>
              </w:rPr>
              <w:t>timp</w:t>
            </w:r>
            <w:proofErr w:type="spellEnd"/>
            <w:r>
              <w:rPr>
                <w:rFonts w:ascii="Arial Narrow" w:hAnsi="Arial Narrow" w:cs="Arial Narrow"/>
              </w:rPr>
              <w:t xml:space="preserve"> </w:t>
            </w:r>
            <w:proofErr w:type="spellStart"/>
            <w:r>
              <w:rPr>
                <w:rFonts w:ascii="Arial Narrow" w:hAnsi="Arial Narrow" w:cs="Arial Narrow"/>
              </w:rPr>
              <w:t>posibil</w:t>
            </w:r>
            <w:proofErr w:type="spellEnd"/>
            <w:r w:rsidRPr="0070247C">
              <w:rPr>
                <w:rFonts w:ascii="Arial Narrow" w:hAnsi="Arial Narrow" w:cs="Arial Narrow"/>
              </w:rPr>
              <w:t xml:space="preserve">. </w:t>
            </w:r>
            <w:proofErr w:type="spellStart"/>
            <w:r w:rsidRPr="0070247C">
              <w:rPr>
                <w:rFonts w:ascii="Arial Narrow" w:hAnsi="Arial Narrow" w:cs="Arial Narrow"/>
              </w:rPr>
              <w:t>După</w:t>
            </w:r>
            <w:proofErr w:type="spellEnd"/>
            <w:r w:rsidRPr="0070247C">
              <w:rPr>
                <w:rFonts w:ascii="Arial Narrow" w:hAnsi="Arial Narrow" w:cs="Arial Narrow"/>
              </w:rPr>
              <w:t xml:space="preserve"> </w:t>
            </w:r>
            <w:proofErr w:type="spellStart"/>
            <w:r w:rsidRPr="0070247C">
              <w:rPr>
                <w:rFonts w:ascii="Arial Narrow" w:hAnsi="Arial Narrow" w:cs="Arial Narrow"/>
              </w:rPr>
              <w:t>primirea</w:t>
            </w:r>
            <w:proofErr w:type="spellEnd"/>
            <w:r w:rsidRPr="0070247C">
              <w:rPr>
                <w:rFonts w:ascii="Arial Narrow" w:hAnsi="Arial Narrow" w:cs="Arial Narrow"/>
              </w:rPr>
              <w:t xml:space="preserve"> </w:t>
            </w:r>
            <w:proofErr w:type="spellStart"/>
            <w:r w:rsidRPr="0070247C">
              <w:rPr>
                <w:rFonts w:ascii="Arial Narrow" w:hAnsi="Arial Narrow" w:cs="Arial Narrow"/>
              </w:rPr>
              <w:t>vizei</w:t>
            </w:r>
            <w:proofErr w:type="spellEnd"/>
            <w:r w:rsidRPr="0070247C">
              <w:rPr>
                <w:rFonts w:ascii="Arial Narrow" w:hAnsi="Arial Narrow" w:cs="Arial Narrow"/>
              </w:rPr>
              <w:t xml:space="preserve"> </w:t>
            </w:r>
            <w:r w:rsidRPr="00602D2C">
              <w:rPr>
                <w:rFonts w:ascii="Arial Narrow" w:hAnsi="Arial Narrow" w:cs="Arial Narrow"/>
                <w:lang w:val="fr-FR"/>
              </w:rPr>
              <w:t xml:space="preserve">‘’Bun de </w:t>
            </w:r>
            <w:proofErr w:type="spellStart"/>
            <w:r w:rsidRPr="00602D2C">
              <w:rPr>
                <w:rFonts w:ascii="Arial Narrow" w:hAnsi="Arial Narrow" w:cs="Arial Narrow"/>
                <w:lang w:val="fr-FR"/>
              </w:rPr>
              <w:t>tipar</w:t>
            </w:r>
            <w:proofErr w:type="spellEnd"/>
            <w:r w:rsidRPr="00602D2C">
              <w:rPr>
                <w:rFonts w:ascii="Arial Narrow" w:hAnsi="Arial Narrow" w:cs="Arial Narrow"/>
                <w:lang w:val="fr-FR"/>
              </w:rPr>
              <w:t>’’</w:t>
            </w:r>
            <w:r w:rsidRPr="0070247C">
              <w:rPr>
                <w:rFonts w:ascii="Arial Narrow" w:hAnsi="Arial Narrow" w:cs="Arial Narrow"/>
              </w:rPr>
              <w:t xml:space="preserve">se </w:t>
            </w:r>
            <w:proofErr w:type="spellStart"/>
            <w:r w:rsidRPr="0070247C">
              <w:rPr>
                <w:rFonts w:ascii="Arial Narrow" w:hAnsi="Arial Narrow" w:cs="Arial Narrow"/>
              </w:rPr>
              <w:t>va</w:t>
            </w:r>
            <w:proofErr w:type="spellEnd"/>
            <w:r w:rsidRPr="0070247C">
              <w:rPr>
                <w:rFonts w:ascii="Arial Narrow" w:hAnsi="Arial Narrow" w:cs="Arial Narrow"/>
              </w:rPr>
              <w:t xml:space="preserve"> </w:t>
            </w:r>
            <w:proofErr w:type="spellStart"/>
            <w:r w:rsidRPr="0070247C">
              <w:rPr>
                <w:rFonts w:ascii="Arial Narrow" w:hAnsi="Arial Narrow" w:cs="Arial Narrow"/>
              </w:rPr>
              <w:t>executa</w:t>
            </w:r>
            <w:proofErr w:type="spellEnd"/>
            <w:r w:rsidRPr="0070247C">
              <w:rPr>
                <w:rFonts w:ascii="Arial Narrow" w:hAnsi="Arial Narrow" w:cs="Arial Narrow"/>
              </w:rPr>
              <w:t xml:space="preserve"> </w:t>
            </w:r>
            <w:proofErr w:type="spellStart"/>
            <w:r w:rsidRPr="0070247C">
              <w:rPr>
                <w:rFonts w:ascii="Arial Narrow" w:hAnsi="Arial Narrow" w:cs="Arial Narrow"/>
              </w:rPr>
              <w:t>și</w:t>
            </w:r>
            <w:proofErr w:type="spellEnd"/>
            <w:r w:rsidRPr="0070247C">
              <w:rPr>
                <w:rFonts w:ascii="Arial Narrow" w:hAnsi="Arial Narrow" w:cs="Arial Narrow"/>
              </w:rPr>
              <w:t xml:space="preserve"> </w:t>
            </w:r>
            <w:proofErr w:type="spellStart"/>
            <w:r w:rsidRPr="0070247C">
              <w:rPr>
                <w:rFonts w:ascii="Arial Narrow" w:hAnsi="Arial Narrow" w:cs="Arial Narrow"/>
              </w:rPr>
              <w:t>monta</w:t>
            </w:r>
            <w:proofErr w:type="spellEnd"/>
            <w:r w:rsidRPr="0070247C">
              <w:rPr>
                <w:rFonts w:ascii="Arial Narrow" w:hAnsi="Arial Narrow" w:cs="Arial Narrow"/>
              </w:rPr>
              <w:t xml:space="preserve"> </w:t>
            </w:r>
            <w:proofErr w:type="spellStart"/>
            <w:r w:rsidRPr="0070247C">
              <w:rPr>
                <w:rFonts w:ascii="Arial Narrow" w:hAnsi="Arial Narrow" w:cs="Arial Narrow"/>
              </w:rPr>
              <w:t>panoul</w:t>
            </w:r>
            <w:proofErr w:type="spellEnd"/>
            <w:r w:rsidRPr="0070247C">
              <w:rPr>
                <w:rFonts w:ascii="Arial Narrow" w:hAnsi="Arial Narrow" w:cs="Arial Narrow"/>
              </w:rPr>
              <w:t>.</w:t>
            </w:r>
          </w:p>
          <w:p w14:paraId="4F45AEBD" w14:textId="77777777" w:rsidR="00CB2A3C" w:rsidRPr="0070247C" w:rsidRDefault="00CB2A3C" w:rsidP="00A739D3">
            <w:pPr>
              <w:tabs>
                <w:tab w:val="left" w:pos="284"/>
              </w:tabs>
              <w:ind w:right="141"/>
              <w:jc w:val="both"/>
              <w:rPr>
                <w:rFonts w:ascii="Arial Narrow" w:eastAsia="SimSun" w:hAnsi="Arial Narrow"/>
              </w:rPr>
            </w:pPr>
            <w:proofErr w:type="spellStart"/>
            <w:r w:rsidRPr="0070247C">
              <w:rPr>
                <w:rFonts w:ascii="Arial Narrow" w:eastAsia="SimSun" w:hAnsi="Arial Narrow"/>
              </w:rPr>
              <w:t>Recepția</w:t>
            </w:r>
            <w:proofErr w:type="spellEnd"/>
            <w:r w:rsidRPr="0070247C">
              <w:rPr>
                <w:rFonts w:ascii="Arial Narrow" w:eastAsia="SimSun" w:hAnsi="Arial Narrow"/>
              </w:rPr>
              <w:t xml:space="preserve"> </w:t>
            </w:r>
            <w:proofErr w:type="spellStart"/>
            <w:r w:rsidRPr="0070247C">
              <w:rPr>
                <w:rFonts w:ascii="Arial Narrow" w:eastAsia="SimSun" w:hAnsi="Arial Narrow"/>
              </w:rPr>
              <w:t>calitativă</w:t>
            </w:r>
            <w:proofErr w:type="spellEnd"/>
            <w:r w:rsidRPr="0070247C">
              <w:rPr>
                <w:rFonts w:ascii="Arial Narrow" w:eastAsia="SimSun" w:hAnsi="Arial Narrow"/>
              </w:rPr>
              <w:t xml:space="preserve"> a </w:t>
            </w:r>
            <w:proofErr w:type="spellStart"/>
            <w:r w:rsidRPr="0070247C">
              <w:rPr>
                <w:rFonts w:ascii="Arial Narrow" w:eastAsia="SimSun" w:hAnsi="Arial Narrow"/>
              </w:rPr>
              <w:t>panoului</w:t>
            </w:r>
            <w:proofErr w:type="spellEnd"/>
            <w:r w:rsidRPr="0070247C">
              <w:rPr>
                <w:rFonts w:ascii="Arial Narrow" w:eastAsia="SimSun" w:hAnsi="Arial Narrow"/>
              </w:rPr>
              <w:t xml:space="preserve"> se </w:t>
            </w:r>
            <w:proofErr w:type="spellStart"/>
            <w:r w:rsidRPr="0070247C">
              <w:rPr>
                <w:rFonts w:ascii="Arial Narrow" w:eastAsia="SimSun" w:hAnsi="Arial Narrow"/>
              </w:rPr>
              <w:t>va</w:t>
            </w:r>
            <w:proofErr w:type="spellEnd"/>
            <w:r w:rsidRPr="0070247C">
              <w:rPr>
                <w:rFonts w:ascii="Arial Narrow" w:eastAsia="SimSun" w:hAnsi="Arial Narrow"/>
              </w:rPr>
              <w:t xml:space="preserve"> </w:t>
            </w:r>
            <w:proofErr w:type="spellStart"/>
            <w:r w:rsidRPr="0070247C">
              <w:rPr>
                <w:rFonts w:ascii="Arial Narrow" w:eastAsia="SimSun" w:hAnsi="Arial Narrow"/>
              </w:rPr>
              <w:t>realiza</w:t>
            </w:r>
            <w:proofErr w:type="spellEnd"/>
            <w:r w:rsidRPr="0070247C">
              <w:rPr>
                <w:rFonts w:ascii="Arial Narrow" w:eastAsia="SimSun" w:hAnsi="Arial Narrow"/>
              </w:rPr>
              <w:t xml:space="preserve"> la </w:t>
            </w:r>
            <w:proofErr w:type="spellStart"/>
            <w:r w:rsidRPr="0070247C">
              <w:rPr>
                <w:rFonts w:ascii="Arial Narrow" w:eastAsia="SimSun" w:hAnsi="Arial Narrow"/>
              </w:rPr>
              <w:t>sediul</w:t>
            </w:r>
            <w:proofErr w:type="spellEnd"/>
            <w:r w:rsidRPr="0070247C">
              <w:rPr>
                <w:rFonts w:ascii="Arial Narrow" w:eastAsia="SimSun" w:hAnsi="Arial Narrow"/>
              </w:rPr>
              <w:t xml:space="preserve"> ONRC, </w:t>
            </w:r>
            <w:proofErr w:type="spellStart"/>
            <w:r w:rsidRPr="0070247C">
              <w:rPr>
                <w:rFonts w:ascii="Arial Narrow" w:eastAsia="SimSun" w:hAnsi="Arial Narrow"/>
              </w:rPr>
              <w:t>în</w:t>
            </w:r>
            <w:proofErr w:type="spellEnd"/>
            <w:r w:rsidRPr="0070247C">
              <w:rPr>
                <w:rFonts w:ascii="Arial Narrow" w:eastAsia="SimSun" w:hAnsi="Arial Narrow"/>
              </w:rPr>
              <w:t xml:space="preserve"> </w:t>
            </w:r>
            <w:proofErr w:type="spellStart"/>
            <w:r w:rsidRPr="0070247C">
              <w:rPr>
                <w:rFonts w:ascii="Arial Narrow" w:eastAsia="SimSun" w:hAnsi="Arial Narrow"/>
              </w:rPr>
              <w:t>prezența</w:t>
            </w:r>
            <w:proofErr w:type="spellEnd"/>
            <w:r w:rsidRPr="0070247C">
              <w:rPr>
                <w:rFonts w:ascii="Arial Narrow" w:eastAsia="SimSun" w:hAnsi="Arial Narrow"/>
              </w:rPr>
              <w:t xml:space="preserve"> </w:t>
            </w:r>
            <w:proofErr w:type="spellStart"/>
            <w:r w:rsidRPr="0070247C">
              <w:rPr>
                <w:rFonts w:ascii="Arial Narrow" w:eastAsia="SimSun" w:hAnsi="Arial Narrow"/>
              </w:rPr>
              <w:t>comisiei</w:t>
            </w:r>
            <w:proofErr w:type="spellEnd"/>
            <w:r w:rsidRPr="0070247C">
              <w:rPr>
                <w:rFonts w:ascii="Arial Narrow" w:eastAsia="SimSun" w:hAnsi="Arial Narrow"/>
              </w:rPr>
              <w:t xml:space="preserve"> de </w:t>
            </w:r>
            <w:proofErr w:type="spellStart"/>
            <w:r w:rsidRPr="0070247C">
              <w:rPr>
                <w:rFonts w:ascii="Arial Narrow" w:eastAsia="SimSun" w:hAnsi="Arial Narrow"/>
              </w:rPr>
              <w:t>recepție</w:t>
            </w:r>
            <w:proofErr w:type="spellEnd"/>
            <w:r w:rsidRPr="0070247C">
              <w:rPr>
                <w:rFonts w:ascii="Arial Narrow" w:eastAsia="SimSun" w:hAnsi="Arial Narrow"/>
              </w:rPr>
              <w:t xml:space="preserve"> </w:t>
            </w:r>
            <w:proofErr w:type="gramStart"/>
            <w:r w:rsidRPr="0070247C">
              <w:rPr>
                <w:rFonts w:ascii="Arial Narrow" w:eastAsia="SimSun" w:hAnsi="Arial Narrow"/>
              </w:rPr>
              <w:t>a</w:t>
            </w:r>
            <w:proofErr w:type="gramEnd"/>
            <w:r w:rsidRPr="0070247C">
              <w:rPr>
                <w:rFonts w:ascii="Arial Narrow" w:eastAsia="SimSun" w:hAnsi="Arial Narrow"/>
              </w:rPr>
              <w:t xml:space="preserve"> </w:t>
            </w:r>
            <w:proofErr w:type="spellStart"/>
            <w:r w:rsidRPr="0070247C">
              <w:rPr>
                <w:rFonts w:ascii="Arial Narrow" w:eastAsia="SimSun" w:hAnsi="Arial Narrow"/>
              </w:rPr>
              <w:t>autorității</w:t>
            </w:r>
            <w:proofErr w:type="spellEnd"/>
            <w:r w:rsidRPr="0070247C">
              <w:rPr>
                <w:rFonts w:ascii="Arial Narrow" w:eastAsia="SimSun" w:hAnsi="Arial Narrow"/>
              </w:rPr>
              <w:t xml:space="preserve"> </w:t>
            </w:r>
            <w:proofErr w:type="spellStart"/>
            <w:r w:rsidRPr="0070247C">
              <w:rPr>
                <w:rFonts w:ascii="Arial Narrow" w:eastAsia="SimSun" w:hAnsi="Arial Narrow"/>
              </w:rPr>
              <w:t>contractante</w:t>
            </w:r>
            <w:proofErr w:type="spellEnd"/>
            <w:r w:rsidRPr="0070247C">
              <w:rPr>
                <w:rFonts w:ascii="Arial Narrow" w:eastAsia="SimSun" w:hAnsi="Arial Narrow"/>
              </w:rPr>
              <w:t xml:space="preserve"> </w:t>
            </w:r>
            <w:proofErr w:type="spellStart"/>
            <w:r w:rsidRPr="0070247C">
              <w:rPr>
                <w:rFonts w:ascii="Arial Narrow" w:eastAsia="SimSun" w:hAnsi="Arial Narrow"/>
              </w:rPr>
              <w:t>și</w:t>
            </w:r>
            <w:proofErr w:type="spellEnd"/>
            <w:r w:rsidRPr="0070247C">
              <w:rPr>
                <w:rFonts w:ascii="Arial Narrow" w:eastAsia="SimSun" w:hAnsi="Arial Narrow"/>
              </w:rPr>
              <w:t xml:space="preserve"> a </w:t>
            </w:r>
            <w:proofErr w:type="spellStart"/>
            <w:r w:rsidRPr="0070247C">
              <w:rPr>
                <w:rFonts w:ascii="Arial Narrow" w:eastAsia="SimSun" w:hAnsi="Arial Narrow"/>
              </w:rPr>
              <w:t>reprezentanților</w:t>
            </w:r>
            <w:proofErr w:type="spellEnd"/>
            <w:r w:rsidRPr="0070247C">
              <w:rPr>
                <w:rFonts w:ascii="Arial Narrow" w:eastAsia="SimSun" w:hAnsi="Arial Narrow"/>
              </w:rPr>
              <w:t xml:space="preserve"> </w:t>
            </w:r>
            <w:proofErr w:type="spellStart"/>
            <w:r w:rsidRPr="0070247C">
              <w:rPr>
                <w:rFonts w:ascii="Arial Narrow" w:eastAsia="SimSun" w:hAnsi="Arial Narrow"/>
              </w:rPr>
              <w:t>ofertantului</w:t>
            </w:r>
            <w:proofErr w:type="spellEnd"/>
            <w:r w:rsidRPr="0070247C">
              <w:rPr>
                <w:rFonts w:ascii="Arial Narrow" w:eastAsia="SimSun" w:hAnsi="Arial Narrow"/>
              </w:rPr>
              <w:t xml:space="preserve"> </w:t>
            </w:r>
            <w:proofErr w:type="spellStart"/>
            <w:r w:rsidRPr="0070247C">
              <w:rPr>
                <w:rFonts w:ascii="Arial Narrow" w:eastAsia="SimSun" w:hAnsi="Arial Narrow"/>
              </w:rPr>
              <w:t>urmând</w:t>
            </w:r>
            <w:proofErr w:type="spellEnd"/>
            <w:r w:rsidRPr="0070247C">
              <w:rPr>
                <w:rFonts w:ascii="Arial Narrow" w:eastAsia="SimSun" w:hAnsi="Arial Narrow"/>
              </w:rPr>
              <w:t xml:space="preserve"> </w:t>
            </w:r>
            <w:proofErr w:type="spellStart"/>
            <w:r w:rsidRPr="0070247C">
              <w:rPr>
                <w:rFonts w:ascii="Arial Narrow" w:eastAsia="SimSun" w:hAnsi="Arial Narrow"/>
              </w:rPr>
              <w:t>să</w:t>
            </w:r>
            <w:proofErr w:type="spellEnd"/>
            <w:r w:rsidRPr="0070247C">
              <w:rPr>
                <w:rFonts w:ascii="Arial Narrow" w:eastAsia="SimSun" w:hAnsi="Arial Narrow"/>
              </w:rPr>
              <w:t xml:space="preserve"> se </w:t>
            </w:r>
            <w:proofErr w:type="spellStart"/>
            <w:r w:rsidRPr="0070247C">
              <w:rPr>
                <w:rFonts w:ascii="Arial Narrow" w:eastAsia="SimSun" w:hAnsi="Arial Narrow"/>
              </w:rPr>
              <w:t>încheie</w:t>
            </w:r>
            <w:proofErr w:type="spellEnd"/>
            <w:r w:rsidRPr="0070247C">
              <w:rPr>
                <w:rFonts w:ascii="Arial Narrow" w:eastAsia="SimSun" w:hAnsi="Arial Narrow"/>
              </w:rPr>
              <w:t xml:space="preserve"> un </w:t>
            </w:r>
            <w:proofErr w:type="spellStart"/>
            <w:r w:rsidRPr="0070247C">
              <w:rPr>
                <w:rFonts w:ascii="Arial Narrow" w:eastAsia="SimSun" w:hAnsi="Arial Narrow"/>
              </w:rPr>
              <w:t>proces</w:t>
            </w:r>
            <w:proofErr w:type="spellEnd"/>
            <w:r w:rsidRPr="0070247C">
              <w:rPr>
                <w:rFonts w:ascii="Arial Narrow" w:eastAsia="SimSun" w:hAnsi="Arial Narrow"/>
              </w:rPr>
              <w:t>-verbal</w:t>
            </w:r>
            <w:r>
              <w:rPr>
                <w:rFonts w:ascii="Arial Narrow" w:eastAsia="SimSun" w:hAnsi="Arial Narrow"/>
              </w:rPr>
              <w:t>.</w:t>
            </w:r>
            <w:r w:rsidRPr="0070247C">
              <w:rPr>
                <w:rFonts w:ascii="Arial Narrow" w:eastAsia="SimSun" w:hAnsi="Arial Narrow"/>
              </w:rPr>
              <w:t xml:space="preserve"> La </w:t>
            </w:r>
            <w:proofErr w:type="spellStart"/>
            <w:r w:rsidRPr="0070247C">
              <w:rPr>
                <w:rFonts w:ascii="Arial Narrow" w:eastAsia="SimSun" w:hAnsi="Arial Narrow"/>
              </w:rPr>
              <w:t>încheierea</w:t>
            </w:r>
            <w:proofErr w:type="spellEnd"/>
            <w:r w:rsidRPr="0070247C">
              <w:rPr>
                <w:rFonts w:ascii="Arial Narrow" w:eastAsia="SimSun" w:hAnsi="Arial Narrow"/>
              </w:rPr>
              <w:t xml:space="preserve"> </w:t>
            </w:r>
            <w:proofErr w:type="spellStart"/>
            <w:r w:rsidRPr="0070247C">
              <w:rPr>
                <w:rFonts w:ascii="Arial Narrow" w:eastAsia="SimSun" w:hAnsi="Arial Narrow"/>
              </w:rPr>
              <w:t>procesului</w:t>
            </w:r>
            <w:proofErr w:type="spellEnd"/>
            <w:r w:rsidRPr="0070247C">
              <w:rPr>
                <w:rFonts w:ascii="Arial Narrow" w:eastAsia="SimSun" w:hAnsi="Arial Narrow"/>
              </w:rPr>
              <w:t xml:space="preserve"> verbal se </w:t>
            </w:r>
            <w:proofErr w:type="spellStart"/>
            <w:r w:rsidRPr="0070247C">
              <w:rPr>
                <w:rFonts w:ascii="Arial Narrow" w:eastAsia="SimSun" w:hAnsi="Arial Narrow"/>
              </w:rPr>
              <w:t>vor</w:t>
            </w:r>
            <w:proofErr w:type="spellEnd"/>
            <w:r w:rsidRPr="0070247C">
              <w:rPr>
                <w:rFonts w:ascii="Arial Narrow" w:eastAsia="SimSun" w:hAnsi="Arial Narrow"/>
              </w:rPr>
              <w:t xml:space="preserve"> </w:t>
            </w:r>
            <w:proofErr w:type="spellStart"/>
            <w:r w:rsidRPr="0070247C">
              <w:rPr>
                <w:rFonts w:ascii="Arial Narrow" w:eastAsia="SimSun" w:hAnsi="Arial Narrow"/>
              </w:rPr>
              <w:t>avea</w:t>
            </w:r>
            <w:proofErr w:type="spellEnd"/>
            <w:r w:rsidRPr="0070247C">
              <w:rPr>
                <w:rFonts w:ascii="Arial Narrow" w:eastAsia="SimSun" w:hAnsi="Arial Narrow"/>
              </w:rPr>
              <w:t xml:space="preserve"> </w:t>
            </w:r>
            <w:proofErr w:type="spellStart"/>
            <w:r w:rsidRPr="0070247C">
              <w:rPr>
                <w:rFonts w:ascii="Arial Narrow" w:eastAsia="SimSun" w:hAnsi="Arial Narrow"/>
              </w:rPr>
              <w:t>în</w:t>
            </w:r>
            <w:proofErr w:type="spellEnd"/>
            <w:r w:rsidRPr="0070247C">
              <w:rPr>
                <w:rFonts w:ascii="Arial Narrow" w:eastAsia="SimSun" w:hAnsi="Arial Narrow"/>
              </w:rPr>
              <w:t xml:space="preserve"> </w:t>
            </w:r>
            <w:proofErr w:type="spellStart"/>
            <w:r w:rsidRPr="0070247C">
              <w:rPr>
                <w:rFonts w:ascii="Arial Narrow" w:eastAsia="SimSun" w:hAnsi="Arial Narrow"/>
              </w:rPr>
              <w:t>vedere</w:t>
            </w:r>
            <w:proofErr w:type="spellEnd"/>
            <w:r w:rsidRPr="0070247C">
              <w:rPr>
                <w:rFonts w:ascii="Arial Narrow" w:eastAsia="SimSun" w:hAnsi="Arial Narrow"/>
              </w:rPr>
              <w:t xml:space="preserve"> </w:t>
            </w:r>
            <w:proofErr w:type="spellStart"/>
            <w:r w:rsidRPr="0070247C">
              <w:rPr>
                <w:rFonts w:ascii="Arial Narrow" w:eastAsia="SimSun" w:hAnsi="Arial Narrow"/>
              </w:rPr>
              <w:t>următoarele</w:t>
            </w:r>
            <w:proofErr w:type="spellEnd"/>
            <w:r w:rsidRPr="00602D2C">
              <w:rPr>
                <w:rFonts w:ascii="Arial Narrow" w:eastAsia="SimSun" w:hAnsi="Arial Narrow"/>
              </w:rPr>
              <w:t>:</w:t>
            </w:r>
            <w:r w:rsidRPr="0070247C">
              <w:rPr>
                <w:rFonts w:ascii="Arial Narrow" w:eastAsia="SimSun" w:hAnsi="Arial Narrow"/>
              </w:rPr>
              <w:t xml:space="preserve"> </w:t>
            </w:r>
            <w:bookmarkStart w:id="13" w:name="_Hlk11319471"/>
            <w:proofErr w:type="spellStart"/>
            <w:r w:rsidRPr="0070247C">
              <w:rPr>
                <w:rFonts w:ascii="Arial Narrow" w:eastAsia="SimSun" w:hAnsi="Arial Narrow"/>
              </w:rPr>
              <w:t>respectarea</w:t>
            </w:r>
            <w:proofErr w:type="spellEnd"/>
            <w:r w:rsidRPr="0070247C">
              <w:rPr>
                <w:rFonts w:ascii="Arial Narrow" w:eastAsia="SimSun" w:hAnsi="Arial Narrow"/>
              </w:rPr>
              <w:t xml:space="preserve"> </w:t>
            </w:r>
            <w:proofErr w:type="spellStart"/>
            <w:r w:rsidRPr="0070247C">
              <w:rPr>
                <w:rFonts w:ascii="Arial Narrow" w:eastAsia="SimSun" w:hAnsi="Arial Narrow"/>
              </w:rPr>
              <w:t>machetei</w:t>
            </w:r>
            <w:proofErr w:type="spellEnd"/>
            <w:r w:rsidRPr="0070247C">
              <w:rPr>
                <w:rFonts w:ascii="Arial Narrow" w:eastAsia="SimSun" w:hAnsi="Arial Narrow"/>
              </w:rPr>
              <w:t xml:space="preserve"> cu </w:t>
            </w:r>
            <w:proofErr w:type="spellStart"/>
            <w:r w:rsidRPr="0070247C">
              <w:rPr>
                <w:rFonts w:ascii="Arial Narrow" w:eastAsia="SimSun" w:hAnsi="Arial Narrow"/>
              </w:rPr>
              <w:t>viza</w:t>
            </w:r>
            <w:proofErr w:type="spellEnd"/>
            <w:r w:rsidRPr="0070247C">
              <w:rPr>
                <w:rFonts w:ascii="Arial Narrow" w:eastAsia="SimSun" w:hAnsi="Arial Narrow"/>
              </w:rPr>
              <w:t xml:space="preserve"> </w:t>
            </w:r>
            <w:r w:rsidRPr="00602D2C">
              <w:rPr>
                <w:rFonts w:ascii="Arial Narrow" w:eastAsia="SimSun" w:hAnsi="Arial Narrow"/>
              </w:rPr>
              <w:t xml:space="preserve">“Bun de </w:t>
            </w:r>
            <w:proofErr w:type="spellStart"/>
            <w:r w:rsidRPr="00602D2C">
              <w:rPr>
                <w:rFonts w:ascii="Arial Narrow" w:eastAsia="SimSun" w:hAnsi="Arial Narrow"/>
              </w:rPr>
              <w:t>tipar</w:t>
            </w:r>
            <w:proofErr w:type="spellEnd"/>
            <w:r w:rsidRPr="00602D2C">
              <w:rPr>
                <w:rFonts w:ascii="Arial Narrow" w:eastAsia="SimSun" w:hAnsi="Arial Narrow"/>
              </w:rPr>
              <w:t xml:space="preserve">”, </w:t>
            </w:r>
            <w:proofErr w:type="spellStart"/>
            <w:r w:rsidRPr="0070247C">
              <w:rPr>
                <w:rFonts w:ascii="Arial Narrow" w:eastAsia="SimSun" w:hAnsi="Arial Narrow"/>
              </w:rPr>
              <w:t>îndeplinirea</w:t>
            </w:r>
            <w:proofErr w:type="spellEnd"/>
            <w:r w:rsidRPr="0070247C">
              <w:rPr>
                <w:rFonts w:ascii="Arial Narrow" w:eastAsia="SimSun" w:hAnsi="Arial Narrow"/>
              </w:rPr>
              <w:t xml:space="preserve"> </w:t>
            </w:r>
            <w:proofErr w:type="spellStart"/>
            <w:r w:rsidRPr="0070247C">
              <w:rPr>
                <w:rFonts w:ascii="Arial Narrow" w:eastAsia="SimSun" w:hAnsi="Arial Narrow"/>
              </w:rPr>
              <w:t>cerințelor</w:t>
            </w:r>
            <w:proofErr w:type="spellEnd"/>
            <w:r w:rsidRPr="0070247C">
              <w:rPr>
                <w:rFonts w:ascii="Arial Narrow" w:eastAsia="SimSun" w:hAnsi="Arial Narrow"/>
              </w:rPr>
              <w:t xml:space="preserve"> </w:t>
            </w:r>
            <w:proofErr w:type="spellStart"/>
            <w:r w:rsidRPr="0070247C">
              <w:rPr>
                <w:rFonts w:ascii="Arial Narrow" w:eastAsia="SimSun" w:hAnsi="Arial Narrow"/>
              </w:rPr>
              <w:t>tehnice</w:t>
            </w:r>
            <w:proofErr w:type="spellEnd"/>
            <w:r w:rsidRPr="0070247C">
              <w:rPr>
                <w:rFonts w:ascii="Arial Narrow" w:eastAsia="SimSun" w:hAnsi="Arial Narrow"/>
              </w:rPr>
              <w:t xml:space="preserve"> din </w:t>
            </w:r>
            <w:proofErr w:type="spellStart"/>
            <w:r w:rsidRPr="0070247C">
              <w:rPr>
                <w:rFonts w:ascii="Arial Narrow" w:eastAsia="SimSun" w:hAnsi="Arial Narrow"/>
              </w:rPr>
              <w:t>caietul</w:t>
            </w:r>
            <w:proofErr w:type="spellEnd"/>
            <w:r w:rsidRPr="0070247C">
              <w:rPr>
                <w:rFonts w:ascii="Arial Narrow" w:eastAsia="SimSun" w:hAnsi="Arial Narrow"/>
              </w:rPr>
              <w:t xml:space="preserve"> de </w:t>
            </w:r>
            <w:proofErr w:type="spellStart"/>
            <w:r w:rsidRPr="0070247C">
              <w:rPr>
                <w:rFonts w:ascii="Arial Narrow" w:eastAsia="SimSun" w:hAnsi="Arial Narrow"/>
              </w:rPr>
              <w:t>sarcini</w:t>
            </w:r>
            <w:proofErr w:type="spellEnd"/>
            <w:r w:rsidRPr="0070247C">
              <w:rPr>
                <w:rFonts w:ascii="Arial Narrow" w:eastAsia="SimSun" w:hAnsi="Arial Narrow"/>
              </w:rPr>
              <w:t xml:space="preserve">, </w:t>
            </w:r>
            <w:proofErr w:type="spellStart"/>
            <w:r w:rsidRPr="0070247C">
              <w:rPr>
                <w:rFonts w:ascii="Arial Narrow" w:eastAsia="SimSun" w:hAnsi="Arial Narrow"/>
              </w:rPr>
              <w:t>respectarea</w:t>
            </w:r>
            <w:proofErr w:type="spellEnd"/>
            <w:r w:rsidRPr="0070247C">
              <w:rPr>
                <w:rFonts w:ascii="Arial Narrow" w:eastAsia="SimSun" w:hAnsi="Arial Narrow"/>
              </w:rPr>
              <w:t xml:space="preserve"> </w:t>
            </w:r>
            <w:proofErr w:type="spellStart"/>
            <w:r w:rsidRPr="0070247C">
              <w:rPr>
                <w:rFonts w:ascii="Arial Narrow" w:eastAsia="SimSun" w:hAnsi="Arial Narrow"/>
              </w:rPr>
              <w:t>termenului</w:t>
            </w:r>
            <w:proofErr w:type="spellEnd"/>
            <w:r w:rsidRPr="0070247C">
              <w:rPr>
                <w:rFonts w:ascii="Arial Narrow" w:eastAsia="SimSun" w:hAnsi="Arial Narrow"/>
              </w:rPr>
              <w:t xml:space="preserve"> de </w:t>
            </w:r>
            <w:proofErr w:type="spellStart"/>
            <w:r w:rsidRPr="0070247C">
              <w:rPr>
                <w:rFonts w:ascii="Arial Narrow" w:eastAsia="SimSun" w:hAnsi="Arial Narrow"/>
              </w:rPr>
              <w:t>execuție</w:t>
            </w:r>
            <w:proofErr w:type="spellEnd"/>
            <w:r w:rsidRPr="0070247C">
              <w:rPr>
                <w:rFonts w:ascii="Arial Narrow" w:eastAsia="SimSun" w:hAnsi="Arial Narrow"/>
              </w:rPr>
              <w:t xml:space="preserve"> </w:t>
            </w:r>
            <w:proofErr w:type="spellStart"/>
            <w:r w:rsidRPr="0070247C">
              <w:rPr>
                <w:rFonts w:ascii="Arial Narrow" w:eastAsia="SimSun" w:hAnsi="Arial Narrow"/>
              </w:rPr>
              <w:t>și</w:t>
            </w:r>
            <w:proofErr w:type="spellEnd"/>
            <w:r w:rsidRPr="0070247C">
              <w:rPr>
                <w:rFonts w:ascii="Arial Narrow" w:eastAsia="SimSun" w:hAnsi="Arial Narrow"/>
              </w:rPr>
              <w:t xml:space="preserve"> </w:t>
            </w:r>
            <w:proofErr w:type="spellStart"/>
            <w:r w:rsidRPr="0070247C">
              <w:rPr>
                <w:rFonts w:ascii="Arial Narrow" w:eastAsia="SimSun" w:hAnsi="Arial Narrow"/>
              </w:rPr>
              <w:t>montaj</w:t>
            </w:r>
            <w:proofErr w:type="spellEnd"/>
            <w:r w:rsidRPr="0070247C">
              <w:rPr>
                <w:rFonts w:ascii="Arial Narrow" w:eastAsia="SimSun" w:hAnsi="Arial Narrow"/>
              </w:rPr>
              <w:t>.</w:t>
            </w:r>
          </w:p>
          <w:bookmarkEnd w:id="13"/>
          <w:p w14:paraId="3F4D58FC" w14:textId="77777777" w:rsidR="00CB2A3C" w:rsidRDefault="00CB2A3C" w:rsidP="00A739D3">
            <w:proofErr w:type="spellStart"/>
            <w:r w:rsidRPr="002F4769">
              <w:rPr>
                <w:rFonts w:ascii="Arial Narrow" w:eastAsia="SimSun" w:hAnsi="Arial Narrow"/>
                <w:b/>
                <w:bCs/>
                <w:i/>
              </w:rPr>
              <w:t>Panoul</w:t>
            </w:r>
            <w:proofErr w:type="spellEnd"/>
            <w:r w:rsidRPr="002F4769">
              <w:rPr>
                <w:rFonts w:ascii="Arial Narrow" w:eastAsia="SimSun" w:hAnsi="Arial Narrow"/>
                <w:b/>
                <w:bCs/>
                <w:i/>
              </w:rPr>
              <w:t xml:space="preserve"> </w:t>
            </w:r>
            <w:proofErr w:type="spellStart"/>
            <w:r>
              <w:rPr>
                <w:rFonts w:ascii="Arial Narrow" w:eastAsia="SimSun" w:hAnsi="Arial Narrow"/>
                <w:b/>
                <w:bCs/>
                <w:i/>
              </w:rPr>
              <w:t>temporar</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va</w:t>
            </w:r>
            <w:proofErr w:type="spellEnd"/>
            <w:r w:rsidRPr="002F4769">
              <w:rPr>
                <w:rFonts w:ascii="Arial Narrow" w:eastAsia="SimSun" w:hAnsi="Arial Narrow"/>
                <w:b/>
                <w:bCs/>
                <w:i/>
              </w:rPr>
              <w:t xml:space="preserve"> fi </w:t>
            </w:r>
            <w:proofErr w:type="spellStart"/>
            <w:r w:rsidRPr="002F4769">
              <w:rPr>
                <w:rFonts w:ascii="Arial Narrow" w:eastAsia="SimSun" w:hAnsi="Arial Narrow"/>
                <w:b/>
                <w:bCs/>
                <w:i/>
              </w:rPr>
              <w:t>realizat</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în</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conformitate</w:t>
            </w:r>
            <w:proofErr w:type="spellEnd"/>
            <w:r w:rsidRPr="002F4769">
              <w:rPr>
                <w:rFonts w:ascii="Arial Narrow" w:eastAsia="SimSun" w:hAnsi="Arial Narrow"/>
                <w:b/>
                <w:bCs/>
                <w:i/>
              </w:rPr>
              <w:t xml:space="preserve"> cu </w:t>
            </w:r>
            <w:proofErr w:type="spellStart"/>
            <w:r w:rsidRPr="002F4769">
              <w:rPr>
                <w:rFonts w:ascii="Arial Narrow" w:eastAsia="SimSun" w:hAnsi="Arial Narrow"/>
                <w:b/>
                <w:bCs/>
                <w:i/>
              </w:rPr>
              <w:t>informaţiile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şi</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elementele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grafice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obligatorii</w:t>
            </w:r>
            <w:proofErr w:type="spellEnd"/>
            <w:r w:rsidRPr="002F4769">
              <w:rPr>
                <w:rFonts w:ascii="Arial Narrow" w:eastAsia="SimSun" w:hAnsi="Arial Narrow"/>
                <w:b/>
                <w:bCs/>
                <w:i/>
              </w:rPr>
              <w:t xml:space="preserve"> din </w:t>
            </w:r>
            <w:proofErr w:type="spellStart"/>
            <w:r w:rsidRPr="002F4769">
              <w:rPr>
                <w:rFonts w:ascii="Arial Narrow" w:eastAsia="SimSun" w:hAnsi="Arial Narrow"/>
                <w:b/>
                <w:bCs/>
                <w:i/>
              </w:rPr>
              <w:t>Manualul</w:t>
            </w:r>
            <w:proofErr w:type="spellEnd"/>
            <w:r w:rsidRPr="002F4769">
              <w:rPr>
                <w:rFonts w:ascii="Arial Narrow" w:eastAsia="SimSun" w:hAnsi="Arial Narrow"/>
                <w:b/>
                <w:bCs/>
                <w:i/>
              </w:rPr>
              <w:t xml:space="preserve"> de </w:t>
            </w:r>
            <w:proofErr w:type="spellStart"/>
            <w:r w:rsidRPr="002F4769">
              <w:rPr>
                <w:rFonts w:ascii="Arial Narrow" w:eastAsia="SimSun" w:hAnsi="Arial Narrow"/>
                <w:b/>
                <w:bCs/>
                <w:i/>
              </w:rPr>
              <w:t>identitate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vizuală</w:t>
            </w:r>
            <w:proofErr w:type="spellEnd"/>
            <w:r w:rsidRPr="002F4769">
              <w:rPr>
                <w:rFonts w:ascii="Arial Narrow" w:eastAsia="SimSun" w:hAnsi="Arial Narrow"/>
                <w:b/>
                <w:bCs/>
                <w:i/>
              </w:rPr>
              <w:t xml:space="preserve"> </w:t>
            </w:r>
            <w:r>
              <w:rPr>
                <w:rFonts w:ascii="Arial Narrow" w:eastAsia="SimSun" w:hAnsi="Arial Narrow"/>
                <w:b/>
                <w:bCs/>
                <w:i/>
              </w:rPr>
              <w:t>PNRR</w:t>
            </w:r>
            <w:r w:rsidRPr="002F4769">
              <w:rPr>
                <w:rFonts w:ascii="Arial Narrow" w:eastAsia="SimSun" w:hAnsi="Arial Narrow"/>
                <w:b/>
                <w:bCs/>
                <w:i/>
              </w:rPr>
              <w:t xml:space="preserve">,  </w:t>
            </w:r>
            <w:proofErr w:type="spellStart"/>
            <w:r w:rsidRPr="002F4769">
              <w:rPr>
                <w:rFonts w:ascii="Arial Narrow" w:eastAsia="SimSun" w:hAnsi="Arial Narrow"/>
                <w:b/>
                <w:bCs/>
                <w:i/>
              </w:rPr>
              <w:t>în</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vigoare</w:t>
            </w:r>
            <w:proofErr w:type="spellEnd"/>
            <w:r w:rsidRPr="002F4769">
              <w:rPr>
                <w:rFonts w:ascii="Arial Narrow" w:eastAsia="SimSun" w:hAnsi="Arial Narrow"/>
                <w:b/>
                <w:bCs/>
                <w:i/>
              </w:rPr>
              <w:t xml:space="preserve"> la </w:t>
            </w:r>
            <w:proofErr w:type="spellStart"/>
            <w:r w:rsidRPr="002F4769">
              <w:rPr>
                <w:rFonts w:ascii="Arial Narrow" w:eastAsia="SimSun" w:hAnsi="Arial Narrow"/>
                <w:b/>
                <w:bCs/>
                <w:i/>
              </w:rPr>
              <w:t>momentul</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realizării</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acestora</w:t>
            </w:r>
            <w:proofErr w:type="spellEnd"/>
            <w:r w:rsidRPr="002F4769">
              <w:rPr>
                <w:rFonts w:ascii="Arial Narrow" w:eastAsia="SimSun" w:hAnsi="Arial Narrow"/>
                <w:b/>
                <w:bCs/>
                <w:i/>
              </w:rPr>
              <w:t xml:space="preserve">, care </w:t>
            </w:r>
            <w:proofErr w:type="spellStart"/>
            <w:r w:rsidRPr="002F4769">
              <w:rPr>
                <w:rFonts w:ascii="Arial Narrow" w:eastAsia="SimSun" w:hAnsi="Arial Narrow"/>
                <w:b/>
                <w:bCs/>
                <w:i/>
              </w:rPr>
              <w:t>poate</w:t>
            </w:r>
            <w:proofErr w:type="spellEnd"/>
            <w:r w:rsidRPr="002F4769">
              <w:rPr>
                <w:rFonts w:ascii="Arial Narrow" w:eastAsia="SimSun" w:hAnsi="Arial Narrow"/>
                <w:b/>
                <w:bCs/>
                <w:i/>
              </w:rPr>
              <w:t xml:space="preserve"> fi </w:t>
            </w:r>
            <w:proofErr w:type="spellStart"/>
            <w:r w:rsidRPr="002F4769">
              <w:rPr>
                <w:rFonts w:ascii="Arial Narrow" w:eastAsia="SimSun" w:hAnsi="Arial Narrow"/>
                <w:b/>
                <w:bCs/>
                <w:i/>
              </w:rPr>
              <w:t>accesat</w:t>
            </w:r>
            <w:proofErr w:type="spellEnd"/>
            <w:r w:rsidRPr="002F4769">
              <w:rPr>
                <w:rFonts w:ascii="Arial Narrow" w:eastAsia="SimSun" w:hAnsi="Arial Narrow"/>
                <w:b/>
                <w:bCs/>
                <w:i/>
              </w:rPr>
              <w:t xml:space="preserve"> la </w:t>
            </w:r>
            <w:proofErr w:type="spellStart"/>
            <w:r w:rsidRPr="002F4769">
              <w:rPr>
                <w:rFonts w:ascii="Arial Narrow" w:eastAsia="SimSun" w:hAnsi="Arial Narrow"/>
                <w:b/>
                <w:bCs/>
                <w:i/>
              </w:rPr>
              <w:t>adresa</w:t>
            </w:r>
            <w:proofErr w:type="spellEnd"/>
            <w:r w:rsidRPr="002F4769">
              <w:rPr>
                <w:rFonts w:ascii="Arial Narrow" w:eastAsia="SimSun" w:hAnsi="Arial Narrow"/>
                <w:b/>
                <w:bCs/>
                <w:i/>
              </w:rPr>
              <w:t xml:space="preserve">:  </w:t>
            </w:r>
            <w:hyperlink r:id="rId12" w:history="1">
              <w:r w:rsidRPr="0046052D">
                <w:rPr>
                  <w:rStyle w:val="Hyperlink"/>
                  <w:rFonts w:ascii="Arial Narrow" w:eastAsia="SimSun" w:hAnsi="Arial Narrow"/>
                  <w:b/>
                  <w:bCs/>
                  <w:i/>
                </w:rPr>
                <w:t>https://mfe.gov.ro/wp-content/uploads/2022/07/07054c8608efd34d8e14c5709a1a4b47.pdf</w:t>
              </w:r>
            </w:hyperlink>
            <w:r w:rsidRPr="002F4769">
              <w:rPr>
                <w:rFonts w:ascii="Arial Narrow" w:eastAsia="SimSun" w:hAnsi="Arial Narrow"/>
                <w:b/>
                <w:bCs/>
                <w:i/>
              </w:rPr>
              <w:t>.</w:t>
            </w:r>
            <w:r>
              <w:rPr>
                <w:rFonts w:ascii="Arial Narrow" w:eastAsia="SimSun" w:hAnsi="Arial Narrow"/>
                <w:b/>
                <w:bCs/>
                <w:i/>
              </w:rPr>
              <w:t xml:space="preserve"> </w:t>
            </w:r>
          </w:p>
        </w:tc>
        <w:tc>
          <w:tcPr>
            <w:tcW w:w="4919" w:type="dxa"/>
          </w:tcPr>
          <w:p w14:paraId="155B8A99" w14:textId="77777777" w:rsidR="00CB2A3C" w:rsidRDefault="00CB2A3C" w:rsidP="00A739D3"/>
        </w:tc>
      </w:tr>
      <w:tr w:rsidR="00CB2A3C" w14:paraId="30F15C19" w14:textId="77777777" w:rsidTr="00A739D3">
        <w:tc>
          <w:tcPr>
            <w:tcW w:w="1154" w:type="dxa"/>
          </w:tcPr>
          <w:p w14:paraId="14485E5A" w14:textId="77777777" w:rsidR="00CB2A3C" w:rsidRDefault="00CB2A3C" w:rsidP="00A739D3">
            <w:r>
              <w:t>7</w:t>
            </w:r>
          </w:p>
        </w:tc>
        <w:tc>
          <w:tcPr>
            <w:tcW w:w="6921" w:type="dxa"/>
            <w:vAlign w:val="center"/>
          </w:tcPr>
          <w:p w14:paraId="37586169" w14:textId="77777777" w:rsidR="00CB2A3C" w:rsidRPr="00581B71" w:rsidRDefault="00CB2A3C" w:rsidP="00CB2A3C">
            <w:pPr>
              <w:keepNext/>
              <w:keepLines/>
              <w:numPr>
                <w:ilvl w:val="1"/>
                <w:numId w:val="21"/>
              </w:numPr>
              <w:suppressAutoHyphens w:val="0"/>
              <w:jc w:val="both"/>
              <w:outlineLvl w:val="1"/>
              <w:rPr>
                <w:rFonts w:ascii="Arial Narrow" w:hAnsi="Arial Narrow" w:cs="Arial Narrow"/>
                <w:b/>
                <w:u w:val="single"/>
              </w:rPr>
            </w:pPr>
            <w:r w:rsidRPr="00581B71">
              <w:rPr>
                <w:rFonts w:ascii="Arial Narrow" w:eastAsia="SimSun" w:hAnsi="Arial Narrow"/>
                <w:b/>
                <w:u w:val="single"/>
              </w:rPr>
              <w:t xml:space="preserve">CERINȚE PRIVIND </w:t>
            </w:r>
            <w:r w:rsidRPr="00581B71">
              <w:rPr>
                <w:rFonts w:ascii="Arial Narrow" w:hAnsi="Arial Narrow" w:cs="Arial Narrow"/>
                <w:b/>
                <w:u w:val="single"/>
              </w:rPr>
              <w:t xml:space="preserve">REALIZAREA CONȚINUTULUI ȘI GRAFICII PENTRU 1 </w:t>
            </w:r>
            <w:bookmarkStart w:id="14" w:name="_Hlk163739481"/>
            <w:r>
              <w:rPr>
                <w:rFonts w:ascii="Arial Narrow" w:hAnsi="Arial Narrow" w:cs="Arial Narrow"/>
                <w:b/>
                <w:u w:val="single"/>
              </w:rPr>
              <w:t>PLACĂ PERMANENTĂ</w:t>
            </w:r>
            <w:r w:rsidRPr="00581B71">
              <w:rPr>
                <w:rFonts w:ascii="Arial Narrow" w:hAnsi="Arial Narrow" w:cs="Arial Narrow"/>
                <w:b/>
                <w:u w:val="single"/>
              </w:rPr>
              <w:t>:</w:t>
            </w:r>
          </w:p>
          <w:bookmarkEnd w:id="14"/>
          <w:p w14:paraId="549DD442" w14:textId="77777777" w:rsidR="00CB2A3C" w:rsidRPr="00581B71"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581B71">
              <w:rPr>
                <w:rFonts w:ascii="Arial Narrow" w:hAnsi="Arial Narrow" w:cs="Arial Narrow"/>
                <w:lang w:eastAsia="ro-RO"/>
              </w:rPr>
              <w:t>dimensiune</w:t>
            </w:r>
            <w:proofErr w:type="spellEnd"/>
            <w:r w:rsidRPr="00581B71">
              <w:rPr>
                <w:rFonts w:ascii="Arial Narrow" w:hAnsi="Arial Narrow" w:cs="Arial Narrow"/>
                <w:lang w:eastAsia="ro-RO"/>
              </w:rPr>
              <w:t>: 0,5m x 0,8m;</w:t>
            </w:r>
          </w:p>
          <w:p w14:paraId="45E4BD05" w14:textId="77777777" w:rsidR="00CB2A3C" w:rsidRPr="00581B71" w:rsidRDefault="00CB2A3C" w:rsidP="00CB2A3C">
            <w:pPr>
              <w:numPr>
                <w:ilvl w:val="0"/>
                <w:numId w:val="20"/>
              </w:numPr>
              <w:autoSpaceDE w:val="0"/>
              <w:autoSpaceDN w:val="0"/>
              <w:adjustRightInd w:val="0"/>
              <w:jc w:val="both"/>
              <w:rPr>
                <w:rFonts w:ascii="Arial Narrow" w:hAnsi="Arial Narrow" w:cs="Arial Narrow"/>
                <w:lang w:eastAsia="ro-RO"/>
              </w:rPr>
            </w:pPr>
            <w:r w:rsidRPr="00581B71">
              <w:rPr>
                <w:rFonts w:ascii="Arial Narrow" w:hAnsi="Arial Narrow" w:cs="Arial Narrow"/>
                <w:lang w:eastAsia="ro-RO"/>
              </w:rPr>
              <w:t xml:space="preserve">material </w:t>
            </w:r>
            <w:proofErr w:type="spellStart"/>
            <w:r w:rsidRPr="00581B71">
              <w:rPr>
                <w:rFonts w:ascii="Arial Narrow" w:hAnsi="Arial Narrow" w:cs="Arial Narrow"/>
                <w:lang w:eastAsia="ro-RO"/>
              </w:rPr>
              <w:t>rezistent</w:t>
            </w:r>
            <w:proofErr w:type="spellEnd"/>
            <w:r w:rsidRPr="00581B71">
              <w:rPr>
                <w:rFonts w:ascii="Arial Narrow" w:hAnsi="Arial Narrow" w:cs="Arial Narrow"/>
                <w:lang w:eastAsia="ro-RO"/>
              </w:rPr>
              <w:t xml:space="preserve"> la </w:t>
            </w:r>
            <w:proofErr w:type="spellStart"/>
            <w:r w:rsidRPr="00581B71">
              <w:rPr>
                <w:rFonts w:ascii="Arial Narrow" w:hAnsi="Arial Narrow" w:cs="Arial Narrow"/>
                <w:lang w:eastAsia="ro-RO"/>
              </w:rPr>
              <w:t>intemperii</w:t>
            </w:r>
            <w:proofErr w:type="spellEnd"/>
            <w:r w:rsidRPr="00581B71">
              <w:rPr>
                <w:rFonts w:ascii="Arial Narrow" w:hAnsi="Arial Narrow" w:cs="Arial Narrow"/>
                <w:lang w:eastAsia="ro-RO"/>
              </w:rPr>
              <w:t>;</w:t>
            </w:r>
          </w:p>
          <w:p w14:paraId="733448DF" w14:textId="77777777" w:rsidR="00CB2A3C" w:rsidRPr="00581B71"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581B71">
              <w:rPr>
                <w:rFonts w:ascii="Arial Narrow" w:hAnsi="Arial Narrow" w:cs="Arial Narrow"/>
                <w:lang w:eastAsia="ro-RO"/>
              </w:rPr>
              <w:lastRenderedPageBreak/>
              <w:t>personalizat</w:t>
            </w:r>
            <w:proofErr w:type="spellEnd"/>
            <w:r w:rsidRPr="00581B71">
              <w:rPr>
                <w:rFonts w:ascii="Arial Narrow" w:hAnsi="Arial Narrow" w:cs="Arial Narrow"/>
                <w:lang w:eastAsia="ro-RO"/>
              </w:rPr>
              <w:t xml:space="preserve">: </w:t>
            </w:r>
            <w:proofErr w:type="spellStart"/>
            <w:r w:rsidRPr="00581B71">
              <w:rPr>
                <w:rFonts w:ascii="Arial Narrow" w:hAnsi="Arial Narrow" w:cs="Arial Narrow"/>
                <w:lang w:eastAsia="ro-RO"/>
              </w:rPr>
              <w:t>policromie</w:t>
            </w:r>
            <w:proofErr w:type="spellEnd"/>
            <w:r w:rsidRPr="00581B71">
              <w:rPr>
                <w:rFonts w:ascii="Arial Narrow" w:hAnsi="Arial Narrow" w:cs="Arial Narrow"/>
                <w:lang w:eastAsia="ro-RO"/>
              </w:rPr>
              <w:t>;</w:t>
            </w:r>
          </w:p>
          <w:p w14:paraId="37DC8DF8" w14:textId="77777777" w:rsidR="00CB2A3C" w:rsidRPr="00581B71"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581B71">
              <w:rPr>
                <w:rFonts w:ascii="Arial Narrow" w:hAnsi="Arial Narrow" w:cs="Arial Narrow"/>
                <w:lang w:eastAsia="ro-RO"/>
              </w:rPr>
              <w:t>realizarea</w:t>
            </w:r>
            <w:proofErr w:type="spellEnd"/>
            <w:r w:rsidRPr="00581B71">
              <w:rPr>
                <w:rFonts w:ascii="Arial Narrow" w:hAnsi="Arial Narrow" w:cs="Arial Narrow"/>
                <w:lang w:eastAsia="ro-RO"/>
              </w:rPr>
              <w:t xml:space="preserve"> </w:t>
            </w:r>
            <w:proofErr w:type="spellStart"/>
            <w:r w:rsidRPr="00581B71">
              <w:rPr>
                <w:rFonts w:ascii="Arial Narrow" w:hAnsi="Arial Narrow" w:cs="Arial Narrow"/>
                <w:lang w:eastAsia="ro-RO"/>
              </w:rPr>
              <w:t>machetei</w:t>
            </w:r>
            <w:proofErr w:type="spellEnd"/>
            <w:r w:rsidRPr="00581B71">
              <w:rPr>
                <w:rFonts w:ascii="Arial Narrow" w:hAnsi="Arial Narrow" w:cs="Arial Narrow"/>
                <w:lang w:eastAsia="ro-RO"/>
              </w:rPr>
              <w:t xml:space="preserve"> </w:t>
            </w:r>
            <w:proofErr w:type="spellStart"/>
            <w:r w:rsidRPr="00581B71">
              <w:rPr>
                <w:rFonts w:ascii="Arial Narrow" w:hAnsi="Arial Narrow" w:cs="Arial Narrow"/>
                <w:lang w:eastAsia="ro-RO"/>
              </w:rPr>
              <w:t>grafice</w:t>
            </w:r>
            <w:proofErr w:type="spellEnd"/>
            <w:r w:rsidRPr="00581B71">
              <w:rPr>
                <w:rFonts w:ascii="Arial Narrow" w:hAnsi="Arial Narrow" w:cs="Arial Narrow"/>
                <w:lang w:eastAsia="ro-RO"/>
              </w:rPr>
              <w:t>;</w:t>
            </w:r>
          </w:p>
          <w:p w14:paraId="233F3FC8" w14:textId="77777777" w:rsidR="00CB2A3C" w:rsidRPr="00581B71"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581B71">
              <w:rPr>
                <w:rFonts w:ascii="Arial Narrow" w:hAnsi="Arial Narrow" w:cs="Arial Narrow"/>
                <w:lang w:eastAsia="ro-RO"/>
              </w:rPr>
              <w:t>sistem</w:t>
            </w:r>
            <w:proofErr w:type="spellEnd"/>
            <w:r w:rsidRPr="00581B71">
              <w:rPr>
                <w:rFonts w:ascii="Arial Narrow" w:hAnsi="Arial Narrow" w:cs="Arial Narrow"/>
                <w:lang w:eastAsia="ro-RO"/>
              </w:rPr>
              <w:t xml:space="preserve"> de </w:t>
            </w:r>
            <w:proofErr w:type="spellStart"/>
            <w:r w:rsidRPr="00581B71">
              <w:rPr>
                <w:rFonts w:ascii="Arial Narrow" w:hAnsi="Arial Narrow" w:cs="Arial Narrow"/>
                <w:lang w:eastAsia="ro-RO"/>
              </w:rPr>
              <w:t>prindere</w:t>
            </w:r>
            <w:proofErr w:type="spellEnd"/>
            <w:r w:rsidRPr="00581B71">
              <w:rPr>
                <w:rFonts w:ascii="Arial Narrow" w:hAnsi="Arial Narrow" w:cs="Arial Narrow"/>
                <w:lang w:eastAsia="ro-RO"/>
              </w:rPr>
              <w:t>/</w:t>
            </w:r>
            <w:proofErr w:type="spellStart"/>
            <w:r w:rsidRPr="00581B71">
              <w:rPr>
                <w:rFonts w:ascii="Arial Narrow" w:hAnsi="Arial Narrow" w:cs="Arial Narrow"/>
                <w:lang w:eastAsia="ro-RO"/>
              </w:rPr>
              <w:t>expunere</w:t>
            </w:r>
            <w:proofErr w:type="spellEnd"/>
            <w:r w:rsidRPr="00581B71">
              <w:rPr>
                <w:rFonts w:ascii="Arial Narrow" w:hAnsi="Arial Narrow" w:cs="Arial Narrow"/>
                <w:lang w:eastAsia="ro-RO"/>
              </w:rPr>
              <w:t>.</w:t>
            </w:r>
          </w:p>
          <w:p w14:paraId="4C7EA995" w14:textId="77777777" w:rsidR="00CB2A3C" w:rsidRPr="00581B71" w:rsidRDefault="00CB2A3C" w:rsidP="00CB2A3C">
            <w:pPr>
              <w:numPr>
                <w:ilvl w:val="0"/>
                <w:numId w:val="20"/>
              </w:numPr>
              <w:autoSpaceDE w:val="0"/>
              <w:autoSpaceDN w:val="0"/>
              <w:adjustRightInd w:val="0"/>
              <w:jc w:val="both"/>
              <w:rPr>
                <w:rFonts w:ascii="Arial Narrow" w:hAnsi="Arial Narrow" w:cs="Arial Narrow"/>
                <w:bCs/>
                <w:lang w:eastAsia="ro-RO"/>
              </w:rPr>
            </w:pPr>
            <w:bookmarkStart w:id="15" w:name="_Hlk163728226"/>
            <w:proofErr w:type="spellStart"/>
            <w:r>
              <w:rPr>
                <w:rFonts w:ascii="Arial Narrow" w:hAnsi="Arial Narrow" w:cs="Arial Narrow"/>
                <w:bCs/>
                <w:lang w:eastAsia="ro-RO"/>
              </w:rPr>
              <w:t>placa</w:t>
            </w:r>
            <w:proofErr w:type="spellEnd"/>
            <w:r>
              <w:rPr>
                <w:rFonts w:ascii="Arial Narrow" w:hAnsi="Arial Narrow" w:cs="Arial Narrow"/>
                <w:bCs/>
                <w:lang w:eastAsia="ro-RO"/>
              </w:rPr>
              <w:t xml:space="preserve"> </w:t>
            </w:r>
            <w:proofErr w:type="spellStart"/>
            <w:r>
              <w:rPr>
                <w:rFonts w:ascii="Arial Narrow" w:hAnsi="Arial Narrow" w:cs="Arial Narrow"/>
                <w:bCs/>
                <w:lang w:eastAsia="ro-RO"/>
              </w:rPr>
              <w:t>permanentă</w:t>
            </w:r>
            <w:proofErr w:type="spellEnd"/>
            <w:r w:rsidRPr="00581B71">
              <w:rPr>
                <w:rFonts w:ascii="Arial Narrow" w:hAnsi="Arial Narrow" w:cs="Arial Narrow"/>
                <w:bCs/>
                <w:lang w:eastAsia="ro-RO"/>
              </w:rPr>
              <w:t xml:space="preserve"> </w:t>
            </w:r>
            <w:bookmarkEnd w:id="15"/>
            <w:proofErr w:type="spellStart"/>
            <w:r w:rsidRPr="00581B71">
              <w:rPr>
                <w:rFonts w:ascii="Arial Narrow" w:hAnsi="Arial Narrow" w:cs="Arial Narrow"/>
                <w:bCs/>
                <w:lang w:eastAsia="ro-RO"/>
              </w:rPr>
              <w:t>va</w:t>
            </w:r>
            <w:proofErr w:type="spellEnd"/>
            <w:r w:rsidRPr="00581B71">
              <w:rPr>
                <w:rFonts w:ascii="Arial Narrow" w:hAnsi="Arial Narrow" w:cs="Arial Narrow"/>
                <w:bCs/>
                <w:lang w:eastAsia="ro-RO"/>
              </w:rPr>
              <w:t xml:space="preserve"> fi </w:t>
            </w:r>
            <w:proofErr w:type="spellStart"/>
            <w:r w:rsidRPr="00581B71">
              <w:rPr>
                <w:rFonts w:ascii="Arial Narrow" w:hAnsi="Arial Narrow" w:cs="Arial Narrow"/>
                <w:bCs/>
                <w:lang w:eastAsia="ro-RO"/>
              </w:rPr>
              <w:t>confecționat</w:t>
            </w:r>
            <w:r>
              <w:rPr>
                <w:rFonts w:ascii="Arial Narrow" w:hAnsi="Arial Narrow" w:cs="Arial Narrow"/>
                <w:bCs/>
                <w:lang w:eastAsia="ro-RO"/>
              </w:rPr>
              <w:t>ă</w:t>
            </w:r>
            <w:proofErr w:type="spellEnd"/>
            <w:r w:rsidRPr="00581B71">
              <w:rPr>
                <w:rFonts w:ascii="Arial Narrow" w:hAnsi="Arial Narrow" w:cs="Arial Narrow"/>
                <w:bCs/>
                <w:lang w:eastAsia="ro-RO"/>
              </w:rPr>
              <w:t xml:space="preserve"> din </w:t>
            </w:r>
            <w:proofErr w:type="spellStart"/>
            <w:r w:rsidRPr="00581B71">
              <w:rPr>
                <w:rFonts w:ascii="Arial Narrow" w:hAnsi="Arial Narrow" w:cs="Arial Narrow"/>
                <w:bCs/>
                <w:lang w:eastAsia="ro-RO"/>
              </w:rPr>
              <w:t>alucobond</w:t>
            </w:r>
            <w:proofErr w:type="spellEnd"/>
            <w:r w:rsidRPr="00581B71">
              <w:rPr>
                <w:rFonts w:ascii="Arial Narrow" w:hAnsi="Arial Narrow" w:cs="Arial Narrow"/>
                <w:bCs/>
                <w:lang w:val="fr-FR" w:eastAsia="ro-RO"/>
              </w:rPr>
              <w:t>;</w:t>
            </w:r>
          </w:p>
          <w:p w14:paraId="323C8F5F" w14:textId="77777777" w:rsidR="00CB2A3C" w:rsidRPr="00581B71" w:rsidRDefault="00CB2A3C" w:rsidP="00CB2A3C">
            <w:pPr>
              <w:numPr>
                <w:ilvl w:val="0"/>
                <w:numId w:val="20"/>
              </w:numPr>
              <w:autoSpaceDE w:val="0"/>
              <w:autoSpaceDN w:val="0"/>
              <w:adjustRightInd w:val="0"/>
              <w:jc w:val="both"/>
              <w:rPr>
                <w:rFonts w:ascii="Arial Narrow" w:hAnsi="Arial Narrow" w:cs="Arial Narrow"/>
                <w:bCs/>
                <w:lang w:eastAsia="ro-RO"/>
              </w:rPr>
            </w:pPr>
            <w:proofErr w:type="spellStart"/>
            <w:r w:rsidRPr="005A7433">
              <w:rPr>
                <w:rFonts w:ascii="Arial Narrow" w:hAnsi="Arial Narrow" w:cs="Arial Narrow"/>
                <w:bCs/>
                <w:lang w:eastAsia="ro-RO"/>
              </w:rPr>
              <w:t>placa</w:t>
            </w:r>
            <w:proofErr w:type="spellEnd"/>
            <w:r w:rsidRPr="005A7433">
              <w:rPr>
                <w:rFonts w:ascii="Arial Narrow" w:hAnsi="Arial Narrow" w:cs="Arial Narrow"/>
                <w:bCs/>
                <w:lang w:eastAsia="ro-RO"/>
              </w:rPr>
              <w:t xml:space="preserve"> </w:t>
            </w:r>
            <w:proofErr w:type="spellStart"/>
            <w:r w:rsidRPr="005A7433">
              <w:rPr>
                <w:rFonts w:ascii="Arial Narrow" w:hAnsi="Arial Narrow" w:cs="Arial Narrow"/>
                <w:bCs/>
                <w:lang w:eastAsia="ro-RO"/>
              </w:rPr>
              <w:t>permanentă</w:t>
            </w:r>
            <w:proofErr w:type="spellEnd"/>
            <w:r w:rsidRPr="005A7433">
              <w:rPr>
                <w:rFonts w:ascii="Arial Narrow" w:hAnsi="Arial Narrow" w:cs="Arial Narrow"/>
                <w:bCs/>
                <w:lang w:eastAsia="ro-RO"/>
              </w:rPr>
              <w:t xml:space="preserve"> </w:t>
            </w:r>
            <w:proofErr w:type="spellStart"/>
            <w:r w:rsidRPr="00581B71">
              <w:rPr>
                <w:rFonts w:ascii="Arial Narrow" w:hAnsi="Arial Narrow" w:cs="Arial Narrow"/>
                <w:bCs/>
                <w:lang w:eastAsia="ro-RO"/>
              </w:rPr>
              <w:t>va</w:t>
            </w:r>
            <w:proofErr w:type="spellEnd"/>
            <w:r w:rsidRPr="00581B71">
              <w:rPr>
                <w:rFonts w:ascii="Arial Narrow" w:hAnsi="Arial Narrow" w:cs="Arial Narrow"/>
                <w:bCs/>
                <w:lang w:eastAsia="ro-RO"/>
              </w:rPr>
              <w:t xml:space="preserve"> fi </w:t>
            </w:r>
            <w:proofErr w:type="spellStart"/>
            <w:r w:rsidRPr="00581B71">
              <w:rPr>
                <w:rFonts w:ascii="Arial Narrow" w:hAnsi="Arial Narrow" w:cs="Arial Narrow"/>
                <w:bCs/>
                <w:lang w:eastAsia="ro-RO"/>
              </w:rPr>
              <w:t>inscripționat</w:t>
            </w:r>
            <w:r>
              <w:rPr>
                <w:rFonts w:ascii="Arial Narrow" w:hAnsi="Arial Narrow" w:cs="Arial Narrow"/>
                <w:bCs/>
                <w:lang w:eastAsia="ro-RO"/>
              </w:rPr>
              <w:t>ă</w:t>
            </w:r>
            <w:proofErr w:type="spellEnd"/>
            <w:r w:rsidRPr="00581B71">
              <w:rPr>
                <w:rFonts w:ascii="Arial Narrow" w:hAnsi="Arial Narrow" w:cs="Arial Narrow"/>
                <w:bCs/>
                <w:lang w:eastAsia="ro-RO"/>
              </w:rPr>
              <w:t xml:space="preserve"> cu </w:t>
            </w:r>
            <w:proofErr w:type="spellStart"/>
            <w:r w:rsidRPr="00581B71">
              <w:rPr>
                <w:rFonts w:ascii="Arial Narrow" w:hAnsi="Arial Narrow" w:cs="Arial Narrow"/>
                <w:bCs/>
                <w:lang w:eastAsia="ro-RO"/>
              </w:rPr>
              <w:t>elementele</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obligatorii</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prevăzute</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în</w:t>
            </w:r>
            <w:proofErr w:type="spellEnd"/>
            <w:r w:rsidRPr="00581B71">
              <w:rPr>
                <w:rFonts w:ascii="Arial Narrow" w:hAnsi="Arial Narrow" w:cs="Arial Narrow"/>
                <w:bCs/>
                <w:lang w:eastAsia="ro-RO"/>
              </w:rPr>
              <w:t xml:space="preserve"> MIV </w:t>
            </w:r>
            <w:proofErr w:type="spellStart"/>
            <w:r w:rsidRPr="00581B71">
              <w:rPr>
                <w:rFonts w:ascii="Arial Narrow" w:hAnsi="Arial Narrow" w:cs="Arial Narrow"/>
                <w:bCs/>
                <w:lang w:eastAsia="ro-RO"/>
              </w:rPr>
              <w:t>pentru</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panoul</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temporar</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potrivit</w:t>
            </w:r>
            <w:proofErr w:type="spellEnd"/>
            <w:r w:rsidRPr="00581B71">
              <w:rPr>
                <w:rFonts w:ascii="Arial Narrow" w:hAnsi="Arial Narrow" w:cs="Arial Narrow"/>
                <w:bCs/>
                <w:lang w:eastAsia="ro-RO"/>
              </w:rPr>
              <w:t xml:space="preserve"> </w:t>
            </w:r>
            <w:proofErr w:type="spellStart"/>
            <w:r w:rsidRPr="00581B71">
              <w:rPr>
                <w:rFonts w:ascii="Arial Narrow" w:hAnsi="Arial Narrow" w:cs="Arial Narrow"/>
                <w:bCs/>
                <w:lang w:eastAsia="ro-RO"/>
              </w:rPr>
              <w:t>machetei</w:t>
            </w:r>
            <w:proofErr w:type="spellEnd"/>
            <w:r w:rsidRPr="00581B71">
              <w:rPr>
                <w:rFonts w:ascii="Arial Narrow" w:hAnsi="Arial Narrow" w:cs="Arial Narrow"/>
                <w:bCs/>
                <w:lang w:eastAsia="ro-RO"/>
              </w:rPr>
              <w:t>).</w:t>
            </w:r>
          </w:p>
          <w:p w14:paraId="58550BF9" w14:textId="77777777" w:rsidR="00CB2A3C" w:rsidRPr="00581B71" w:rsidRDefault="00CB2A3C" w:rsidP="00A739D3">
            <w:pPr>
              <w:jc w:val="both"/>
              <w:rPr>
                <w:rFonts w:ascii="Arial Narrow" w:hAnsi="Arial Narrow" w:cs="Arial Narrow"/>
              </w:rPr>
            </w:pPr>
            <w:r>
              <w:rPr>
                <w:rFonts w:ascii="Arial Narrow" w:hAnsi="Arial Narrow" w:cs="Arial Narrow"/>
                <w:bCs/>
                <w:lang w:eastAsia="ro-RO"/>
              </w:rPr>
              <w:t xml:space="preserve">Placa </w:t>
            </w:r>
            <w:proofErr w:type="spellStart"/>
            <w:r>
              <w:rPr>
                <w:rFonts w:ascii="Arial Narrow" w:hAnsi="Arial Narrow" w:cs="Arial Narrow"/>
                <w:bCs/>
                <w:lang w:eastAsia="ro-RO"/>
              </w:rPr>
              <w:t>permanentă</w:t>
            </w:r>
            <w:proofErr w:type="spellEnd"/>
            <w:r w:rsidRPr="00581B71">
              <w:rPr>
                <w:rFonts w:ascii="Arial Narrow" w:hAnsi="Arial Narrow" w:cs="Arial Narrow"/>
              </w:rPr>
              <w:t xml:space="preserve"> </w:t>
            </w:r>
            <w:proofErr w:type="spellStart"/>
            <w:r w:rsidRPr="00581B71">
              <w:rPr>
                <w:rFonts w:ascii="Arial Narrow" w:hAnsi="Arial Narrow" w:cs="Arial Narrow"/>
              </w:rPr>
              <w:t>va</w:t>
            </w:r>
            <w:proofErr w:type="spellEnd"/>
            <w:r w:rsidRPr="00581B71">
              <w:rPr>
                <w:rFonts w:ascii="Arial Narrow" w:hAnsi="Arial Narrow" w:cs="Arial Narrow"/>
              </w:rPr>
              <w:t xml:space="preserve"> fi </w:t>
            </w:r>
            <w:proofErr w:type="spellStart"/>
            <w:r w:rsidRPr="00581B71">
              <w:rPr>
                <w:rFonts w:ascii="Arial Narrow" w:hAnsi="Arial Narrow" w:cs="Arial Narrow"/>
              </w:rPr>
              <w:t>executat</w:t>
            </w:r>
            <w:r>
              <w:rPr>
                <w:rFonts w:ascii="Arial Narrow" w:hAnsi="Arial Narrow" w:cs="Arial Narrow"/>
              </w:rPr>
              <w:t>ă</w:t>
            </w:r>
            <w:proofErr w:type="spellEnd"/>
            <w:r w:rsidRPr="00581B71">
              <w:rPr>
                <w:rFonts w:ascii="Arial Narrow" w:hAnsi="Arial Narrow" w:cs="Arial Narrow"/>
              </w:rPr>
              <w:t xml:space="preserve"> </w:t>
            </w:r>
            <w:proofErr w:type="spellStart"/>
            <w:r w:rsidRPr="00581B71">
              <w:rPr>
                <w:rFonts w:ascii="Arial Narrow" w:hAnsi="Arial Narrow" w:cs="Arial Narrow"/>
              </w:rPr>
              <w:t>și</w:t>
            </w:r>
            <w:proofErr w:type="spellEnd"/>
            <w:r w:rsidRPr="00581B71">
              <w:rPr>
                <w:rFonts w:ascii="Arial Narrow" w:hAnsi="Arial Narrow" w:cs="Arial Narrow"/>
              </w:rPr>
              <w:t xml:space="preserve"> </w:t>
            </w:r>
            <w:proofErr w:type="spellStart"/>
            <w:r w:rsidRPr="00581B71">
              <w:rPr>
                <w:rFonts w:ascii="Arial Narrow" w:hAnsi="Arial Narrow" w:cs="Arial Narrow"/>
              </w:rPr>
              <w:t>montat</w:t>
            </w:r>
            <w:r>
              <w:rPr>
                <w:rFonts w:ascii="Arial Narrow" w:hAnsi="Arial Narrow" w:cs="Arial Narrow"/>
              </w:rPr>
              <w:t>ă</w:t>
            </w:r>
            <w:proofErr w:type="spellEnd"/>
            <w:r w:rsidRPr="00581B71">
              <w:rPr>
                <w:rFonts w:ascii="Arial Narrow" w:hAnsi="Arial Narrow" w:cs="Arial Narrow"/>
              </w:rPr>
              <w:t xml:space="preserve"> de </w:t>
            </w:r>
            <w:proofErr w:type="spellStart"/>
            <w:r w:rsidRPr="00581B71">
              <w:rPr>
                <w:rFonts w:ascii="Arial Narrow" w:hAnsi="Arial Narrow" w:cs="Arial Narrow"/>
              </w:rPr>
              <w:t>către</w:t>
            </w:r>
            <w:proofErr w:type="spellEnd"/>
            <w:r w:rsidRPr="00581B71">
              <w:rPr>
                <w:rFonts w:ascii="Arial Narrow" w:hAnsi="Arial Narrow" w:cs="Arial Narrow"/>
              </w:rPr>
              <w:t xml:space="preserve"> </w:t>
            </w:r>
            <w:proofErr w:type="spellStart"/>
            <w:r w:rsidRPr="00581B71">
              <w:rPr>
                <w:rFonts w:ascii="Arial Narrow" w:hAnsi="Arial Narrow" w:cs="Arial Narrow"/>
              </w:rPr>
              <w:t>furnizorul</w:t>
            </w:r>
            <w:proofErr w:type="spellEnd"/>
            <w:r w:rsidRPr="00581B71">
              <w:rPr>
                <w:rFonts w:ascii="Arial Narrow" w:hAnsi="Arial Narrow" w:cs="Arial Narrow"/>
              </w:rPr>
              <w:t xml:space="preserve"> de </w:t>
            </w:r>
            <w:proofErr w:type="spellStart"/>
            <w:r w:rsidRPr="00581B71">
              <w:rPr>
                <w:rFonts w:ascii="Arial Narrow" w:hAnsi="Arial Narrow" w:cs="Arial Narrow"/>
              </w:rPr>
              <w:t>servicii</w:t>
            </w:r>
            <w:proofErr w:type="spellEnd"/>
            <w:r w:rsidRPr="00581B71">
              <w:rPr>
                <w:rFonts w:ascii="Arial Narrow" w:hAnsi="Arial Narrow" w:cs="Arial Narrow"/>
              </w:rPr>
              <w:t xml:space="preserve"> la </w:t>
            </w:r>
            <w:proofErr w:type="spellStart"/>
            <w:r w:rsidRPr="00581B71">
              <w:rPr>
                <w:rFonts w:ascii="Arial Narrow" w:hAnsi="Arial Narrow" w:cs="Arial Narrow"/>
              </w:rPr>
              <w:t>sediul</w:t>
            </w:r>
            <w:proofErr w:type="spellEnd"/>
            <w:r w:rsidRPr="00581B71">
              <w:rPr>
                <w:rFonts w:ascii="Arial Narrow" w:hAnsi="Arial Narrow" w:cs="Arial Narrow"/>
              </w:rPr>
              <w:t xml:space="preserve"> ONRC, la </w:t>
            </w:r>
            <w:proofErr w:type="spellStart"/>
            <w:r w:rsidRPr="00581B71">
              <w:rPr>
                <w:rFonts w:ascii="Arial Narrow" w:hAnsi="Arial Narrow" w:cs="Arial Narrow"/>
              </w:rPr>
              <w:t>comanda</w:t>
            </w:r>
            <w:proofErr w:type="spellEnd"/>
            <w:r w:rsidRPr="00581B71">
              <w:rPr>
                <w:rFonts w:ascii="Arial Narrow" w:hAnsi="Arial Narrow" w:cs="Arial Narrow"/>
              </w:rPr>
              <w:t xml:space="preserve"> </w:t>
            </w:r>
            <w:proofErr w:type="spellStart"/>
            <w:r w:rsidRPr="00581B71">
              <w:rPr>
                <w:rFonts w:ascii="Arial Narrow" w:hAnsi="Arial Narrow" w:cs="Arial Narrow"/>
              </w:rPr>
              <w:t>beneficiarului</w:t>
            </w:r>
            <w:proofErr w:type="spellEnd"/>
            <w:r w:rsidRPr="00581B71">
              <w:rPr>
                <w:rFonts w:ascii="Arial Narrow" w:hAnsi="Arial Narrow" w:cs="Arial Narrow"/>
              </w:rPr>
              <w:t xml:space="preserve">, </w:t>
            </w:r>
            <w:proofErr w:type="spellStart"/>
            <w:r w:rsidRPr="00581B71">
              <w:rPr>
                <w:rFonts w:ascii="Arial Narrow" w:hAnsi="Arial Narrow" w:cs="Arial Narrow"/>
              </w:rPr>
              <w:t>transmisă</w:t>
            </w:r>
            <w:proofErr w:type="spellEnd"/>
            <w:r w:rsidRPr="00581B71">
              <w:rPr>
                <w:rFonts w:ascii="Arial Narrow" w:hAnsi="Arial Narrow" w:cs="Arial Narrow"/>
              </w:rPr>
              <w:t xml:space="preserve"> </w:t>
            </w:r>
            <w:r w:rsidRPr="00581B71">
              <w:rPr>
                <w:rFonts w:ascii="Arial Narrow" w:hAnsi="Arial Narrow" w:cs="Arial Narrow"/>
                <w:bCs/>
              </w:rPr>
              <w:t xml:space="preserve">cu 10 </w:t>
            </w:r>
            <w:proofErr w:type="spellStart"/>
            <w:r w:rsidRPr="00581B71">
              <w:rPr>
                <w:rFonts w:ascii="Arial Narrow" w:hAnsi="Arial Narrow" w:cs="Arial Narrow"/>
                <w:bCs/>
              </w:rPr>
              <w:t>zile</w:t>
            </w:r>
            <w:proofErr w:type="spellEnd"/>
            <w:r w:rsidRPr="00581B71">
              <w:rPr>
                <w:rFonts w:ascii="Arial Narrow" w:hAnsi="Arial Narrow" w:cs="Arial Narrow"/>
              </w:rPr>
              <w:t xml:space="preserve"> </w:t>
            </w:r>
            <w:proofErr w:type="spellStart"/>
            <w:r w:rsidRPr="00581B71">
              <w:rPr>
                <w:rFonts w:ascii="Arial Narrow" w:hAnsi="Arial Narrow" w:cs="Arial Narrow"/>
              </w:rPr>
              <w:t>înainte</w:t>
            </w:r>
            <w:proofErr w:type="spellEnd"/>
            <w:r w:rsidRPr="00581B71">
              <w:rPr>
                <w:rFonts w:ascii="Arial Narrow" w:hAnsi="Arial Narrow" w:cs="Arial Narrow"/>
              </w:rPr>
              <w:t xml:space="preserve"> de data </w:t>
            </w:r>
            <w:proofErr w:type="spellStart"/>
            <w:r w:rsidRPr="00581B71">
              <w:rPr>
                <w:rFonts w:ascii="Arial Narrow" w:hAnsi="Arial Narrow" w:cs="Arial Narrow"/>
              </w:rPr>
              <w:t>stabilită</w:t>
            </w:r>
            <w:proofErr w:type="spellEnd"/>
            <w:r w:rsidRPr="00581B71">
              <w:rPr>
                <w:rFonts w:ascii="Arial Narrow" w:hAnsi="Arial Narrow" w:cs="Arial Narrow"/>
              </w:rPr>
              <w:t xml:space="preserve"> </w:t>
            </w:r>
            <w:proofErr w:type="spellStart"/>
            <w:r w:rsidRPr="00581B71">
              <w:rPr>
                <w:rFonts w:ascii="Arial Narrow" w:hAnsi="Arial Narrow" w:cs="Arial Narrow"/>
              </w:rPr>
              <w:t>pentru</w:t>
            </w:r>
            <w:proofErr w:type="spellEnd"/>
            <w:r w:rsidRPr="00581B71">
              <w:rPr>
                <w:rFonts w:ascii="Arial Narrow" w:hAnsi="Arial Narrow" w:cs="Arial Narrow"/>
              </w:rPr>
              <w:t xml:space="preserve"> </w:t>
            </w:r>
            <w:proofErr w:type="spellStart"/>
            <w:r w:rsidRPr="00581B71">
              <w:rPr>
                <w:rFonts w:ascii="Arial Narrow" w:hAnsi="Arial Narrow" w:cs="Arial Narrow"/>
              </w:rPr>
              <w:t>montare</w:t>
            </w:r>
            <w:proofErr w:type="spellEnd"/>
            <w:r w:rsidRPr="00581B71">
              <w:rPr>
                <w:rFonts w:ascii="Arial Narrow" w:hAnsi="Arial Narrow" w:cs="Arial Narrow"/>
              </w:rPr>
              <w:t>.</w:t>
            </w:r>
          </w:p>
          <w:p w14:paraId="51B92ED7" w14:textId="77777777" w:rsidR="00CB2A3C" w:rsidRPr="00581B71" w:rsidRDefault="00CB2A3C" w:rsidP="00A739D3">
            <w:pPr>
              <w:jc w:val="both"/>
              <w:rPr>
                <w:rFonts w:ascii="Arial Narrow" w:hAnsi="Arial Narrow" w:cs="Arial Narrow"/>
              </w:rPr>
            </w:pPr>
            <w:proofErr w:type="spellStart"/>
            <w:r w:rsidRPr="00581B71">
              <w:rPr>
                <w:rFonts w:ascii="Arial Narrow" w:hAnsi="Arial Narrow" w:cs="Arial Narrow"/>
              </w:rPr>
              <w:t>În</w:t>
            </w:r>
            <w:proofErr w:type="spellEnd"/>
            <w:r w:rsidRPr="00581B71">
              <w:rPr>
                <w:rFonts w:ascii="Arial Narrow" w:hAnsi="Arial Narrow" w:cs="Arial Narrow"/>
              </w:rPr>
              <w:t xml:space="preserve"> termen de 2 </w:t>
            </w:r>
            <w:proofErr w:type="spellStart"/>
            <w:r w:rsidRPr="00581B71">
              <w:rPr>
                <w:rFonts w:ascii="Arial Narrow" w:hAnsi="Arial Narrow" w:cs="Arial Narrow"/>
              </w:rPr>
              <w:t>zile</w:t>
            </w:r>
            <w:proofErr w:type="spellEnd"/>
            <w:r w:rsidRPr="00581B71">
              <w:rPr>
                <w:rFonts w:ascii="Arial Narrow" w:hAnsi="Arial Narrow" w:cs="Arial Narrow"/>
              </w:rPr>
              <w:t xml:space="preserve"> de la </w:t>
            </w:r>
            <w:proofErr w:type="spellStart"/>
            <w:r w:rsidRPr="00581B71">
              <w:rPr>
                <w:rFonts w:ascii="Arial Narrow" w:hAnsi="Arial Narrow" w:cs="Arial Narrow"/>
              </w:rPr>
              <w:t>primirea</w:t>
            </w:r>
            <w:proofErr w:type="spellEnd"/>
            <w:r w:rsidRPr="00581B71">
              <w:rPr>
                <w:rFonts w:ascii="Arial Narrow" w:hAnsi="Arial Narrow" w:cs="Arial Narrow"/>
              </w:rPr>
              <w:t xml:space="preserve"> </w:t>
            </w:r>
            <w:proofErr w:type="spellStart"/>
            <w:r w:rsidRPr="00581B71">
              <w:rPr>
                <w:rFonts w:ascii="Arial Narrow" w:hAnsi="Arial Narrow" w:cs="Arial Narrow"/>
              </w:rPr>
              <w:t>comenzii</w:t>
            </w:r>
            <w:proofErr w:type="spellEnd"/>
            <w:r w:rsidRPr="00581B71">
              <w:rPr>
                <w:rFonts w:ascii="Arial Narrow" w:hAnsi="Arial Narrow" w:cs="Arial Narrow"/>
              </w:rPr>
              <w:t xml:space="preserve">, </w:t>
            </w:r>
            <w:proofErr w:type="spellStart"/>
            <w:r w:rsidRPr="00581B71">
              <w:rPr>
                <w:rFonts w:ascii="Arial Narrow" w:hAnsi="Arial Narrow" w:cs="Arial Narrow"/>
              </w:rPr>
              <w:t>contractantul</w:t>
            </w:r>
            <w:proofErr w:type="spellEnd"/>
            <w:r w:rsidRPr="00581B71">
              <w:rPr>
                <w:rFonts w:ascii="Arial Narrow" w:hAnsi="Arial Narrow" w:cs="Arial Narrow"/>
              </w:rPr>
              <w:t xml:space="preserve"> </w:t>
            </w:r>
            <w:proofErr w:type="spellStart"/>
            <w:r w:rsidRPr="00581B71">
              <w:rPr>
                <w:rFonts w:ascii="Arial Narrow" w:hAnsi="Arial Narrow" w:cs="Arial Narrow"/>
              </w:rPr>
              <w:t>va</w:t>
            </w:r>
            <w:proofErr w:type="spellEnd"/>
            <w:r w:rsidRPr="00581B71">
              <w:rPr>
                <w:rFonts w:ascii="Arial Narrow" w:hAnsi="Arial Narrow" w:cs="Arial Narrow"/>
              </w:rPr>
              <w:t xml:space="preserve"> </w:t>
            </w:r>
            <w:proofErr w:type="spellStart"/>
            <w:r w:rsidRPr="00581B71">
              <w:rPr>
                <w:rFonts w:ascii="Arial Narrow" w:hAnsi="Arial Narrow" w:cs="Arial Narrow"/>
              </w:rPr>
              <w:t>transmite</w:t>
            </w:r>
            <w:proofErr w:type="spellEnd"/>
            <w:r w:rsidRPr="00581B71">
              <w:rPr>
                <w:rFonts w:ascii="Arial Narrow" w:hAnsi="Arial Narrow" w:cs="Arial Narrow"/>
              </w:rPr>
              <w:t xml:space="preserve"> </w:t>
            </w:r>
            <w:proofErr w:type="spellStart"/>
            <w:r w:rsidRPr="00581B71">
              <w:rPr>
                <w:rFonts w:ascii="Arial Narrow" w:hAnsi="Arial Narrow" w:cs="Arial Narrow"/>
              </w:rPr>
              <w:t>macheta</w:t>
            </w:r>
            <w:proofErr w:type="spellEnd"/>
            <w:r w:rsidRPr="00581B71">
              <w:rPr>
                <w:rFonts w:ascii="Arial Narrow" w:hAnsi="Arial Narrow" w:cs="Arial Narrow"/>
              </w:rPr>
              <w:t xml:space="preserve"> </w:t>
            </w:r>
            <w:proofErr w:type="spellStart"/>
            <w:r w:rsidRPr="00581B71">
              <w:rPr>
                <w:rFonts w:ascii="Arial Narrow" w:hAnsi="Arial Narrow" w:cs="Arial Narrow"/>
              </w:rPr>
              <w:t>grafică</w:t>
            </w:r>
            <w:proofErr w:type="spellEnd"/>
            <w:r w:rsidRPr="00581B71">
              <w:rPr>
                <w:rFonts w:ascii="Arial Narrow" w:hAnsi="Arial Narrow" w:cs="Arial Narrow"/>
              </w:rPr>
              <w:t xml:space="preserve"> a </w:t>
            </w:r>
            <w:proofErr w:type="spellStart"/>
            <w:r>
              <w:rPr>
                <w:rFonts w:ascii="Arial Narrow" w:hAnsi="Arial Narrow" w:cs="Arial Narrow"/>
                <w:bCs/>
                <w:lang w:eastAsia="ro-RO"/>
              </w:rPr>
              <w:t>plăcii</w:t>
            </w:r>
            <w:proofErr w:type="spellEnd"/>
            <w:r>
              <w:rPr>
                <w:rFonts w:ascii="Arial Narrow" w:hAnsi="Arial Narrow" w:cs="Arial Narrow"/>
                <w:bCs/>
                <w:lang w:eastAsia="ro-RO"/>
              </w:rPr>
              <w:t xml:space="preserve"> </w:t>
            </w:r>
            <w:proofErr w:type="spellStart"/>
            <w:r>
              <w:rPr>
                <w:rFonts w:ascii="Arial Narrow" w:hAnsi="Arial Narrow" w:cs="Arial Narrow"/>
                <w:bCs/>
                <w:lang w:eastAsia="ro-RO"/>
              </w:rPr>
              <w:t>permanente</w:t>
            </w:r>
            <w:proofErr w:type="spellEnd"/>
            <w:r w:rsidRPr="00581B71">
              <w:rPr>
                <w:rFonts w:ascii="Arial Narrow" w:hAnsi="Arial Narrow" w:cs="Arial Narrow"/>
              </w:rPr>
              <w:t xml:space="preserve"> </w:t>
            </w:r>
            <w:proofErr w:type="spellStart"/>
            <w:r w:rsidRPr="00581B71">
              <w:rPr>
                <w:rFonts w:ascii="Arial Narrow" w:hAnsi="Arial Narrow" w:cs="Arial Narrow"/>
              </w:rPr>
              <w:t>în</w:t>
            </w:r>
            <w:proofErr w:type="spellEnd"/>
            <w:r w:rsidRPr="00581B71">
              <w:rPr>
                <w:rFonts w:ascii="Arial Narrow" w:hAnsi="Arial Narrow" w:cs="Arial Narrow"/>
              </w:rPr>
              <w:t xml:space="preserve"> </w:t>
            </w:r>
            <w:proofErr w:type="spellStart"/>
            <w:r w:rsidRPr="00581B71">
              <w:rPr>
                <w:rFonts w:ascii="Arial Narrow" w:hAnsi="Arial Narrow" w:cs="Arial Narrow"/>
              </w:rPr>
              <w:t>vederea</w:t>
            </w:r>
            <w:proofErr w:type="spellEnd"/>
            <w:r w:rsidRPr="00581B71">
              <w:rPr>
                <w:rFonts w:ascii="Arial Narrow" w:hAnsi="Arial Narrow" w:cs="Arial Narrow"/>
              </w:rPr>
              <w:t xml:space="preserve"> </w:t>
            </w:r>
            <w:proofErr w:type="spellStart"/>
            <w:r w:rsidRPr="00581B71">
              <w:rPr>
                <w:rFonts w:ascii="Arial Narrow" w:hAnsi="Arial Narrow" w:cs="Arial Narrow"/>
              </w:rPr>
              <w:t>acordării</w:t>
            </w:r>
            <w:proofErr w:type="spellEnd"/>
            <w:r w:rsidRPr="00581B71">
              <w:rPr>
                <w:rFonts w:ascii="Arial Narrow" w:hAnsi="Arial Narrow" w:cs="Arial Narrow"/>
              </w:rPr>
              <w:t xml:space="preserve"> de </w:t>
            </w:r>
            <w:proofErr w:type="spellStart"/>
            <w:r w:rsidRPr="00581B71">
              <w:rPr>
                <w:rFonts w:ascii="Arial Narrow" w:hAnsi="Arial Narrow" w:cs="Arial Narrow"/>
              </w:rPr>
              <w:t>către</w:t>
            </w:r>
            <w:proofErr w:type="spellEnd"/>
            <w:r w:rsidRPr="00581B71">
              <w:rPr>
                <w:rFonts w:ascii="Arial Narrow" w:hAnsi="Arial Narrow" w:cs="Arial Narrow"/>
              </w:rPr>
              <w:t xml:space="preserve"> </w:t>
            </w:r>
            <w:proofErr w:type="spellStart"/>
            <w:r w:rsidRPr="00581B71">
              <w:rPr>
                <w:rFonts w:ascii="Arial Narrow" w:hAnsi="Arial Narrow" w:cs="Arial Narrow"/>
              </w:rPr>
              <w:t>autoritatea</w:t>
            </w:r>
            <w:proofErr w:type="spellEnd"/>
            <w:r w:rsidRPr="00581B71">
              <w:rPr>
                <w:rFonts w:ascii="Arial Narrow" w:hAnsi="Arial Narrow" w:cs="Arial Narrow"/>
              </w:rPr>
              <w:t xml:space="preserve"> </w:t>
            </w:r>
            <w:proofErr w:type="spellStart"/>
            <w:r w:rsidRPr="00581B71">
              <w:rPr>
                <w:rFonts w:ascii="Arial Narrow" w:hAnsi="Arial Narrow" w:cs="Arial Narrow"/>
              </w:rPr>
              <w:t>contractantă</w:t>
            </w:r>
            <w:proofErr w:type="spellEnd"/>
            <w:r w:rsidRPr="00581B71">
              <w:rPr>
                <w:rFonts w:ascii="Arial Narrow" w:hAnsi="Arial Narrow" w:cs="Arial Narrow"/>
              </w:rPr>
              <w:t xml:space="preserve"> a </w:t>
            </w:r>
            <w:proofErr w:type="spellStart"/>
            <w:r w:rsidRPr="00581B71">
              <w:rPr>
                <w:rFonts w:ascii="Arial Narrow" w:hAnsi="Arial Narrow" w:cs="Arial Narrow"/>
              </w:rPr>
              <w:t>vizei</w:t>
            </w:r>
            <w:proofErr w:type="spellEnd"/>
            <w:r w:rsidRPr="00581B71">
              <w:rPr>
                <w:rFonts w:ascii="Arial Narrow" w:hAnsi="Arial Narrow" w:cs="Arial Narrow"/>
              </w:rPr>
              <w:t xml:space="preserve"> </w:t>
            </w:r>
            <w:r w:rsidRPr="00581B71">
              <w:rPr>
                <w:rFonts w:ascii="Arial Narrow" w:hAnsi="Arial Narrow" w:cs="Arial Narrow"/>
                <w:lang w:val="fr-FR"/>
              </w:rPr>
              <w:t xml:space="preserve">‘’Bun de </w:t>
            </w:r>
            <w:proofErr w:type="spellStart"/>
            <w:r w:rsidRPr="00581B71">
              <w:rPr>
                <w:rFonts w:ascii="Arial Narrow" w:hAnsi="Arial Narrow" w:cs="Arial Narrow"/>
                <w:lang w:val="fr-FR"/>
              </w:rPr>
              <w:t>tipar</w:t>
            </w:r>
            <w:proofErr w:type="spellEnd"/>
            <w:r w:rsidRPr="00581B71">
              <w:rPr>
                <w:rFonts w:ascii="Arial Narrow" w:hAnsi="Arial Narrow" w:cs="Arial Narrow"/>
                <w:lang w:val="fr-FR"/>
              </w:rPr>
              <w:t xml:space="preserve">’’. </w:t>
            </w:r>
            <w:proofErr w:type="spellStart"/>
            <w:r w:rsidRPr="00581B71">
              <w:rPr>
                <w:rFonts w:ascii="Arial Narrow" w:hAnsi="Arial Narrow" w:cs="Arial Narrow"/>
                <w:lang w:val="fr-FR"/>
              </w:rPr>
              <w:t>Viza</w:t>
            </w:r>
            <w:proofErr w:type="spellEnd"/>
            <w:r w:rsidRPr="00581B71">
              <w:rPr>
                <w:rFonts w:ascii="Arial Narrow" w:hAnsi="Arial Narrow" w:cs="Arial Narrow"/>
                <w:lang w:val="fr-FR"/>
              </w:rPr>
              <w:t xml:space="preserve"> ‘’Bun de </w:t>
            </w:r>
            <w:proofErr w:type="spellStart"/>
            <w:r w:rsidRPr="00581B71">
              <w:rPr>
                <w:rFonts w:ascii="Arial Narrow" w:hAnsi="Arial Narrow" w:cs="Arial Narrow"/>
                <w:lang w:val="fr-FR"/>
              </w:rPr>
              <w:t>tipar</w:t>
            </w:r>
            <w:proofErr w:type="spellEnd"/>
            <w:r w:rsidRPr="00581B71">
              <w:rPr>
                <w:rFonts w:ascii="Arial Narrow" w:hAnsi="Arial Narrow" w:cs="Arial Narrow"/>
                <w:lang w:val="fr-FR"/>
              </w:rPr>
              <w:t xml:space="preserve">’’ </w:t>
            </w:r>
            <w:proofErr w:type="spellStart"/>
            <w:r w:rsidRPr="00581B71">
              <w:rPr>
                <w:rFonts w:ascii="Arial Narrow" w:hAnsi="Arial Narrow" w:cs="Arial Narrow"/>
                <w:lang w:val="fr-FR"/>
              </w:rPr>
              <w:t>sau</w:t>
            </w:r>
            <w:proofErr w:type="spellEnd"/>
            <w:r w:rsidRPr="00581B71">
              <w:rPr>
                <w:rFonts w:ascii="Arial Narrow" w:hAnsi="Arial Narrow" w:cs="Arial Narrow"/>
                <w:lang w:val="fr-FR"/>
              </w:rPr>
              <w:t xml:space="preserve">, </w:t>
            </w:r>
            <w:proofErr w:type="spellStart"/>
            <w:r w:rsidRPr="00581B71">
              <w:rPr>
                <w:rFonts w:ascii="Arial Narrow" w:hAnsi="Arial Narrow" w:cs="Arial Narrow"/>
                <w:lang w:val="fr-FR"/>
              </w:rPr>
              <w:t>dup</w:t>
            </w:r>
            <w:proofErr w:type="spellEnd"/>
            <w:r w:rsidRPr="00581B71">
              <w:rPr>
                <w:rFonts w:ascii="Arial Narrow" w:hAnsi="Arial Narrow" w:cs="Arial Narrow"/>
              </w:rPr>
              <w:t xml:space="preserve">ă </w:t>
            </w:r>
            <w:proofErr w:type="spellStart"/>
            <w:r w:rsidRPr="00581B71">
              <w:rPr>
                <w:rFonts w:ascii="Arial Narrow" w:hAnsi="Arial Narrow" w:cs="Arial Narrow"/>
              </w:rPr>
              <w:t>caz</w:t>
            </w:r>
            <w:proofErr w:type="spellEnd"/>
            <w:r w:rsidRPr="00581B71">
              <w:rPr>
                <w:rFonts w:ascii="Arial Narrow" w:hAnsi="Arial Narrow" w:cs="Arial Narrow"/>
              </w:rPr>
              <w:t xml:space="preserve">, </w:t>
            </w:r>
            <w:proofErr w:type="spellStart"/>
            <w:r w:rsidRPr="00581B71">
              <w:rPr>
                <w:rFonts w:ascii="Arial Narrow" w:hAnsi="Arial Narrow" w:cs="Arial Narrow"/>
              </w:rPr>
              <w:t>observațiile</w:t>
            </w:r>
            <w:proofErr w:type="spellEnd"/>
            <w:r w:rsidRPr="00581B71">
              <w:rPr>
                <w:rFonts w:ascii="Arial Narrow" w:hAnsi="Arial Narrow" w:cs="Arial Narrow"/>
              </w:rPr>
              <w:t xml:space="preserve"> </w:t>
            </w:r>
            <w:proofErr w:type="spellStart"/>
            <w:r w:rsidRPr="00581B71">
              <w:rPr>
                <w:rFonts w:ascii="Arial Narrow" w:hAnsi="Arial Narrow" w:cs="Arial Narrow"/>
              </w:rPr>
              <w:t>autorității</w:t>
            </w:r>
            <w:proofErr w:type="spellEnd"/>
            <w:r w:rsidRPr="00581B71">
              <w:rPr>
                <w:rFonts w:ascii="Arial Narrow" w:hAnsi="Arial Narrow" w:cs="Arial Narrow"/>
              </w:rPr>
              <w:t xml:space="preserve"> </w:t>
            </w:r>
            <w:proofErr w:type="spellStart"/>
            <w:r w:rsidRPr="00581B71">
              <w:rPr>
                <w:rFonts w:ascii="Arial Narrow" w:hAnsi="Arial Narrow" w:cs="Arial Narrow"/>
              </w:rPr>
              <w:t>contractante</w:t>
            </w:r>
            <w:proofErr w:type="spellEnd"/>
            <w:r w:rsidRPr="00581B71">
              <w:rPr>
                <w:rFonts w:ascii="Arial Narrow" w:hAnsi="Arial Narrow" w:cs="Arial Narrow"/>
              </w:rPr>
              <w:t xml:space="preserve"> </w:t>
            </w:r>
            <w:proofErr w:type="spellStart"/>
            <w:r w:rsidRPr="00581B71">
              <w:rPr>
                <w:rFonts w:ascii="Arial Narrow" w:hAnsi="Arial Narrow" w:cs="Arial Narrow"/>
              </w:rPr>
              <w:t>vor</w:t>
            </w:r>
            <w:proofErr w:type="spellEnd"/>
            <w:r w:rsidRPr="00581B71">
              <w:rPr>
                <w:rFonts w:ascii="Arial Narrow" w:hAnsi="Arial Narrow" w:cs="Arial Narrow"/>
              </w:rPr>
              <w:t xml:space="preserve"> fi </w:t>
            </w:r>
            <w:proofErr w:type="spellStart"/>
            <w:r w:rsidRPr="00581B71">
              <w:rPr>
                <w:rFonts w:ascii="Arial Narrow" w:hAnsi="Arial Narrow" w:cs="Arial Narrow"/>
              </w:rPr>
              <w:t>transmise</w:t>
            </w:r>
            <w:proofErr w:type="spellEnd"/>
            <w:r w:rsidRPr="00581B71">
              <w:rPr>
                <w:rFonts w:ascii="Arial Narrow" w:hAnsi="Arial Narrow" w:cs="Arial Narrow"/>
              </w:rPr>
              <w:t xml:space="preserve"> </w:t>
            </w:r>
            <w:proofErr w:type="spellStart"/>
            <w:r w:rsidRPr="00581B71">
              <w:rPr>
                <w:rFonts w:ascii="Arial Narrow" w:hAnsi="Arial Narrow" w:cs="Arial Narrow"/>
              </w:rPr>
              <w:t>în</w:t>
            </w:r>
            <w:proofErr w:type="spellEnd"/>
            <w:r w:rsidRPr="00581B71">
              <w:rPr>
                <w:rFonts w:ascii="Arial Narrow" w:hAnsi="Arial Narrow" w:cs="Arial Narrow"/>
              </w:rPr>
              <w:t xml:space="preserve"> </w:t>
            </w:r>
            <w:proofErr w:type="spellStart"/>
            <w:r w:rsidRPr="00581B71">
              <w:rPr>
                <w:rFonts w:ascii="Arial Narrow" w:hAnsi="Arial Narrow" w:cs="Arial Narrow"/>
              </w:rPr>
              <w:t>cel</w:t>
            </w:r>
            <w:proofErr w:type="spellEnd"/>
            <w:r w:rsidRPr="00581B71">
              <w:rPr>
                <w:rFonts w:ascii="Arial Narrow" w:hAnsi="Arial Narrow" w:cs="Arial Narrow"/>
              </w:rPr>
              <w:t xml:space="preserve"> </w:t>
            </w:r>
            <w:proofErr w:type="spellStart"/>
            <w:r w:rsidRPr="00581B71">
              <w:rPr>
                <w:rFonts w:ascii="Arial Narrow" w:hAnsi="Arial Narrow" w:cs="Arial Narrow"/>
              </w:rPr>
              <w:t>mai</w:t>
            </w:r>
            <w:proofErr w:type="spellEnd"/>
            <w:r w:rsidRPr="00581B71">
              <w:rPr>
                <w:rFonts w:ascii="Arial Narrow" w:hAnsi="Arial Narrow" w:cs="Arial Narrow"/>
              </w:rPr>
              <w:t xml:space="preserve"> </w:t>
            </w:r>
            <w:proofErr w:type="spellStart"/>
            <w:r w:rsidRPr="00581B71">
              <w:rPr>
                <w:rFonts w:ascii="Arial Narrow" w:hAnsi="Arial Narrow" w:cs="Arial Narrow"/>
              </w:rPr>
              <w:t>scurt</w:t>
            </w:r>
            <w:proofErr w:type="spellEnd"/>
            <w:r w:rsidRPr="00581B71">
              <w:rPr>
                <w:rFonts w:ascii="Arial Narrow" w:hAnsi="Arial Narrow" w:cs="Arial Narrow"/>
              </w:rPr>
              <w:t xml:space="preserve"> </w:t>
            </w:r>
            <w:proofErr w:type="spellStart"/>
            <w:r w:rsidRPr="00581B71">
              <w:rPr>
                <w:rFonts w:ascii="Arial Narrow" w:hAnsi="Arial Narrow" w:cs="Arial Narrow"/>
              </w:rPr>
              <w:t>timp</w:t>
            </w:r>
            <w:proofErr w:type="spellEnd"/>
            <w:r w:rsidRPr="00581B71">
              <w:rPr>
                <w:rFonts w:ascii="Arial Narrow" w:hAnsi="Arial Narrow" w:cs="Arial Narrow"/>
              </w:rPr>
              <w:t xml:space="preserve"> </w:t>
            </w:r>
            <w:proofErr w:type="spellStart"/>
            <w:r w:rsidRPr="00581B71">
              <w:rPr>
                <w:rFonts w:ascii="Arial Narrow" w:hAnsi="Arial Narrow" w:cs="Arial Narrow"/>
              </w:rPr>
              <w:t>posibil</w:t>
            </w:r>
            <w:proofErr w:type="spellEnd"/>
            <w:r w:rsidRPr="00581B71">
              <w:rPr>
                <w:rFonts w:ascii="Arial Narrow" w:hAnsi="Arial Narrow" w:cs="Arial Narrow"/>
              </w:rPr>
              <w:t xml:space="preserve">. </w:t>
            </w:r>
            <w:proofErr w:type="spellStart"/>
            <w:r w:rsidRPr="00581B71">
              <w:rPr>
                <w:rFonts w:ascii="Arial Narrow" w:hAnsi="Arial Narrow" w:cs="Arial Narrow"/>
              </w:rPr>
              <w:t>După</w:t>
            </w:r>
            <w:proofErr w:type="spellEnd"/>
            <w:r w:rsidRPr="00581B71">
              <w:rPr>
                <w:rFonts w:ascii="Arial Narrow" w:hAnsi="Arial Narrow" w:cs="Arial Narrow"/>
              </w:rPr>
              <w:t xml:space="preserve"> </w:t>
            </w:r>
            <w:proofErr w:type="spellStart"/>
            <w:r w:rsidRPr="00581B71">
              <w:rPr>
                <w:rFonts w:ascii="Arial Narrow" w:hAnsi="Arial Narrow" w:cs="Arial Narrow"/>
              </w:rPr>
              <w:t>primirea</w:t>
            </w:r>
            <w:proofErr w:type="spellEnd"/>
            <w:r w:rsidRPr="00581B71">
              <w:rPr>
                <w:rFonts w:ascii="Arial Narrow" w:hAnsi="Arial Narrow" w:cs="Arial Narrow"/>
              </w:rPr>
              <w:t xml:space="preserve"> </w:t>
            </w:r>
            <w:proofErr w:type="spellStart"/>
            <w:r w:rsidRPr="00581B71">
              <w:rPr>
                <w:rFonts w:ascii="Arial Narrow" w:hAnsi="Arial Narrow" w:cs="Arial Narrow"/>
              </w:rPr>
              <w:t>vizei</w:t>
            </w:r>
            <w:proofErr w:type="spellEnd"/>
            <w:r w:rsidRPr="00581B71">
              <w:rPr>
                <w:rFonts w:ascii="Arial Narrow" w:hAnsi="Arial Narrow" w:cs="Arial Narrow"/>
              </w:rPr>
              <w:t xml:space="preserve"> </w:t>
            </w:r>
            <w:r w:rsidRPr="00581B71">
              <w:rPr>
                <w:rFonts w:ascii="Arial Narrow" w:hAnsi="Arial Narrow" w:cs="Arial Narrow"/>
                <w:lang w:val="fr-FR"/>
              </w:rPr>
              <w:t xml:space="preserve">‘’Bun de </w:t>
            </w:r>
            <w:proofErr w:type="spellStart"/>
            <w:r w:rsidRPr="00581B71">
              <w:rPr>
                <w:rFonts w:ascii="Arial Narrow" w:hAnsi="Arial Narrow" w:cs="Arial Narrow"/>
                <w:lang w:val="fr-FR"/>
              </w:rPr>
              <w:t>tipar</w:t>
            </w:r>
            <w:proofErr w:type="spellEnd"/>
            <w:r w:rsidRPr="00581B71">
              <w:rPr>
                <w:rFonts w:ascii="Arial Narrow" w:hAnsi="Arial Narrow" w:cs="Arial Narrow"/>
                <w:lang w:val="fr-FR"/>
              </w:rPr>
              <w:t>’’</w:t>
            </w:r>
            <w:r w:rsidRPr="00581B71">
              <w:rPr>
                <w:rFonts w:ascii="Arial Narrow" w:hAnsi="Arial Narrow" w:cs="Arial Narrow"/>
              </w:rPr>
              <w:t xml:space="preserve">se </w:t>
            </w:r>
            <w:proofErr w:type="spellStart"/>
            <w:r w:rsidRPr="00581B71">
              <w:rPr>
                <w:rFonts w:ascii="Arial Narrow" w:hAnsi="Arial Narrow" w:cs="Arial Narrow"/>
              </w:rPr>
              <w:t>va</w:t>
            </w:r>
            <w:proofErr w:type="spellEnd"/>
            <w:r w:rsidRPr="00581B71">
              <w:rPr>
                <w:rFonts w:ascii="Arial Narrow" w:hAnsi="Arial Narrow" w:cs="Arial Narrow"/>
              </w:rPr>
              <w:t xml:space="preserve"> </w:t>
            </w:r>
            <w:proofErr w:type="spellStart"/>
            <w:r w:rsidRPr="00581B71">
              <w:rPr>
                <w:rFonts w:ascii="Arial Narrow" w:hAnsi="Arial Narrow" w:cs="Arial Narrow"/>
              </w:rPr>
              <w:t>executa</w:t>
            </w:r>
            <w:proofErr w:type="spellEnd"/>
            <w:r w:rsidRPr="00581B71">
              <w:rPr>
                <w:rFonts w:ascii="Arial Narrow" w:hAnsi="Arial Narrow" w:cs="Arial Narrow"/>
              </w:rPr>
              <w:t xml:space="preserve"> </w:t>
            </w:r>
            <w:proofErr w:type="spellStart"/>
            <w:r w:rsidRPr="00581B71">
              <w:rPr>
                <w:rFonts w:ascii="Arial Narrow" w:hAnsi="Arial Narrow" w:cs="Arial Narrow"/>
              </w:rPr>
              <w:t>și</w:t>
            </w:r>
            <w:proofErr w:type="spellEnd"/>
            <w:r w:rsidRPr="00581B71">
              <w:rPr>
                <w:rFonts w:ascii="Arial Narrow" w:hAnsi="Arial Narrow" w:cs="Arial Narrow"/>
              </w:rPr>
              <w:t xml:space="preserve"> </w:t>
            </w:r>
            <w:proofErr w:type="spellStart"/>
            <w:r w:rsidRPr="00581B71">
              <w:rPr>
                <w:rFonts w:ascii="Arial Narrow" w:hAnsi="Arial Narrow" w:cs="Arial Narrow"/>
              </w:rPr>
              <w:t>monta</w:t>
            </w:r>
            <w:proofErr w:type="spellEnd"/>
            <w:r w:rsidRPr="00581B71">
              <w:rPr>
                <w:rFonts w:ascii="Arial Narrow" w:hAnsi="Arial Narrow" w:cs="Arial Narrow"/>
              </w:rPr>
              <w:t xml:space="preserve"> </w:t>
            </w:r>
            <w:proofErr w:type="spellStart"/>
            <w:r>
              <w:rPr>
                <w:rFonts w:ascii="Arial Narrow" w:hAnsi="Arial Narrow" w:cs="Arial Narrow"/>
                <w:bCs/>
                <w:lang w:eastAsia="ro-RO"/>
              </w:rPr>
              <w:t>placa</w:t>
            </w:r>
            <w:proofErr w:type="spellEnd"/>
            <w:r>
              <w:rPr>
                <w:rFonts w:ascii="Arial Narrow" w:hAnsi="Arial Narrow" w:cs="Arial Narrow"/>
                <w:bCs/>
                <w:lang w:eastAsia="ro-RO"/>
              </w:rPr>
              <w:t xml:space="preserve"> </w:t>
            </w:r>
            <w:proofErr w:type="spellStart"/>
            <w:r>
              <w:rPr>
                <w:rFonts w:ascii="Arial Narrow" w:hAnsi="Arial Narrow" w:cs="Arial Narrow"/>
                <w:bCs/>
                <w:lang w:eastAsia="ro-RO"/>
              </w:rPr>
              <w:t>permanentă</w:t>
            </w:r>
            <w:proofErr w:type="spellEnd"/>
            <w:r w:rsidRPr="00581B71">
              <w:rPr>
                <w:rFonts w:ascii="Arial Narrow" w:hAnsi="Arial Narrow" w:cs="Arial Narrow"/>
              </w:rPr>
              <w:t>.</w:t>
            </w:r>
          </w:p>
          <w:p w14:paraId="4846D0B6" w14:textId="77777777" w:rsidR="00CB2A3C" w:rsidRPr="00581B71" w:rsidRDefault="00CB2A3C" w:rsidP="00A739D3">
            <w:pPr>
              <w:tabs>
                <w:tab w:val="left" w:pos="284"/>
              </w:tabs>
              <w:ind w:right="141"/>
              <w:jc w:val="both"/>
              <w:rPr>
                <w:rFonts w:ascii="Arial Narrow" w:eastAsia="SimSun" w:hAnsi="Arial Narrow"/>
              </w:rPr>
            </w:pPr>
            <w:proofErr w:type="spellStart"/>
            <w:r w:rsidRPr="00581B71">
              <w:rPr>
                <w:rFonts w:ascii="Arial Narrow" w:eastAsia="SimSun" w:hAnsi="Arial Narrow"/>
              </w:rPr>
              <w:t>Recepția</w:t>
            </w:r>
            <w:proofErr w:type="spellEnd"/>
            <w:r w:rsidRPr="00581B71">
              <w:rPr>
                <w:rFonts w:ascii="Arial Narrow" w:eastAsia="SimSun" w:hAnsi="Arial Narrow"/>
              </w:rPr>
              <w:t xml:space="preserve"> </w:t>
            </w:r>
            <w:proofErr w:type="spellStart"/>
            <w:r w:rsidRPr="00581B71">
              <w:rPr>
                <w:rFonts w:ascii="Arial Narrow" w:eastAsia="SimSun" w:hAnsi="Arial Narrow"/>
              </w:rPr>
              <w:t>calitativă</w:t>
            </w:r>
            <w:proofErr w:type="spellEnd"/>
            <w:r w:rsidRPr="00581B71">
              <w:rPr>
                <w:rFonts w:ascii="Arial Narrow" w:eastAsia="SimSun" w:hAnsi="Arial Narrow"/>
              </w:rPr>
              <w:t xml:space="preserve"> a </w:t>
            </w:r>
            <w:proofErr w:type="spellStart"/>
            <w:r>
              <w:rPr>
                <w:rFonts w:ascii="Arial Narrow" w:hAnsi="Arial Narrow" w:cs="Arial Narrow"/>
                <w:bCs/>
                <w:lang w:eastAsia="ro-RO"/>
              </w:rPr>
              <w:t>plăcii</w:t>
            </w:r>
            <w:proofErr w:type="spellEnd"/>
            <w:r>
              <w:rPr>
                <w:rFonts w:ascii="Arial Narrow" w:hAnsi="Arial Narrow" w:cs="Arial Narrow"/>
                <w:bCs/>
                <w:lang w:eastAsia="ro-RO"/>
              </w:rPr>
              <w:t xml:space="preserve"> </w:t>
            </w:r>
            <w:proofErr w:type="spellStart"/>
            <w:r>
              <w:rPr>
                <w:rFonts w:ascii="Arial Narrow" w:hAnsi="Arial Narrow" w:cs="Arial Narrow"/>
                <w:bCs/>
                <w:lang w:eastAsia="ro-RO"/>
              </w:rPr>
              <w:t>permanente</w:t>
            </w:r>
            <w:proofErr w:type="spellEnd"/>
            <w:r w:rsidRPr="00581B71">
              <w:rPr>
                <w:rFonts w:ascii="Arial Narrow" w:eastAsia="SimSun" w:hAnsi="Arial Narrow"/>
              </w:rPr>
              <w:t xml:space="preserve"> se </w:t>
            </w:r>
            <w:proofErr w:type="spellStart"/>
            <w:r w:rsidRPr="00581B71">
              <w:rPr>
                <w:rFonts w:ascii="Arial Narrow" w:eastAsia="SimSun" w:hAnsi="Arial Narrow"/>
              </w:rPr>
              <w:t>va</w:t>
            </w:r>
            <w:proofErr w:type="spellEnd"/>
            <w:r w:rsidRPr="00581B71">
              <w:rPr>
                <w:rFonts w:ascii="Arial Narrow" w:eastAsia="SimSun" w:hAnsi="Arial Narrow"/>
              </w:rPr>
              <w:t xml:space="preserve"> </w:t>
            </w:r>
            <w:proofErr w:type="spellStart"/>
            <w:r w:rsidRPr="00581B71">
              <w:rPr>
                <w:rFonts w:ascii="Arial Narrow" w:eastAsia="SimSun" w:hAnsi="Arial Narrow"/>
              </w:rPr>
              <w:t>realiza</w:t>
            </w:r>
            <w:proofErr w:type="spellEnd"/>
            <w:r w:rsidRPr="00581B71">
              <w:rPr>
                <w:rFonts w:ascii="Arial Narrow" w:eastAsia="SimSun" w:hAnsi="Arial Narrow"/>
              </w:rPr>
              <w:t xml:space="preserve"> la </w:t>
            </w:r>
            <w:proofErr w:type="spellStart"/>
            <w:r w:rsidRPr="00581B71">
              <w:rPr>
                <w:rFonts w:ascii="Arial Narrow" w:eastAsia="SimSun" w:hAnsi="Arial Narrow"/>
              </w:rPr>
              <w:t>sediul</w:t>
            </w:r>
            <w:proofErr w:type="spellEnd"/>
            <w:r w:rsidRPr="00581B71">
              <w:rPr>
                <w:rFonts w:ascii="Arial Narrow" w:eastAsia="SimSun" w:hAnsi="Arial Narrow"/>
              </w:rPr>
              <w:t xml:space="preserve"> ONRC, </w:t>
            </w:r>
            <w:proofErr w:type="spellStart"/>
            <w:r w:rsidRPr="00581B71">
              <w:rPr>
                <w:rFonts w:ascii="Arial Narrow" w:eastAsia="SimSun" w:hAnsi="Arial Narrow"/>
              </w:rPr>
              <w:t>în</w:t>
            </w:r>
            <w:proofErr w:type="spellEnd"/>
            <w:r w:rsidRPr="00581B71">
              <w:rPr>
                <w:rFonts w:ascii="Arial Narrow" w:eastAsia="SimSun" w:hAnsi="Arial Narrow"/>
              </w:rPr>
              <w:t xml:space="preserve"> </w:t>
            </w:r>
            <w:proofErr w:type="spellStart"/>
            <w:r w:rsidRPr="00581B71">
              <w:rPr>
                <w:rFonts w:ascii="Arial Narrow" w:eastAsia="SimSun" w:hAnsi="Arial Narrow"/>
              </w:rPr>
              <w:t>prezența</w:t>
            </w:r>
            <w:proofErr w:type="spellEnd"/>
            <w:r w:rsidRPr="00581B71">
              <w:rPr>
                <w:rFonts w:ascii="Arial Narrow" w:eastAsia="SimSun" w:hAnsi="Arial Narrow"/>
              </w:rPr>
              <w:t xml:space="preserve"> </w:t>
            </w:r>
            <w:proofErr w:type="spellStart"/>
            <w:r w:rsidRPr="00581B71">
              <w:rPr>
                <w:rFonts w:ascii="Arial Narrow" w:eastAsia="SimSun" w:hAnsi="Arial Narrow"/>
              </w:rPr>
              <w:t>comisiei</w:t>
            </w:r>
            <w:proofErr w:type="spellEnd"/>
            <w:r w:rsidRPr="00581B71">
              <w:rPr>
                <w:rFonts w:ascii="Arial Narrow" w:eastAsia="SimSun" w:hAnsi="Arial Narrow"/>
              </w:rPr>
              <w:t xml:space="preserve"> de </w:t>
            </w:r>
            <w:proofErr w:type="spellStart"/>
            <w:r w:rsidRPr="00581B71">
              <w:rPr>
                <w:rFonts w:ascii="Arial Narrow" w:eastAsia="SimSun" w:hAnsi="Arial Narrow"/>
              </w:rPr>
              <w:t>recepție</w:t>
            </w:r>
            <w:proofErr w:type="spellEnd"/>
            <w:r w:rsidRPr="00581B71">
              <w:rPr>
                <w:rFonts w:ascii="Arial Narrow" w:eastAsia="SimSun" w:hAnsi="Arial Narrow"/>
              </w:rPr>
              <w:t xml:space="preserve"> </w:t>
            </w:r>
            <w:proofErr w:type="gramStart"/>
            <w:r w:rsidRPr="00581B71">
              <w:rPr>
                <w:rFonts w:ascii="Arial Narrow" w:eastAsia="SimSun" w:hAnsi="Arial Narrow"/>
              </w:rPr>
              <w:t>a</w:t>
            </w:r>
            <w:proofErr w:type="gramEnd"/>
            <w:r w:rsidRPr="00581B71">
              <w:rPr>
                <w:rFonts w:ascii="Arial Narrow" w:eastAsia="SimSun" w:hAnsi="Arial Narrow"/>
              </w:rPr>
              <w:t xml:space="preserve"> </w:t>
            </w:r>
            <w:proofErr w:type="spellStart"/>
            <w:r w:rsidRPr="00581B71">
              <w:rPr>
                <w:rFonts w:ascii="Arial Narrow" w:eastAsia="SimSun" w:hAnsi="Arial Narrow"/>
              </w:rPr>
              <w:t>autorității</w:t>
            </w:r>
            <w:proofErr w:type="spellEnd"/>
            <w:r w:rsidRPr="00581B71">
              <w:rPr>
                <w:rFonts w:ascii="Arial Narrow" w:eastAsia="SimSun" w:hAnsi="Arial Narrow"/>
              </w:rPr>
              <w:t xml:space="preserve"> </w:t>
            </w:r>
            <w:proofErr w:type="spellStart"/>
            <w:r w:rsidRPr="00581B71">
              <w:rPr>
                <w:rFonts w:ascii="Arial Narrow" w:eastAsia="SimSun" w:hAnsi="Arial Narrow"/>
              </w:rPr>
              <w:t>contractante</w:t>
            </w:r>
            <w:proofErr w:type="spellEnd"/>
            <w:r w:rsidRPr="00581B71">
              <w:rPr>
                <w:rFonts w:ascii="Arial Narrow" w:eastAsia="SimSun" w:hAnsi="Arial Narrow"/>
              </w:rPr>
              <w:t xml:space="preserve"> </w:t>
            </w:r>
            <w:proofErr w:type="spellStart"/>
            <w:r w:rsidRPr="00581B71">
              <w:rPr>
                <w:rFonts w:ascii="Arial Narrow" w:eastAsia="SimSun" w:hAnsi="Arial Narrow"/>
              </w:rPr>
              <w:t>și</w:t>
            </w:r>
            <w:proofErr w:type="spellEnd"/>
            <w:r w:rsidRPr="00581B71">
              <w:rPr>
                <w:rFonts w:ascii="Arial Narrow" w:eastAsia="SimSun" w:hAnsi="Arial Narrow"/>
              </w:rPr>
              <w:t xml:space="preserve"> a </w:t>
            </w:r>
            <w:proofErr w:type="spellStart"/>
            <w:r w:rsidRPr="00581B71">
              <w:rPr>
                <w:rFonts w:ascii="Arial Narrow" w:eastAsia="SimSun" w:hAnsi="Arial Narrow"/>
              </w:rPr>
              <w:t>reprezentanților</w:t>
            </w:r>
            <w:proofErr w:type="spellEnd"/>
            <w:r w:rsidRPr="00581B71">
              <w:rPr>
                <w:rFonts w:ascii="Arial Narrow" w:eastAsia="SimSun" w:hAnsi="Arial Narrow"/>
              </w:rPr>
              <w:t xml:space="preserve"> </w:t>
            </w:r>
            <w:proofErr w:type="spellStart"/>
            <w:r w:rsidRPr="00581B71">
              <w:rPr>
                <w:rFonts w:ascii="Arial Narrow" w:eastAsia="SimSun" w:hAnsi="Arial Narrow"/>
              </w:rPr>
              <w:t>ofertantului</w:t>
            </w:r>
            <w:proofErr w:type="spellEnd"/>
            <w:r w:rsidRPr="00581B71">
              <w:rPr>
                <w:rFonts w:ascii="Arial Narrow" w:eastAsia="SimSun" w:hAnsi="Arial Narrow"/>
              </w:rPr>
              <w:t xml:space="preserve"> </w:t>
            </w:r>
            <w:proofErr w:type="spellStart"/>
            <w:r w:rsidRPr="00581B71">
              <w:rPr>
                <w:rFonts w:ascii="Arial Narrow" w:eastAsia="SimSun" w:hAnsi="Arial Narrow"/>
              </w:rPr>
              <w:t>urmând</w:t>
            </w:r>
            <w:proofErr w:type="spellEnd"/>
            <w:r w:rsidRPr="00581B71">
              <w:rPr>
                <w:rFonts w:ascii="Arial Narrow" w:eastAsia="SimSun" w:hAnsi="Arial Narrow"/>
              </w:rPr>
              <w:t xml:space="preserve"> </w:t>
            </w:r>
            <w:proofErr w:type="spellStart"/>
            <w:r w:rsidRPr="00581B71">
              <w:rPr>
                <w:rFonts w:ascii="Arial Narrow" w:eastAsia="SimSun" w:hAnsi="Arial Narrow"/>
              </w:rPr>
              <w:t>să</w:t>
            </w:r>
            <w:proofErr w:type="spellEnd"/>
            <w:r w:rsidRPr="00581B71">
              <w:rPr>
                <w:rFonts w:ascii="Arial Narrow" w:eastAsia="SimSun" w:hAnsi="Arial Narrow"/>
              </w:rPr>
              <w:t xml:space="preserve"> se </w:t>
            </w:r>
            <w:proofErr w:type="spellStart"/>
            <w:r w:rsidRPr="00581B71">
              <w:rPr>
                <w:rFonts w:ascii="Arial Narrow" w:eastAsia="SimSun" w:hAnsi="Arial Narrow"/>
              </w:rPr>
              <w:t>încheie</w:t>
            </w:r>
            <w:proofErr w:type="spellEnd"/>
            <w:r w:rsidRPr="00581B71">
              <w:rPr>
                <w:rFonts w:ascii="Arial Narrow" w:eastAsia="SimSun" w:hAnsi="Arial Narrow"/>
              </w:rPr>
              <w:t xml:space="preserve"> un </w:t>
            </w:r>
            <w:proofErr w:type="spellStart"/>
            <w:r w:rsidRPr="00581B71">
              <w:rPr>
                <w:rFonts w:ascii="Arial Narrow" w:eastAsia="SimSun" w:hAnsi="Arial Narrow"/>
              </w:rPr>
              <w:t>proces</w:t>
            </w:r>
            <w:proofErr w:type="spellEnd"/>
            <w:r w:rsidRPr="00581B71">
              <w:rPr>
                <w:rFonts w:ascii="Arial Narrow" w:eastAsia="SimSun" w:hAnsi="Arial Narrow"/>
              </w:rPr>
              <w:t xml:space="preserve">-verbal. La </w:t>
            </w:r>
            <w:proofErr w:type="spellStart"/>
            <w:r w:rsidRPr="00581B71">
              <w:rPr>
                <w:rFonts w:ascii="Arial Narrow" w:eastAsia="SimSun" w:hAnsi="Arial Narrow"/>
              </w:rPr>
              <w:t>încheierea</w:t>
            </w:r>
            <w:proofErr w:type="spellEnd"/>
            <w:r w:rsidRPr="00581B71">
              <w:rPr>
                <w:rFonts w:ascii="Arial Narrow" w:eastAsia="SimSun" w:hAnsi="Arial Narrow"/>
              </w:rPr>
              <w:t xml:space="preserve"> </w:t>
            </w:r>
            <w:proofErr w:type="spellStart"/>
            <w:r w:rsidRPr="00581B71">
              <w:rPr>
                <w:rFonts w:ascii="Arial Narrow" w:eastAsia="SimSun" w:hAnsi="Arial Narrow"/>
              </w:rPr>
              <w:t>procesului</w:t>
            </w:r>
            <w:proofErr w:type="spellEnd"/>
            <w:r w:rsidRPr="00581B71">
              <w:rPr>
                <w:rFonts w:ascii="Arial Narrow" w:eastAsia="SimSun" w:hAnsi="Arial Narrow"/>
              </w:rPr>
              <w:t xml:space="preserve"> verbal se </w:t>
            </w:r>
            <w:proofErr w:type="spellStart"/>
            <w:r w:rsidRPr="00581B71">
              <w:rPr>
                <w:rFonts w:ascii="Arial Narrow" w:eastAsia="SimSun" w:hAnsi="Arial Narrow"/>
              </w:rPr>
              <w:t>vor</w:t>
            </w:r>
            <w:proofErr w:type="spellEnd"/>
            <w:r w:rsidRPr="00581B71">
              <w:rPr>
                <w:rFonts w:ascii="Arial Narrow" w:eastAsia="SimSun" w:hAnsi="Arial Narrow"/>
              </w:rPr>
              <w:t xml:space="preserve"> </w:t>
            </w:r>
            <w:proofErr w:type="spellStart"/>
            <w:r w:rsidRPr="00581B71">
              <w:rPr>
                <w:rFonts w:ascii="Arial Narrow" w:eastAsia="SimSun" w:hAnsi="Arial Narrow"/>
              </w:rPr>
              <w:t>avea</w:t>
            </w:r>
            <w:proofErr w:type="spellEnd"/>
            <w:r w:rsidRPr="00581B71">
              <w:rPr>
                <w:rFonts w:ascii="Arial Narrow" w:eastAsia="SimSun" w:hAnsi="Arial Narrow"/>
              </w:rPr>
              <w:t xml:space="preserve"> </w:t>
            </w:r>
            <w:proofErr w:type="spellStart"/>
            <w:r w:rsidRPr="00581B71">
              <w:rPr>
                <w:rFonts w:ascii="Arial Narrow" w:eastAsia="SimSun" w:hAnsi="Arial Narrow"/>
              </w:rPr>
              <w:t>în</w:t>
            </w:r>
            <w:proofErr w:type="spellEnd"/>
            <w:r w:rsidRPr="00581B71">
              <w:rPr>
                <w:rFonts w:ascii="Arial Narrow" w:eastAsia="SimSun" w:hAnsi="Arial Narrow"/>
              </w:rPr>
              <w:t xml:space="preserve"> </w:t>
            </w:r>
            <w:proofErr w:type="spellStart"/>
            <w:r w:rsidRPr="00581B71">
              <w:rPr>
                <w:rFonts w:ascii="Arial Narrow" w:eastAsia="SimSun" w:hAnsi="Arial Narrow"/>
              </w:rPr>
              <w:t>vedere</w:t>
            </w:r>
            <w:proofErr w:type="spellEnd"/>
            <w:r w:rsidRPr="00581B71">
              <w:rPr>
                <w:rFonts w:ascii="Arial Narrow" w:eastAsia="SimSun" w:hAnsi="Arial Narrow"/>
              </w:rPr>
              <w:t xml:space="preserve"> </w:t>
            </w:r>
            <w:proofErr w:type="spellStart"/>
            <w:r w:rsidRPr="00581B71">
              <w:rPr>
                <w:rFonts w:ascii="Arial Narrow" w:eastAsia="SimSun" w:hAnsi="Arial Narrow"/>
              </w:rPr>
              <w:t>următoarele</w:t>
            </w:r>
            <w:proofErr w:type="spellEnd"/>
            <w:r w:rsidRPr="00581B71">
              <w:rPr>
                <w:rFonts w:ascii="Arial Narrow" w:eastAsia="SimSun" w:hAnsi="Arial Narrow"/>
              </w:rPr>
              <w:t xml:space="preserve">: </w:t>
            </w:r>
            <w:proofErr w:type="spellStart"/>
            <w:r w:rsidRPr="00581B71">
              <w:rPr>
                <w:rFonts w:ascii="Arial Narrow" w:eastAsia="SimSun" w:hAnsi="Arial Narrow"/>
              </w:rPr>
              <w:t>respectarea</w:t>
            </w:r>
            <w:proofErr w:type="spellEnd"/>
            <w:r w:rsidRPr="00581B71">
              <w:rPr>
                <w:rFonts w:ascii="Arial Narrow" w:eastAsia="SimSun" w:hAnsi="Arial Narrow"/>
              </w:rPr>
              <w:t xml:space="preserve"> </w:t>
            </w:r>
            <w:proofErr w:type="spellStart"/>
            <w:r w:rsidRPr="00581B71">
              <w:rPr>
                <w:rFonts w:ascii="Arial Narrow" w:eastAsia="SimSun" w:hAnsi="Arial Narrow"/>
              </w:rPr>
              <w:t>machetei</w:t>
            </w:r>
            <w:proofErr w:type="spellEnd"/>
            <w:r w:rsidRPr="00581B71">
              <w:rPr>
                <w:rFonts w:ascii="Arial Narrow" w:eastAsia="SimSun" w:hAnsi="Arial Narrow"/>
              </w:rPr>
              <w:t xml:space="preserve"> cu </w:t>
            </w:r>
            <w:proofErr w:type="spellStart"/>
            <w:r w:rsidRPr="00581B71">
              <w:rPr>
                <w:rFonts w:ascii="Arial Narrow" w:eastAsia="SimSun" w:hAnsi="Arial Narrow"/>
              </w:rPr>
              <w:t>viza</w:t>
            </w:r>
            <w:proofErr w:type="spellEnd"/>
            <w:r w:rsidRPr="00581B71">
              <w:rPr>
                <w:rFonts w:ascii="Arial Narrow" w:eastAsia="SimSun" w:hAnsi="Arial Narrow"/>
              </w:rPr>
              <w:t xml:space="preserve"> “Bun de </w:t>
            </w:r>
            <w:proofErr w:type="spellStart"/>
            <w:r w:rsidRPr="00581B71">
              <w:rPr>
                <w:rFonts w:ascii="Arial Narrow" w:eastAsia="SimSun" w:hAnsi="Arial Narrow"/>
              </w:rPr>
              <w:t>tipar</w:t>
            </w:r>
            <w:proofErr w:type="spellEnd"/>
            <w:r w:rsidRPr="00581B71">
              <w:rPr>
                <w:rFonts w:ascii="Arial Narrow" w:eastAsia="SimSun" w:hAnsi="Arial Narrow"/>
              </w:rPr>
              <w:t xml:space="preserve">”, </w:t>
            </w:r>
            <w:proofErr w:type="spellStart"/>
            <w:r w:rsidRPr="00581B71">
              <w:rPr>
                <w:rFonts w:ascii="Arial Narrow" w:eastAsia="SimSun" w:hAnsi="Arial Narrow"/>
              </w:rPr>
              <w:t>îndeplinirea</w:t>
            </w:r>
            <w:proofErr w:type="spellEnd"/>
            <w:r w:rsidRPr="00581B71">
              <w:rPr>
                <w:rFonts w:ascii="Arial Narrow" w:eastAsia="SimSun" w:hAnsi="Arial Narrow"/>
              </w:rPr>
              <w:t xml:space="preserve"> </w:t>
            </w:r>
            <w:proofErr w:type="spellStart"/>
            <w:r w:rsidRPr="00581B71">
              <w:rPr>
                <w:rFonts w:ascii="Arial Narrow" w:eastAsia="SimSun" w:hAnsi="Arial Narrow"/>
              </w:rPr>
              <w:t>cerințelor</w:t>
            </w:r>
            <w:proofErr w:type="spellEnd"/>
            <w:r w:rsidRPr="00581B71">
              <w:rPr>
                <w:rFonts w:ascii="Arial Narrow" w:eastAsia="SimSun" w:hAnsi="Arial Narrow"/>
              </w:rPr>
              <w:t xml:space="preserve"> </w:t>
            </w:r>
            <w:proofErr w:type="spellStart"/>
            <w:r w:rsidRPr="00581B71">
              <w:rPr>
                <w:rFonts w:ascii="Arial Narrow" w:eastAsia="SimSun" w:hAnsi="Arial Narrow"/>
              </w:rPr>
              <w:t>tehnice</w:t>
            </w:r>
            <w:proofErr w:type="spellEnd"/>
            <w:r w:rsidRPr="00581B71">
              <w:rPr>
                <w:rFonts w:ascii="Arial Narrow" w:eastAsia="SimSun" w:hAnsi="Arial Narrow"/>
              </w:rPr>
              <w:t xml:space="preserve"> din </w:t>
            </w:r>
            <w:proofErr w:type="spellStart"/>
            <w:r w:rsidRPr="00581B71">
              <w:rPr>
                <w:rFonts w:ascii="Arial Narrow" w:eastAsia="SimSun" w:hAnsi="Arial Narrow"/>
              </w:rPr>
              <w:t>caietul</w:t>
            </w:r>
            <w:proofErr w:type="spellEnd"/>
            <w:r w:rsidRPr="00581B71">
              <w:rPr>
                <w:rFonts w:ascii="Arial Narrow" w:eastAsia="SimSun" w:hAnsi="Arial Narrow"/>
              </w:rPr>
              <w:t xml:space="preserve"> de </w:t>
            </w:r>
            <w:proofErr w:type="spellStart"/>
            <w:r w:rsidRPr="00581B71">
              <w:rPr>
                <w:rFonts w:ascii="Arial Narrow" w:eastAsia="SimSun" w:hAnsi="Arial Narrow"/>
              </w:rPr>
              <w:t>sarcini</w:t>
            </w:r>
            <w:proofErr w:type="spellEnd"/>
            <w:r w:rsidRPr="00581B71">
              <w:rPr>
                <w:rFonts w:ascii="Arial Narrow" w:eastAsia="SimSun" w:hAnsi="Arial Narrow"/>
              </w:rPr>
              <w:t xml:space="preserve">, </w:t>
            </w:r>
            <w:proofErr w:type="spellStart"/>
            <w:r w:rsidRPr="00581B71">
              <w:rPr>
                <w:rFonts w:ascii="Arial Narrow" w:eastAsia="SimSun" w:hAnsi="Arial Narrow"/>
              </w:rPr>
              <w:t>respectarea</w:t>
            </w:r>
            <w:proofErr w:type="spellEnd"/>
            <w:r w:rsidRPr="00581B71">
              <w:rPr>
                <w:rFonts w:ascii="Arial Narrow" w:eastAsia="SimSun" w:hAnsi="Arial Narrow"/>
              </w:rPr>
              <w:t xml:space="preserve"> </w:t>
            </w:r>
            <w:proofErr w:type="spellStart"/>
            <w:r w:rsidRPr="00581B71">
              <w:rPr>
                <w:rFonts w:ascii="Arial Narrow" w:eastAsia="SimSun" w:hAnsi="Arial Narrow"/>
              </w:rPr>
              <w:t>termenului</w:t>
            </w:r>
            <w:proofErr w:type="spellEnd"/>
            <w:r w:rsidRPr="00581B71">
              <w:rPr>
                <w:rFonts w:ascii="Arial Narrow" w:eastAsia="SimSun" w:hAnsi="Arial Narrow"/>
              </w:rPr>
              <w:t xml:space="preserve"> de </w:t>
            </w:r>
            <w:proofErr w:type="spellStart"/>
            <w:r w:rsidRPr="00581B71">
              <w:rPr>
                <w:rFonts w:ascii="Arial Narrow" w:eastAsia="SimSun" w:hAnsi="Arial Narrow"/>
              </w:rPr>
              <w:t>execuție</w:t>
            </w:r>
            <w:proofErr w:type="spellEnd"/>
            <w:r w:rsidRPr="00581B71">
              <w:rPr>
                <w:rFonts w:ascii="Arial Narrow" w:eastAsia="SimSun" w:hAnsi="Arial Narrow"/>
              </w:rPr>
              <w:t xml:space="preserve"> </w:t>
            </w:r>
            <w:proofErr w:type="spellStart"/>
            <w:r w:rsidRPr="00581B71">
              <w:rPr>
                <w:rFonts w:ascii="Arial Narrow" w:eastAsia="SimSun" w:hAnsi="Arial Narrow"/>
              </w:rPr>
              <w:t>și</w:t>
            </w:r>
            <w:proofErr w:type="spellEnd"/>
            <w:r w:rsidRPr="00581B71">
              <w:rPr>
                <w:rFonts w:ascii="Arial Narrow" w:eastAsia="SimSun" w:hAnsi="Arial Narrow"/>
              </w:rPr>
              <w:t xml:space="preserve"> </w:t>
            </w:r>
            <w:proofErr w:type="spellStart"/>
            <w:r w:rsidRPr="00581B71">
              <w:rPr>
                <w:rFonts w:ascii="Arial Narrow" w:eastAsia="SimSun" w:hAnsi="Arial Narrow"/>
              </w:rPr>
              <w:t>montaj</w:t>
            </w:r>
            <w:proofErr w:type="spellEnd"/>
            <w:r w:rsidRPr="00581B71">
              <w:rPr>
                <w:rFonts w:ascii="Arial Narrow" w:eastAsia="SimSun" w:hAnsi="Arial Narrow"/>
              </w:rPr>
              <w:t>.</w:t>
            </w:r>
          </w:p>
          <w:p w14:paraId="5FC1B174" w14:textId="77777777" w:rsidR="00CB2A3C" w:rsidRDefault="00CB2A3C" w:rsidP="00A739D3">
            <w:pPr>
              <w:autoSpaceDE w:val="0"/>
              <w:autoSpaceDN w:val="0"/>
              <w:adjustRightInd w:val="0"/>
              <w:ind w:firstLine="360"/>
              <w:jc w:val="both"/>
              <w:rPr>
                <w:rFonts w:ascii="Arial Narrow" w:eastAsia="SimSun" w:hAnsi="Arial Narrow"/>
                <w:b/>
                <w:bCs/>
                <w:i/>
              </w:rPr>
            </w:pPr>
            <w:r>
              <w:rPr>
                <w:rFonts w:ascii="Arial Narrow" w:eastAsia="SimSun" w:hAnsi="Arial Narrow"/>
                <w:b/>
                <w:bCs/>
                <w:i/>
              </w:rPr>
              <w:t>P</w:t>
            </w:r>
            <w:r w:rsidRPr="002374C7">
              <w:rPr>
                <w:rFonts w:ascii="Arial Narrow" w:eastAsia="SimSun" w:hAnsi="Arial Narrow"/>
                <w:b/>
                <w:bCs/>
                <w:i/>
              </w:rPr>
              <w:t xml:space="preserve">laca </w:t>
            </w:r>
            <w:proofErr w:type="spellStart"/>
            <w:r w:rsidRPr="002374C7">
              <w:rPr>
                <w:rFonts w:ascii="Arial Narrow" w:eastAsia="SimSun" w:hAnsi="Arial Narrow"/>
                <w:b/>
                <w:bCs/>
                <w:i/>
              </w:rPr>
              <w:t>permanentă</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va</w:t>
            </w:r>
            <w:proofErr w:type="spellEnd"/>
            <w:r w:rsidRPr="00581B71">
              <w:rPr>
                <w:rFonts w:ascii="Arial Narrow" w:eastAsia="SimSun" w:hAnsi="Arial Narrow"/>
                <w:b/>
                <w:bCs/>
                <w:i/>
              </w:rPr>
              <w:t xml:space="preserve"> fi </w:t>
            </w:r>
            <w:proofErr w:type="spellStart"/>
            <w:r w:rsidRPr="00581B71">
              <w:rPr>
                <w:rFonts w:ascii="Arial Narrow" w:eastAsia="SimSun" w:hAnsi="Arial Narrow"/>
                <w:b/>
                <w:bCs/>
                <w:i/>
              </w:rPr>
              <w:t>realizat</w:t>
            </w:r>
            <w:r>
              <w:rPr>
                <w:rFonts w:ascii="Arial Narrow" w:eastAsia="SimSun" w:hAnsi="Arial Narrow"/>
                <w:b/>
                <w:bCs/>
                <w:i/>
              </w:rPr>
              <w:t>ă</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în</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conformitate</w:t>
            </w:r>
            <w:proofErr w:type="spellEnd"/>
            <w:r w:rsidRPr="00581B71">
              <w:rPr>
                <w:rFonts w:ascii="Arial Narrow" w:eastAsia="SimSun" w:hAnsi="Arial Narrow"/>
                <w:b/>
                <w:bCs/>
                <w:i/>
              </w:rPr>
              <w:t xml:space="preserve"> cu </w:t>
            </w:r>
            <w:proofErr w:type="spellStart"/>
            <w:r w:rsidRPr="00581B71">
              <w:rPr>
                <w:rFonts w:ascii="Arial Narrow" w:eastAsia="SimSun" w:hAnsi="Arial Narrow"/>
                <w:b/>
                <w:bCs/>
                <w:i/>
              </w:rPr>
              <w:t>informaţiile</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şi</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elementele</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grafice</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obligatorii</w:t>
            </w:r>
            <w:proofErr w:type="spellEnd"/>
            <w:r w:rsidRPr="00581B71">
              <w:rPr>
                <w:rFonts w:ascii="Arial Narrow" w:eastAsia="SimSun" w:hAnsi="Arial Narrow"/>
                <w:b/>
                <w:bCs/>
                <w:i/>
              </w:rPr>
              <w:t xml:space="preserve"> din </w:t>
            </w:r>
            <w:proofErr w:type="spellStart"/>
            <w:r w:rsidRPr="00581B71">
              <w:rPr>
                <w:rFonts w:ascii="Arial Narrow" w:eastAsia="SimSun" w:hAnsi="Arial Narrow"/>
                <w:b/>
                <w:bCs/>
                <w:i/>
              </w:rPr>
              <w:t>Manualul</w:t>
            </w:r>
            <w:proofErr w:type="spellEnd"/>
            <w:r w:rsidRPr="00581B71">
              <w:rPr>
                <w:rFonts w:ascii="Arial Narrow" w:eastAsia="SimSun" w:hAnsi="Arial Narrow"/>
                <w:b/>
                <w:bCs/>
                <w:i/>
              </w:rPr>
              <w:t xml:space="preserve"> de </w:t>
            </w:r>
            <w:proofErr w:type="spellStart"/>
            <w:r w:rsidRPr="00581B71">
              <w:rPr>
                <w:rFonts w:ascii="Arial Narrow" w:eastAsia="SimSun" w:hAnsi="Arial Narrow"/>
                <w:b/>
                <w:bCs/>
                <w:i/>
              </w:rPr>
              <w:t>identitate</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vizuală</w:t>
            </w:r>
            <w:proofErr w:type="spellEnd"/>
            <w:r w:rsidRPr="00581B71">
              <w:rPr>
                <w:rFonts w:ascii="Arial Narrow" w:eastAsia="SimSun" w:hAnsi="Arial Narrow"/>
                <w:b/>
                <w:bCs/>
                <w:i/>
              </w:rPr>
              <w:t xml:space="preserve"> PNRR,  </w:t>
            </w:r>
            <w:proofErr w:type="spellStart"/>
            <w:r w:rsidRPr="00581B71">
              <w:rPr>
                <w:rFonts w:ascii="Arial Narrow" w:eastAsia="SimSun" w:hAnsi="Arial Narrow"/>
                <w:b/>
                <w:bCs/>
                <w:i/>
              </w:rPr>
              <w:t>în</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vigoare</w:t>
            </w:r>
            <w:proofErr w:type="spellEnd"/>
            <w:r w:rsidRPr="00581B71">
              <w:rPr>
                <w:rFonts w:ascii="Arial Narrow" w:eastAsia="SimSun" w:hAnsi="Arial Narrow"/>
                <w:b/>
                <w:bCs/>
                <w:i/>
              </w:rPr>
              <w:t xml:space="preserve"> la </w:t>
            </w:r>
            <w:proofErr w:type="spellStart"/>
            <w:r w:rsidRPr="00581B71">
              <w:rPr>
                <w:rFonts w:ascii="Arial Narrow" w:eastAsia="SimSun" w:hAnsi="Arial Narrow"/>
                <w:b/>
                <w:bCs/>
                <w:i/>
              </w:rPr>
              <w:t>momentul</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realizării</w:t>
            </w:r>
            <w:proofErr w:type="spellEnd"/>
            <w:r w:rsidRPr="00581B71">
              <w:rPr>
                <w:rFonts w:ascii="Arial Narrow" w:eastAsia="SimSun" w:hAnsi="Arial Narrow"/>
                <w:b/>
                <w:bCs/>
                <w:i/>
              </w:rPr>
              <w:t xml:space="preserve"> </w:t>
            </w:r>
            <w:proofErr w:type="spellStart"/>
            <w:r w:rsidRPr="00581B71">
              <w:rPr>
                <w:rFonts w:ascii="Arial Narrow" w:eastAsia="SimSun" w:hAnsi="Arial Narrow"/>
                <w:b/>
                <w:bCs/>
                <w:i/>
              </w:rPr>
              <w:t>acestora</w:t>
            </w:r>
            <w:proofErr w:type="spellEnd"/>
            <w:r w:rsidRPr="00581B71">
              <w:rPr>
                <w:rFonts w:ascii="Arial Narrow" w:eastAsia="SimSun" w:hAnsi="Arial Narrow"/>
                <w:b/>
                <w:bCs/>
                <w:i/>
              </w:rPr>
              <w:t xml:space="preserve">, care </w:t>
            </w:r>
            <w:proofErr w:type="spellStart"/>
            <w:r w:rsidRPr="00581B71">
              <w:rPr>
                <w:rFonts w:ascii="Arial Narrow" w:eastAsia="SimSun" w:hAnsi="Arial Narrow"/>
                <w:b/>
                <w:bCs/>
                <w:i/>
              </w:rPr>
              <w:t>poate</w:t>
            </w:r>
            <w:proofErr w:type="spellEnd"/>
            <w:r w:rsidRPr="00581B71">
              <w:rPr>
                <w:rFonts w:ascii="Arial Narrow" w:eastAsia="SimSun" w:hAnsi="Arial Narrow"/>
                <w:b/>
                <w:bCs/>
                <w:i/>
              </w:rPr>
              <w:t xml:space="preserve"> fi </w:t>
            </w:r>
            <w:proofErr w:type="spellStart"/>
            <w:r w:rsidRPr="00581B71">
              <w:rPr>
                <w:rFonts w:ascii="Arial Narrow" w:eastAsia="SimSun" w:hAnsi="Arial Narrow"/>
                <w:b/>
                <w:bCs/>
                <w:i/>
              </w:rPr>
              <w:t>accesat</w:t>
            </w:r>
            <w:proofErr w:type="spellEnd"/>
            <w:r w:rsidRPr="00581B71">
              <w:rPr>
                <w:rFonts w:ascii="Arial Narrow" w:eastAsia="SimSun" w:hAnsi="Arial Narrow"/>
                <w:b/>
                <w:bCs/>
                <w:i/>
              </w:rPr>
              <w:t xml:space="preserve"> la </w:t>
            </w:r>
            <w:proofErr w:type="spellStart"/>
            <w:r w:rsidRPr="00581B71">
              <w:rPr>
                <w:rFonts w:ascii="Arial Narrow" w:eastAsia="SimSun" w:hAnsi="Arial Narrow"/>
                <w:b/>
                <w:bCs/>
                <w:i/>
              </w:rPr>
              <w:t>adresa</w:t>
            </w:r>
            <w:proofErr w:type="spellEnd"/>
            <w:r w:rsidRPr="00581B71">
              <w:rPr>
                <w:rFonts w:ascii="Arial Narrow" w:eastAsia="SimSun" w:hAnsi="Arial Narrow"/>
                <w:b/>
                <w:bCs/>
                <w:i/>
              </w:rPr>
              <w:t xml:space="preserve">:  </w:t>
            </w:r>
            <w:hyperlink r:id="rId13" w:history="1">
              <w:r w:rsidRPr="00581B71">
                <w:rPr>
                  <w:rFonts w:ascii="Arial Narrow" w:eastAsia="SimSun" w:hAnsi="Arial Narrow"/>
                  <w:b/>
                  <w:bCs/>
                  <w:i/>
                  <w:color w:val="0000FF"/>
                  <w:u w:val="single"/>
                </w:rPr>
                <w:t>https://mfe.gov.ro/wp-content/uploads/2022/07/07054c8608efd34d8e14c5709a1a4b47.pdf</w:t>
              </w:r>
            </w:hyperlink>
            <w:r w:rsidRPr="00581B71">
              <w:rPr>
                <w:rFonts w:ascii="Arial Narrow" w:eastAsia="SimSun" w:hAnsi="Arial Narrow"/>
                <w:b/>
                <w:bCs/>
                <w:i/>
              </w:rPr>
              <w:t xml:space="preserve">. </w:t>
            </w:r>
          </w:p>
          <w:p w14:paraId="24C19917" w14:textId="77777777" w:rsidR="00CB2A3C" w:rsidRDefault="00CB2A3C" w:rsidP="00A739D3">
            <w:pPr>
              <w:autoSpaceDE w:val="0"/>
              <w:autoSpaceDN w:val="0"/>
              <w:adjustRightInd w:val="0"/>
              <w:ind w:firstLine="360"/>
              <w:jc w:val="both"/>
              <w:rPr>
                <w:rFonts w:ascii="Arial Narrow" w:eastAsia="SimSun" w:hAnsi="Arial Narrow"/>
                <w:b/>
                <w:bCs/>
                <w:i/>
                <w:u w:val="single"/>
              </w:rPr>
            </w:pPr>
          </w:p>
          <w:p w14:paraId="321ADB0D" w14:textId="77777777" w:rsidR="00CB2A3C" w:rsidRDefault="00CB2A3C" w:rsidP="00A739D3">
            <w:proofErr w:type="spellStart"/>
            <w:r w:rsidRPr="00876A6C">
              <w:rPr>
                <w:rFonts w:ascii="Arial Narrow" w:eastAsia="SimSun" w:hAnsi="Arial Narrow"/>
                <w:b/>
                <w:bCs/>
                <w:i/>
                <w:u w:val="single"/>
              </w:rPr>
              <w:t>Notă</w:t>
            </w:r>
            <w:proofErr w:type="spellEnd"/>
            <w:r>
              <w:rPr>
                <w:rFonts w:ascii="Arial Narrow" w:eastAsia="SimSun" w:hAnsi="Arial Narrow"/>
                <w:b/>
                <w:bCs/>
                <w:i/>
              </w:rPr>
              <w:t xml:space="preserve">: Se </w:t>
            </w:r>
            <w:proofErr w:type="spellStart"/>
            <w:r>
              <w:rPr>
                <w:rFonts w:ascii="Arial Narrow" w:eastAsia="SimSun" w:hAnsi="Arial Narrow"/>
                <w:b/>
                <w:bCs/>
                <w:i/>
              </w:rPr>
              <w:t>acceptă</w:t>
            </w:r>
            <w:proofErr w:type="spellEnd"/>
            <w:r>
              <w:rPr>
                <w:rFonts w:ascii="Arial Narrow" w:eastAsia="SimSun" w:hAnsi="Arial Narrow"/>
                <w:b/>
                <w:bCs/>
                <w:i/>
              </w:rPr>
              <w:t xml:space="preserve"> </w:t>
            </w:r>
            <w:proofErr w:type="spellStart"/>
            <w:r>
              <w:rPr>
                <w:rFonts w:ascii="Arial Narrow" w:eastAsia="SimSun" w:hAnsi="Arial Narrow"/>
                <w:b/>
                <w:bCs/>
                <w:i/>
              </w:rPr>
              <w:t>transformarea</w:t>
            </w:r>
            <w:proofErr w:type="spellEnd"/>
            <w:r>
              <w:rPr>
                <w:rFonts w:ascii="Arial Narrow" w:eastAsia="SimSun" w:hAnsi="Arial Narrow"/>
                <w:b/>
                <w:bCs/>
                <w:i/>
              </w:rPr>
              <w:t xml:space="preserve"> </w:t>
            </w:r>
            <w:proofErr w:type="spellStart"/>
            <w:r w:rsidRPr="00E462E4">
              <w:rPr>
                <w:rFonts w:ascii="Arial Narrow" w:eastAsia="SimSun" w:hAnsi="Arial Narrow"/>
                <w:b/>
                <w:bCs/>
                <w:i/>
              </w:rPr>
              <w:t>panou</w:t>
            </w:r>
            <w:r>
              <w:rPr>
                <w:rFonts w:ascii="Arial Narrow" w:eastAsia="SimSun" w:hAnsi="Arial Narrow"/>
                <w:b/>
                <w:bCs/>
                <w:i/>
              </w:rPr>
              <w:t>lui</w:t>
            </w:r>
            <w:proofErr w:type="spellEnd"/>
            <w:r w:rsidRPr="00E462E4">
              <w:rPr>
                <w:rFonts w:ascii="Arial Narrow" w:eastAsia="SimSun" w:hAnsi="Arial Narrow"/>
                <w:b/>
                <w:bCs/>
                <w:i/>
              </w:rPr>
              <w:t xml:space="preserve"> </w:t>
            </w:r>
            <w:proofErr w:type="spellStart"/>
            <w:r w:rsidRPr="00E462E4">
              <w:rPr>
                <w:rFonts w:ascii="Arial Narrow" w:eastAsia="SimSun" w:hAnsi="Arial Narrow"/>
                <w:b/>
                <w:bCs/>
                <w:i/>
              </w:rPr>
              <w:t>publicitar</w:t>
            </w:r>
            <w:proofErr w:type="spellEnd"/>
            <w:r w:rsidRPr="00E462E4">
              <w:rPr>
                <w:rFonts w:ascii="Arial Narrow" w:eastAsia="SimSun" w:hAnsi="Arial Narrow"/>
                <w:b/>
                <w:bCs/>
                <w:i/>
              </w:rPr>
              <w:t xml:space="preserve"> </w:t>
            </w:r>
            <w:proofErr w:type="spellStart"/>
            <w:r w:rsidRPr="00E462E4">
              <w:rPr>
                <w:rFonts w:ascii="Arial Narrow" w:eastAsia="SimSun" w:hAnsi="Arial Narrow"/>
                <w:b/>
                <w:bCs/>
                <w:i/>
              </w:rPr>
              <w:t>temporar</w:t>
            </w:r>
            <w:proofErr w:type="spellEnd"/>
            <w:r w:rsidRPr="00E462E4">
              <w:t xml:space="preserve"> </w:t>
            </w:r>
            <w:proofErr w:type="spellStart"/>
            <w:r w:rsidRPr="00876A6C">
              <w:rPr>
                <w:rFonts w:ascii="Arial Narrow" w:hAnsi="Arial Narrow"/>
                <w:b/>
                <w:bCs/>
                <w:i/>
                <w:iCs/>
              </w:rPr>
              <w:t>în</w:t>
            </w:r>
            <w:proofErr w:type="spellEnd"/>
            <w:r>
              <w:rPr>
                <w:rFonts w:ascii="Arial Narrow" w:hAnsi="Arial Narrow"/>
                <w:b/>
                <w:bCs/>
                <w:i/>
                <w:iCs/>
              </w:rPr>
              <w:t xml:space="preserve"> </w:t>
            </w:r>
            <w:proofErr w:type="spellStart"/>
            <w:r w:rsidRPr="00E462E4">
              <w:rPr>
                <w:rFonts w:ascii="Arial Narrow" w:eastAsia="SimSun" w:hAnsi="Arial Narrow"/>
                <w:b/>
                <w:bCs/>
                <w:i/>
              </w:rPr>
              <w:t>placă</w:t>
            </w:r>
            <w:proofErr w:type="spellEnd"/>
            <w:r w:rsidRPr="00E462E4">
              <w:rPr>
                <w:rFonts w:ascii="Arial Narrow" w:eastAsia="SimSun" w:hAnsi="Arial Narrow"/>
                <w:b/>
                <w:bCs/>
                <w:i/>
              </w:rPr>
              <w:t xml:space="preserve"> </w:t>
            </w:r>
            <w:proofErr w:type="spellStart"/>
            <w:r w:rsidRPr="00E462E4">
              <w:rPr>
                <w:rFonts w:ascii="Arial Narrow" w:eastAsia="SimSun" w:hAnsi="Arial Narrow"/>
                <w:b/>
                <w:bCs/>
                <w:i/>
              </w:rPr>
              <w:t>permanentă</w:t>
            </w:r>
            <w:proofErr w:type="spellEnd"/>
            <w:r>
              <w:rPr>
                <w:rFonts w:ascii="Arial Narrow" w:eastAsia="SimSun" w:hAnsi="Arial Narrow"/>
                <w:b/>
                <w:bCs/>
                <w:i/>
              </w:rPr>
              <w:t xml:space="preserve">. </w:t>
            </w:r>
          </w:p>
        </w:tc>
        <w:tc>
          <w:tcPr>
            <w:tcW w:w="4919" w:type="dxa"/>
          </w:tcPr>
          <w:p w14:paraId="4B525771" w14:textId="77777777" w:rsidR="00CB2A3C" w:rsidRDefault="00CB2A3C" w:rsidP="00A739D3"/>
        </w:tc>
      </w:tr>
      <w:tr w:rsidR="00CB2A3C" w14:paraId="6DF5CD9D" w14:textId="77777777" w:rsidTr="00A739D3">
        <w:tc>
          <w:tcPr>
            <w:tcW w:w="1154" w:type="dxa"/>
          </w:tcPr>
          <w:p w14:paraId="366700F3" w14:textId="77777777" w:rsidR="00CB2A3C" w:rsidRDefault="00CB2A3C" w:rsidP="00A739D3">
            <w:r>
              <w:t>8</w:t>
            </w:r>
          </w:p>
        </w:tc>
        <w:tc>
          <w:tcPr>
            <w:tcW w:w="6921" w:type="dxa"/>
            <w:vAlign w:val="center"/>
          </w:tcPr>
          <w:p w14:paraId="289C4A43" w14:textId="33CD6E6C" w:rsidR="00CB2A3C" w:rsidRPr="005C1D48" w:rsidRDefault="00CB2A3C" w:rsidP="00CB2A3C">
            <w:pPr>
              <w:keepNext/>
              <w:keepLines/>
              <w:numPr>
                <w:ilvl w:val="1"/>
                <w:numId w:val="21"/>
              </w:numPr>
              <w:suppressAutoHyphens w:val="0"/>
              <w:jc w:val="both"/>
              <w:outlineLvl w:val="1"/>
              <w:rPr>
                <w:rFonts w:ascii="Arial Narrow" w:hAnsi="Arial Narrow" w:cs="Arial Narrow"/>
                <w:b/>
                <w:u w:val="single"/>
              </w:rPr>
            </w:pPr>
            <w:r w:rsidRPr="005C1D48">
              <w:rPr>
                <w:rFonts w:ascii="Arial Narrow" w:hAnsi="Arial Narrow" w:cs="Arial Narrow"/>
                <w:b/>
                <w:u w:val="single"/>
              </w:rPr>
              <w:t>CERINȚE PRIVIND REALIZAREA CONȚINUTULUI ȘI GRAFICII PENTRU 2</w:t>
            </w:r>
            <w:r>
              <w:rPr>
                <w:rFonts w:ascii="Arial Narrow" w:hAnsi="Arial Narrow" w:cs="Arial Narrow"/>
                <w:b/>
                <w:u w:val="single"/>
              </w:rPr>
              <w:t>6</w:t>
            </w:r>
            <w:r w:rsidRPr="005C1D48">
              <w:rPr>
                <w:rFonts w:ascii="Arial Narrow" w:hAnsi="Arial Narrow" w:cs="Arial Narrow"/>
                <w:b/>
                <w:u w:val="single"/>
              </w:rPr>
              <w:t xml:space="preserve">00 </w:t>
            </w:r>
            <w:proofErr w:type="spellStart"/>
            <w:r w:rsidR="00043DF4">
              <w:rPr>
                <w:rFonts w:ascii="Arial Narrow" w:hAnsi="Arial Narrow" w:cs="Arial Narrow"/>
                <w:b/>
                <w:u w:val="single"/>
              </w:rPr>
              <w:t>buc</w:t>
            </w:r>
            <w:proofErr w:type="spellEnd"/>
            <w:r w:rsidR="00043DF4">
              <w:rPr>
                <w:rFonts w:ascii="Arial Narrow" w:hAnsi="Arial Narrow" w:cs="Arial Narrow"/>
                <w:b/>
                <w:u w:val="single"/>
              </w:rPr>
              <w:t xml:space="preserve">. </w:t>
            </w:r>
            <w:r>
              <w:rPr>
                <w:rFonts w:ascii="Arial Narrow" w:hAnsi="Arial Narrow" w:cs="Arial Narrow"/>
                <w:b/>
                <w:u w:val="single"/>
              </w:rPr>
              <w:t xml:space="preserve">ETICHETE </w:t>
            </w:r>
            <w:r w:rsidRPr="005C1D48">
              <w:rPr>
                <w:rFonts w:ascii="Arial Narrow" w:hAnsi="Arial Narrow" w:cs="Arial Narrow"/>
                <w:b/>
                <w:u w:val="single"/>
              </w:rPr>
              <w:t>AUTOCOLANTE:</w:t>
            </w:r>
          </w:p>
          <w:p w14:paraId="0ED9B9F8" w14:textId="77777777" w:rsidR="00CB2A3C"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dimensiune</w:t>
            </w:r>
            <w:proofErr w:type="spellEnd"/>
            <w:r w:rsidRPr="002F4769">
              <w:rPr>
                <w:rFonts w:ascii="Arial Narrow" w:hAnsi="Arial Narrow" w:cs="Arial Narrow"/>
                <w:lang w:eastAsia="ro-RO"/>
              </w:rPr>
              <w:t>: 100mm x 100mm;</w:t>
            </w:r>
          </w:p>
          <w:p w14:paraId="51C01976"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Pr>
                <w:rFonts w:ascii="Arial Narrow" w:hAnsi="Arial Narrow" w:cs="Arial Narrow"/>
                <w:lang w:eastAsia="ro-RO"/>
              </w:rPr>
              <w:t>realizate</w:t>
            </w:r>
            <w:proofErr w:type="spellEnd"/>
            <w:r>
              <w:rPr>
                <w:rFonts w:ascii="Arial Narrow" w:hAnsi="Arial Narrow" w:cs="Arial Narrow"/>
                <w:lang w:eastAsia="ro-RO"/>
              </w:rPr>
              <w:t xml:space="preserve"> din PVC </w:t>
            </w:r>
            <w:proofErr w:type="spellStart"/>
            <w:r>
              <w:rPr>
                <w:rFonts w:ascii="Arial Narrow" w:hAnsi="Arial Narrow" w:cs="Arial Narrow"/>
                <w:lang w:eastAsia="ro-RO"/>
              </w:rPr>
              <w:t>și</w:t>
            </w:r>
            <w:proofErr w:type="spellEnd"/>
            <w:r>
              <w:rPr>
                <w:rFonts w:ascii="Arial Narrow" w:hAnsi="Arial Narrow" w:cs="Arial Narrow"/>
                <w:lang w:eastAsia="ro-RO"/>
              </w:rPr>
              <w:t xml:space="preserve"> </w:t>
            </w:r>
            <w:proofErr w:type="spellStart"/>
            <w:r>
              <w:rPr>
                <w:rFonts w:ascii="Arial Narrow" w:hAnsi="Arial Narrow" w:cs="Arial Narrow"/>
                <w:lang w:eastAsia="ro-RO"/>
              </w:rPr>
              <w:t>lăcuite</w:t>
            </w:r>
            <w:proofErr w:type="spellEnd"/>
            <w:r>
              <w:rPr>
                <w:rFonts w:ascii="Arial Narrow" w:hAnsi="Arial Narrow" w:cs="Arial Narrow"/>
                <w:lang w:eastAsia="ro-RO"/>
              </w:rPr>
              <w:t xml:space="preserve"> UV</w:t>
            </w:r>
            <w:r>
              <w:rPr>
                <w:rFonts w:ascii="Arial Narrow" w:hAnsi="Arial Narrow" w:cs="Arial Narrow"/>
                <w:lang w:val="en-US" w:eastAsia="ro-RO"/>
              </w:rPr>
              <w:t>;</w:t>
            </w:r>
          </w:p>
          <w:p w14:paraId="519DB0D0"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personalizat</w:t>
            </w:r>
            <w:proofErr w:type="spellEnd"/>
            <w:r w:rsidRPr="002F4769">
              <w:rPr>
                <w:rFonts w:ascii="Arial Narrow" w:hAnsi="Arial Narrow" w:cs="Arial Narrow"/>
                <w:lang w:eastAsia="ro-RO"/>
              </w:rPr>
              <w:t xml:space="preserve">: </w:t>
            </w:r>
            <w:proofErr w:type="spellStart"/>
            <w:r w:rsidRPr="002F4769">
              <w:rPr>
                <w:rFonts w:ascii="Arial Narrow" w:hAnsi="Arial Narrow" w:cs="Arial Narrow"/>
                <w:lang w:eastAsia="ro-RO"/>
              </w:rPr>
              <w:t>policromie</w:t>
            </w:r>
            <w:proofErr w:type="spellEnd"/>
            <w:r w:rsidRPr="002F4769">
              <w:rPr>
                <w:rFonts w:ascii="Arial Narrow" w:hAnsi="Arial Narrow" w:cs="Arial Narrow"/>
                <w:lang w:eastAsia="ro-RO"/>
              </w:rPr>
              <w:t>;</w:t>
            </w:r>
          </w:p>
          <w:p w14:paraId="2994F973" w14:textId="77777777" w:rsidR="00CB2A3C" w:rsidRPr="002F4769" w:rsidRDefault="00CB2A3C" w:rsidP="00CB2A3C">
            <w:pPr>
              <w:numPr>
                <w:ilvl w:val="0"/>
                <w:numId w:val="20"/>
              </w:numPr>
              <w:autoSpaceDE w:val="0"/>
              <w:autoSpaceDN w:val="0"/>
              <w:adjustRightInd w:val="0"/>
              <w:jc w:val="both"/>
              <w:rPr>
                <w:rFonts w:ascii="Arial Narrow" w:hAnsi="Arial Narrow" w:cs="Arial Narrow"/>
                <w:lang w:eastAsia="ro-RO"/>
              </w:rPr>
            </w:pPr>
            <w:proofErr w:type="spellStart"/>
            <w:r w:rsidRPr="002F4769">
              <w:rPr>
                <w:rFonts w:ascii="Arial Narrow" w:hAnsi="Arial Narrow" w:cs="Arial Narrow"/>
                <w:lang w:eastAsia="ro-RO"/>
              </w:rPr>
              <w:t>realizarea</w:t>
            </w:r>
            <w:proofErr w:type="spellEnd"/>
            <w:r w:rsidRPr="002F4769">
              <w:rPr>
                <w:rFonts w:ascii="Arial Narrow" w:hAnsi="Arial Narrow" w:cs="Arial Narrow"/>
                <w:lang w:eastAsia="ro-RO"/>
              </w:rPr>
              <w:t xml:space="preserve"> </w:t>
            </w:r>
            <w:proofErr w:type="spellStart"/>
            <w:r w:rsidRPr="002F4769">
              <w:rPr>
                <w:rFonts w:ascii="Arial Narrow" w:hAnsi="Arial Narrow" w:cs="Arial Narrow"/>
                <w:lang w:eastAsia="ro-RO"/>
              </w:rPr>
              <w:t>machetei</w:t>
            </w:r>
            <w:proofErr w:type="spellEnd"/>
            <w:r w:rsidRPr="002F4769">
              <w:rPr>
                <w:rFonts w:ascii="Arial Narrow" w:hAnsi="Arial Narrow" w:cs="Arial Narrow"/>
                <w:lang w:eastAsia="ro-RO"/>
              </w:rPr>
              <w:t xml:space="preserve"> </w:t>
            </w:r>
            <w:proofErr w:type="spellStart"/>
            <w:r w:rsidRPr="002F4769">
              <w:rPr>
                <w:rFonts w:ascii="Arial Narrow" w:hAnsi="Arial Narrow" w:cs="Arial Narrow"/>
                <w:lang w:eastAsia="ro-RO"/>
              </w:rPr>
              <w:t>grafice</w:t>
            </w:r>
            <w:proofErr w:type="spellEnd"/>
            <w:r w:rsidRPr="002F4769">
              <w:rPr>
                <w:rFonts w:ascii="Arial Narrow" w:hAnsi="Arial Narrow" w:cs="Arial Narrow"/>
                <w:lang w:eastAsia="ro-RO"/>
              </w:rPr>
              <w:t>;</w:t>
            </w:r>
          </w:p>
          <w:p w14:paraId="53327B1B" w14:textId="77777777" w:rsidR="00CB2A3C" w:rsidRPr="002315AC" w:rsidRDefault="00CB2A3C" w:rsidP="00CB2A3C">
            <w:pPr>
              <w:numPr>
                <w:ilvl w:val="0"/>
                <w:numId w:val="22"/>
              </w:numPr>
              <w:suppressAutoHyphens w:val="0"/>
              <w:autoSpaceDE w:val="0"/>
              <w:autoSpaceDN w:val="0"/>
              <w:adjustRightInd w:val="0"/>
              <w:jc w:val="both"/>
              <w:rPr>
                <w:rFonts w:ascii="Arial Narrow" w:hAnsi="Arial Narrow" w:cs="Calibri"/>
                <w:lang w:eastAsia="ro-RO"/>
              </w:rPr>
            </w:pPr>
            <w:proofErr w:type="spellStart"/>
            <w:r w:rsidRPr="002315AC">
              <w:rPr>
                <w:rFonts w:ascii="Arial Narrow" w:hAnsi="Arial Narrow" w:cs="Calibri"/>
                <w:lang w:eastAsia="ro-RO"/>
              </w:rPr>
              <w:lastRenderedPageBreak/>
              <w:t>vor</w:t>
            </w:r>
            <w:proofErr w:type="spellEnd"/>
            <w:r w:rsidRPr="002315AC">
              <w:rPr>
                <w:rFonts w:ascii="Arial Narrow" w:hAnsi="Arial Narrow" w:cs="Calibri"/>
                <w:lang w:eastAsia="ro-RO"/>
              </w:rPr>
              <w:t xml:space="preserve"> fi </w:t>
            </w:r>
            <w:proofErr w:type="spellStart"/>
            <w:r w:rsidRPr="002315AC">
              <w:rPr>
                <w:rFonts w:ascii="Arial Narrow" w:hAnsi="Arial Narrow" w:cs="Calibri"/>
                <w:lang w:eastAsia="ro-RO"/>
              </w:rPr>
              <w:t>aplicate</w:t>
            </w:r>
            <w:proofErr w:type="spellEnd"/>
            <w:r w:rsidRPr="002315AC">
              <w:rPr>
                <w:rFonts w:ascii="Arial Narrow" w:hAnsi="Arial Narrow" w:cs="Calibri"/>
                <w:lang w:eastAsia="ro-RO"/>
              </w:rPr>
              <w:t xml:space="preserve"> pe </w:t>
            </w:r>
            <w:bookmarkStart w:id="16" w:name="_Hlk10532813"/>
            <w:proofErr w:type="spellStart"/>
            <w:r w:rsidRPr="002315AC">
              <w:rPr>
                <w:rFonts w:ascii="Arial Narrow" w:hAnsi="Arial Narrow" w:cs="Calibri"/>
                <w:lang w:eastAsia="ro-RO"/>
              </w:rPr>
              <w:t>echipamentele</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și</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mijloacele</w:t>
            </w:r>
            <w:proofErr w:type="spellEnd"/>
            <w:r w:rsidRPr="002315AC">
              <w:rPr>
                <w:rFonts w:ascii="Arial Narrow" w:hAnsi="Arial Narrow" w:cs="Calibri"/>
                <w:lang w:eastAsia="ro-RO"/>
              </w:rPr>
              <w:t xml:space="preserve"> fixe </w:t>
            </w:r>
            <w:bookmarkEnd w:id="16"/>
            <w:proofErr w:type="spellStart"/>
            <w:r w:rsidRPr="002315AC">
              <w:rPr>
                <w:rFonts w:ascii="Arial Narrow" w:hAnsi="Arial Narrow" w:cs="Calibri"/>
                <w:lang w:eastAsia="ro-RO"/>
              </w:rPr>
              <w:t>ce</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urmează</w:t>
            </w:r>
            <w:proofErr w:type="spellEnd"/>
            <w:r w:rsidRPr="002315AC">
              <w:rPr>
                <w:rFonts w:ascii="Arial Narrow" w:hAnsi="Arial Narrow" w:cs="Calibri"/>
                <w:lang w:eastAsia="ro-RO"/>
              </w:rPr>
              <w:t xml:space="preserve"> a fi </w:t>
            </w:r>
            <w:proofErr w:type="spellStart"/>
            <w:r w:rsidRPr="002315AC">
              <w:rPr>
                <w:rFonts w:ascii="Arial Narrow" w:hAnsi="Arial Narrow" w:cs="Calibri"/>
                <w:lang w:eastAsia="ro-RO"/>
              </w:rPr>
              <w:t>achiziționate</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în</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cadrul</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proiectului</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motiv</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pentru</w:t>
            </w:r>
            <w:proofErr w:type="spellEnd"/>
            <w:r w:rsidRPr="002315AC">
              <w:rPr>
                <w:rFonts w:ascii="Arial Narrow" w:hAnsi="Arial Narrow" w:cs="Calibri"/>
                <w:lang w:eastAsia="ro-RO"/>
              </w:rPr>
              <w:t xml:space="preserve"> care </w:t>
            </w:r>
            <w:proofErr w:type="spellStart"/>
            <w:r w:rsidRPr="002315AC">
              <w:rPr>
                <w:rFonts w:ascii="Arial Narrow" w:hAnsi="Arial Narrow" w:cs="Calibri"/>
                <w:lang w:eastAsia="ro-RO"/>
              </w:rPr>
              <w:t>acestea</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trebuie</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să</w:t>
            </w:r>
            <w:proofErr w:type="spellEnd"/>
            <w:r w:rsidRPr="002315AC">
              <w:rPr>
                <w:rFonts w:ascii="Arial Narrow" w:hAnsi="Arial Narrow" w:cs="Calibri"/>
                <w:lang w:eastAsia="ro-RO"/>
              </w:rPr>
              <w:t xml:space="preserve"> fie </w:t>
            </w:r>
            <w:proofErr w:type="spellStart"/>
            <w:r w:rsidRPr="002315AC">
              <w:rPr>
                <w:rFonts w:ascii="Arial Narrow" w:hAnsi="Arial Narrow" w:cs="Calibri"/>
                <w:lang w:eastAsia="ro-RO"/>
              </w:rPr>
              <w:t>rezistente</w:t>
            </w:r>
            <w:proofErr w:type="spellEnd"/>
            <w:r w:rsidRPr="002315AC">
              <w:rPr>
                <w:rFonts w:ascii="Arial Narrow" w:hAnsi="Arial Narrow" w:cs="Calibri"/>
                <w:lang w:eastAsia="ro-RO"/>
              </w:rPr>
              <w:t xml:space="preserve"> la </w:t>
            </w:r>
            <w:proofErr w:type="spellStart"/>
            <w:r w:rsidRPr="002315AC">
              <w:rPr>
                <w:rFonts w:ascii="Arial Narrow" w:hAnsi="Arial Narrow" w:cs="Calibri"/>
                <w:lang w:eastAsia="ro-RO"/>
              </w:rPr>
              <w:t>următoarele</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condiții</w:t>
            </w:r>
            <w:proofErr w:type="spellEnd"/>
            <w:r w:rsidRPr="002315AC">
              <w:rPr>
                <w:rFonts w:ascii="Arial Narrow" w:hAnsi="Arial Narrow" w:cs="Calibri"/>
                <w:lang w:eastAsia="ro-RO"/>
              </w:rPr>
              <w:t xml:space="preserve"> de </w:t>
            </w:r>
            <w:proofErr w:type="spellStart"/>
            <w:r w:rsidRPr="002315AC">
              <w:rPr>
                <w:rFonts w:ascii="Arial Narrow" w:hAnsi="Arial Narrow" w:cs="Calibri"/>
                <w:lang w:eastAsia="ro-RO"/>
              </w:rPr>
              <w:t>mediu</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temperatura</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între</w:t>
            </w:r>
            <w:proofErr w:type="spellEnd"/>
            <w:r w:rsidRPr="002315AC">
              <w:rPr>
                <w:rFonts w:ascii="Arial Narrow" w:hAnsi="Arial Narrow" w:cs="Calibri"/>
                <w:lang w:eastAsia="ro-RO"/>
              </w:rPr>
              <w:t xml:space="preserve"> 18 – 25 grade C </w:t>
            </w:r>
            <w:proofErr w:type="spellStart"/>
            <w:r w:rsidRPr="002315AC">
              <w:rPr>
                <w:rFonts w:ascii="Arial Narrow" w:hAnsi="Arial Narrow" w:cs="Calibri"/>
                <w:lang w:eastAsia="ro-RO"/>
              </w:rPr>
              <w:t>și</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umiditate</w:t>
            </w:r>
            <w:proofErr w:type="spellEnd"/>
            <w:r w:rsidRPr="002315AC">
              <w:rPr>
                <w:rFonts w:ascii="Arial Narrow" w:hAnsi="Arial Narrow" w:cs="Calibri"/>
                <w:lang w:eastAsia="ro-RO"/>
              </w:rPr>
              <w:t xml:space="preserve"> </w:t>
            </w:r>
            <w:proofErr w:type="spellStart"/>
            <w:r w:rsidRPr="002315AC">
              <w:rPr>
                <w:rFonts w:ascii="Arial Narrow" w:hAnsi="Arial Narrow" w:cs="Calibri"/>
                <w:lang w:eastAsia="ro-RO"/>
              </w:rPr>
              <w:t>între</w:t>
            </w:r>
            <w:proofErr w:type="spellEnd"/>
            <w:r w:rsidRPr="002315AC">
              <w:rPr>
                <w:rFonts w:ascii="Arial Narrow" w:hAnsi="Arial Narrow" w:cs="Calibri"/>
                <w:lang w:eastAsia="ro-RO"/>
              </w:rPr>
              <w:t xml:space="preserve"> 40% - 60</w:t>
            </w:r>
            <w:proofErr w:type="gramStart"/>
            <w:r w:rsidRPr="002315AC">
              <w:rPr>
                <w:rFonts w:ascii="Arial Narrow" w:hAnsi="Arial Narrow" w:cs="Calibri"/>
                <w:lang w:eastAsia="ro-RO"/>
              </w:rPr>
              <w:t>% ;</w:t>
            </w:r>
            <w:proofErr w:type="gramEnd"/>
            <w:r w:rsidRPr="002315AC">
              <w:rPr>
                <w:rFonts w:ascii="Arial Narrow" w:hAnsi="Arial Narrow" w:cs="Calibri"/>
                <w:lang w:eastAsia="ro-RO"/>
              </w:rPr>
              <w:t xml:space="preserve"> </w:t>
            </w:r>
          </w:p>
          <w:p w14:paraId="52A99BD7" w14:textId="77777777" w:rsidR="00CB2A3C" w:rsidRPr="005C0110" w:rsidRDefault="00CB2A3C" w:rsidP="00CB2A3C">
            <w:pPr>
              <w:numPr>
                <w:ilvl w:val="0"/>
                <w:numId w:val="22"/>
              </w:numPr>
              <w:suppressAutoHyphens w:val="0"/>
              <w:jc w:val="both"/>
              <w:rPr>
                <w:rFonts w:ascii="Arial Narrow" w:hAnsi="Arial Narrow" w:cs="Arial Narrow"/>
                <w:iCs/>
              </w:rPr>
            </w:pPr>
            <w:proofErr w:type="spellStart"/>
            <w:r w:rsidRPr="005C0110">
              <w:rPr>
                <w:rFonts w:ascii="Arial Narrow" w:hAnsi="Arial Narrow" w:cs="Arial Narrow"/>
              </w:rPr>
              <w:t>vor</w:t>
            </w:r>
            <w:proofErr w:type="spellEnd"/>
            <w:r w:rsidRPr="005C0110">
              <w:rPr>
                <w:rFonts w:ascii="Arial Narrow" w:hAnsi="Arial Narrow" w:cs="Arial Narrow"/>
              </w:rPr>
              <w:t xml:space="preserve"> fi </w:t>
            </w:r>
            <w:proofErr w:type="spellStart"/>
            <w:r w:rsidRPr="005C0110">
              <w:rPr>
                <w:rFonts w:ascii="Arial Narrow" w:hAnsi="Arial Narrow" w:cs="Arial Narrow"/>
              </w:rPr>
              <w:t>livrate</w:t>
            </w:r>
            <w:proofErr w:type="spellEnd"/>
            <w:r w:rsidRPr="005C0110">
              <w:rPr>
                <w:rFonts w:ascii="Arial Narrow" w:hAnsi="Arial Narrow" w:cs="Arial Narrow"/>
              </w:rPr>
              <w:t xml:space="preserve"> de </w:t>
            </w:r>
            <w:proofErr w:type="spellStart"/>
            <w:r w:rsidRPr="005C0110">
              <w:rPr>
                <w:rFonts w:ascii="Arial Narrow" w:hAnsi="Arial Narrow" w:cs="Arial Narrow"/>
              </w:rPr>
              <w:t>către</w:t>
            </w:r>
            <w:proofErr w:type="spellEnd"/>
            <w:r w:rsidRPr="005C0110">
              <w:rPr>
                <w:rFonts w:ascii="Arial Narrow" w:hAnsi="Arial Narrow" w:cs="Arial Narrow"/>
              </w:rPr>
              <w:t xml:space="preserve"> </w:t>
            </w:r>
            <w:proofErr w:type="spellStart"/>
            <w:r w:rsidRPr="005C0110">
              <w:rPr>
                <w:rFonts w:ascii="Arial Narrow" w:hAnsi="Arial Narrow" w:cs="Arial Narrow"/>
              </w:rPr>
              <w:t>furnizor</w:t>
            </w:r>
            <w:proofErr w:type="spellEnd"/>
            <w:r w:rsidRPr="005C0110">
              <w:rPr>
                <w:rFonts w:ascii="Arial Narrow" w:hAnsi="Arial Narrow" w:cs="Arial Narrow"/>
              </w:rPr>
              <w:t xml:space="preserve"> la </w:t>
            </w:r>
            <w:proofErr w:type="spellStart"/>
            <w:r w:rsidRPr="005C0110">
              <w:rPr>
                <w:rFonts w:ascii="Arial Narrow" w:hAnsi="Arial Narrow" w:cs="Arial Narrow"/>
              </w:rPr>
              <w:t>sediul</w:t>
            </w:r>
            <w:proofErr w:type="spellEnd"/>
            <w:r w:rsidRPr="005C0110">
              <w:rPr>
                <w:rFonts w:ascii="Arial Narrow" w:hAnsi="Arial Narrow" w:cs="Arial Narrow"/>
              </w:rPr>
              <w:t xml:space="preserve"> ONRC</w:t>
            </w:r>
            <w:r>
              <w:rPr>
                <w:rFonts w:ascii="Arial Narrow" w:hAnsi="Arial Narrow" w:cs="Arial Narrow"/>
              </w:rPr>
              <w:t xml:space="preserve"> </w:t>
            </w:r>
            <w:proofErr w:type="spellStart"/>
            <w:r>
              <w:rPr>
                <w:rFonts w:ascii="Arial Narrow" w:hAnsi="Arial Narrow" w:cs="Arial Narrow"/>
              </w:rPr>
              <w:t>și</w:t>
            </w:r>
            <w:proofErr w:type="spellEnd"/>
            <w:r>
              <w:rPr>
                <w:rFonts w:ascii="Arial Narrow" w:hAnsi="Arial Narrow" w:cs="Arial Narrow"/>
              </w:rPr>
              <w:t xml:space="preserve"> la </w:t>
            </w:r>
            <w:proofErr w:type="spellStart"/>
            <w:r>
              <w:rPr>
                <w:rFonts w:ascii="Arial Narrow" w:hAnsi="Arial Narrow" w:cs="Arial Narrow"/>
              </w:rPr>
              <w:t>sediile</w:t>
            </w:r>
            <w:proofErr w:type="spellEnd"/>
            <w:r>
              <w:rPr>
                <w:rFonts w:ascii="Arial Narrow" w:hAnsi="Arial Narrow" w:cs="Arial Narrow"/>
              </w:rPr>
              <w:t xml:space="preserve"> </w:t>
            </w:r>
            <w:proofErr w:type="spellStart"/>
            <w:r>
              <w:rPr>
                <w:rFonts w:ascii="Arial Narrow" w:hAnsi="Arial Narrow" w:cs="Arial Narrow"/>
              </w:rPr>
              <w:t>oficiilor</w:t>
            </w:r>
            <w:proofErr w:type="spellEnd"/>
            <w:r>
              <w:rPr>
                <w:rFonts w:ascii="Arial Narrow" w:hAnsi="Arial Narrow" w:cs="Arial Narrow"/>
              </w:rPr>
              <w:t xml:space="preserve"> </w:t>
            </w:r>
            <w:proofErr w:type="spellStart"/>
            <w:r>
              <w:rPr>
                <w:rFonts w:ascii="Arial Narrow" w:hAnsi="Arial Narrow" w:cs="Arial Narrow"/>
              </w:rPr>
              <w:t>registrului</w:t>
            </w:r>
            <w:proofErr w:type="spellEnd"/>
            <w:r>
              <w:rPr>
                <w:rFonts w:ascii="Arial Narrow" w:hAnsi="Arial Narrow" w:cs="Arial Narrow"/>
              </w:rPr>
              <w:t xml:space="preserve"> </w:t>
            </w:r>
            <w:proofErr w:type="spellStart"/>
            <w:r>
              <w:rPr>
                <w:rFonts w:ascii="Arial Narrow" w:hAnsi="Arial Narrow" w:cs="Arial Narrow"/>
              </w:rPr>
              <w:t>comerțului</w:t>
            </w:r>
            <w:proofErr w:type="spellEnd"/>
            <w:r>
              <w:rPr>
                <w:rFonts w:ascii="Arial Narrow" w:hAnsi="Arial Narrow" w:cs="Arial Narrow"/>
              </w:rPr>
              <w:t xml:space="preserve"> de pe </w:t>
            </w:r>
            <w:proofErr w:type="spellStart"/>
            <w:r>
              <w:rPr>
                <w:rFonts w:ascii="Arial Narrow" w:hAnsi="Arial Narrow" w:cs="Arial Narrow"/>
              </w:rPr>
              <w:t>lângă</w:t>
            </w:r>
            <w:proofErr w:type="spellEnd"/>
            <w:r>
              <w:rPr>
                <w:rFonts w:ascii="Arial Narrow" w:hAnsi="Arial Narrow" w:cs="Arial Narrow"/>
              </w:rPr>
              <w:t xml:space="preserve"> </w:t>
            </w:r>
            <w:proofErr w:type="spellStart"/>
            <w:r>
              <w:rPr>
                <w:rFonts w:ascii="Arial Narrow" w:hAnsi="Arial Narrow" w:cs="Arial Narrow"/>
              </w:rPr>
              <w:t>tribunalele</w:t>
            </w:r>
            <w:proofErr w:type="spellEnd"/>
            <w:r>
              <w:rPr>
                <w:rFonts w:ascii="Arial Narrow" w:hAnsi="Arial Narrow" w:cs="Arial Narrow"/>
              </w:rPr>
              <w:t xml:space="preserve"> </w:t>
            </w:r>
            <w:proofErr w:type="spellStart"/>
            <w:r>
              <w:rPr>
                <w:rFonts w:ascii="Arial Narrow" w:hAnsi="Arial Narrow" w:cs="Arial Narrow"/>
              </w:rPr>
              <w:t>teritoriale</w:t>
            </w:r>
            <w:proofErr w:type="spellEnd"/>
            <w:r w:rsidRPr="005C0110">
              <w:rPr>
                <w:rFonts w:ascii="Arial Narrow" w:hAnsi="Arial Narrow" w:cs="Arial Narrow"/>
              </w:rPr>
              <w:t xml:space="preserve"> la </w:t>
            </w:r>
            <w:proofErr w:type="spellStart"/>
            <w:r w:rsidRPr="005C0110">
              <w:rPr>
                <w:rFonts w:ascii="Arial Narrow" w:hAnsi="Arial Narrow" w:cs="Arial Narrow"/>
              </w:rPr>
              <w:t>comanda</w:t>
            </w:r>
            <w:proofErr w:type="spellEnd"/>
            <w:r w:rsidRPr="005C0110">
              <w:rPr>
                <w:rFonts w:ascii="Arial Narrow" w:hAnsi="Arial Narrow" w:cs="Arial Narrow"/>
              </w:rPr>
              <w:t xml:space="preserve"> </w:t>
            </w:r>
            <w:proofErr w:type="spellStart"/>
            <w:r w:rsidRPr="005C0110">
              <w:rPr>
                <w:rFonts w:ascii="Arial Narrow" w:hAnsi="Arial Narrow" w:cs="Arial Narrow"/>
              </w:rPr>
              <w:t>beneficiarului</w:t>
            </w:r>
            <w:proofErr w:type="spellEnd"/>
            <w:r w:rsidRPr="005C0110">
              <w:rPr>
                <w:rFonts w:ascii="Arial Narrow" w:hAnsi="Arial Narrow" w:cs="Arial Narrow"/>
              </w:rPr>
              <w:t xml:space="preserve">, </w:t>
            </w:r>
            <w:proofErr w:type="spellStart"/>
            <w:r w:rsidRPr="005C0110">
              <w:rPr>
                <w:rFonts w:ascii="Arial Narrow" w:hAnsi="Arial Narrow" w:cs="Arial Narrow"/>
              </w:rPr>
              <w:t>transmisă</w:t>
            </w:r>
            <w:proofErr w:type="spellEnd"/>
            <w:r w:rsidRPr="005C0110">
              <w:rPr>
                <w:rFonts w:ascii="Arial Narrow" w:hAnsi="Arial Narrow" w:cs="Arial Narrow"/>
              </w:rPr>
              <w:t xml:space="preserve"> </w:t>
            </w:r>
            <w:proofErr w:type="spellStart"/>
            <w:r w:rsidRPr="005C0110">
              <w:rPr>
                <w:rFonts w:ascii="Arial Narrow" w:hAnsi="Arial Narrow" w:cs="Arial Narrow"/>
              </w:rPr>
              <w:t>ofertantului</w:t>
            </w:r>
            <w:proofErr w:type="spellEnd"/>
            <w:r w:rsidRPr="005C0110">
              <w:rPr>
                <w:rFonts w:ascii="Arial Narrow" w:hAnsi="Arial Narrow" w:cs="Arial Narrow"/>
              </w:rPr>
              <w:t xml:space="preserve"> cu care se </w:t>
            </w:r>
            <w:proofErr w:type="spellStart"/>
            <w:r w:rsidRPr="005C0110">
              <w:rPr>
                <w:rFonts w:ascii="Arial Narrow" w:hAnsi="Arial Narrow" w:cs="Arial Narrow"/>
              </w:rPr>
              <w:t>va</w:t>
            </w:r>
            <w:proofErr w:type="spellEnd"/>
            <w:r w:rsidRPr="005C0110">
              <w:rPr>
                <w:rFonts w:ascii="Arial Narrow" w:hAnsi="Arial Narrow" w:cs="Arial Narrow"/>
              </w:rPr>
              <w:t xml:space="preserve"> </w:t>
            </w:r>
            <w:proofErr w:type="spellStart"/>
            <w:r w:rsidRPr="005C0110">
              <w:rPr>
                <w:rFonts w:ascii="Arial Narrow" w:hAnsi="Arial Narrow" w:cs="Arial Narrow"/>
              </w:rPr>
              <w:t>încheia</w:t>
            </w:r>
            <w:proofErr w:type="spellEnd"/>
            <w:r w:rsidRPr="005C0110">
              <w:rPr>
                <w:rFonts w:ascii="Arial Narrow" w:hAnsi="Arial Narrow" w:cs="Arial Narrow"/>
              </w:rPr>
              <w:t xml:space="preserve"> </w:t>
            </w:r>
            <w:proofErr w:type="spellStart"/>
            <w:r w:rsidRPr="005C0110">
              <w:rPr>
                <w:rFonts w:ascii="Arial Narrow" w:hAnsi="Arial Narrow" w:cs="Arial Narrow"/>
              </w:rPr>
              <w:t>contractul</w:t>
            </w:r>
            <w:proofErr w:type="spellEnd"/>
            <w:r w:rsidRPr="005C0110">
              <w:rPr>
                <w:rFonts w:ascii="Arial Narrow" w:hAnsi="Arial Narrow" w:cs="Arial Narrow"/>
              </w:rPr>
              <w:t xml:space="preserve">, </w:t>
            </w:r>
            <w:r w:rsidRPr="005C0110">
              <w:rPr>
                <w:rFonts w:ascii="Arial Narrow" w:hAnsi="Arial Narrow" w:cs="Arial Narrow"/>
                <w:bCs/>
              </w:rPr>
              <w:t xml:space="preserve">cu 10 </w:t>
            </w:r>
            <w:proofErr w:type="spellStart"/>
            <w:r w:rsidRPr="005C0110">
              <w:rPr>
                <w:rFonts w:ascii="Arial Narrow" w:hAnsi="Arial Narrow" w:cs="Arial Narrow"/>
                <w:bCs/>
              </w:rPr>
              <w:t>zile</w:t>
            </w:r>
            <w:proofErr w:type="spellEnd"/>
            <w:r w:rsidRPr="005C0110">
              <w:rPr>
                <w:rFonts w:ascii="Arial Narrow" w:hAnsi="Arial Narrow" w:cs="Arial Narrow"/>
              </w:rPr>
              <w:t xml:space="preserve"> </w:t>
            </w:r>
            <w:proofErr w:type="spellStart"/>
            <w:r w:rsidRPr="005C0110">
              <w:rPr>
                <w:rFonts w:ascii="Arial Narrow" w:hAnsi="Arial Narrow" w:cs="Arial Narrow"/>
              </w:rPr>
              <w:t>înainte</w:t>
            </w:r>
            <w:proofErr w:type="spellEnd"/>
            <w:r w:rsidRPr="005C0110">
              <w:rPr>
                <w:rFonts w:ascii="Arial Narrow" w:hAnsi="Arial Narrow" w:cs="Arial Narrow"/>
              </w:rPr>
              <w:t xml:space="preserve"> de </w:t>
            </w:r>
            <w:proofErr w:type="spellStart"/>
            <w:r w:rsidRPr="005C0110">
              <w:rPr>
                <w:rFonts w:ascii="Arial Narrow" w:hAnsi="Arial Narrow" w:cs="Arial Narrow"/>
              </w:rPr>
              <w:t>livrare</w:t>
            </w:r>
            <w:proofErr w:type="spellEnd"/>
            <w:r w:rsidRPr="005C0110">
              <w:rPr>
                <w:rFonts w:ascii="Arial Narrow" w:hAnsi="Arial Narrow" w:cs="Arial Narrow"/>
              </w:rPr>
              <w:t xml:space="preserve">. </w:t>
            </w:r>
            <w:proofErr w:type="spellStart"/>
            <w:r w:rsidRPr="005C0110">
              <w:rPr>
                <w:rFonts w:ascii="Arial Narrow" w:hAnsi="Arial Narrow" w:cs="Arial Narrow"/>
              </w:rPr>
              <w:t>În</w:t>
            </w:r>
            <w:proofErr w:type="spellEnd"/>
            <w:r w:rsidRPr="005C0110">
              <w:rPr>
                <w:rFonts w:ascii="Arial Narrow" w:hAnsi="Arial Narrow" w:cs="Arial Narrow"/>
              </w:rPr>
              <w:t xml:space="preserve"> termen de 2 </w:t>
            </w:r>
            <w:proofErr w:type="spellStart"/>
            <w:r w:rsidRPr="005C0110">
              <w:rPr>
                <w:rFonts w:ascii="Arial Narrow" w:hAnsi="Arial Narrow" w:cs="Arial Narrow"/>
              </w:rPr>
              <w:t>zile</w:t>
            </w:r>
            <w:proofErr w:type="spellEnd"/>
            <w:r w:rsidRPr="005C0110">
              <w:rPr>
                <w:rFonts w:ascii="Arial Narrow" w:hAnsi="Arial Narrow" w:cs="Arial Narrow"/>
              </w:rPr>
              <w:t xml:space="preserve"> de la </w:t>
            </w:r>
            <w:proofErr w:type="spellStart"/>
            <w:r w:rsidRPr="005C0110">
              <w:rPr>
                <w:rFonts w:ascii="Arial Narrow" w:hAnsi="Arial Narrow" w:cs="Arial Narrow"/>
              </w:rPr>
              <w:t>primirea</w:t>
            </w:r>
            <w:proofErr w:type="spellEnd"/>
            <w:r w:rsidRPr="005C0110">
              <w:rPr>
                <w:rFonts w:ascii="Arial Narrow" w:hAnsi="Arial Narrow" w:cs="Arial Narrow"/>
              </w:rPr>
              <w:t xml:space="preserve"> </w:t>
            </w:r>
            <w:proofErr w:type="spellStart"/>
            <w:r w:rsidRPr="005C0110">
              <w:rPr>
                <w:rFonts w:ascii="Arial Narrow" w:hAnsi="Arial Narrow" w:cs="Arial Narrow"/>
              </w:rPr>
              <w:t>comenzii</w:t>
            </w:r>
            <w:proofErr w:type="spellEnd"/>
            <w:r w:rsidRPr="005C0110">
              <w:rPr>
                <w:rFonts w:ascii="Arial Narrow" w:hAnsi="Arial Narrow" w:cs="Arial Narrow"/>
              </w:rPr>
              <w:t xml:space="preserve">, </w:t>
            </w:r>
            <w:proofErr w:type="spellStart"/>
            <w:r w:rsidRPr="005C0110">
              <w:rPr>
                <w:rFonts w:ascii="Arial Narrow" w:hAnsi="Arial Narrow" w:cs="Arial Narrow"/>
              </w:rPr>
              <w:t>contractantul</w:t>
            </w:r>
            <w:proofErr w:type="spellEnd"/>
            <w:r w:rsidRPr="005C0110">
              <w:rPr>
                <w:rFonts w:ascii="Arial Narrow" w:hAnsi="Arial Narrow" w:cs="Arial Narrow"/>
              </w:rPr>
              <w:t xml:space="preserve"> </w:t>
            </w:r>
            <w:proofErr w:type="spellStart"/>
            <w:r w:rsidRPr="005C0110">
              <w:rPr>
                <w:rFonts w:ascii="Arial Narrow" w:hAnsi="Arial Narrow" w:cs="Arial Narrow"/>
              </w:rPr>
              <w:t>va</w:t>
            </w:r>
            <w:proofErr w:type="spellEnd"/>
            <w:r w:rsidRPr="005C0110">
              <w:rPr>
                <w:rFonts w:ascii="Arial Narrow" w:hAnsi="Arial Narrow" w:cs="Arial Narrow"/>
              </w:rPr>
              <w:t xml:space="preserve"> </w:t>
            </w:r>
            <w:proofErr w:type="spellStart"/>
            <w:r w:rsidRPr="005C0110">
              <w:rPr>
                <w:rFonts w:ascii="Arial Narrow" w:hAnsi="Arial Narrow" w:cs="Arial Narrow"/>
              </w:rPr>
              <w:t>transmite</w:t>
            </w:r>
            <w:proofErr w:type="spellEnd"/>
            <w:r w:rsidRPr="005C0110">
              <w:rPr>
                <w:rFonts w:ascii="Arial Narrow" w:hAnsi="Arial Narrow" w:cs="Arial Narrow"/>
              </w:rPr>
              <w:t xml:space="preserve"> </w:t>
            </w:r>
            <w:proofErr w:type="spellStart"/>
            <w:r w:rsidRPr="005C0110">
              <w:rPr>
                <w:rFonts w:ascii="Arial Narrow" w:hAnsi="Arial Narrow" w:cs="Arial Narrow"/>
              </w:rPr>
              <w:t>macheta</w:t>
            </w:r>
            <w:proofErr w:type="spellEnd"/>
            <w:r w:rsidRPr="005C0110">
              <w:rPr>
                <w:rFonts w:ascii="Arial Narrow" w:hAnsi="Arial Narrow" w:cs="Arial Narrow"/>
              </w:rPr>
              <w:t xml:space="preserve"> </w:t>
            </w:r>
            <w:proofErr w:type="spellStart"/>
            <w:r w:rsidRPr="005C0110">
              <w:rPr>
                <w:rFonts w:ascii="Arial Narrow" w:hAnsi="Arial Narrow" w:cs="Arial Narrow"/>
              </w:rPr>
              <w:t>grafică</w:t>
            </w:r>
            <w:proofErr w:type="spellEnd"/>
            <w:r w:rsidRPr="005C0110">
              <w:rPr>
                <w:rFonts w:ascii="Arial Narrow" w:hAnsi="Arial Narrow" w:cs="Arial Narrow"/>
              </w:rPr>
              <w:t xml:space="preserve"> </w:t>
            </w:r>
            <w:proofErr w:type="gramStart"/>
            <w:r w:rsidRPr="005C0110">
              <w:rPr>
                <w:rFonts w:ascii="Arial Narrow" w:hAnsi="Arial Narrow" w:cs="Arial Narrow"/>
              </w:rPr>
              <w:t>a</w:t>
            </w:r>
            <w:proofErr w:type="gramEnd"/>
            <w:r w:rsidRPr="005C0110">
              <w:rPr>
                <w:rFonts w:ascii="Arial Narrow" w:hAnsi="Arial Narrow" w:cs="Arial Narrow"/>
              </w:rPr>
              <w:t xml:space="preserve"> </w:t>
            </w:r>
            <w:proofErr w:type="spellStart"/>
            <w:r w:rsidRPr="005C0110">
              <w:rPr>
                <w:rFonts w:ascii="Arial Narrow" w:hAnsi="Arial Narrow" w:cs="Arial Narrow"/>
              </w:rPr>
              <w:t>autocolantului</w:t>
            </w:r>
            <w:proofErr w:type="spellEnd"/>
            <w:r w:rsidRPr="005C0110">
              <w:rPr>
                <w:rFonts w:ascii="Arial Narrow" w:hAnsi="Arial Narrow" w:cs="Arial Narrow"/>
              </w:rPr>
              <w:t xml:space="preserve"> </w:t>
            </w:r>
            <w:proofErr w:type="spellStart"/>
            <w:r w:rsidRPr="005C0110">
              <w:rPr>
                <w:rFonts w:ascii="Arial Narrow" w:hAnsi="Arial Narrow" w:cs="Arial Narrow"/>
              </w:rPr>
              <w:t>în</w:t>
            </w:r>
            <w:proofErr w:type="spellEnd"/>
            <w:r w:rsidRPr="005C0110">
              <w:rPr>
                <w:rFonts w:ascii="Arial Narrow" w:hAnsi="Arial Narrow" w:cs="Arial Narrow"/>
              </w:rPr>
              <w:t xml:space="preserve"> </w:t>
            </w:r>
            <w:proofErr w:type="spellStart"/>
            <w:r w:rsidRPr="005C0110">
              <w:rPr>
                <w:rFonts w:ascii="Arial Narrow" w:hAnsi="Arial Narrow" w:cs="Arial Narrow"/>
              </w:rPr>
              <w:t>vederea</w:t>
            </w:r>
            <w:proofErr w:type="spellEnd"/>
            <w:r w:rsidRPr="005C0110">
              <w:rPr>
                <w:rFonts w:ascii="Arial Narrow" w:hAnsi="Arial Narrow" w:cs="Arial Narrow"/>
              </w:rPr>
              <w:t xml:space="preserve"> </w:t>
            </w:r>
            <w:proofErr w:type="spellStart"/>
            <w:r w:rsidRPr="005C0110">
              <w:rPr>
                <w:rFonts w:ascii="Arial Narrow" w:hAnsi="Arial Narrow" w:cs="Arial Narrow"/>
              </w:rPr>
              <w:t>acordării</w:t>
            </w:r>
            <w:proofErr w:type="spellEnd"/>
            <w:r w:rsidRPr="005C0110">
              <w:rPr>
                <w:rFonts w:ascii="Arial Narrow" w:hAnsi="Arial Narrow" w:cs="Arial Narrow"/>
              </w:rPr>
              <w:t xml:space="preserve"> de </w:t>
            </w:r>
            <w:proofErr w:type="spellStart"/>
            <w:r w:rsidRPr="005C0110">
              <w:rPr>
                <w:rFonts w:ascii="Arial Narrow" w:hAnsi="Arial Narrow" w:cs="Arial Narrow"/>
              </w:rPr>
              <w:t>către</w:t>
            </w:r>
            <w:proofErr w:type="spellEnd"/>
            <w:r w:rsidRPr="005C0110">
              <w:rPr>
                <w:rFonts w:ascii="Arial Narrow" w:hAnsi="Arial Narrow" w:cs="Arial Narrow"/>
              </w:rPr>
              <w:t xml:space="preserve"> </w:t>
            </w:r>
            <w:proofErr w:type="spellStart"/>
            <w:r w:rsidRPr="005C0110">
              <w:rPr>
                <w:rFonts w:ascii="Arial Narrow" w:hAnsi="Arial Narrow" w:cs="Arial Narrow"/>
              </w:rPr>
              <w:t>autoritatea</w:t>
            </w:r>
            <w:proofErr w:type="spellEnd"/>
            <w:r w:rsidRPr="005C0110">
              <w:rPr>
                <w:rFonts w:ascii="Arial Narrow" w:hAnsi="Arial Narrow" w:cs="Arial Narrow"/>
              </w:rPr>
              <w:t xml:space="preserve"> </w:t>
            </w:r>
            <w:proofErr w:type="spellStart"/>
            <w:r w:rsidRPr="005C0110">
              <w:rPr>
                <w:rFonts w:ascii="Arial Narrow" w:hAnsi="Arial Narrow" w:cs="Arial Narrow"/>
              </w:rPr>
              <w:t>contractantă</w:t>
            </w:r>
            <w:proofErr w:type="spellEnd"/>
            <w:r w:rsidRPr="005C0110">
              <w:rPr>
                <w:rFonts w:ascii="Arial Narrow" w:hAnsi="Arial Narrow" w:cs="Arial Narrow"/>
              </w:rPr>
              <w:t xml:space="preserve"> a </w:t>
            </w:r>
            <w:proofErr w:type="spellStart"/>
            <w:r w:rsidRPr="005C0110">
              <w:rPr>
                <w:rFonts w:ascii="Arial Narrow" w:hAnsi="Arial Narrow" w:cs="Arial Narrow"/>
              </w:rPr>
              <w:t>vizei</w:t>
            </w:r>
            <w:proofErr w:type="spellEnd"/>
            <w:r w:rsidRPr="005C0110">
              <w:rPr>
                <w:rFonts w:ascii="Arial Narrow" w:hAnsi="Arial Narrow" w:cs="Arial Narrow"/>
              </w:rPr>
              <w:t xml:space="preserve"> </w:t>
            </w:r>
            <w:r w:rsidRPr="00602D2C">
              <w:rPr>
                <w:rFonts w:ascii="Arial Narrow" w:hAnsi="Arial Narrow" w:cs="Arial Narrow"/>
                <w:lang w:val="fr-FR"/>
              </w:rPr>
              <w:t xml:space="preserve">‘’Bun de </w:t>
            </w:r>
            <w:proofErr w:type="spellStart"/>
            <w:r w:rsidRPr="00602D2C">
              <w:rPr>
                <w:rFonts w:ascii="Arial Narrow" w:hAnsi="Arial Narrow" w:cs="Arial Narrow"/>
                <w:lang w:val="fr-FR"/>
              </w:rPr>
              <w:t>tipar</w:t>
            </w:r>
            <w:proofErr w:type="spellEnd"/>
            <w:r w:rsidRPr="00602D2C">
              <w:rPr>
                <w:rFonts w:ascii="Arial Narrow" w:hAnsi="Arial Narrow" w:cs="Arial Narrow"/>
                <w:lang w:val="fr-FR"/>
              </w:rPr>
              <w:t xml:space="preserve">’’. </w:t>
            </w:r>
            <w:proofErr w:type="spellStart"/>
            <w:r w:rsidRPr="00602D2C">
              <w:rPr>
                <w:rFonts w:ascii="Arial Narrow" w:hAnsi="Arial Narrow" w:cs="Arial Narrow"/>
                <w:lang w:val="fr-FR"/>
              </w:rPr>
              <w:t>Viza</w:t>
            </w:r>
            <w:proofErr w:type="spellEnd"/>
            <w:r w:rsidRPr="00602D2C">
              <w:rPr>
                <w:rFonts w:ascii="Arial Narrow" w:hAnsi="Arial Narrow" w:cs="Arial Narrow"/>
                <w:lang w:val="fr-FR"/>
              </w:rPr>
              <w:t xml:space="preserve"> ‘’Bun de </w:t>
            </w:r>
            <w:proofErr w:type="spellStart"/>
            <w:r w:rsidRPr="00602D2C">
              <w:rPr>
                <w:rFonts w:ascii="Arial Narrow" w:hAnsi="Arial Narrow" w:cs="Arial Narrow"/>
                <w:lang w:val="fr-FR"/>
              </w:rPr>
              <w:t>tipar</w:t>
            </w:r>
            <w:proofErr w:type="spellEnd"/>
            <w:r w:rsidRPr="00602D2C">
              <w:rPr>
                <w:rFonts w:ascii="Arial Narrow" w:hAnsi="Arial Narrow" w:cs="Arial Narrow"/>
                <w:lang w:val="fr-FR"/>
              </w:rPr>
              <w:t xml:space="preserve">’’ </w:t>
            </w:r>
            <w:proofErr w:type="spellStart"/>
            <w:r w:rsidRPr="00602D2C">
              <w:rPr>
                <w:rFonts w:ascii="Arial Narrow" w:hAnsi="Arial Narrow" w:cs="Arial Narrow"/>
                <w:lang w:val="fr-FR"/>
              </w:rPr>
              <w:t>sau</w:t>
            </w:r>
            <w:proofErr w:type="spellEnd"/>
            <w:r w:rsidRPr="00602D2C">
              <w:rPr>
                <w:rFonts w:ascii="Arial Narrow" w:hAnsi="Arial Narrow" w:cs="Arial Narrow"/>
                <w:lang w:val="fr-FR"/>
              </w:rPr>
              <w:t xml:space="preserve">, </w:t>
            </w:r>
            <w:proofErr w:type="spellStart"/>
            <w:r w:rsidRPr="00602D2C">
              <w:rPr>
                <w:rFonts w:ascii="Arial Narrow" w:hAnsi="Arial Narrow" w:cs="Arial Narrow"/>
                <w:lang w:val="fr-FR"/>
              </w:rPr>
              <w:t>dup</w:t>
            </w:r>
            <w:proofErr w:type="spellEnd"/>
            <w:r w:rsidRPr="005C0110">
              <w:rPr>
                <w:rFonts w:ascii="Arial Narrow" w:hAnsi="Arial Narrow" w:cs="Arial Narrow"/>
              </w:rPr>
              <w:t xml:space="preserve">ă </w:t>
            </w:r>
            <w:proofErr w:type="spellStart"/>
            <w:r w:rsidRPr="005C0110">
              <w:rPr>
                <w:rFonts w:ascii="Arial Narrow" w:hAnsi="Arial Narrow" w:cs="Arial Narrow"/>
              </w:rPr>
              <w:t>caz</w:t>
            </w:r>
            <w:proofErr w:type="spellEnd"/>
            <w:r w:rsidRPr="005C0110">
              <w:rPr>
                <w:rFonts w:ascii="Arial Narrow" w:hAnsi="Arial Narrow" w:cs="Arial Narrow"/>
              </w:rPr>
              <w:t xml:space="preserve">, </w:t>
            </w:r>
            <w:proofErr w:type="spellStart"/>
            <w:r w:rsidRPr="005C0110">
              <w:rPr>
                <w:rFonts w:ascii="Arial Narrow" w:hAnsi="Arial Narrow" w:cs="Arial Narrow"/>
              </w:rPr>
              <w:t>observațiile</w:t>
            </w:r>
            <w:proofErr w:type="spellEnd"/>
            <w:r w:rsidRPr="005C0110">
              <w:rPr>
                <w:rFonts w:ascii="Arial Narrow" w:hAnsi="Arial Narrow" w:cs="Arial Narrow"/>
              </w:rPr>
              <w:t xml:space="preserve"> </w:t>
            </w:r>
            <w:proofErr w:type="spellStart"/>
            <w:r w:rsidRPr="005C0110">
              <w:rPr>
                <w:rFonts w:ascii="Arial Narrow" w:hAnsi="Arial Narrow" w:cs="Arial Narrow"/>
              </w:rPr>
              <w:t>autorității</w:t>
            </w:r>
            <w:proofErr w:type="spellEnd"/>
            <w:r w:rsidRPr="005C0110">
              <w:rPr>
                <w:rFonts w:ascii="Arial Narrow" w:hAnsi="Arial Narrow" w:cs="Arial Narrow"/>
              </w:rPr>
              <w:t xml:space="preserve"> </w:t>
            </w:r>
            <w:proofErr w:type="spellStart"/>
            <w:r w:rsidRPr="005C0110">
              <w:rPr>
                <w:rFonts w:ascii="Arial Narrow" w:hAnsi="Arial Narrow" w:cs="Arial Narrow"/>
              </w:rPr>
              <w:t>contractante</w:t>
            </w:r>
            <w:proofErr w:type="spellEnd"/>
            <w:r w:rsidRPr="005C0110">
              <w:rPr>
                <w:rFonts w:ascii="Arial Narrow" w:hAnsi="Arial Narrow" w:cs="Arial Narrow"/>
              </w:rPr>
              <w:t xml:space="preserve"> </w:t>
            </w:r>
            <w:proofErr w:type="spellStart"/>
            <w:r w:rsidRPr="005C0110">
              <w:rPr>
                <w:rFonts w:ascii="Arial Narrow" w:hAnsi="Arial Narrow" w:cs="Arial Narrow"/>
              </w:rPr>
              <w:t>vor</w:t>
            </w:r>
            <w:proofErr w:type="spellEnd"/>
            <w:r w:rsidRPr="005C0110">
              <w:rPr>
                <w:rFonts w:ascii="Arial Narrow" w:hAnsi="Arial Narrow" w:cs="Arial Narrow"/>
              </w:rPr>
              <w:t xml:space="preserve"> fi </w:t>
            </w:r>
            <w:proofErr w:type="spellStart"/>
            <w:r w:rsidRPr="005C0110">
              <w:rPr>
                <w:rFonts w:ascii="Arial Narrow" w:hAnsi="Arial Narrow" w:cs="Arial Narrow"/>
              </w:rPr>
              <w:t>transmise</w:t>
            </w:r>
            <w:proofErr w:type="spellEnd"/>
            <w:r w:rsidRPr="005C0110">
              <w:rPr>
                <w:rFonts w:ascii="Arial Narrow" w:hAnsi="Arial Narrow" w:cs="Arial Narrow"/>
              </w:rPr>
              <w:t xml:space="preserve"> </w:t>
            </w:r>
            <w:proofErr w:type="spellStart"/>
            <w:r>
              <w:rPr>
                <w:rFonts w:ascii="Arial Narrow" w:hAnsi="Arial Narrow" w:cs="Arial Narrow"/>
              </w:rPr>
              <w:t>în</w:t>
            </w:r>
            <w:proofErr w:type="spellEnd"/>
            <w:r>
              <w:rPr>
                <w:rFonts w:ascii="Arial Narrow" w:hAnsi="Arial Narrow" w:cs="Arial Narrow"/>
              </w:rPr>
              <w:t xml:space="preserve"> </w:t>
            </w:r>
            <w:proofErr w:type="spellStart"/>
            <w:r>
              <w:rPr>
                <w:rFonts w:ascii="Arial Narrow" w:hAnsi="Arial Narrow" w:cs="Arial Narrow"/>
              </w:rPr>
              <w:t>cel</w:t>
            </w:r>
            <w:proofErr w:type="spellEnd"/>
            <w:r>
              <w:rPr>
                <w:rFonts w:ascii="Arial Narrow" w:hAnsi="Arial Narrow" w:cs="Arial Narrow"/>
              </w:rPr>
              <w:t xml:space="preserve"> </w:t>
            </w:r>
            <w:proofErr w:type="spellStart"/>
            <w:r>
              <w:rPr>
                <w:rFonts w:ascii="Arial Narrow" w:hAnsi="Arial Narrow" w:cs="Arial Narrow"/>
              </w:rPr>
              <w:t>mai</w:t>
            </w:r>
            <w:proofErr w:type="spellEnd"/>
            <w:r>
              <w:rPr>
                <w:rFonts w:ascii="Arial Narrow" w:hAnsi="Arial Narrow" w:cs="Arial Narrow"/>
              </w:rPr>
              <w:t xml:space="preserve"> </w:t>
            </w:r>
            <w:proofErr w:type="spellStart"/>
            <w:r>
              <w:rPr>
                <w:rFonts w:ascii="Arial Narrow" w:hAnsi="Arial Narrow" w:cs="Arial Narrow"/>
              </w:rPr>
              <w:t>scurt</w:t>
            </w:r>
            <w:proofErr w:type="spellEnd"/>
            <w:r>
              <w:rPr>
                <w:rFonts w:ascii="Arial Narrow" w:hAnsi="Arial Narrow" w:cs="Arial Narrow"/>
              </w:rPr>
              <w:t xml:space="preserve"> </w:t>
            </w:r>
            <w:proofErr w:type="spellStart"/>
            <w:r>
              <w:rPr>
                <w:rFonts w:ascii="Arial Narrow" w:hAnsi="Arial Narrow" w:cs="Arial Narrow"/>
              </w:rPr>
              <w:t>timp</w:t>
            </w:r>
            <w:proofErr w:type="spellEnd"/>
            <w:r>
              <w:rPr>
                <w:rFonts w:ascii="Arial Narrow" w:hAnsi="Arial Narrow" w:cs="Arial Narrow"/>
              </w:rPr>
              <w:t xml:space="preserve"> </w:t>
            </w:r>
            <w:proofErr w:type="spellStart"/>
            <w:r>
              <w:rPr>
                <w:rFonts w:ascii="Arial Narrow" w:hAnsi="Arial Narrow" w:cs="Arial Narrow"/>
              </w:rPr>
              <w:t>posibil</w:t>
            </w:r>
            <w:proofErr w:type="spellEnd"/>
            <w:r w:rsidRPr="005C0110">
              <w:rPr>
                <w:rFonts w:ascii="Arial Narrow" w:hAnsi="Arial Narrow" w:cs="Arial Narrow"/>
              </w:rPr>
              <w:t xml:space="preserve">. Dupa </w:t>
            </w:r>
            <w:proofErr w:type="spellStart"/>
            <w:r w:rsidRPr="005C0110">
              <w:rPr>
                <w:rFonts w:ascii="Arial Narrow" w:hAnsi="Arial Narrow" w:cs="Arial Narrow"/>
              </w:rPr>
              <w:t>primirea</w:t>
            </w:r>
            <w:proofErr w:type="spellEnd"/>
            <w:r w:rsidRPr="005C0110">
              <w:rPr>
                <w:rFonts w:ascii="Arial Narrow" w:hAnsi="Arial Narrow" w:cs="Arial Narrow"/>
              </w:rPr>
              <w:t xml:space="preserve"> </w:t>
            </w:r>
            <w:proofErr w:type="spellStart"/>
            <w:r w:rsidRPr="005C0110">
              <w:rPr>
                <w:rFonts w:ascii="Arial Narrow" w:hAnsi="Arial Narrow" w:cs="Arial Narrow"/>
              </w:rPr>
              <w:t>vizei</w:t>
            </w:r>
            <w:proofErr w:type="spellEnd"/>
            <w:r w:rsidRPr="005C0110">
              <w:rPr>
                <w:rFonts w:ascii="Arial Narrow" w:hAnsi="Arial Narrow" w:cs="Arial Narrow"/>
              </w:rPr>
              <w:t xml:space="preserve"> </w:t>
            </w:r>
            <w:r w:rsidRPr="00602D2C">
              <w:rPr>
                <w:rFonts w:ascii="Arial Narrow" w:hAnsi="Arial Narrow" w:cs="Arial Narrow"/>
                <w:lang w:val="fr-FR"/>
              </w:rPr>
              <w:t xml:space="preserve">‘’Bun de </w:t>
            </w:r>
            <w:proofErr w:type="spellStart"/>
            <w:r w:rsidRPr="00602D2C">
              <w:rPr>
                <w:rFonts w:ascii="Arial Narrow" w:hAnsi="Arial Narrow" w:cs="Arial Narrow"/>
                <w:lang w:val="fr-FR"/>
              </w:rPr>
              <w:t>tipar</w:t>
            </w:r>
            <w:proofErr w:type="spellEnd"/>
            <w:r w:rsidRPr="00602D2C">
              <w:rPr>
                <w:rFonts w:ascii="Arial Narrow" w:hAnsi="Arial Narrow" w:cs="Arial Narrow"/>
                <w:lang w:val="fr-FR"/>
              </w:rPr>
              <w:t>’’</w:t>
            </w:r>
            <w:r w:rsidRPr="005C0110">
              <w:rPr>
                <w:rFonts w:ascii="Arial Narrow" w:hAnsi="Arial Narrow" w:cs="Arial Narrow"/>
              </w:rPr>
              <w:t xml:space="preserve">se </w:t>
            </w:r>
            <w:proofErr w:type="spellStart"/>
            <w:r w:rsidRPr="005C0110">
              <w:rPr>
                <w:rFonts w:ascii="Arial Narrow" w:hAnsi="Arial Narrow" w:cs="Arial Narrow"/>
              </w:rPr>
              <w:t>vor</w:t>
            </w:r>
            <w:proofErr w:type="spellEnd"/>
            <w:r w:rsidRPr="005C0110">
              <w:rPr>
                <w:rFonts w:ascii="Arial Narrow" w:hAnsi="Arial Narrow" w:cs="Arial Narrow"/>
              </w:rPr>
              <w:t xml:space="preserve"> </w:t>
            </w:r>
            <w:proofErr w:type="spellStart"/>
            <w:r w:rsidRPr="005C0110">
              <w:rPr>
                <w:rFonts w:ascii="Arial Narrow" w:hAnsi="Arial Narrow" w:cs="Arial Narrow"/>
              </w:rPr>
              <w:t>executa</w:t>
            </w:r>
            <w:proofErr w:type="spellEnd"/>
            <w:r w:rsidRPr="005C0110">
              <w:rPr>
                <w:rFonts w:ascii="Arial Narrow" w:hAnsi="Arial Narrow" w:cs="Arial Narrow"/>
              </w:rPr>
              <w:t xml:space="preserve"> </w:t>
            </w:r>
            <w:proofErr w:type="spellStart"/>
            <w:r w:rsidRPr="005C0110">
              <w:rPr>
                <w:rFonts w:ascii="Arial Narrow" w:hAnsi="Arial Narrow" w:cs="Arial Narrow"/>
              </w:rPr>
              <w:t>și</w:t>
            </w:r>
            <w:proofErr w:type="spellEnd"/>
            <w:r w:rsidRPr="005C0110">
              <w:rPr>
                <w:rFonts w:ascii="Arial Narrow" w:hAnsi="Arial Narrow" w:cs="Arial Narrow"/>
              </w:rPr>
              <w:t xml:space="preserve"> </w:t>
            </w:r>
            <w:proofErr w:type="spellStart"/>
            <w:r w:rsidRPr="005C0110">
              <w:rPr>
                <w:rFonts w:ascii="Arial Narrow" w:hAnsi="Arial Narrow" w:cs="Arial Narrow"/>
              </w:rPr>
              <w:t>livra</w:t>
            </w:r>
            <w:proofErr w:type="spellEnd"/>
            <w:r w:rsidRPr="005C0110">
              <w:rPr>
                <w:rFonts w:ascii="Arial Narrow" w:hAnsi="Arial Narrow" w:cs="Arial Narrow"/>
              </w:rPr>
              <w:t xml:space="preserve"> </w:t>
            </w:r>
            <w:proofErr w:type="spellStart"/>
            <w:r w:rsidRPr="005C0110">
              <w:rPr>
                <w:rFonts w:ascii="Arial Narrow" w:hAnsi="Arial Narrow" w:cs="Arial Narrow"/>
              </w:rPr>
              <w:t>autocolantele</w:t>
            </w:r>
            <w:proofErr w:type="spellEnd"/>
            <w:r w:rsidRPr="005C0110">
              <w:rPr>
                <w:rFonts w:ascii="Arial Narrow" w:hAnsi="Arial Narrow" w:cs="Arial Narrow"/>
              </w:rPr>
              <w:t>.</w:t>
            </w:r>
          </w:p>
          <w:p w14:paraId="4FCC6990" w14:textId="77777777" w:rsidR="00CB2A3C" w:rsidRPr="005C0110" w:rsidRDefault="00CB2A3C" w:rsidP="00A739D3">
            <w:pPr>
              <w:tabs>
                <w:tab w:val="left" w:pos="284"/>
              </w:tabs>
              <w:ind w:right="141"/>
              <w:jc w:val="both"/>
              <w:rPr>
                <w:rFonts w:ascii="Arial Narrow" w:eastAsia="SimSun" w:hAnsi="Arial Narrow"/>
              </w:rPr>
            </w:pPr>
            <w:proofErr w:type="spellStart"/>
            <w:r w:rsidRPr="005C0110">
              <w:rPr>
                <w:rFonts w:ascii="Arial Narrow" w:eastAsia="SimSun" w:hAnsi="Arial Narrow"/>
              </w:rPr>
              <w:t>Recepția</w:t>
            </w:r>
            <w:proofErr w:type="spellEnd"/>
            <w:r w:rsidRPr="005C0110">
              <w:rPr>
                <w:rFonts w:ascii="Arial Narrow" w:eastAsia="SimSun" w:hAnsi="Arial Narrow"/>
              </w:rPr>
              <w:t xml:space="preserve"> </w:t>
            </w:r>
            <w:proofErr w:type="spellStart"/>
            <w:r w:rsidRPr="005C0110">
              <w:rPr>
                <w:rFonts w:ascii="Arial Narrow" w:eastAsia="SimSun" w:hAnsi="Arial Narrow"/>
              </w:rPr>
              <w:t>cantitativă</w:t>
            </w:r>
            <w:proofErr w:type="spellEnd"/>
            <w:r w:rsidRPr="005C0110">
              <w:rPr>
                <w:rFonts w:ascii="Arial Narrow" w:eastAsia="SimSun" w:hAnsi="Arial Narrow"/>
              </w:rPr>
              <w:t xml:space="preserve"> </w:t>
            </w:r>
            <w:proofErr w:type="spellStart"/>
            <w:r w:rsidRPr="005C0110">
              <w:rPr>
                <w:rFonts w:ascii="Arial Narrow" w:eastAsia="SimSun" w:hAnsi="Arial Narrow"/>
              </w:rPr>
              <w:t>și</w:t>
            </w:r>
            <w:proofErr w:type="spellEnd"/>
            <w:r w:rsidRPr="005C0110">
              <w:rPr>
                <w:rFonts w:ascii="Arial Narrow" w:eastAsia="SimSun" w:hAnsi="Arial Narrow"/>
              </w:rPr>
              <w:t xml:space="preserve"> </w:t>
            </w:r>
            <w:proofErr w:type="spellStart"/>
            <w:r w:rsidRPr="005C0110">
              <w:rPr>
                <w:rFonts w:ascii="Arial Narrow" w:eastAsia="SimSun" w:hAnsi="Arial Narrow"/>
              </w:rPr>
              <w:t>calitativă</w:t>
            </w:r>
            <w:proofErr w:type="spellEnd"/>
            <w:r w:rsidRPr="005C0110">
              <w:rPr>
                <w:rFonts w:ascii="Arial Narrow" w:eastAsia="SimSun" w:hAnsi="Arial Narrow"/>
              </w:rPr>
              <w:t xml:space="preserve"> </w:t>
            </w:r>
            <w:proofErr w:type="gramStart"/>
            <w:r w:rsidRPr="005C0110">
              <w:rPr>
                <w:rFonts w:ascii="Arial Narrow" w:eastAsia="SimSun" w:hAnsi="Arial Narrow"/>
              </w:rPr>
              <w:t>a</w:t>
            </w:r>
            <w:proofErr w:type="gramEnd"/>
            <w:r w:rsidRPr="005C0110">
              <w:rPr>
                <w:rFonts w:ascii="Arial Narrow" w:eastAsia="SimSun" w:hAnsi="Arial Narrow"/>
              </w:rPr>
              <w:t xml:space="preserve"> </w:t>
            </w:r>
            <w:proofErr w:type="spellStart"/>
            <w:r w:rsidRPr="005C0110">
              <w:rPr>
                <w:rFonts w:ascii="Arial Narrow" w:eastAsia="SimSun" w:hAnsi="Arial Narrow"/>
              </w:rPr>
              <w:t>autocolantelor</w:t>
            </w:r>
            <w:proofErr w:type="spellEnd"/>
            <w:r w:rsidRPr="005C0110">
              <w:rPr>
                <w:rFonts w:ascii="Arial Narrow" w:eastAsia="SimSun" w:hAnsi="Arial Narrow"/>
              </w:rPr>
              <w:t xml:space="preserve"> se </w:t>
            </w:r>
            <w:proofErr w:type="spellStart"/>
            <w:r w:rsidRPr="005C0110">
              <w:rPr>
                <w:rFonts w:ascii="Arial Narrow" w:eastAsia="SimSun" w:hAnsi="Arial Narrow"/>
              </w:rPr>
              <w:t>va</w:t>
            </w:r>
            <w:proofErr w:type="spellEnd"/>
            <w:r w:rsidRPr="005C0110">
              <w:rPr>
                <w:rFonts w:ascii="Arial Narrow" w:eastAsia="SimSun" w:hAnsi="Arial Narrow"/>
              </w:rPr>
              <w:t xml:space="preserve"> </w:t>
            </w:r>
            <w:proofErr w:type="spellStart"/>
            <w:r w:rsidRPr="005C0110">
              <w:rPr>
                <w:rFonts w:ascii="Arial Narrow" w:eastAsia="SimSun" w:hAnsi="Arial Narrow"/>
              </w:rPr>
              <w:t>realiza</w:t>
            </w:r>
            <w:proofErr w:type="spellEnd"/>
            <w:r w:rsidRPr="005C0110">
              <w:rPr>
                <w:rFonts w:ascii="Arial Narrow" w:eastAsia="SimSun" w:hAnsi="Arial Narrow"/>
              </w:rPr>
              <w:t xml:space="preserve"> </w:t>
            </w:r>
            <w:proofErr w:type="spellStart"/>
            <w:r w:rsidRPr="005C0110">
              <w:rPr>
                <w:rFonts w:ascii="Arial Narrow" w:eastAsia="SimSun" w:hAnsi="Arial Narrow"/>
              </w:rPr>
              <w:t>în</w:t>
            </w:r>
            <w:proofErr w:type="spellEnd"/>
            <w:r w:rsidRPr="005C0110">
              <w:rPr>
                <w:rFonts w:ascii="Arial Narrow" w:eastAsia="SimSun" w:hAnsi="Arial Narrow"/>
              </w:rPr>
              <w:t xml:space="preserve"> </w:t>
            </w:r>
            <w:proofErr w:type="spellStart"/>
            <w:r w:rsidRPr="005C0110">
              <w:rPr>
                <w:rFonts w:ascii="Arial Narrow" w:eastAsia="SimSun" w:hAnsi="Arial Narrow"/>
              </w:rPr>
              <w:t>prezența</w:t>
            </w:r>
            <w:proofErr w:type="spellEnd"/>
            <w:r w:rsidRPr="005C0110">
              <w:rPr>
                <w:rFonts w:ascii="Arial Narrow" w:eastAsia="SimSun" w:hAnsi="Arial Narrow"/>
              </w:rPr>
              <w:t xml:space="preserve"> </w:t>
            </w:r>
            <w:proofErr w:type="spellStart"/>
            <w:r w:rsidRPr="005C0110">
              <w:rPr>
                <w:rFonts w:ascii="Arial Narrow" w:eastAsia="SimSun" w:hAnsi="Arial Narrow"/>
              </w:rPr>
              <w:t>comisiei</w:t>
            </w:r>
            <w:proofErr w:type="spellEnd"/>
            <w:r w:rsidRPr="005C0110">
              <w:rPr>
                <w:rFonts w:ascii="Arial Narrow" w:eastAsia="SimSun" w:hAnsi="Arial Narrow"/>
              </w:rPr>
              <w:t xml:space="preserve"> de </w:t>
            </w:r>
            <w:proofErr w:type="spellStart"/>
            <w:r w:rsidRPr="005C0110">
              <w:rPr>
                <w:rFonts w:ascii="Arial Narrow" w:eastAsia="SimSun" w:hAnsi="Arial Narrow"/>
              </w:rPr>
              <w:t>recepție</w:t>
            </w:r>
            <w:proofErr w:type="spellEnd"/>
            <w:r w:rsidRPr="005C0110">
              <w:rPr>
                <w:rFonts w:ascii="Arial Narrow" w:eastAsia="SimSun" w:hAnsi="Arial Narrow"/>
              </w:rPr>
              <w:t xml:space="preserve"> a </w:t>
            </w:r>
            <w:proofErr w:type="spellStart"/>
            <w:r w:rsidRPr="005C0110">
              <w:rPr>
                <w:rFonts w:ascii="Arial Narrow" w:eastAsia="SimSun" w:hAnsi="Arial Narrow"/>
              </w:rPr>
              <w:t>autorității</w:t>
            </w:r>
            <w:proofErr w:type="spellEnd"/>
            <w:r w:rsidRPr="005C0110">
              <w:rPr>
                <w:rFonts w:ascii="Arial Narrow" w:eastAsia="SimSun" w:hAnsi="Arial Narrow"/>
              </w:rPr>
              <w:t xml:space="preserve"> </w:t>
            </w:r>
            <w:proofErr w:type="spellStart"/>
            <w:r w:rsidRPr="005C0110">
              <w:rPr>
                <w:rFonts w:ascii="Arial Narrow" w:eastAsia="SimSun" w:hAnsi="Arial Narrow"/>
              </w:rPr>
              <w:t>contractante</w:t>
            </w:r>
            <w:proofErr w:type="spellEnd"/>
            <w:r w:rsidRPr="005C0110">
              <w:rPr>
                <w:rFonts w:ascii="Arial Narrow" w:eastAsia="SimSun" w:hAnsi="Arial Narrow"/>
              </w:rPr>
              <w:t xml:space="preserve"> </w:t>
            </w:r>
            <w:proofErr w:type="spellStart"/>
            <w:r w:rsidRPr="005C0110">
              <w:rPr>
                <w:rFonts w:ascii="Arial Narrow" w:eastAsia="SimSun" w:hAnsi="Arial Narrow"/>
              </w:rPr>
              <w:t>și</w:t>
            </w:r>
            <w:proofErr w:type="spellEnd"/>
            <w:r w:rsidRPr="005C0110">
              <w:rPr>
                <w:rFonts w:ascii="Arial Narrow" w:eastAsia="SimSun" w:hAnsi="Arial Narrow"/>
              </w:rPr>
              <w:t xml:space="preserve"> a </w:t>
            </w:r>
            <w:proofErr w:type="spellStart"/>
            <w:r w:rsidRPr="005C0110">
              <w:rPr>
                <w:rFonts w:ascii="Arial Narrow" w:eastAsia="SimSun" w:hAnsi="Arial Narrow"/>
              </w:rPr>
              <w:t>reprezentanților</w:t>
            </w:r>
            <w:proofErr w:type="spellEnd"/>
            <w:r w:rsidRPr="005C0110">
              <w:rPr>
                <w:rFonts w:ascii="Arial Narrow" w:eastAsia="SimSun" w:hAnsi="Arial Narrow"/>
              </w:rPr>
              <w:t xml:space="preserve"> </w:t>
            </w:r>
            <w:proofErr w:type="spellStart"/>
            <w:r w:rsidRPr="005C0110">
              <w:rPr>
                <w:rFonts w:ascii="Arial Narrow" w:eastAsia="SimSun" w:hAnsi="Arial Narrow"/>
              </w:rPr>
              <w:t>ofertantului</w:t>
            </w:r>
            <w:proofErr w:type="spellEnd"/>
            <w:r w:rsidRPr="005C0110">
              <w:rPr>
                <w:rFonts w:ascii="Arial Narrow" w:eastAsia="SimSun" w:hAnsi="Arial Narrow"/>
              </w:rPr>
              <w:t xml:space="preserve">, </w:t>
            </w:r>
            <w:proofErr w:type="spellStart"/>
            <w:r w:rsidRPr="005C0110">
              <w:rPr>
                <w:rFonts w:ascii="Arial Narrow" w:eastAsia="SimSun" w:hAnsi="Arial Narrow"/>
              </w:rPr>
              <w:t>urmând</w:t>
            </w:r>
            <w:proofErr w:type="spellEnd"/>
            <w:r w:rsidRPr="005C0110">
              <w:rPr>
                <w:rFonts w:ascii="Arial Narrow" w:eastAsia="SimSun" w:hAnsi="Arial Narrow"/>
              </w:rPr>
              <w:t xml:space="preserve"> </w:t>
            </w:r>
            <w:proofErr w:type="spellStart"/>
            <w:r w:rsidRPr="005C0110">
              <w:rPr>
                <w:rFonts w:ascii="Arial Narrow" w:eastAsia="SimSun" w:hAnsi="Arial Narrow"/>
              </w:rPr>
              <w:t>să</w:t>
            </w:r>
            <w:proofErr w:type="spellEnd"/>
            <w:r w:rsidRPr="005C0110">
              <w:rPr>
                <w:rFonts w:ascii="Arial Narrow" w:eastAsia="SimSun" w:hAnsi="Arial Narrow"/>
              </w:rPr>
              <w:t xml:space="preserve"> se </w:t>
            </w:r>
            <w:proofErr w:type="spellStart"/>
            <w:r w:rsidRPr="005C0110">
              <w:rPr>
                <w:rFonts w:ascii="Arial Narrow" w:eastAsia="SimSun" w:hAnsi="Arial Narrow"/>
              </w:rPr>
              <w:t>încheie</w:t>
            </w:r>
            <w:proofErr w:type="spellEnd"/>
            <w:r w:rsidRPr="005C0110">
              <w:rPr>
                <w:rFonts w:ascii="Arial Narrow" w:eastAsia="SimSun" w:hAnsi="Arial Narrow"/>
              </w:rPr>
              <w:t xml:space="preserve"> un </w:t>
            </w:r>
            <w:proofErr w:type="spellStart"/>
            <w:r w:rsidRPr="005C0110">
              <w:rPr>
                <w:rFonts w:ascii="Arial Narrow" w:eastAsia="SimSun" w:hAnsi="Arial Narrow"/>
              </w:rPr>
              <w:t>proces</w:t>
            </w:r>
            <w:proofErr w:type="spellEnd"/>
            <w:r w:rsidRPr="005C0110">
              <w:rPr>
                <w:rFonts w:ascii="Arial Narrow" w:eastAsia="SimSun" w:hAnsi="Arial Narrow"/>
              </w:rPr>
              <w:t>-verbal</w:t>
            </w:r>
            <w:r>
              <w:rPr>
                <w:rFonts w:ascii="Arial Narrow" w:eastAsia="SimSun" w:hAnsi="Arial Narrow"/>
              </w:rPr>
              <w:t>.</w:t>
            </w:r>
            <w:r w:rsidRPr="005C0110">
              <w:rPr>
                <w:rFonts w:ascii="Arial Narrow" w:eastAsia="SimSun" w:hAnsi="Arial Narrow"/>
              </w:rPr>
              <w:t xml:space="preserve"> La </w:t>
            </w:r>
            <w:proofErr w:type="spellStart"/>
            <w:r w:rsidRPr="005C0110">
              <w:rPr>
                <w:rFonts w:ascii="Arial Narrow" w:eastAsia="SimSun" w:hAnsi="Arial Narrow"/>
              </w:rPr>
              <w:t>încheierea</w:t>
            </w:r>
            <w:proofErr w:type="spellEnd"/>
            <w:r w:rsidRPr="005C0110">
              <w:rPr>
                <w:rFonts w:ascii="Arial Narrow" w:eastAsia="SimSun" w:hAnsi="Arial Narrow"/>
              </w:rPr>
              <w:t xml:space="preserve"> </w:t>
            </w:r>
            <w:proofErr w:type="spellStart"/>
            <w:r w:rsidRPr="005C0110">
              <w:rPr>
                <w:rFonts w:ascii="Arial Narrow" w:eastAsia="SimSun" w:hAnsi="Arial Narrow"/>
              </w:rPr>
              <w:t>procesului</w:t>
            </w:r>
            <w:proofErr w:type="spellEnd"/>
            <w:r w:rsidRPr="005C0110">
              <w:rPr>
                <w:rFonts w:ascii="Arial Narrow" w:eastAsia="SimSun" w:hAnsi="Arial Narrow"/>
              </w:rPr>
              <w:t xml:space="preserve"> verbal se </w:t>
            </w:r>
            <w:proofErr w:type="spellStart"/>
            <w:r w:rsidRPr="005C0110">
              <w:rPr>
                <w:rFonts w:ascii="Arial Narrow" w:eastAsia="SimSun" w:hAnsi="Arial Narrow"/>
              </w:rPr>
              <w:t>vor</w:t>
            </w:r>
            <w:proofErr w:type="spellEnd"/>
            <w:r w:rsidRPr="005C0110">
              <w:rPr>
                <w:rFonts w:ascii="Arial Narrow" w:eastAsia="SimSun" w:hAnsi="Arial Narrow"/>
              </w:rPr>
              <w:t xml:space="preserve"> </w:t>
            </w:r>
            <w:proofErr w:type="spellStart"/>
            <w:r w:rsidRPr="005C0110">
              <w:rPr>
                <w:rFonts w:ascii="Arial Narrow" w:eastAsia="SimSun" w:hAnsi="Arial Narrow"/>
              </w:rPr>
              <w:t>avea</w:t>
            </w:r>
            <w:proofErr w:type="spellEnd"/>
            <w:r w:rsidRPr="005C0110">
              <w:rPr>
                <w:rFonts w:ascii="Arial Narrow" w:eastAsia="SimSun" w:hAnsi="Arial Narrow"/>
              </w:rPr>
              <w:t xml:space="preserve"> </w:t>
            </w:r>
            <w:proofErr w:type="spellStart"/>
            <w:r w:rsidRPr="005C0110">
              <w:rPr>
                <w:rFonts w:ascii="Arial Narrow" w:eastAsia="SimSun" w:hAnsi="Arial Narrow"/>
              </w:rPr>
              <w:t>în</w:t>
            </w:r>
            <w:proofErr w:type="spellEnd"/>
            <w:r w:rsidRPr="005C0110">
              <w:rPr>
                <w:rFonts w:ascii="Arial Narrow" w:eastAsia="SimSun" w:hAnsi="Arial Narrow"/>
              </w:rPr>
              <w:t xml:space="preserve"> </w:t>
            </w:r>
            <w:proofErr w:type="spellStart"/>
            <w:r w:rsidRPr="005C0110">
              <w:rPr>
                <w:rFonts w:ascii="Arial Narrow" w:eastAsia="SimSun" w:hAnsi="Arial Narrow"/>
              </w:rPr>
              <w:t>vedere</w:t>
            </w:r>
            <w:proofErr w:type="spellEnd"/>
            <w:r w:rsidRPr="005C0110">
              <w:rPr>
                <w:rFonts w:ascii="Arial Narrow" w:eastAsia="SimSun" w:hAnsi="Arial Narrow"/>
              </w:rPr>
              <w:t xml:space="preserve"> </w:t>
            </w:r>
            <w:proofErr w:type="spellStart"/>
            <w:r w:rsidRPr="005C0110">
              <w:rPr>
                <w:rFonts w:ascii="Arial Narrow" w:eastAsia="SimSun" w:hAnsi="Arial Narrow"/>
              </w:rPr>
              <w:t>urm</w:t>
            </w:r>
            <w:r>
              <w:rPr>
                <w:rFonts w:ascii="Arial Narrow" w:eastAsia="SimSun" w:hAnsi="Arial Narrow"/>
              </w:rPr>
              <w:t>ă</w:t>
            </w:r>
            <w:r w:rsidRPr="005C0110">
              <w:rPr>
                <w:rFonts w:ascii="Arial Narrow" w:eastAsia="SimSun" w:hAnsi="Arial Narrow"/>
              </w:rPr>
              <w:t>toarele</w:t>
            </w:r>
            <w:proofErr w:type="spellEnd"/>
            <w:r w:rsidRPr="00602D2C">
              <w:rPr>
                <w:rFonts w:ascii="Arial Narrow" w:eastAsia="SimSun" w:hAnsi="Arial Narrow"/>
              </w:rPr>
              <w:t>:</w:t>
            </w:r>
            <w:r w:rsidRPr="005C0110">
              <w:rPr>
                <w:rFonts w:ascii="Arial Narrow" w:eastAsia="SimSun" w:hAnsi="Arial Narrow"/>
              </w:rPr>
              <w:t xml:space="preserv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machetei</w:t>
            </w:r>
            <w:proofErr w:type="spellEnd"/>
            <w:r w:rsidRPr="005C0110">
              <w:rPr>
                <w:rFonts w:ascii="Arial Narrow" w:eastAsia="SimSun" w:hAnsi="Arial Narrow"/>
              </w:rPr>
              <w:t xml:space="preserve"> cu </w:t>
            </w:r>
            <w:proofErr w:type="spellStart"/>
            <w:r w:rsidRPr="005C0110">
              <w:rPr>
                <w:rFonts w:ascii="Arial Narrow" w:eastAsia="SimSun" w:hAnsi="Arial Narrow"/>
              </w:rPr>
              <w:t>viza</w:t>
            </w:r>
            <w:proofErr w:type="spellEnd"/>
            <w:r w:rsidRPr="005C0110">
              <w:rPr>
                <w:rFonts w:ascii="Arial Narrow" w:eastAsia="SimSun" w:hAnsi="Arial Narrow"/>
              </w:rPr>
              <w:t xml:space="preserve"> </w:t>
            </w:r>
            <w:r w:rsidRPr="00602D2C">
              <w:rPr>
                <w:rFonts w:ascii="Arial Narrow" w:eastAsia="SimSun" w:hAnsi="Arial Narrow"/>
              </w:rPr>
              <w:t xml:space="preserve">“Bun de </w:t>
            </w:r>
            <w:proofErr w:type="spellStart"/>
            <w:r w:rsidRPr="00602D2C">
              <w:rPr>
                <w:rFonts w:ascii="Arial Narrow" w:eastAsia="SimSun" w:hAnsi="Arial Narrow"/>
              </w:rPr>
              <w:t>tipar</w:t>
            </w:r>
            <w:proofErr w:type="spellEnd"/>
            <w:r w:rsidRPr="00602D2C">
              <w:rPr>
                <w:rFonts w:ascii="Arial Narrow" w:eastAsia="SimSun" w:hAnsi="Arial Narrow"/>
              </w:rPr>
              <w:t xml:space="preserve">”, </w:t>
            </w:r>
            <w:proofErr w:type="spellStart"/>
            <w:r w:rsidRPr="005C0110">
              <w:rPr>
                <w:rFonts w:ascii="Arial Narrow" w:eastAsia="SimSun" w:hAnsi="Arial Narrow"/>
              </w:rPr>
              <w:t>îndeplinirea</w:t>
            </w:r>
            <w:proofErr w:type="spellEnd"/>
            <w:r w:rsidRPr="005C0110">
              <w:rPr>
                <w:rFonts w:ascii="Arial Narrow" w:eastAsia="SimSun" w:hAnsi="Arial Narrow"/>
              </w:rPr>
              <w:t xml:space="preserve"> </w:t>
            </w:r>
            <w:proofErr w:type="spellStart"/>
            <w:r w:rsidRPr="005C0110">
              <w:rPr>
                <w:rFonts w:ascii="Arial Narrow" w:eastAsia="SimSun" w:hAnsi="Arial Narrow"/>
              </w:rPr>
              <w:t>cerințelor</w:t>
            </w:r>
            <w:proofErr w:type="spellEnd"/>
            <w:r w:rsidRPr="005C0110">
              <w:rPr>
                <w:rFonts w:ascii="Arial Narrow" w:eastAsia="SimSun" w:hAnsi="Arial Narrow"/>
              </w:rPr>
              <w:t xml:space="preserve"> </w:t>
            </w:r>
            <w:proofErr w:type="spellStart"/>
            <w:r w:rsidRPr="005C0110">
              <w:rPr>
                <w:rFonts w:ascii="Arial Narrow" w:eastAsia="SimSun" w:hAnsi="Arial Narrow"/>
              </w:rPr>
              <w:t>tehnice</w:t>
            </w:r>
            <w:proofErr w:type="spellEnd"/>
            <w:r w:rsidRPr="005C0110">
              <w:rPr>
                <w:rFonts w:ascii="Arial Narrow" w:eastAsia="SimSun" w:hAnsi="Arial Narrow"/>
              </w:rPr>
              <w:t xml:space="preserve"> din </w:t>
            </w:r>
            <w:proofErr w:type="spellStart"/>
            <w:r w:rsidRPr="005C0110">
              <w:rPr>
                <w:rFonts w:ascii="Arial Narrow" w:eastAsia="SimSun" w:hAnsi="Arial Narrow"/>
              </w:rPr>
              <w:t>caietul</w:t>
            </w:r>
            <w:proofErr w:type="spellEnd"/>
            <w:r w:rsidRPr="005C0110">
              <w:rPr>
                <w:rFonts w:ascii="Arial Narrow" w:eastAsia="SimSun" w:hAnsi="Arial Narrow"/>
              </w:rPr>
              <w:t xml:space="preserve"> de </w:t>
            </w:r>
            <w:proofErr w:type="spellStart"/>
            <w:r w:rsidRPr="005C0110">
              <w:rPr>
                <w:rFonts w:ascii="Arial Narrow" w:eastAsia="SimSun" w:hAnsi="Arial Narrow"/>
              </w:rPr>
              <w:t>sarcini</w:t>
            </w:r>
            <w:proofErr w:type="spellEnd"/>
            <w:r w:rsidRPr="005C0110">
              <w:rPr>
                <w:rFonts w:ascii="Arial Narrow" w:eastAsia="SimSun" w:hAnsi="Arial Narrow"/>
              </w:rPr>
              <w:t xml:space="preserv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cantităților</w:t>
            </w:r>
            <w:proofErr w:type="spellEnd"/>
            <w:r w:rsidRPr="005C0110">
              <w:rPr>
                <w:rFonts w:ascii="Arial Narrow" w:eastAsia="SimSun" w:hAnsi="Arial Narrow"/>
              </w:rPr>
              <w:t xml:space="preserve"> solicitate,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termenului</w:t>
            </w:r>
            <w:proofErr w:type="spellEnd"/>
            <w:r w:rsidRPr="005C0110">
              <w:rPr>
                <w:rFonts w:ascii="Arial Narrow" w:eastAsia="SimSun" w:hAnsi="Arial Narrow"/>
              </w:rPr>
              <w:t xml:space="preserve"> de </w:t>
            </w:r>
            <w:proofErr w:type="spellStart"/>
            <w:r w:rsidRPr="005C0110">
              <w:rPr>
                <w:rFonts w:ascii="Arial Narrow" w:eastAsia="SimSun" w:hAnsi="Arial Narrow"/>
              </w:rPr>
              <w:t>livrare</w:t>
            </w:r>
            <w:proofErr w:type="spellEnd"/>
            <w:r w:rsidRPr="005C0110">
              <w:rPr>
                <w:rFonts w:ascii="Arial Narrow" w:eastAsia="SimSun" w:hAnsi="Arial Narrow"/>
              </w:rPr>
              <w:t>.</w:t>
            </w:r>
          </w:p>
          <w:p w14:paraId="6FFA86B6" w14:textId="77777777" w:rsidR="00CB2A3C" w:rsidRDefault="00CB2A3C" w:rsidP="00A739D3">
            <w:pPr>
              <w:autoSpaceDE w:val="0"/>
              <w:autoSpaceDN w:val="0"/>
              <w:adjustRightInd w:val="0"/>
              <w:ind w:right="-1" w:firstLine="360"/>
              <w:jc w:val="both"/>
              <w:rPr>
                <w:rFonts w:ascii="Arial Narrow" w:eastAsia="SimSun" w:hAnsi="Arial Narrow"/>
                <w:b/>
                <w:bCs/>
                <w:i/>
              </w:rPr>
            </w:pPr>
          </w:p>
          <w:p w14:paraId="790EE64E" w14:textId="77777777" w:rsidR="00CB2A3C" w:rsidRPr="002F4769" w:rsidRDefault="00CB2A3C" w:rsidP="00A739D3">
            <w:pPr>
              <w:autoSpaceDE w:val="0"/>
              <w:autoSpaceDN w:val="0"/>
              <w:adjustRightInd w:val="0"/>
              <w:ind w:right="-1" w:firstLine="360"/>
              <w:jc w:val="both"/>
              <w:rPr>
                <w:rFonts w:ascii="Arial Narrow" w:hAnsi="Arial Narrow" w:cs="Calibri"/>
                <w:u w:val="single"/>
                <w:lang w:eastAsia="ro-RO"/>
              </w:rPr>
            </w:pPr>
            <w:proofErr w:type="spellStart"/>
            <w:r w:rsidRPr="002F4769">
              <w:rPr>
                <w:rFonts w:ascii="Arial Narrow" w:eastAsia="SimSun" w:hAnsi="Arial Narrow"/>
                <w:b/>
                <w:bCs/>
                <w:i/>
              </w:rPr>
              <w:t>Autocolantele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vor</w:t>
            </w:r>
            <w:proofErr w:type="spellEnd"/>
            <w:r w:rsidRPr="002F4769">
              <w:rPr>
                <w:rFonts w:ascii="Arial Narrow" w:eastAsia="SimSun" w:hAnsi="Arial Narrow"/>
                <w:b/>
                <w:bCs/>
                <w:i/>
              </w:rPr>
              <w:t xml:space="preserve"> fi </w:t>
            </w:r>
            <w:proofErr w:type="spellStart"/>
            <w:r w:rsidRPr="002F4769">
              <w:rPr>
                <w:rFonts w:ascii="Arial Narrow" w:eastAsia="SimSun" w:hAnsi="Arial Narrow"/>
                <w:b/>
                <w:bCs/>
                <w:i/>
              </w:rPr>
              <w:t>realizate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în</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conformitate</w:t>
            </w:r>
            <w:proofErr w:type="spellEnd"/>
            <w:r w:rsidRPr="002F4769">
              <w:rPr>
                <w:rFonts w:ascii="Arial Narrow" w:eastAsia="SimSun" w:hAnsi="Arial Narrow"/>
                <w:b/>
                <w:bCs/>
                <w:i/>
              </w:rPr>
              <w:t xml:space="preserve"> cu </w:t>
            </w:r>
            <w:proofErr w:type="spellStart"/>
            <w:r w:rsidRPr="002F4769">
              <w:rPr>
                <w:rFonts w:ascii="Arial Narrow" w:eastAsia="SimSun" w:hAnsi="Arial Narrow"/>
                <w:b/>
                <w:bCs/>
                <w:i/>
              </w:rPr>
              <w:t>informaţiile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şi</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elementele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grafice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obligatorii</w:t>
            </w:r>
            <w:proofErr w:type="spellEnd"/>
            <w:r w:rsidRPr="002F4769">
              <w:rPr>
                <w:rFonts w:ascii="Arial Narrow" w:eastAsia="SimSun" w:hAnsi="Arial Narrow"/>
                <w:b/>
                <w:bCs/>
                <w:i/>
              </w:rPr>
              <w:t xml:space="preserve"> din </w:t>
            </w:r>
            <w:proofErr w:type="spellStart"/>
            <w:r w:rsidRPr="002F4769">
              <w:rPr>
                <w:rFonts w:ascii="Arial Narrow" w:eastAsia="SimSun" w:hAnsi="Arial Narrow"/>
                <w:b/>
                <w:bCs/>
                <w:i/>
              </w:rPr>
              <w:t>Manualul</w:t>
            </w:r>
            <w:proofErr w:type="spellEnd"/>
            <w:r w:rsidRPr="002F4769">
              <w:rPr>
                <w:rFonts w:ascii="Arial Narrow" w:eastAsia="SimSun" w:hAnsi="Arial Narrow"/>
                <w:b/>
                <w:bCs/>
                <w:i/>
              </w:rPr>
              <w:t xml:space="preserve"> de </w:t>
            </w:r>
            <w:proofErr w:type="spellStart"/>
            <w:r w:rsidRPr="002F4769">
              <w:rPr>
                <w:rFonts w:ascii="Arial Narrow" w:eastAsia="SimSun" w:hAnsi="Arial Narrow"/>
                <w:b/>
                <w:bCs/>
                <w:i/>
              </w:rPr>
              <w:t>identitate</w:t>
            </w:r>
            <w:proofErr w:type="spellEnd"/>
            <w:r w:rsidRPr="002F4769">
              <w:rPr>
                <w:rFonts w:ascii="Arial Narrow" w:eastAsia="SimSun" w:hAnsi="Arial Narrow"/>
                <w:b/>
                <w:bCs/>
                <w:i/>
              </w:rPr>
              <w:t xml:space="preserve"> </w:t>
            </w:r>
            <w:proofErr w:type="spellStart"/>
            <w:r w:rsidRPr="002F4769">
              <w:rPr>
                <w:rFonts w:ascii="Arial Narrow" w:eastAsia="SimSun" w:hAnsi="Arial Narrow"/>
                <w:b/>
                <w:bCs/>
                <w:i/>
              </w:rPr>
              <w:t>vizuală</w:t>
            </w:r>
            <w:proofErr w:type="spellEnd"/>
            <w:r w:rsidRPr="002F4769">
              <w:rPr>
                <w:rFonts w:ascii="Arial Narrow" w:eastAsia="SimSun" w:hAnsi="Arial Narrow"/>
                <w:b/>
                <w:bCs/>
                <w:i/>
              </w:rPr>
              <w:t xml:space="preserve"> </w:t>
            </w:r>
            <w:r w:rsidRPr="00D7479D">
              <w:rPr>
                <w:rFonts w:ascii="Arial Narrow" w:eastAsia="SimSun" w:hAnsi="Arial Narrow"/>
                <w:b/>
                <w:bCs/>
                <w:i/>
              </w:rPr>
              <w:t xml:space="preserve">PNRR,  </w:t>
            </w:r>
            <w:proofErr w:type="spellStart"/>
            <w:r w:rsidRPr="00D7479D">
              <w:rPr>
                <w:rFonts w:ascii="Arial Narrow" w:eastAsia="SimSun" w:hAnsi="Arial Narrow"/>
                <w:b/>
                <w:bCs/>
                <w:i/>
              </w:rPr>
              <w:t>în</w:t>
            </w:r>
            <w:proofErr w:type="spellEnd"/>
            <w:r w:rsidRPr="00D7479D">
              <w:rPr>
                <w:rFonts w:ascii="Arial Narrow" w:eastAsia="SimSun" w:hAnsi="Arial Narrow"/>
                <w:b/>
                <w:bCs/>
                <w:i/>
              </w:rPr>
              <w:t xml:space="preserve"> </w:t>
            </w:r>
            <w:proofErr w:type="spellStart"/>
            <w:r w:rsidRPr="00D7479D">
              <w:rPr>
                <w:rFonts w:ascii="Arial Narrow" w:eastAsia="SimSun" w:hAnsi="Arial Narrow"/>
                <w:b/>
                <w:bCs/>
                <w:i/>
              </w:rPr>
              <w:t>vigoare</w:t>
            </w:r>
            <w:proofErr w:type="spellEnd"/>
            <w:r w:rsidRPr="00D7479D">
              <w:rPr>
                <w:rFonts w:ascii="Arial Narrow" w:eastAsia="SimSun" w:hAnsi="Arial Narrow"/>
                <w:b/>
                <w:bCs/>
                <w:i/>
              </w:rPr>
              <w:t xml:space="preserve"> la </w:t>
            </w:r>
            <w:proofErr w:type="spellStart"/>
            <w:r w:rsidRPr="00D7479D">
              <w:rPr>
                <w:rFonts w:ascii="Arial Narrow" w:eastAsia="SimSun" w:hAnsi="Arial Narrow"/>
                <w:b/>
                <w:bCs/>
                <w:i/>
              </w:rPr>
              <w:t>momentul</w:t>
            </w:r>
            <w:proofErr w:type="spellEnd"/>
            <w:r w:rsidRPr="00D7479D">
              <w:rPr>
                <w:rFonts w:ascii="Arial Narrow" w:eastAsia="SimSun" w:hAnsi="Arial Narrow"/>
                <w:b/>
                <w:bCs/>
                <w:i/>
              </w:rPr>
              <w:t xml:space="preserve"> </w:t>
            </w:r>
            <w:proofErr w:type="spellStart"/>
            <w:r w:rsidRPr="00D7479D">
              <w:rPr>
                <w:rFonts w:ascii="Arial Narrow" w:eastAsia="SimSun" w:hAnsi="Arial Narrow"/>
                <w:b/>
                <w:bCs/>
                <w:i/>
              </w:rPr>
              <w:t>realizării</w:t>
            </w:r>
            <w:proofErr w:type="spellEnd"/>
            <w:r w:rsidRPr="00D7479D">
              <w:rPr>
                <w:rFonts w:ascii="Arial Narrow" w:eastAsia="SimSun" w:hAnsi="Arial Narrow"/>
                <w:b/>
                <w:bCs/>
                <w:i/>
              </w:rPr>
              <w:t xml:space="preserve"> </w:t>
            </w:r>
            <w:proofErr w:type="spellStart"/>
            <w:r w:rsidRPr="00D7479D">
              <w:rPr>
                <w:rFonts w:ascii="Arial Narrow" w:eastAsia="SimSun" w:hAnsi="Arial Narrow"/>
                <w:b/>
                <w:bCs/>
                <w:i/>
              </w:rPr>
              <w:t>acestora</w:t>
            </w:r>
            <w:proofErr w:type="spellEnd"/>
            <w:r w:rsidRPr="00D7479D">
              <w:rPr>
                <w:rFonts w:ascii="Arial Narrow" w:eastAsia="SimSun" w:hAnsi="Arial Narrow"/>
                <w:b/>
                <w:bCs/>
                <w:i/>
              </w:rPr>
              <w:t xml:space="preserve">, care </w:t>
            </w:r>
            <w:proofErr w:type="spellStart"/>
            <w:r w:rsidRPr="00D7479D">
              <w:rPr>
                <w:rFonts w:ascii="Arial Narrow" w:eastAsia="SimSun" w:hAnsi="Arial Narrow"/>
                <w:b/>
                <w:bCs/>
                <w:i/>
              </w:rPr>
              <w:t>poate</w:t>
            </w:r>
            <w:proofErr w:type="spellEnd"/>
            <w:r w:rsidRPr="00D7479D">
              <w:rPr>
                <w:rFonts w:ascii="Arial Narrow" w:eastAsia="SimSun" w:hAnsi="Arial Narrow"/>
                <w:b/>
                <w:bCs/>
                <w:i/>
              </w:rPr>
              <w:t xml:space="preserve"> fi </w:t>
            </w:r>
            <w:proofErr w:type="spellStart"/>
            <w:r w:rsidRPr="00D7479D">
              <w:rPr>
                <w:rFonts w:ascii="Arial Narrow" w:eastAsia="SimSun" w:hAnsi="Arial Narrow"/>
                <w:b/>
                <w:bCs/>
                <w:i/>
              </w:rPr>
              <w:t>accesat</w:t>
            </w:r>
            <w:proofErr w:type="spellEnd"/>
            <w:r w:rsidRPr="00D7479D">
              <w:rPr>
                <w:rFonts w:ascii="Arial Narrow" w:eastAsia="SimSun" w:hAnsi="Arial Narrow"/>
                <w:b/>
                <w:bCs/>
                <w:i/>
              </w:rPr>
              <w:t xml:space="preserve"> la </w:t>
            </w:r>
            <w:proofErr w:type="spellStart"/>
            <w:r w:rsidRPr="00D7479D">
              <w:rPr>
                <w:rFonts w:ascii="Arial Narrow" w:eastAsia="SimSun" w:hAnsi="Arial Narrow"/>
                <w:b/>
                <w:bCs/>
                <w:i/>
              </w:rPr>
              <w:t>adresa</w:t>
            </w:r>
            <w:proofErr w:type="spellEnd"/>
            <w:r w:rsidRPr="00D7479D">
              <w:rPr>
                <w:rFonts w:ascii="Arial Narrow" w:eastAsia="SimSun" w:hAnsi="Arial Narrow"/>
                <w:b/>
                <w:bCs/>
                <w:i/>
              </w:rPr>
              <w:t xml:space="preserve">:  </w:t>
            </w:r>
            <w:hyperlink r:id="rId14" w:history="1">
              <w:r w:rsidRPr="0046052D">
                <w:rPr>
                  <w:rStyle w:val="Hyperlink"/>
                  <w:rFonts w:ascii="Arial Narrow" w:eastAsia="SimSun" w:hAnsi="Arial Narrow"/>
                  <w:b/>
                  <w:bCs/>
                  <w:i/>
                </w:rPr>
                <w:t>https://mfe.gov.ro/wp-content/uploads/2022/07/07054c8608efd34d8e14c5709a1a4b47.pdf</w:t>
              </w:r>
            </w:hyperlink>
            <w:r w:rsidRPr="00D7479D">
              <w:rPr>
                <w:rFonts w:ascii="Arial Narrow" w:eastAsia="SimSun" w:hAnsi="Arial Narrow"/>
                <w:b/>
                <w:bCs/>
                <w:i/>
              </w:rPr>
              <w:t>.</w:t>
            </w:r>
            <w:r>
              <w:rPr>
                <w:rFonts w:ascii="Arial Narrow" w:eastAsia="SimSun" w:hAnsi="Arial Narrow"/>
                <w:b/>
                <w:bCs/>
                <w:i/>
              </w:rPr>
              <w:t xml:space="preserve"> </w:t>
            </w:r>
          </w:p>
          <w:p w14:paraId="4BA637A5" w14:textId="77777777" w:rsidR="00CB2A3C" w:rsidRDefault="00CB2A3C" w:rsidP="00A739D3">
            <w:pPr>
              <w:autoSpaceDE w:val="0"/>
              <w:autoSpaceDN w:val="0"/>
              <w:adjustRightInd w:val="0"/>
              <w:ind w:right="-1" w:firstLine="360"/>
              <w:jc w:val="both"/>
              <w:rPr>
                <w:rFonts w:ascii="Arial Narrow" w:hAnsi="Arial Narrow" w:cs="Arial Narrow"/>
                <w:b/>
                <w:bCs/>
                <w:lang w:eastAsia="ro-RO"/>
              </w:rPr>
            </w:pPr>
            <w:proofErr w:type="spellStart"/>
            <w:r w:rsidRPr="002F4769">
              <w:rPr>
                <w:rFonts w:ascii="Arial Narrow" w:hAnsi="Arial Narrow" w:cs="Arial Narrow"/>
                <w:b/>
                <w:bCs/>
                <w:lang w:eastAsia="ro-RO"/>
              </w:rPr>
              <w:t>Pentru</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toate</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tipurile</w:t>
            </w:r>
            <w:proofErr w:type="spellEnd"/>
            <w:r w:rsidRPr="002F4769">
              <w:rPr>
                <w:rFonts w:ascii="Arial Narrow" w:hAnsi="Arial Narrow" w:cs="Arial Narrow"/>
                <w:b/>
                <w:bCs/>
                <w:lang w:eastAsia="ro-RO"/>
              </w:rPr>
              <w:t xml:space="preserve"> de </w:t>
            </w:r>
            <w:proofErr w:type="spellStart"/>
            <w:r w:rsidRPr="002F4769">
              <w:rPr>
                <w:rFonts w:ascii="Arial Narrow" w:hAnsi="Arial Narrow" w:cs="Arial Narrow"/>
                <w:b/>
                <w:bCs/>
                <w:lang w:eastAsia="ro-RO"/>
              </w:rPr>
              <w:t>materiale</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publicitare</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descrise</w:t>
            </w:r>
            <w:proofErr w:type="spellEnd"/>
            <w:r w:rsidRPr="002F4769">
              <w:rPr>
                <w:rFonts w:ascii="Arial Narrow" w:hAnsi="Arial Narrow" w:cs="Arial Narrow"/>
                <w:b/>
                <w:bCs/>
                <w:lang w:eastAsia="ro-RO"/>
              </w:rPr>
              <w:t xml:space="preserve"> anterior, </w:t>
            </w:r>
            <w:proofErr w:type="spellStart"/>
            <w:r w:rsidRPr="002F4769">
              <w:rPr>
                <w:rFonts w:ascii="Arial Narrow" w:hAnsi="Arial Narrow" w:cs="Arial Narrow"/>
                <w:b/>
                <w:bCs/>
                <w:lang w:eastAsia="ro-RO"/>
              </w:rPr>
              <w:t>ofertantul</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va</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asigura</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servicii</w:t>
            </w:r>
            <w:proofErr w:type="spellEnd"/>
            <w:r w:rsidRPr="002F4769">
              <w:rPr>
                <w:rFonts w:ascii="Arial Narrow" w:hAnsi="Arial Narrow" w:cs="Arial Narrow"/>
                <w:b/>
                <w:bCs/>
                <w:lang w:eastAsia="ro-RO"/>
              </w:rPr>
              <w:t xml:space="preserve"> de </w:t>
            </w:r>
            <w:proofErr w:type="spellStart"/>
            <w:r w:rsidRPr="002F4769">
              <w:rPr>
                <w:rFonts w:ascii="Arial Narrow" w:hAnsi="Arial Narrow" w:cs="Arial Narrow"/>
                <w:b/>
                <w:bCs/>
                <w:lang w:eastAsia="ro-RO"/>
              </w:rPr>
              <w:t>proiectare</w:t>
            </w:r>
            <w:proofErr w:type="spellEnd"/>
            <w:r w:rsidRPr="002F4769">
              <w:rPr>
                <w:rFonts w:ascii="Arial Narrow" w:hAnsi="Arial Narrow" w:cs="Arial Narrow"/>
                <w:b/>
                <w:bCs/>
                <w:lang w:eastAsia="ro-RO"/>
              </w:rPr>
              <w:t xml:space="preserve"> </w:t>
            </w:r>
            <w:proofErr w:type="spellStart"/>
            <w:r w:rsidRPr="002F4769">
              <w:rPr>
                <w:rFonts w:ascii="Arial Narrow" w:hAnsi="Arial Narrow" w:cs="Arial Narrow"/>
                <w:b/>
                <w:bCs/>
                <w:lang w:eastAsia="ro-RO"/>
              </w:rPr>
              <w:t>grafică</w:t>
            </w:r>
            <w:proofErr w:type="spellEnd"/>
            <w:r w:rsidRPr="002F4769">
              <w:rPr>
                <w:rFonts w:ascii="Arial Narrow" w:hAnsi="Arial Narrow" w:cs="Arial Narrow"/>
                <w:b/>
                <w:bCs/>
                <w:lang w:eastAsia="ro-RO"/>
              </w:rPr>
              <w:t xml:space="preserve">. </w:t>
            </w:r>
          </w:p>
          <w:p w14:paraId="42B191C7" w14:textId="77777777" w:rsidR="00CB2A3C" w:rsidRDefault="00CB2A3C" w:rsidP="00A739D3">
            <w:pPr>
              <w:ind w:right="-1"/>
              <w:jc w:val="both"/>
              <w:rPr>
                <w:rFonts w:ascii="Arial Narrow" w:hAnsi="Arial Narrow" w:cs="Arial"/>
                <w:b/>
              </w:rPr>
            </w:pPr>
          </w:p>
          <w:p w14:paraId="31325B28" w14:textId="77777777" w:rsidR="00CB2A3C" w:rsidRDefault="00CB2A3C" w:rsidP="00A739D3">
            <w:proofErr w:type="spellStart"/>
            <w:r>
              <w:rPr>
                <w:rFonts w:ascii="Arial Narrow" w:hAnsi="Arial Narrow" w:cs="Arial"/>
                <w:b/>
              </w:rPr>
              <w:t>Notă</w:t>
            </w:r>
            <w:proofErr w:type="spellEnd"/>
            <w:r>
              <w:rPr>
                <w:rFonts w:ascii="Arial Narrow" w:hAnsi="Arial Narrow" w:cs="Arial"/>
                <w:b/>
              </w:rPr>
              <w:t xml:space="preserve">: </w:t>
            </w:r>
            <w:proofErr w:type="spellStart"/>
            <w:r>
              <w:rPr>
                <w:rFonts w:ascii="Arial Narrow" w:hAnsi="Arial Narrow" w:cs="Arial"/>
                <w:b/>
              </w:rPr>
              <w:t>În</w:t>
            </w:r>
            <w:proofErr w:type="spellEnd"/>
            <w:r>
              <w:rPr>
                <w:rFonts w:ascii="Arial Narrow" w:hAnsi="Arial Narrow" w:cs="Arial"/>
                <w:b/>
              </w:rPr>
              <w:t xml:space="preserve"> </w:t>
            </w:r>
            <w:proofErr w:type="spellStart"/>
            <w:r>
              <w:rPr>
                <w:rFonts w:ascii="Arial Narrow" w:hAnsi="Arial Narrow" w:cs="Arial"/>
                <w:b/>
              </w:rPr>
              <w:t>vederea</w:t>
            </w:r>
            <w:proofErr w:type="spellEnd"/>
            <w:r>
              <w:rPr>
                <w:rFonts w:ascii="Arial Narrow" w:hAnsi="Arial Narrow" w:cs="Arial"/>
                <w:b/>
              </w:rPr>
              <w:t xml:space="preserve"> </w:t>
            </w:r>
            <w:proofErr w:type="spellStart"/>
            <w:r>
              <w:rPr>
                <w:rFonts w:ascii="Arial Narrow" w:hAnsi="Arial Narrow" w:cs="Arial"/>
                <w:b/>
              </w:rPr>
              <w:t>avizării</w:t>
            </w:r>
            <w:proofErr w:type="spellEnd"/>
            <w:r>
              <w:rPr>
                <w:rFonts w:ascii="Arial Narrow" w:hAnsi="Arial Narrow" w:cs="Arial"/>
                <w:b/>
              </w:rPr>
              <w:t xml:space="preserve"> de </w:t>
            </w:r>
            <w:proofErr w:type="spellStart"/>
            <w:r>
              <w:rPr>
                <w:rFonts w:ascii="Arial Narrow" w:hAnsi="Arial Narrow" w:cs="Arial"/>
                <w:b/>
              </w:rPr>
              <w:t>către</w:t>
            </w:r>
            <w:proofErr w:type="spellEnd"/>
            <w:r>
              <w:rPr>
                <w:rFonts w:ascii="Arial Narrow" w:hAnsi="Arial Narrow" w:cs="Arial"/>
                <w:b/>
              </w:rPr>
              <w:t xml:space="preserve"> </w:t>
            </w:r>
            <w:r w:rsidRPr="00450B2C">
              <w:rPr>
                <w:rFonts w:ascii="Arial Narrow" w:hAnsi="Arial Narrow" w:cs="Arial"/>
                <w:b/>
              </w:rPr>
              <w:t>MJ-UCRI</w:t>
            </w:r>
            <w:r>
              <w:rPr>
                <w:rFonts w:ascii="Arial Narrow" w:hAnsi="Arial Narrow" w:cs="Arial"/>
                <w:b/>
              </w:rPr>
              <w:t>,</w:t>
            </w:r>
            <w:r w:rsidRPr="00450B2C">
              <w:rPr>
                <w:rFonts w:ascii="Arial Narrow" w:hAnsi="Arial Narrow" w:cs="Arial"/>
                <w:b/>
              </w:rPr>
              <w:t xml:space="preserve"> </w:t>
            </w:r>
            <w:proofErr w:type="spellStart"/>
            <w:r>
              <w:rPr>
                <w:rFonts w:ascii="Arial Narrow" w:hAnsi="Arial Narrow" w:cs="Arial"/>
                <w:b/>
              </w:rPr>
              <w:t>ofertantul</w:t>
            </w:r>
            <w:proofErr w:type="spellEnd"/>
            <w:r>
              <w:rPr>
                <w:rFonts w:ascii="Arial Narrow" w:hAnsi="Arial Narrow" w:cs="Arial"/>
                <w:b/>
              </w:rPr>
              <w:t xml:space="preserve"> </w:t>
            </w:r>
            <w:proofErr w:type="spellStart"/>
            <w:r>
              <w:rPr>
                <w:rFonts w:ascii="Arial Narrow" w:hAnsi="Arial Narrow" w:cs="Arial"/>
                <w:b/>
              </w:rPr>
              <w:t>declarat</w:t>
            </w:r>
            <w:proofErr w:type="spellEnd"/>
            <w:r>
              <w:rPr>
                <w:rFonts w:ascii="Arial Narrow" w:hAnsi="Arial Narrow" w:cs="Arial"/>
                <w:b/>
              </w:rPr>
              <w:t xml:space="preserve"> </w:t>
            </w:r>
            <w:proofErr w:type="spellStart"/>
            <w:r>
              <w:rPr>
                <w:rFonts w:ascii="Arial Narrow" w:hAnsi="Arial Narrow" w:cs="Arial"/>
                <w:b/>
              </w:rPr>
              <w:t>câștigător</w:t>
            </w:r>
            <w:proofErr w:type="spellEnd"/>
            <w:r>
              <w:rPr>
                <w:rFonts w:ascii="Arial Narrow" w:hAnsi="Arial Narrow" w:cs="Arial"/>
                <w:b/>
              </w:rPr>
              <w:t xml:space="preserve"> </w:t>
            </w:r>
            <w:proofErr w:type="spellStart"/>
            <w:r>
              <w:rPr>
                <w:rFonts w:ascii="Arial Narrow" w:hAnsi="Arial Narrow" w:cs="Arial"/>
                <w:b/>
              </w:rPr>
              <w:t>va</w:t>
            </w:r>
            <w:proofErr w:type="spellEnd"/>
            <w:r>
              <w:rPr>
                <w:rFonts w:ascii="Arial Narrow" w:hAnsi="Arial Narrow" w:cs="Arial"/>
                <w:b/>
              </w:rPr>
              <w:t xml:space="preserve"> </w:t>
            </w:r>
            <w:proofErr w:type="spellStart"/>
            <w:r>
              <w:rPr>
                <w:rFonts w:ascii="Arial Narrow" w:hAnsi="Arial Narrow" w:cs="Arial"/>
                <w:b/>
              </w:rPr>
              <w:t>transmite</w:t>
            </w:r>
            <w:proofErr w:type="spellEnd"/>
            <w:r>
              <w:rPr>
                <w:rFonts w:ascii="Arial Narrow" w:hAnsi="Arial Narrow" w:cs="Arial"/>
                <w:b/>
              </w:rPr>
              <w:t xml:space="preserve"> </w:t>
            </w:r>
            <w:proofErr w:type="spellStart"/>
            <w:r>
              <w:rPr>
                <w:rFonts w:ascii="Arial Narrow" w:hAnsi="Arial Narrow" w:cs="Arial"/>
                <w:b/>
              </w:rPr>
              <w:t>autorității</w:t>
            </w:r>
            <w:proofErr w:type="spellEnd"/>
            <w:r>
              <w:rPr>
                <w:rFonts w:ascii="Arial Narrow" w:hAnsi="Arial Narrow" w:cs="Arial"/>
                <w:b/>
              </w:rPr>
              <w:t xml:space="preserve"> </w:t>
            </w:r>
            <w:proofErr w:type="spellStart"/>
            <w:r>
              <w:rPr>
                <w:rFonts w:ascii="Arial Narrow" w:hAnsi="Arial Narrow" w:cs="Arial"/>
                <w:b/>
              </w:rPr>
              <w:t>contractante</w:t>
            </w:r>
            <w:proofErr w:type="spellEnd"/>
            <w:r>
              <w:rPr>
                <w:rFonts w:ascii="Arial Narrow" w:hAnsi="Arial Narrow" w:cs="Arial"/>
                <w:b/>
              </w:rPr>
              <w:t xml:space="preserve"> </w:t>
            </w:r>
            <w:proofErr w:type="spellStart"/>
            <w:r w:rsidRPr="00450B2C">
              <w:rPr>
                <w:rFonts w:ascii="Arial Narrow" w:hAnsi="Arial Narrow" w:cs="Arial"/>
                <w:b/>
              </w:rPr>
              <w:t>mostre</w:t>
            </w:r>
            <w:proofErr w:type="spellEnd"/>
            <w:r w:rsidRPr="00450B2C">
              <w:rPr>
                <w:rFonts w:ascii="Arial Narrow" w:hAnsi="Arial Narrow" w:cs="Arial"/>
                <w:b/>
              </w:rPr>
              <w:t xml:space="preserve">/ machete ale </w:t>
            </w:r>
            <w:proofErr w:type="spellStart"/>
            <w:r w:rsidRPr="00450B2C">
              <w:rPr>
                <w:rFonts w:ascii="Arial Narrow" w:hAnsi="Arial Narrow" w:cs="Arial"/>
                <w:b/>
              </w:rPr>
              <w:t>materialelor</w:t>
            </w:r>
            <w:proofErr w:type="spellEnd"/>
            <w:r w:rsidRPr="00450B2C">
              <w:rPr>
                <w:rFonts w:ascii="Arial Narrow" w:hAnsi="Arial Narrow" w:cs="Arial"/>
                <w:b/>
              </w:rPr>
              <w:t xml:space="preserve">/ </w:t>
            </w:r>
            <w:proofErr w:type="spellStart"/>
            <w:r w:rsidRPr="00450B2C">
              <w:rPr>
                <w:rFonts w:ascii="Arial Narrow" w:hAnsi="Arial Narrow" w:cs="Arial"/>
                <w:b/>
              </w:rPr>
              <w:t>elementelor</w:t>
            </w:r>
            <w:proofErr w:type="spellEnd"/>
            <w:r w:rsidRPr="00450B2C">
              <w:rPr>
                <w:rFonts w:ascii="Arial Narrow" w:hAnsi="Arial Narrow" w:cs="Arial"/>
                <w:b/>
              </w:rPr>
              <w:t xml:space="preserve"> de </w:t>
            </w:r>
            <w:proofErr w:type="spellStart"/>
            <w:r w:rsidRPr="00450B2C">
              <w:rPr>
                <w:rFonts w:ascii="Arial Narrow" w:hAnsi="Arial Narrow" w:cs="Arial"/>
                <w:b/>
              </w:rPr>
              <w:t>informare</w:t>
            </w:r>
            <w:proofErr w:type="spellEnd"/>
            <w:r w:rsidRPr="00450B2C">
              <w:rPr>
                <w:rFonts w:ascii="Arial Narrow" w:hAnsi="Arial Narrow" w:cs="Arial"/>
                <w:b/>
              </w:rPr>
              <w:t xml:space="preserve"> </w:t>
            </w:r>
            <w:proofErr w:type="spellStart"/>
            <w:r w:rsidRPr="00450B2C">
              <w:rPr>
                <w:rFonts w:ascii="Arial Narrow" w:hAnsi="Arial Narrow" w:cs="Arial"/>
                <w:b/>
              </w:rPr>
              <w:t>și</w:t>
            </w:r>
            <w:proofErr w:type="spellEnd"/>
            <w:r w:rsidRPr="00450B2C">
              <w:rPr>
                <w:rFonts w:ascii="Arial Narrow" w:hAnsi="Arial Narrow" w:cs="Arial"/>
                <w:b/>
              </w:rPr>
              <w:t xml:space="preserve"> </w:t>
            </w:r>
            <w:proofErr w:type="spellStart"/>
            <w:r w:rsidRPr="00450B2C">
              <w:rPr>
                <w:rFonts w:ascii="Arial Narrow" w:hAnsi="Arial Narrow" w:cs="Arial"/>
                <w:b/>
              </w:rPr>
              <w:t>publicitate</w:t>
            </w:r>
            <w:proofErr w:type="spellEnd"/>
            <w:r w:rsidRPr="00450B2C">
              <w:rPr>
                <w:rFonts w:ascii="Arial Narrow" w:hAnsi="Arial Narrow" w:cs="Arial"/>
                <w:b/>
              </w:rPr>
              <w:t xml:space="preserve"> </w:t>
            </w:r>
            <w:proofErr w:type="spellStart"/>
            <w:r w:rsidRPr="00450B2C">
              <w:rPr>
                <w:rFonts w:ascii="Arial Narrow" w:hAnsi="Arial Narrow" w:cs="Arial"/>
                <w:b/>
              </w:rPr>
              <w:t>privind</w:t>
            </w:r>
            <w:proofErr w:type="spellEnd"/>
            <w:r w:rsidRPr="00450B2C">
              <w:rPr>
                <w:rFonts w:ascii="Arial Narrow" w:hAnsi="Arial Narrow" w:cs="Arial"/>
                <w:b/>
              </w:rPr>
              <w:t xml:space="preserve"> </w:t>
            </w:r>
            <w:proofErr w:type="spellStart"/>
            <w:r w:rsidRPr="00450B2C">
              <w:rPr>
                <w:rFonts w:ascii="Arial Narrow" w:hAnsi="Arial Narrow" w:cs="Arial"/>
                <w:b/>
              </w:rPr>
              <w:t>proiectul</w:t>
            </w:r>
            <w:proofErr w:type="spellEnd"/>
            <w:r w:rsidRPr="00450B2C">
              <w:rPr>
                <w:rFonts w:ascii="Arial Narrow" w:hAnsi="Arial Narrow" w:cs="Arial"/>
                <w:b/>
              </w:rPr>
              <w:t xml:space="preserve"> </w:t>
            </w:r>
            <w:proofErr w:type="spellStart"/>
            <w:r w:rsidRPr="00450B2C">
              <w:rPr>
                <w:rFonts w:ascii="Arial Narrow" w:hAnsi="Arial Narrow" w:cs="Arial"/>
                <w:b/>
              </w:rPr>
              <w:t>și</w:t>
            </w:r>
            <w:proofErr w:type="spellEnd"/>
            <w:r w:rsidRPr="00450B2C">
              <w:rPr>
                <w:rFonts w:ascii="Arial Narrow" w:hAnsi="Arial Narrow" w:cs="Arial"/>
                <w:b/>
              </w:rPr>
              <w:t xml:space="preserve"> </w:t>
            </w:r>
            <w:proofErr w:type="spellStart"/>
            <w:r w:rsidRPr="00450B2C">
              <w:rPr>
                <w:rFonts w:ascii="Arial Narrow" w:hAnsi="Arial Narrow" w:cs="Arial"/>
                <w:b/>
              </w:rPr>
              <w:t>finanțarea</w:t>
            </w:r>
            <w:proofErr w:type="spellEnd"/>
            <w:r w:rsidRPr="00450B2C">
              <w:rPr>
                <w:rFonts w:ascii="Arial Narrow" w:hAnsi="Arial Narrow" w:cs="Arial"/>
                <w:b/>
              </w:rPr>
              <w:t xml:space="preserve"> </w:t>
            </w:r>
            <w:proofErr w:type="spellStart"/>
            <w:r w:rsidRPr="00450B2C">
              <w:rPr>
                <w:rFonts w:ascii="Arial Narrow" w:hAnsi="Arial Narrow" w:cs="Arial"/>
                <w:b/>
              </w:rPr>
              <w:t>acordată</w:t>
            </w:r>
            <w:proofErr w:type="spellEnd"/>
            <w:r w:rsidRPr="00450B2C">
              <w:rPr>
                <w:rFonts w:ascii="Arial Narrow" w:hAnsi="Arial Narrow" w:cs="Arial"/>
                <w:b/>
              </w:rPr>
              <w:t xml:space="preserve"> </w:t>
            </w:r>
            <w:proofErr w:type="spellStart"/>
            <w:r w:rsidRPr="00450B2C">
              <w:rPr>
                <w:rFonts w:ascii="Arial Narrow" w:hAnsi="Arial Narrow" w:cs="Arial"/>
                <w:b/>
              </w:rPr>
              <w:t>prin</w:t>
            </w:r>
            <w:proofErr w:type="spellEnd"/>
            <w:r w:rsidRPr="00450B2C">
              <w:rPr>
                <w:rFonts w:ascii="Arial Narrow" w:hAnsi="Arial Narrow" w:cs="Arial"/>
                <w:b/>
              </w:rPr>
              <w:t xml:space="preserve"> PNRR</w:t>
            </w:r>
            <w:r>
              <w:rPr>
                <w:rFonts w:ascii="Arial Narrow" w:hAnsi="Arial Narrow" w:cs="Arial"/>
                <w:b/>
              </w:rPr>
              <w:t xml:space="preserve">, </w:t>
            </w:r>
            <w:r w:rsidRPr="00450B2C">
              <w:rPr>
                <w:rFonts w:ascii="Arial Narrow" w:hAnsi="Arial Narrow" w:cs="Arial"/>
                <w:b/>
              </w:rPr>
              <w:t xml:space="preserve">anterior </w:t>
            </w:r>
            <w:proofErr w:type="spellStart"/>
            <w:r w:rsidRPr="00450B2C">
              <w:rPr>
                <w:rFonts w:ascii="Arial Narrow" w:hAnsi="Arial Narrow" w:cs="Arial"/>
                <w:b/>
              </w:rPr>
              <w:t>realizării</w:t>
            </w:r>
            <w:proofErr w:type="spellEnd"/>
            <w:r w:rsidRPr="00450B2C">
              <w:rPr>
                <w:rFonts w:ascii="Arial Narrow" w:hAnsi="Arial Narrow" w:cs="Arial"/>
                <w:b/>
              </w:rPr>
              <w:t xml:space="preserve"> </w:t>
            </w:r>
            <w:proofErr w:type="spellStart"/>
            <w:r w:rsidRPr="00450B2C">
              <w:rPr>
                <w:rFonts w:ascii="Arial Narrow" w:hAnsi="Arial Narrow" w:cs="Arial"/>
                <w:b/>
              </w:rPr>
              <w:t>efective</w:t>
            </w:r>
            <w:proofErr w:type="spellEnd"/>
            <w:r w:rsidRPr="00450B2C">
              <w:rPr>
                <w:rFonts w:ascii="Arial Narrow" w:hAnsi="Arial Narrow" w:cs="Arial"/>
                <w:b/>
              </w:rPr>
              <w:t xml:space="preserve"> </w:t>
            </w:r>
            <w:proofErr w:type="gramStart"/>
            <w:r w:rsidRPr="00450B2C">
              <w:rPr>
                <w:rFonts w:ascii="Arial Narrow" w:hAnsi="Arial Narrow" w:cs="Arial"/>
                <w:b/>
              </w:rPr>
              <w:t>a</w:t>
            </w:r>
            <w:proofErr w:type="gramEnd"/>
            <w:r w:rsidRPr="00450B2C">
              <w:rPr>
                <w:rFonts w:ascii="Arial Narrow" w:hAnsi="Arial Narrow" w:cs="Arial"/>
                <w:b/>
              </w:rPr>
              <w:t xml:space="preserve"> </w:t>
            </w:r>
            <w:proofErr w:type="spellStart"/>
            <w:r w:rsidRPr="00450B2C">
              <w:rPr>
                <w:rFonts w:ascii="Arial Narrow" w:hAnsi="Arial Narrow" w:cs="Arial"/>
                <w:b/>
              </w:rPr>
              <w:t>acestora</w:t>
            </w:r>
            <w:proofErr w:type="spellEnd"/>
            <w:r w:rsidRPr="00450B2C">
              <w:rPr>
                <w:rFonts w:ascii="Arial Narrow" w:hAnsi="Arial Narrow" w:cs="Arial"/>
                <w:b/>
              </w:rPr>
              <w:t xml:space="preserve">. </w:t>
            </w:r>
          </w:p>
        </w:tc>
        <w:tc>
          <w:tcPr>
            <w:tcW w:w="4919" w:type="dxa"/>
          </w:tcPr>
          <w:p w14:paraId="73DFDB87" w14:textId="77777777" w:rsidR="00CB2A3C" w:rsidRDefault="00CB2A3C" w:rsidP="00A739D3"/>
        </w:tc>
      </w:tr>
      <w:tr w:rsidR="00CB2A3C" w14:paraId="0BF37675" w14:textId="77777777" w:rsidTr="00A739D3">
        <w:tc>
          <w:tcPr>
            <w:tcW w:w="1154" w:type="dxa"/>
          </w:tcPr>
          <w:p w14:paraId="09DDFEBE" w14:textId="77777777" w:rsidR="00CB2A3C" w:rsidRDefault="00CB2A3C" w:rsidP="00A739D3">
            <w:r>
              <w:t>9</w:t>
            </w:r>
          </w:p>
        </w:tc>
        <w:tc>
          <w:tcPr>
            <w:tcW w:w="6921" w:type="dxa"/>
            <w:vAlign w:val="center"/>
          </w:tcPr>
          <w:p w14:paraId="2482787F" w14:textId="77777777" w:rsidR="00CB2A3C" w:rsidRPr="002F4769" w:rsidRDefault="00CB2A3C" w:rsidP="00CB2A3C">
            <w:pPr>
              <w:pStyle w:val="Titlu1"/>
              <w:keepLines/>
              <w:numPr>
                <w:ilvl w:val="0"/>
                <w:numId w:val="15"/>
              </w:numPr>
              <w:tabs>
                <w:tab w:val="num" w:pos="360"/>
                <w:tab w:val="num" w:pos="1157"/>
              </w:tabs>
              <w:ind w:left="0" w:right="-1" w:firstLine="0"/>
              <w:jc w:val="both"/>
              <w:rPr>
                <w:rFonts w:ascii="Arial Narrow" w:hAnsi="Arial Narrow"/>
                <w:sz w:val="24"/>
                <w:szCs w:val="24"/>
              </w:rPr>
            </w:pPr>
            <w:r w:rsidRPr="002F4769">
              <w:rPr>
                <w:rFonts w:ascii="Arial Narrow" w:hAnsi="Arial Narrow"/>
                <w:sz w:val="24"/>
                <w:szCs w:val="24"/>
              </w:rPr>
              <w:t xml:space="preserve">CERINŢE DE PREZENTARE A OFERTEI  </w:t>
            </w:r>
          </w:p>
          <w:p w14:paraId="3C555FD4" w14:textId="77777777" w:rsidR="00CB2A3C" w:rsidRDefault="00CB2A3C" w:rsidP="00A739D3">
            <w:pPr>
              <w:autoSpaceDE w:val="0"/>
              <w:autoSpaceDN w:val="0"/>
              <w:adjustRightInd w:val="0"/>
              <w:ind w:right="-1"/>
              <w:jc w:val="both"/>
              <w:rPr>
                <w:rStyle w:val="pre"/>
                <w:rFonts w:ascii="Arial Narrow" w:hAnsi="Arial Narrow"/>
              </w:rPr>
            </w:pPr>
          </w:p>
          <w:p w14:paraId="324A0AA1" w14:textId="77777777" w:rsidR="00CB2A3C" w:rsidRPr="00A92C3F" w:rsidRDefault="00CB2A3C" w:rsidP="00A739D3">
            <w:pPr>
              <w:autoSpaceDE w:val="0"/>
              <w:autoSpaceDN w:val="0"/>
              <w:adjustRightInd w:val="0"/>
              <w:ind w:right="-1"/>
              <w:jc w:val="both"/>
              <w:rPr>
                <w:rStyle w:val="pre"/>
                <w:rFonts w:ascii="Arial Narrow" w:hAnsi="Arial Narrow"/>
              </w:rPr>
            </w:pPr>
            <w:proofErr w:type="spellStart"/>
            <w:r w:rsidRPr="00A92C3F">
              <w:rPr>
                <w:rStyle w:val="pre"/>
                <w:rFonts w:ascii="Arial Narrow" w:hAnsi="Arial Narrow"/>
              </w:rPr>
              <w:lastRenderedPageBreak/>
              <w:t>Ofertantul</w:t>
            </w:r>
            <w:proofErr w:type="spellEnd"/>
            <w:r w:rsidRPr="00A92C3F">
              <w:rPr>
                <w:rStyle w:val="pre"/>
                <w:rFonts w:ascii="Arial Narrow" w:hAnsi="Arial Narrow"/>
              </w:rPr>
              <w:t xml:space="preserve"> </w:t>
            </w:r>
            <w:proofErr w:type="spellStart"/>
            <w:r w:rsidRPr="00A92C3F">
              <w:rPr>
                <w:rStyle w:val="pre"/>
                <w:rFonts w:ascii="Arial Narrow" w:hAnsi="Arial Narrow"/>
              </w:rPr>
              <w:t>suportă</w:t>
            </w:r>
            <w:proofErr w:type="spellEnd"/>
            <w:r w:rsidRPr="00A92C3F">
              <w:rPr>
                <w:rStyle w:val="pre"/>
                <w:rFonts w:ascii="Arial Narrow" w:hAnsi="Arial Narrow"/>
              </w:rPr>
              <w:t xml:space="preserve"> </w:t>
            </w:r>
            <w:proofErr w:type="spellStart"/>
            <w:r w:rsidRPr="00A92C3F">
              <w:rPr>
                <w:rStyle w:val="pre"/>
                <w:rFonts w:ascii="Arial Narrow" w:hAnsi="Arial Narrow"/>
              </w:rPr>
              <w:t>toate</w:t>
            </w:r>
            <w:proofErr w:type="spellEnd"/>
            <w:r w:rsidRPr="00A92C3F">
              <w:rPr>
                <w:rStyle w:val="pre"/>
                <w:rFonts w:ascii="Arial Narrow" w:hAnsi="Arial Narrow"/>
              </w:rPr>
              <w:t xml:space="preserve"> </w:t>
            </w:r>
            <w:proofErr w:type="spellStart"/>
            <w:r w:rsidRPr="00A92C3F">
              <w:rPr>
                <w:rStyle w:val="pre"/>
                <w:rFonts w:ascii="Arial Narrow" w:hAnsi="Arial Narrow"/>
              </w:rPr>
              <w:t>cheltuielile</w:t>
            </w:r>
            <w:proofErr w:type="spellEnd"/>
            <w:r w:rsidRPr="00A92C3F">
              <w:rPr>
                <w:rStyle w:val="pre"/>
                <w:rFonts w:ascii="Arial Narrow" w:hAnsi="Arial Narrow"/>
              </w:rPr>
              <w:t xml:space="preserve"> </w:t>
            </w:r>
            <w:proofErr w:type="spellStart"/>
            <w:r w:rsidRPr="00A92C3F">
              <w:rPr>
                <w:rStyle w:val="pre"/>
                <w:rFonts w:ascii="Arial Narrow" w:hAnsi="Arial Narrow"/>
              </w:rPr>
              <w:t>asociate</w:t>
            </w:r>
            <w:proofErr w:type="spellEnd"/>
            <w:r w:rsidRPr="00A92C3F">
              <w:rPr>
                <w:rStyle w:val="pre"/>
                <w:rFonts w:ascii="Arial Narrow" w:hAnsi="Arial Narrow"/>
              </w:rPr>
              <w:t xml:space="preserve"> </w:t>
            </w:r>
            <w:proofErr w:type="spellStart"/>
            <w:r w:rsidRPr="00A92C3F">
              <w:rPr>
                <w:rStyle w:val="pre"/>
                <w:rFonts w:ascii="Arial Narrow" w:hAnsi="Arial Narrow"/>
              </w:rPr>
              <w:t>elaborării</w:t>
            </w:r>
            <w:proofErr w:type="spellEnd"/>
            <w:r w:rsidRPr="00A92C3F">
              <w:rPr>
                <w:rStyle w:val="pre"/>
                <w:rFonts w:ascii="Arial Narrow" w:hAnsi="Arial Narrow"/>
              </w:rPr>
              <w:t xml:space="preserve"> </w:t>
            </w:r>
            <w:proofErr w:type="spellStart"/>
            <w:r w:rsidRPr="00A92C3F">
              <w:rPr>
                <w:rStyle w:val="pre"/>
                <w:rFonts w:ascii="Arial Narrow" w:hAnsi="Arial Narrow"/>
              </w:rPr>
              <w:t>şi</w:t>
            </w:r>
            <w:proofErr w:type="spellEnd"/>
            <w:r w:rsidRPr="00A92C3F">
              <w:rPr>
                <w:rStyle w:val="pre"/>
                <w:rFonts w:ascii="Arial Narrow" w:hAnsi="Arial Narrow"/>
              </w:rPr>
              <w:t xml:space="preserve"> </w:t>
            </w:r>
            <w:proofErr w:type="spellStart"/>
            <w:r w:rsidRPr="00A92C3F">
              <w:rPr>
                <w:rStyle w:val="pre"/>
                <w:rFonts w:ascii="Arial Narrow" w:hAnsi="Arial Narrow"/>
              </w:rPr>
              <w:t>prezentării</w:t>
            </w:r>
            <w:proofErr w:type="spellEnd"/>
            <w:r w:rsidRPr="00A92C3F">
              <w:rPr>
                <w:rStyle w:val="pre"/>
                <w:rFonts w:ascii="Arial Narrow" w:hAnsi="Arial Narrow"/>
              </w:rPr>
              <w:t xml:space="preserve"> </w:t>
            </w:r>
            <w:proofErr w:type="spellStart"/>
            <w:r w:rsidRPr="00A92C3F">
              <w:rPr>
                <w:rStyle w:val="pre"/>
                <w:rFonts w:ascii="Arial Narrow" w:hAnsi="Arial Narrow"/>
              </w:rPr>
              <w:t>ofertei</w:t>
            </w:r>
            <w:proofErr w:type="spellEnd"/>
            <w:r w:rsidRPr="00A92C3F">
              <w:rPr>
                <w:rStyle w:val="pre"/>
                <w:rFonts w:ascii="Arial Narrow" w:hAnsi="Arial Narrow"/>
              </w:rPr>
              <w:t xml:space="preserve"> sale, </w:t>
            </w:r>
            <w:proofErr w:type="spellStart"/>
            <w:r w:rsidRPr="00A92C3F">
              <w:rPr>
                <w:rStyle w:val="pre"/>
                <w:rFonts w:ascii="Arial Narrow" w:hAnsi="Arial Narrow"/>
              </w:rPr>
              <w:t>nefiind</w:t>
            </w:r>
            <w:proofErr w:type="spellEnd"/>
            <w:r w:rsidRPr="00A92C3F">
              <w:rPr>
                <w:rStyle w:val="pre"/>
                <w:rFonts w:ascii="Arial Narrow" w:hAnsi="Arial Narrow"/>
              </w:rPr>
              <w:t xml:space="preserve"> </w:t>
            </w:r>
            <w:proofErr w:type="spellStart"/>
            <w:r w:rsidRPr="00A92C3F">
              <w:rPr>
                <w:rStyle w:val="pre"/>
                <w:rFonts w:ascii="Arial Narrow" w:hAnsi="Arial Narrow"/>
              </w:rPr>
              <w:t>îndreptățit</w:t>
            </w:r>
            <w:proofErr w:type="spellEnd"/>
            <w:r w:rsidRPr="00A92C3F">
              <w:rPr>
                <w:rStyle w:val="pre"/>
                <w:rFonts w:ascii="Arial Narrow" w:hAnsi="Arial Narrow"/>
              </w:rPr>
              <w:t xml:space="preserve"> </w:t>
            </w:r>
            <w:proofErr w:type="spellStart"/>
            <w:r w:rsidRPr="00A92C3F">
              <w:rPr>
                <w:rStyle w:val="pre"/>
                <w:rFonts w:ascii="Arial Narrow" w:hAnsi="Arial Narrow"/>
              </w:rPr>
              <w:t>să</w:t>
            </w:r>
            <w:proofErr w:type="spellEnd"/>
            <w:r w:rsidRPr="00A92C3F">
              <w:rPr>
                <w:rStyle w:val="pre"/>
                <w:rFonts w:ascii="Arial Narrow" w:hAnsi="Arial Narrow"/>
              </w:rPr>
              <w:t xml:space="preserve"> </w:t>
            </w:r>
            <w:proofErr w:type="spellStart"/>
            <w:r w:rsidRPr="00A92C3F">
              <w:rPr>
                <w:rStyle w:val="pre"/>
                <w:rFonts w:ascii="Arial Narrow" w:hAnsi="Arial Narrow"/>
              </w:rPr>
              <w:t>solicite</w:t>
            </w:r>
            <w:proofErr w:type="spellEnd"/>
            <w:r w:rsidRPr="00A92C3F">
              <w:rPr>
                <w:rStyle w:val="pre"/>
                <w:rFonts w:ascii="Arial Narrow" w:hAnsi="Arial Narrow"/>
              </w:rPr>
              <w:t xml:space="preserve"> </w:t>
            </w:r>
            <w:proofErr w:type="spellStart"/>
            <w:r w:rsidRPr="00A92C3F">
              <w:rPr>
                <w:rStyle w:val="pre"/>
                <w:rFonts w:ascii="Arial Narrow" w:hAnsi="Arial Narrow"/>
              </w:rPr>
              <w:t>rambursare</w:t>
            </w:r>
            <w:proofErr w:type="spellEnd"/>
            <w:r w:rsidRPr="00A92C3F">
              <w:rPr>
                <w:rStyle w:val="pre"/>
                <w:rFonts w:ascii="Arial Narrow" w:hAnsi="Arial Narrow"/>
              </w:rPr>
              <w:t xml:space="preserve"> </w:t>
            </w:r>
            <w:proofErr w:type="spellStart"/>
            <w:r w:rsidRPr="00A92C3F">
              <w:rPr>
                <w:rStyle w:val="pre"/>
                <w:rFonts w:ascii="Arial Narrow" w:hAnsi="Arial Narrow"/>
              </w:rPr>
              <w:t>acestora</w:t>
            </w:r>
            <w:proofErr w:type="spellEnd"/>
            <w:r w:rsidRPr="00A92C3F">
              <w:rPr>
                <w:rStyle w:val="pre"/>
                <w:rFonts w:ascii="Arial Narrow" w:hAnsi="Arial Narrow"/>
              </w:rPr>
              <w:t xml:space="preserve"> </w:t>
            </w:r>
            <w:proofErr w:type="spellStart"/>
            <w:r w:rsidRPr="00A92C3F">
              <w:rPr>
                <w:rStyle w:val="pre"/>
                <w:rFonts w:ascii="Arial Narrow" w:hAnsi="Arial Narrow"/>
              </w:rPr>
              <w:t>indiferent</w:t>
            </w:r>
            <w:proofErr w:type="spellEnd"/>
            <w:r w:rsidRPr="00A92C3F">
              <w:rPr>
                <w:rStyle w:val="pre"/>
                <w:rFonts w:ascii="Arial Narrow" w:hAnsi="Arial Narrow"/>
              </w:rPr>
              <w:t xml:space="preserve"> de </w:t>
            </w:r>
            <w:proofErr w:type="spellStart"/>
            <w:r w:rsidRPr="00A92C3F">
              <w:rPr>
                <w:rStyle w:val="pre"/>
                <w:rFonts w:ascii="Arial Narrow" w:hAnsi="Arial Narrow"/>
              </w:rPr>
              <w:t>rezultatul</w:t>
            </w:r>
            <w:proofErr w:type="spellEnd"/>
            <w:r w:rsidRPr="00A92C3F">
              <w:rPr>
                <w:rStyle w:val="pre"/>
                <w:rFonts w:ascii="Arial Narrow" w:hAnsi="Arial Narrow"/>
              </w:rPr>
              <w:t xml:space="preserve"> </w:t>
            </w:r>
            <w:proofErr w:type="spellStart"/>
            <w:r w:rsidRPr="00A92C3F">
              <w:rPr>
                <w:rStyle w:val="pre"/>
                <w:rFonts w:ascii="Arial Narrow" w:hAnsi="Arial Narrow"/>
              </w:rPr>
              <w:t>obţinut</w:t>
            </w:r>
            <w:proofErr w:type="spellEnd"/>
            <w:r w:rsidRPr="00A92C3F">
              <w:rPr>
                <w:rStyle w:val="pre"/>
                <w:rFonts w:ascii="Arial Narrow" w:hAnsi="Arial Narrow"/>
              </w:rPr>
              <w:t xml:space="preserve"> </w:t>
            </w:r>
            <w:proofErr w:type="spellStart"/>
            <w:r w:rsidRPr="00A92C3F">
              <w:rPr>
                <w:rStyle w:val="pre"/>
                <w:rFonts w:ascii="Arial Narrow" w:hAnsi="Arial Narrow"/>
              </w:rPr>
              <w:t>în</w:t>
            </w:r>
            <w:proofErr w:type="spellEnd"/>
            <w:r w:rsidRPr="00A92C3F">
              <w:rPr>
                <w:rStyle w:val="pre"/>
                <w:rFonts w:ascii="Arial Narrow" w:hAnsi="Arial Narrow"/>
              </w:rPr>
              <w:t xml:space="preserve"> </w:t>
            </w:r>
            <w:proofErr w:type="spellStart"/>
            <w:r w:rsidRPr="00A92C3F">
              <w:rPr>
                <w:rStyle w:val="pre"/>
                <w:rFonts w:ascii="Arial Narrow" w:hAnsi="Arial Narrow"/>
              </w:rPr>
              <w:t>urma</w:t>
            </w:r>
            <w:proofErr w:type="spellEnd"/>
            <w:r w:rsidRPr="00A92C3F">
              <w:rPr>
                <w:rStyle w:val="pre"/>
                <w:rFonts w:ascii="Arial Narrow" w:hAnsi="Arial Narrow"/>
              </w:rPr>
              <w:t xml:space="preserve"> </w:t>
            </w:r>
            <w:proofErr w:type="spellStart"/>
            <w:r w:rsidRPr="00A92C3F">
              <w:rPr>
                <w:rStyle w:val="pre"/>
                <w:rFonts w:ascii="Arial Narrow" w:hAnsi="Arial Narrow"/>
              </w:rPr>
              <w:t>atribuirii</w:t>
            </w:r>
            <w:proofErr w:type="spellEnd"/>
            <w:r w:rsidRPr="00A92C3F">
              <w:rPr>
                <w:rStyle w:val="pre"/>
                <w:rFonts w:ascii="Arial Narrow" w:hAnsi="Arial Narrow"/>
              </w:rPr>
              <w:t xml:space="preserve"> </w:t>
            </w:r>
            <w:proofErr w:type="spellStart"/>
            <w:r w:rsidRPr="00A92C3F">
              <w:rPr>
                <w:rStyle w:val="pre"/>
                <w:rFonts w:ascii="Arial Narrow" w:hAnsi="Arial Narrow"/>
              </w:rPr>
              <w:t>contractului</w:t>
            </w:r>
            <w:proofErr w:type="spellEnd"/>
            <w:r w:rsidRPr="00A92C3F">
              <w:rPr>
                <w:rStyle w:val="pre"/>
                <w:rFonts w:ascii="Arial Narrow" w:hAnsi="Arial Narrow"/>
              </w:rPr>
              <w:t xml:space="preserve"> </w:t>
            </w:r>
            <w:proofErr w:type="spellStart"/>
            <w:r w:rsidRPr="00A92C3F">
              <w:rPr>
                <w:rStyle w:val="pre"/>
                <w:rFonts w:ascii="Arial Narrow" w:hAnsi="Arial Narrow"/>
              </w:rPr>
              <w:t>sau</w:t>
            </w:r>
            <w:proofErr w:type="spellEnd"/>
            <w:r w:rsidRPr="00A92C3F">
              <w:rPr>
                <w:rStyle w:val="pre"/>
                <w:rFonts w:ascii="Arial Narrow" w:hAnsi="Arial Narrow"/>
              </w:rPr>
              <w:t xml:space="preserve"> </w:t>
            </w:r>
            <w:proofErr w:type="spellStart"/>
            <w:r w:rsidRPr="00A92C3F">
              <w:rPr>
                <w:rStyle w:val="pre"/>
                <w:rFonts w:ascii="Arial Narrow" w:hAnsi="Arial Narrow"/>
              </w:rPr>
              <w:t>în</w:t>
            </w:r>
            <w:proofErr w:type="spellEnd"/>
            <w:r w:rsidRPr="00A92C3F">
              <w:rPr>
                <w:rStyle w:val="pre"/>
                <w:rFonts w:ascii="Arial Narrow" w:hAnsi="Arial Narrow"/>
              </w:rPr>
              <w:t xml:space="preserve"> </w:t>
            </w:r>
            <w:proofErr w:type="spellStart"/>
            <w:r w:rsidRPr="00A92C3F">
              <w:rPr>
                <w:rStyle w:val="pre"/>
                <w:rFonts w:ascii="Arial Narrow" w:hAnsi="Arial Narrow"/>
              </w:rPr>
              <w:t>cazul</w:t>
            </w:r>
            <w:proofErr w:type="spellEnd"/>
            <w:r w:rsidRPr="00A92C3F">
              <w:rPr>
                <w:rStyle w:val="pre"/>
                <w:rFonts w:ascii="Arial Narrow" w:hAnsi="Arial Narrow"/>
              </w:rPr>
              <w:t xml:space="preserve"> </w:t>
            </w:r>
            <w:proofErr w:type="spellStart"/>
            <w:r w:rsidRPr="00A92C3F">
              <w:rPr>
                <w:rStyle w:val="pre"/>
                <w:rFonts w:ascii="Arial Narrow" w:hAnsi="Arial Narrow"/>
              </w:rPr>
              <w:t>anulării</w:t>
            </w:r>
            <w:proofErr w:type="spellEnd"/>
            <w:r w:rsidRPr="00A92C3F">
              <w:rPr>
                <w:rStyle w:val="pre"/>
                <w:rFonts w:ascii="Arial Narrow" w:hAnsi="Arial Narrow"/>
              </w:rPr>
              <w:t xml:space="preserve"> </w:t>
            </w:r>
            <w:proofErr w:type="spellStart"/>
            <w:r w:rsidRPr="00A92C3F">
              <w:rPr>
                <w:rStyle w:val="pre"/>
                <w:rFonts w:ascii="Arial Narrow" w:hAnsi="Arial Narrow"/>
              </w:rPr>
              <w:t>procedurii</w:t>
            </w:r>
            <w:proofErr w:type="spellEnd"/>
            <w:r w:rsidRPr="00A92C3F">
              <w:rPr>
                <w:rStyle w:val="pre"/>
                <w:rFonts w:ascii="Arial Narrow" w:hAnsi="Arial Narrow"/>
              </w:rPr>
              <w:t xml:space="preserve"> de </w:t>
            </w:r>
            <w:proofErr w:type="spellStart"/>
            <w:r w:rsidRPr="00A92C3F">
              <w:rPr>
                <w:rStyle w:val="pre"/>
                <w:rFonts w:ascii="Arial Narrow" w:hAnsi="Arial Narrow"/>
              </w:rPr>
              <w:t>atribuire</w:t>
            </w:r>
            <w:proofErr w:type="spellEnd"/>
            <w:r w:rsidRPr="00A92C3F">
              <w:rPr>
                <w:rStyle w:val="pre"/>
                <w:rFonts w:ascii="Arial Narrow" w:hAnsi="Arial Narrow"/>
              </w:rPr>
              <w:t>.</w:t>
            </w:r>
          </w:p>
          <w:p w14:paraId="5D868852" w14:textId="77777777" w:rsidR="00CB2A3C" w:rsidRDefault="00CB2A3C" w:rsidP="00A739D3">
            <w:pPr>
              <w:autoSpaceDE w:val="0"/>
              <w:autoSpaceDN w:val="0"/>
              <w:adjustRightInd w:val="0"/>
              <w:ind w:right="-1"/>
              <w:jc w:val="both"/>
              <w:rPr>
                <w:rStyle w:val="pre"/>
                <w:rFonts w:ascii="Arial Narrow" w:hAnsi="Arial Narrow"/>
              </w:rPr>
            </w:pPr>
            <w:proofErr w:type="spellStart"/>
            <w:r w:rsidRPr="00A92C3F">
              <w:rPr>
                <w:rStyle w:val="pre"/>
                <w:rFonts w:ascii="Arial Narrow" w:hAnsi="Arial Narrow"/>
              </w:rPr>
              <w:t>Oferta</w:t>
            </w:r>
            <w:proofErr w:type="spellEnd"/>
            <w:r w:rsidRPr="00A92C3F">
              <w:rPr>
                <w:rStyle w:val="pre"/>
                <w:rFonts w:ascii="Arial Narrow" w:hAnsi="Arial Narrow"/>
              </w:rPr>
              <w:t xml:space="preserve"> </w:t>
            </w:r>
            <w:proofErr w:type="spellStart"/>
            <w:r w:rsidRPr="00A92C3F">
              <w:rPr>
                <w:rStyle w:val="pre"/>
                <w:rFonts w:ascii="Arial Narrow" w:hAnsi="Arial Narrow"/>
              </w:rPr>
              <w:t>va</w:t>
            </w:r>
            <w:proofErr w:type="spellEnd"/>
            <w:r w:rsidRPr="00A92C3F">
              <w:rPr>
                <w:rStyle w:val="pre"/>
                <w:rFonts w:ascii="Arial Narrow" w:hAnsi="Arial Narrow"/>
              </w:rPr>
              <w:t xml:space="preserve"> fi </w:t>
            </w:r>
            <w:proofErr w:type="spellStart"/>
            <w:r w:rsidRPr="00A92C3F">
              <w:rPr>
                <w:rStyle w:val="pre"/>
                <w:rFonts w:ascii="Arial Narrow" w:hAnsi="Arial Narrow"/>
              </w:rPr>
              <w:t>redactată</w:t>
            </w:r>
            <w:proofErr w:type="spellEnd"/>
            <w:r w:rsidRPr="00A92C3F">
              <w:rPr>
                <w:rStyle w:val="pre"/>
                <w:rFonts w:ascii="Arial Narrow" w:hAnsi="Arial Narrow"/>
              </w:rPr>
              <w:t xml:space="preserve"> </w:t>
            </w:r>
            <w:proofErr w:type="spellStart"/>
            <w:r w:rsidRPr="00A92C3F">
              <w:rPr>
                <w:rStyle w:val="pre"/>
                <w:rFonts w:ascii="Arial Narrow" w:hAnsi="Arial Narrow"/>
              </w:rPr>
              <w:t>în</w:t>
            </w:r>
            <w:proofErr w:type="spellEnd"/>
            <w:r w:rsidRPr="00A92C3F">
              <w:rPr>
                <w:rStyle w:val="pre"/>
                <w:rFonts w:ascii="Arial Narrow" w:hAnsi="Arial Narrow"/>
              </w:rPr>
              <w:t xml:space="preserve"> </w:t>
            </w:r>
            <w:proofErr w:type="spellStart"/>
            <w:r w:rsidRPr="00A92C3F">
              <w:rPr>
                <w:rStyle w:val="pre"/>
                <w:rFonts w:ascii="Arial Narrow" w:hAnsi="Arial Narrow"/>
              </w:rPr>
              <w:t>limba</w:t>
            </w:r>
            <w:proofErr w:type="spellEnd"/>
            <w:r w:rsidRPr="00A92C3F">
              <w:rPr>
                <w:rStyle w:val="pre"/>
                <w:rFonts w:ascii="Arial Narrow" w:hAnsi="Arial Narrow"/>
              </w:rPr>
              <w:t xml:space="preserve"> </w:t>
            </w:r>
            <w:proofErr w:type="spellStart"/>
            <w:r w:rsidRPr="00A92C3F">
              <w:rPr>
                <w:rStyle w:val="pre"/>
                <w:rFonts w:ascii="Arial Narrow" w:hAnsi="Arial Narrow"/>
              </w:rPr>
              <w:t>română</w:t>
            </w:r>
            <w:proofErr w:type="spellEnd"/>
            <w:r w:rsidRPr="00A92C3F">
              <w:rPr>
                <w:rStyle w:val="pre"/>
                <w:rFonts w:ascii="Arial Narrow" w:hAnsi="Arial Narrow"/>
              </w:rPr>
              <w:t xml:space="preserve">, </w:t>
            </w:r>
            <w:proofErr w:type="spellStart"/>
            <w:r w:rsidRPr="00A92C3F">
              <w:rPr>
                <w:rStyle w:val="pre"/>
                <w:rFonts w:ascii="Arial Narrow" w:hAnsi="Arial Narrow"/>
              </w:rPr>
              <w:t>semnată</w:t>
            </w:r>
            <w:proofErr w:type="spellEnd"/>
            <w:r w:rsidRPr="00A92C3F">
              <w:rPr>
                <w:rStyle w:val="pre"/>
                <w:rFonts w:ascii="Arial Narrow" w:hAnsi="Arial Narrow"/>
              </w:rPr>
              <w:t xml:space="preserve"> </w:t>
            </w:r>
            <w:proofErr w:type="spellStart"/>
            <w:r w:rsidRPr="00A92C3F">
              <w:rPr>
                <w:rStyle w:val="pre"/>
                <w:rFonts w:ascii="Arial Narrow" w:hAnsi="Arial Narrow"/>
              </w:rPr>
              <w:t>şi</w:t>
            </w:r>
            <w:proofErr w:type="spellEnd"/>
            <w:r w:rsidRPr="00A92C3F">
              <w:rPr>
                <w:rStyle w:val="pre"/>
                <w:rFonts w:ascii="Arial Narrow" w:hAnsi="Arial Narrow"/>
              </w:rPr>
              <w:t xml:space="preserve"> </w:t>
            </w:r>
            <w:proofErr w:type="spellStart"/>
            <w:r w:rsidRPr="00A92C3F">
              <w:rPr>
                <w:rStyle w:val="pre"/>
                <w:rFonts w:ascii="Arial Narrow" w:hAnsi="Arial Narrow"/>
              </w:rPr>
              <w:t>ştampilată</w:t>
            </w:r>
            <w:proofErr w:type="spellEnd"/>
            <w:r w:rsidRPr="00A92C3F">
              <w:rPr>
                <w:rStyle w:val="pre"/>
                <w:rFonts w:ascii="Arial Narrow" w:hAnsi="Arial Narrow"/>
              </w:rPr>
              <w:t xml:space="preserve"> de </w:t>
            </w:r>
            <w:proofErr w:type="spellStart"/>
            <w:r w:rsidRPr="00A92C3F">
              <w:rPr>
                <w:rStyle w:val="pre"/>
                <w:rFonts w:ascii="Arial Narrow" w:hAnsi="Arial Narrow"/>
              </w:rPr>
              <w:t>către</w:t>
            </w:r>
            <w:proofErr w:type="spellEnd"/>
            <w:r w:rsidRPr="00A92C3F">
              <w:rPr>
                <w:rStyle w:val="pre"/>
                <w:rFonts w:ascii="Arial Narrow" w:hAnsi="Arial Narrow"/>
              </w:rPr>
              <w:t xml:space="preserve"> </w:t>
            </w:r>
            <w:proofErr w:type="spellStart"/>
            <w:r w:rsidRPr="00A92C3F">
              <w:rPr>
                <w:rStyle w:val="pre"/>
                <w:rFonts w:ascii="Arial Narrow" w:hAnsi="Arial Narrow"/>
              </w:rPr>
              <w:t>ofertant</w:t>
            </w:r>
            <w:proofErr w:type="spellEnd"/>
            <w:r w:rsidRPr="00A92C3F">
              <w:rPr>
                <w:rStyle w:val="pre"/>
                <w:rFonts w:ascii="Arial Narrow" w:hAnsi="Arial Narrow"/>
              </w:rPr>
              <w:t xml:space="preserve"> </w:t>
            </w:r>
            <w:proofErr w:type="spellStart"/>
            <w:r w:rsidRPr="00A92C3F">
              <w:rPr>
                <w:rStyle w:val="pre"/>
                <w:rFonts w:ascii="Arial Narrow" w:hAnsi="Arial Narrow"/>
              </w:rPr>
              <w:t>sau</w:t>
            </w:r>
            <w:proofErr w:type="spellEnd"/>
            <w:r w:rsidRPr="00A92C3F">
              <w:rPr>
                <w:rStyle w:val="pre"/>
                <w:rFonts w:ascii="Arial Narrow" w:hAnsi="Arial Narrow"/>
              </w:rPr>
              <w:t xml:space="preserve"> de </w:t>
            </w:r>
            <w:proofErr w:type="spellStart"/>
            <w:r w:rsidRPr="00A92C3F">
              <w:rPr>
                <w:rStyle w:val="pre"/>
                <w:rFonts w:ascii="Arial Narrow" w:hAnsi="Arial Narrow"/>
              </w:rPr>
              <w:t>către</w:t>
            </w:r>
            <w:proofErr w:type="spellEnd"/>
            <w:r w:rsidRPr="00A92C3F">
              <w:rPr>
                <w:rStyle w:val="pre"/>
                <w:rFonts w:ascii="Arial Narrow" w:hAnsi="Arial Narrow"/>
              </w:rPr>
              <w:t xml:space="preserve"> un </w:t>
            </w:r>
            <w:proofErr w:type="spellStart"/>
            <w:r w:rsidRPr="00A92C3F">
              <w:rPr>
                <w:rStyle w:val="pre"/>
                <w:rFonts w:ascii="Arial Narrow" w:hAnsi="Arial Narrow"/>
              </w:rPr>
              <w:t>împuternicit</w:t>
            </w:r>
            <w:proofErr w:type="spellEnd"/>
            <w:r w:rsidRPr="00A92C3F">
              <w:rPr>
                <w:rStyle w:val="pre"/>
                <w:rFonts w:ascii="Arial Narrow" w:hAnsi="Arial Narrow"/>
              </w:rPr>
              <w:t xml:space="preserve"> </w:t>
            </w:r>
            <w:proofErr w:type="spellStart"/>
            <w:r w:rsidRPr="00A92C3F">
              <w:rPr>
                <w:rStyle w:val="pre"/>
                <w:rFonts w:ascii="Arial Narrow" w:hAnsi="Arial Narrow"/>
              </w:rPr>
              <w:t>autorizat</w:t>
            </w:r>
            <w:proofErr w:type="spellEnd"/>
            <w:r w:rsidRPr="00A92C3F">
              <w:rPr>
                <w:rStyle w:val="pre"/>
                <w:rFonts w:ascii="Arial Narrow" w:hAnsi="Arial Narrow"/>
              </w:rPr>
              <w:t xml:space="preserve"> al </w:t>
            </w:r>
            <w:proofErr w:type="spellStart"/>
            <w:r w:rsidRPr="00A92C3F">
              <w:rPr>
                <w:rStyle w:val="pre"/>
                <w:rFonts w:ascii="Arial Narrow" w:hAnsi="Arial Narrow"/>
              </w:rPr>
              <w:t>acestuia</w:t>
            </w:r>
            <w:proofErr w:type="spellEnd"/>
            <w:r w:rsidRPr="00A92C3F">
              <w:rPr>
                <w:rStyle w:val="pre"/>
                <w:rFonts w:ascii="Arial Narrow" w:hAnsi="Arial Narrow"/>
              </w:rPr>
              <w:t>.</w:t>
            </w:r>
            <w:r w:rsidRPr="00A92C3F">
              <w:t xml:space="preserve"> </w:t>
            </w:r>
            <w:proofErr w:type="spellStart"/>
            <w:r w:rsidRPr="00A92C3F">
              <w:rPr>
                <w:rStyle w:val="pre"/>
                <w:rFonts w:ascii="Arial Narrow" w:hAnsi="Arial Narrow"/>
              </w:rPr>
              <w:t>Ofertantul</w:t>
            </w:r>
            <w:proofErr w:type="spellEnd"/>
            <w:r w:rsidRPr="00A92C3F">
              <w:rPr>
                <w:rStyle w:val="pre"/>
                <w:rFonts w:ascii="Arial Narrow" w:hAnsi="Arial Narrow"/>
              </w:rPr>
              <w:t xml:space="preserve"> </w:t>
            </w:r>
            <w:proofErr w:type="spellStart"/>
            <w:r w:rsidRPr="00A92C3F">
              <w:rPr>
                <w:rStyle w:val="pre"/>
                <w:rFonts w:ascii="Arial Narrow" w:hAnsi="Arial Narrow"/>
              </w:rPr>
              <w:t>va</w:t>
            </w:r>
            <w:proofErr w:type="spellEnd"/>
            <w:r w:rsidRPr="00A92C3F">
              <w:rPr>
                <w:rStyle w:val="pre"/>
                <w:rFonts w:ascii="Arial Narrow" w:hAnsi="Arial Narrow"/>
              </w:rPr>
              <w:t xml:space="preserve"> </w:t>
            </w:r>
            <w:proofErr w:type="spellStart"/>
            <w:r w:rsidRPr="00A92C3F">
              <w:rPr>
                <w:rStyle w:val="pre"/>
                <w:rFonts w:ascii="Arial Narrow" w:hAnsi="Arial Narrow"/>
              </w:rPr>
              <w:t>prezenta</w:t>
            </w:r>
            <w:proofErr w:type="spellEnd"/>
            <w:r w:rsidRPr="00A92C3F">
              <w:rPr>
                <w:rStyle w:val="pre"/>
                <w:rFonts w:ascii="Arial Narrow" w:hAnsi="Arial Narrow"/>
              </w:rPr>
              <w:t xml:space="preserve"> o </w:t>
            </w:r>
            <w:proofErr w:type="spellStart"/>
            <w:r w:rsidRPr="00A92C3F">
              <w:rPr>
                <w:rStyle w:val="pre"/>
                <w:rFonts w:ascii="Arial Narrow" w:hAnsi="Arial Narrow"/>
              </w:rPr>
              <w:t>singură</w:t>
            </w:r>
            <w:proofErr w:type="spellEnd"/>
            <w:r w:rsidRPr="00A92C3F">
              <w:rPr>
                <w:rStyle w:val="pre"/>
                <w:rFonts w:ascii="Arial Narrow" w:hAnsi="Arial Narrow"/>
              </w:rPr>
              <w:t xml:space="preserve"> </w:t>
            </w:r>
            <w:proofErr w:type="spellStart"/>
            <w:r w:rsidRPr="00A92C3F">
              <w:rPr>
                <w:rStyle w:val="pre"/>
                <w:rFonts w:ascii="Arial Narrow" w:hAnsi="Arial Narrow"/>
              </w:rPr>
              <w:t>ofertă</w:t>
            </w:r>
            <w:proofErr w:type="spellEnd"/>
            <w:r w:rsidRPr="00A92C3F">
              <w:rPr>
                <w:rStyle w:val="pre"/>
                <w:rFonts w:ascii="Arial Narrow" w:hAnsi="Arial Narrow"/>
              </w:rPr>
              <w:t xml:space="preserve"> cu </w:t>
            </w:r>
            <w:proofErr w:type="spellStart"/>
            <w:r w:rsidRPr="00A92C3F">
              <w:rPr>
                <w:rStyle w:val="pre"/>
                <w:rFonts w:ascii="Arial Narrow" w:hAnsi="Arial Narrow"/>
              </w:rPr>
              <w:t>respectarea</w:t>
            </w:r>
            <w:proofErr w:type="spellEnd"/>
            <w:r w:rsidRPr="00A92C3F">
              <w:rPr>
                <w:rStyle w:val="pre"/>
                <w:rFonts w:ascii="Arial Narrow" w:hAnsi="Arial Narrow"/>
              </w:rPr>
              <w:t xml:space="preserve"> </w:t>
            </w:r>
            <w:proofErr w:type="spellStart"/>
            <w:r w:rsidRPr="00A92C3F">
              <w:rPr>
                <w:rStyle w:val="pre"/>
                <w:rFonts w:ascii="Arial Narrow" w:hAnsi="Arial Narrow"/>
              </w:rPr>
              <w:t>cerințelor</w:t>
            </w:r>
            <w:proofErr w:type="spellEnd"/>
            <w:r w:rsidRPr="00A92C3F">
              <w:rPr>
                <w:rStyle w:val="pre"/>
                <w:rFonts w:ascii="Arial Narrow" w:hAnsi="Arial Narrow"/>
              </w:rPr>
              <w:t xml:space="preserve"> </w:t>
            </w:r>
            <w:proofErr w:type="spellStart"/>
            <w:r w:rsidRPr="00A92C3F">
              <w:rPr>
                <w:rStyle w:val="pre"/>
                <w:rFonts w:ascii="Arial Narrow" w:hAnsi="Arial Narrow"/>
              </w:rPr>
              <w:t>Caietului</w:t>
            </w:r>
            <w:proofErr w:type="spellEnd"/>
            <w:r w:rsidRPr="00A92C3F">
              <w:rPr>
                <w:rStyle w:val="pre"/>
                <w:rFonts w:ascii="Arial Narrow" w:hAnsi="Arial Narrow"/>
              </w:rPr>
              <w:t xml:space="preserve"> de </w:t>
            </w:r>
            <w:proofErr w:type="spellStart"/>
            <w:r w:rsidRPr="00A92C3F">
              <w:rPr>
                <w:rStyle w:val="pre"/>
                <w:rFonts w:ascii="Arial Narrow" w:hAnsi="Arial Narrow"/>
              </w:rPr>
              <w:t>Sarcini</w:t>
            </w:r>
            <w:proofErr w:type="spellEnd"/>
            <w:r w:rsidRPr="00A92C3F">
              <w:rPr>
                <w:rStyle w:val="pre"/>
                <w:rFonts w:ascii="Arial Narrow" w:hAnsi="Arial Narrow"/>
              </w:rPr>
              <w:t>.</w:t>
            </w:r>
          </w:p>
          <w:p w14:paraId="0D2896B9" w14:textId="77777777" w:rsidR="00CB2A3C" w:rsidRDefault="00CB2A3C" w:rsidP="00A739D3">
            <w:pPr>
              <w:autoSpaceDE w:val="0"/>
              <w:autoSpaceDN w:val="0"/>
              <w:adjustRightInd w:val="0"/>
              <w:ind w:right="-1"/>
              <w:jc w:val="both"/>
              <w:rPr>
                <w:rStyle w:val="pre"/>
                <w:rFonts w:ascii="Arial Narrow" w:hAnsi="Arial Narrow"/>
              </w:rPr>
            </w:pPr>
          </w:p>
          <w:p w14:paraId="692ADE05" w14:textId="77777777" w:rsidR="00CB2A3C" w:rsidRDefault="00CB2A3C" w:rsidP="00A739D3">
            <w:pPr>
              <w:autoSpaceDE w:val="0"/>
              <w:autoSpaceDN w:val="0"/>
              <w:adjustRightInd w:val="0"/>
              <w:ind w:right="-1"/>
              <w:jc w:val="both"/>
              <w:rPr>
                <w:rStyle w:val="pre"/>
                <w:rFonts w:ascii="Arial Narrow" w:hAnsi="Arial Narrow"/>
              </w:rPr>
            </w:pPr>
            <w:r>
              <w:rPr>
                <w:rStyle w:val="pre"/>
                <w:rFonts w:ascii="Arial Narrow" w:hAnsi="Arial Narrow"/>
              </w:rPr>
              <w:t>4</w:t>
            </w:r>
            <w:r w:rsidRPr="00A92C3F">
              <w:rPr>
                <w:rStyle w:val="pre"/>
                <w:rFonts w:ascii="Arial Narrow" w:hAnsi="Arial Narrow"/>
              </w:rPr>
              <w:t xml:space="preserve">.1. </w:t>
            </w:r>
            <w:proofErr w:type="spellStart"/>
            <w:r w:rsidRPr="00A92C3F">
              <w:rPr>
                <w:rStyle w:val="pre"/>
                <w:rFonts w:ascii="Arial Narrow" w:hAnsi="Arial Narrow"/>
              </w:rPr>
              <w:t>Elaborarea</w:t>
            </w:r>
            <w:proofErr w:type="spellEnd"/>
            <w:r w:rsidRPr="00A92C3F">
              <w:rPr>
                <w:rStyle w:val="pre"/>
                <w:rFonts w:ascii="Arial Narrow" w:hAnsi="Arial Narrow"/>
              </w:rPr>
              <w:t xml:space="preserve"> </w:t>
            </w:r>
            <w:proofErr w:type="spellStart"/>
            <w:r w:rsidRPr="00A92C3F">
              <w:rPr>
                <w:rStyle w:val="pre"/>
                <w:rFonts w:ascii="Arial Narrow" w:hAnsi="Arial Narrow"/>
              </w:rPr>
              <w:t>propunerii</w:t>
            </w:r>
            <w:proofErr w:type="spellEnd"/>
            <w:r w:rsidRPr="00A92C3F">
              <w:rPr>
                <w:rStyle w:val="pre"/>
                <w:rFonts w:ascii="Arial Narrow" w:hAnsi="Arial Narrow"/>
              </w:rPr>
              <w:t xml:space="preserve"> </w:t>
            </w:r>
            <w:proofErr w:type="spellStart"/>
            <w:r w:rsidRPr="00A92C3F">
              <w:rPr>
                <w:rStyle w:val="pre"/>
                <w:rFonts w:ascii="Arial Narrow" w:hAnsi="Arial Narrow"/>
              </w:rPr>
              <w:t>tehnice</w:t>
            </w:r>
            <w:proofErr w:type="spellEnd"/>
          </w:p>
          <w:p w14:paraId="2C94431B" w14:textId="77777777" w:rsidR="00CB2A3C" w:rsidRDefault="00CB2A3C" w:rsidP="00A739D3">
            <w:pPr>
              <w:autoSpaceDE w:val="0"/>
              <w:autoSpaceDN w:val="0"/>
              <w:adjustRightInd w:val="0"/>
              <w:ind w:right="-1"/>
              <w:jc w:val="both"/>
              <w:rPr>
                <w:rStyle w:val="pre"/>
                <w:rFonts w:ascii="Arial Narrow" w:hAnsi="Arial Narrow"/>
              </w:rPr>
            </w:pPr>
          </w:p>
          <w:p w14:paraId="4EDF1BC1" w14:textId="77777777" w:rsidR="00CB2A3C" w:rsidRDefault="00CB2A3C" w:rsidP="00A739D3">
            <w:pPr>
              <w:autoSpaceDE w:val="0"/>
              <w:autoSpaceDN w:val="0"/>
              <w:adjustRightInd w:val="0"/>
              <w:ind w:right="-1"/>
              <w:jc w:val="both"/>
              <w:rPr>
                <w:rStyle w:val="pre"/>
                <w:rFonts w:ascii="Arial Narrow" w:hAnsi="Arial Narrow"/>
              </w:rPr>
            </w:pPr>
            <w:r>
              <w:rPr>
                <w:rStyle w:val="pre"/>
                <w:rFonts w:ascii="Arial Narrow" w:hAnsi="Arial Narrow"/>
              </w:rPr>
              <w:t>-</w:t>
            </w:r>
            <w:proofErr w:type="spellStart"/>
            <w:r w:rsidRPr="002F4769">
              <w:rPr>
                <w:rStyle w:val="pre"/>
                <w:rFonts w:ascii="Arial Narrow" w:hAnsi="Arial Narrow"/>
              </w:rPr>
              <w:t>Propunerea</w:t>
            </w:r>
            <w:proofErr w:type="spellEnd"/>
            <w:r w:rsidRPr="002F4769">
              <w:rPr>
                <w:rStyle w:val="pre"/>
                <w:rFonts w:ascii="Arial Narrow" w:hAnsi="Arial Narrow"/>
              </w:rPr>
              <w:t xml:space="preserve"> </w:t>
            </w:r>
            <w:proofErr w:type="spellStart"/>
            <w:r w:rsidRPr="002F4769">
              <w:rPr>
                <w:rStyle w:val="pre"/>
                <w:rFonts w:ascii="Arial Narrow" w:hAnsi="Arial Narrow"/>
              </w:rPr>
              <w:t>tehnică</w:t>
            </w:r>
            <w:proofErr w:type="spellEnd"/>
            <w:r w:rsidRPr="002F4769">
              <w:rPr>
                <w:rStyle w:val="pre"/>
                <w:rFonts w:ascii="Arial Narrow" w:hAnsi="Arial Narrow"/>
              </w:rPr>
              <w:t xml:space="preserve"> </w:t>
            </w:r>
            <w:proofErr w:type="spellStart"/>
            <w:r w:rsidRPr="002F4769">
              <w:rPr>
                <w:rStyle w:val="pre"/>
                <w:rFonts w:ascii="Arial Narrow" w:hAnsi="Arial Narrow"/>
              </w:rPr>
              <w:t>va</w:t>
            </w:r>
            <w:proofErr w:type="spellEnd"/>
            <w:r w:rsidRPr="002F4769">
              <w:rPr>
                <w:rStyle w:val="pre"/>
                <w:rFonts w:ascii="Arial Narrow" w:hAnsi="Arial Narrow"/>
              </w:rPr>
              <w:t xml:space="preserve"> fi </w:t>
            </w:r>
            <w:proofErr w:type="spellStart"/>
            <w:r w:rsidRPr="002F4769">
              <w:rPr>
                <w:rStyle w:val="pre"/>
                <w:rFonts w:ascii="Arial Narrow" w:hAnsi="Arial Narrow"/>
              </w:rPr>
              <w:t>întocmită</w:t>
            </w:r>
            <w:proofErr w:type="spellEnd"/>
            <w:r w:rsidRPr="002F4769">
              <w:rPr>
                <w:rStyle w:val="pre"/>
                <w:rFonts w:ascii="Arial Narrow" w:hAnsi="Arial Narrow"/>
              </w:rPr>
              <w:t xml:space="preserve"> </w:t>
            </w:r>
            <w:proofErr w:type="spellStart"/>
            <w:r w:rsidRPr="002F4769">
              <w:rPr>
                <w:rStyle w:val="pre"/>
                <w:rFonts w:ascii="Arial Narrow" w:hAnsi="Arial Narrow"/>
              </w:rPr>
              <w:t>în</w:t>
            </w:r>
            <w:proofErr w:type="spellEnd"/>
            <w:r w:rsidRPr="002F4769">
              <w:rPr>
                <w:rStyle w:val="pre"/>
                <w:rFonts w:ascii="Arial Narrow" w:hAnsi="Arial Narrow"/>
              </w:rPr>
              <w:t xml:space="preserve"> </w:t>
            </w:r>
            <w:proofErr w:type="spellStart"/>
            <w:r w:rsidRPr="002F4769">
              <w:rPr>
                <w:rStyle w:val="pre"/>
                <w:rFonts w:ascii="Arial Narrow" w:hAnsi="Arial Narrow"/>
              </w:rPr>
              <w:t>conformitate</w:t>
            </w:r>
            <w:proofErr w:type="spellEnd"/>
            <w:r w:rsidRPr="002F4769">
              <w:rPr>
                <w:rStyle w:val="pre"/>
                <w:rFonts w:ascii="Arial Narrow" w:hAnsi="Arial Narrow"/>
              </w:rPr>
              <w:t xml:space="preserve"> cu </w:t>
            </w:r>
            <w:proofErr w:type="spellStart"/>
            <w:r w:rsidRPr="002F4769">
              <w:rPr>
                <w:rStyle w:val="pre"/>
                <w:rFonts w:ascii="Arial Narrow" w:hAnsi="Arial Narrow"/>
              </w:rPr>
              <w:t>solicitările</w:t>
            </w:r>
            <w:proofErr w:type="spellEnd"/>
            <w:r w:rsidRPr="002F4769">
              <w:rPr>
                <w:rStyle w:val="pre"/>
                <w:rFonts w:ascii="Arial Narrow" w:hAnsi="Arial Narrow"/>
              </w:rPr>
              <w:t xml:space="preserve"> din </w:t>
            </w:r>
            <w:proofErr w:type="spellStart"/>
            <w:r w:rsidRPr="002F4769">
              <w:rPr>
                <w:rStyle w:val="pre"/>
                <w:rFonts w:ascii="Arial Narrow" w:hAnsi="Arial Narrow"/>
              </w:rPr>
              <w:t>caietul</w:t>
            </w:r>
            <w:proofErr w:type="spellEnd"/>
            <w:r w:rsidRPr="002F4769">
              <w:rPr>
                <w:rStyle w:val="pre"/>
                <w:rFonts w:ascii="Arial Narrow" w:hAnsi="Arial Narrow"/>
              </w:rPr>
              <w:t xml:space="preserve"> de </w:t>
            </w:r>
            <w:proofErr w:type="spellStart"/>
            <w:r w:rsidRPr="002F4769">
              <w:rPr>
                <w:rStyle w:val="pre"/>
                <w:rFonts w:ascii="Arial Narrow" w:hAnsi="Arial Narrow"/>
              </w:rPr>
              <w:t>sarcini</w:t>
            </w:r>
            <w:proofErr w:type="spellEnd"/>
            <w:r w:rsidRPr="002F4769">
              <w:rPr>
                <w:rStyle w:val="pre"/>
                <w:rFonts w:ascii="Arial Narrow" w:hAnsi="Arial Narrow"/>
              </w:rPr>
              <w:t xml:space="preserve">, </w:t>
            </w:r>
            <w:proofErr w:type="spellStart"/>
            <w:r w:rsidRPr="002F4769">
              <w:rPr>
                <w:rStyle w:val="pre"/>
                <w:rFonts w:ascii="Arial Narrow" w:hAnsi="Arial Narrow"/>
              </w:rPr>
              <w:t>acestea</w:t>
            </w:r>
            <w:proofErr w:type="spellEnd"/>
            <w:r w:rsidRPr="002F4769">
              <w:rPr>
                <w:rStyle w:val="pre"/>
                <w:rFonts w:ascii="Arial Narrow" w:hAnsi="Arial Narrow"/>
              </w:rPr>
              <w:t xml:space="preserve"> </w:t>
            </w:r>
            <w:proofErr w:type="spellStart"/>
            <w:r w:rsidRPr="002F4769">
              <w:rPr>
                <w:rStyle w:val="pre"/>
                <w:rFonts w:ascii="Arial Narrow" w:hAnsi="Arial Narrow"/>
              </w:rPr>
              <w:t>fiind</w:t>
            </w:r>
            <w:proofErr w:type="spellEnd"/>
            <w:r w:rsidRPr="002F4769">
              <w:rPr>
                <w:rStyle w:val="pre"/>
                <w:rFonts w:ascii="Arial Narrow" w:hAnsi="Arial Narrow"/>
              </w:rPr>
              <w:t xml:space="preserve"> considerate </w:t>
            </w:r>
            <w:proofErr w:type="spellStart"/>
            <w:r w:rsidRPr="002F4769">
              <w:rPr>
                <w:rStyle w:val="pre"/>
                <w:rFonts w:ascii="Arial Narrow" w:hAnsi="Arial Narrow"/>
              </w:rPr>
              <w:t>minime</w:t>
            </w:r>
            <w:proofErr w:type="spellEnd"/>
            <w:r w:rsidRPr="002F4769">
              <w:rPr>
                <w:rStyle w:val="pre"/>
                <w:rFonts w:ascii="Arial Narrow" w:hAnsi="Arial Narrow"/>
              </w:rPr>
              <w:t xml:space="preserve"> </w:t>
            </w:r>
            <w:proofErr w:type="spellStart"/>
            <w:r w:rsidRPr="002F4769">
              <w:rPr>
                <w:rStyle w:val="pre"/>
                <w:rFonts w:ascii="Arial Narrow" w:hAnsi="Arial Narrow"/>
              </w:rPr>
              <w:t>și</w:t>
            </w:r>
            <w:proofErr w:type="spellEnd"/>
            <w:r w:rsidRPr="002F4769">
              <w:rPr>
                <w:rStyle w:val="pre"/>
                <w:rFonts w:ascii="Arial Narrow" w:hAnsi="Arial Narrow"/>
              </w:rPr>
              <w:t xml:space="preserve"> </w:t>
            </w:r>
            <w:proofErr w:type="spellStart"/>
            <w:r w:rsidRPr="002F4769">
              <w:rPr>
                <w:rStyle w:val="pre"/>
                <w:rFonts w:ascii="Arial Narrow" w:hAnsi="Arial Narrow"/>
              </w:rPr>
              <w:t>obligatorii</w:t>
            </w:r>
            <w:proofErr w:type="spellEnd"/>
            <w:r w:rsidRPr="002F4769">
              <w:rPr>
                <w:rStyle w:val="pre"/>
                <w:rFonts w:ascii="Arial Narrow" w:hAnsi="Arial Narrow"/>
              </w:rPr>
              <w:t xml:space="preserve">. </w:t>
            </w:r>
          </w:p>
          <w:p w14:paraId="603896C0" w14:textId="77777777" w:rsidR="00CB2A3C" w:rsidRDefault="00CB2A3C" w:rsidP="00A739D3">
            <w:pPr>
              <w:autoSpaceDE w:val="0"/>
              <w:autoSpaceDN w:val="0"/>
              <w:adjustRightInd w:val="0"/>
              <w:ind w:right="-1"/>
              <w:jc w:val="both"/>
              <w:rPr>
                <w:rStyle w:val="pre"/>
                <w:rFonts w:ascii="Arial Narrow" w:hAnsi="Arial Narrow"/>
              </w:rPr>
            </w:pPr>
            <w:r>
              <w:rPr>
                <w:rStyle w:val="pre"/>
                <w:rFonts w:ascii="Arial Narrow" w:hAnsi="Arial Narrow"/>
              </w:rPr>
              <w:t>-</w:t>
            </w:r>
            <w:proofErr w:type="spellStart"/>
            <w:r w:rsidRPr="002F4769">
              <w:rPr>
                <w:rStyle w:val="pre"/>
                <w:rFonts w:ascii="Arial Narrow" w:hAnsi="Arial Narrow"/>
              </w:rPr>
              <w:t>Ofertantul</w:t>
            </w:r>
            <w:proofErr w:type="spellEnd"/>
            <w:r w:rsidRPr="002F4769">
              <w:rPr>
                <w:rStyle w:val="pre"/>
                <w:rFonts w:ascii="Arial Narrow" w:hAnsi="Arial Narrow"/>
              </w:rPr>
              <w:t xml:space="preserve"> </w:t>
            </w:r>
            <w:proofErr w:type="spellStart"/>
            <w:r w:rsidRPr="002F4769">
              <w:rPr>
                <w:rStyle w:val="pre"/>
                <w:rFonts w:ascii="Arial Narrow" w:hAnsi="Arial Narrow"/>
              </w:rPr>
              <w:t>trebuie</w:t>
            </w:r>
            <w:proofErr w:type="spellEnd"/>
            <w:r w:rsidRPr="002F4769">
              <w:rPr>
                <w:rStyle w:val="pre"/>
                <w:rFonts w:ascii="Arial Narrow" w:hAnsi="Arial Narrow"/>
              </w:rPr>
              <w:t xml:space="preserve"> </w:t>
            </w:r>
            <w:proofErr w:type="spellStart"/>
            <w:r w:rsidRPr="002F4769">
              <w:rPr>
                <w:rStyle w:val="pre"/>
                <w:rFonts w:ascii="Arial Narrow" w:hAnsi="Arial Narrow"/>
              </w:rPr>
              <w:t>să</w:t>
            </w:r>
            <w:proofErr w:type="spellEnd"/>
            <w:r w:rsidRPr="002F4769">
              <w:rPr>
                <w:rStyle w:val="pre"/>
                <w:rFonts w:ascii="Arial Narrow" w:hAnsi="Arial Narrow"/>
              </w:rPr>
              <w:t xml:space="preserve"> </w:t>
            </w:r>
            <w:proofErr w:type="spellStart"/>
            <w:r w:rsidRPr="002F4769">
              <w:rPr>
                <w:rStyle w:val="pre"/>
                <w:rFonts w:ascii="Arial Narrow" w:hAnsi="Arial Narrow"/>
              </w:rPr>
              <w:t>răspundă</w:t>
            </w:r>
            <w:proofErr w:type="spellEnd"/>
            <w:r w:rsidRPr="002F4769">
              <w:rPr>
                <w:rStyle w:val="pre"/>
                <w:rFonts w:ascii="Arial Narrow" w:hAnsi="Arial Narrow"/>
              </w:rPr>
              <w:t xml:space="preserve"> punctual la </w:t>
            </w:r>
            <w:proofErr w:type="spellStart"/>
            <w:r w:rsidRPr="002F4769">
              <w:rPr>
                <w:rStyle w:val="pre"/>
                <w:rFonts w:ascii="Arial Narrow" w:hAnsi="Arial Narrow"/>
              </w:rPr>
              <w:t>toate</w:t>
            </w:r>
            <w:proofErr w:type="spellEnd"/>
            <w:r w:rsidRPr="002F4769">
              <w:rPr>
                <w:rStyle w:val="pre"/>
                <w:rFonts w:ascii="Arial Narrow" w:hAnsi="Arial Narrow"/>
              </w:rPr>
              <w:t xml:space="preserve"> </w:t>
            </w:r>
            <w:proofErr w:type="spellStart"/>
            <w:r w:rsidRPr="002F4769">
              <w:rPr>
                <w:rStyle w:val="pre"/>
                <w:rFonts w:ascii="Arial Narrow" w:hAnsi="Arial Narrow"/>
              </w:rPr>
              <w:t>cerințele</w:t>
            </w:r>
            <w:proofErr w:type="spellEnd"/>
            <w:r w:rsidRPr="002F4769">
              <w:rPr>
                <w:rStyle w:val="pre"/>
                <w:rFonts w:ascii="Arial Narrow" w:hAnsi="Arial Narrow"/>
              </w:rPr>
              <w:t xml:space="preserve"> </w:t>
            </w:r>
            <w:proofErr w:type="spellStart"/>
            <w:r w:rsidRPr="002F4769">
              <w:rPr>
                <w:rStyle w:val="pre"/>
                <w:rFonts w:ascii="Arial Narrow" w:hAnsi="Arial Narrow"/>
              </w:rPr>
              <w:t>cuprinse</w:t>
            </w:r>
            <w:proofErr w:type="spellEnd"/>
            <w:r w:rsidRPr="002F4769">
              <w:rPr>
                <w:rStyle w:val="pre"/>
                <w:rFonts w:ascii="Arial Narrow" w:hAnsi="Arial Narrow"/>
              </w:rPr>
              <w:t xml:space="preserve"> </w:t>
            </w:r>
            <w:proofErr w:type="spellStart"/>
            <w:r w:rsidRPr="002F4769">
              <w:rPr>
                <w:rStyle w:val="pre"/>
                <w:rFonts w:ascii="Arial Narrow" w:hAnsi="Arial Narrow"/>
              </w:rPr>
              <w:t>în</w:t>
            </w:r>
            <w:proofErr w:type="spellEnd"/>
            <w:r w:rsidRPr="002F4769">
              <w:rPr>
                <w:rStyle w:val="pre"/>
                <w:rFonts w:ascii="Arial Narrow" w:hAnsi="Arial Narrow"/>
              </w:rPr>
              <w:t xml:space="preserve"> </w:t>
            </w:r>
            <w:proofErr w:type="spellStart"/>
            <w:r w:rsidRPr="002F4769">
              <w:rPr>
                <w:rStyle w:val="pre"/>
                <w:rFonts w:ascii="Arial Narrow" w:hAnsi="Arial Narrow"/>
              </w:rPr>
              <w:t>caietul</w:t>
            </w:r>
            <w:proofErr w:type="spellEnd"/>
            <w:r w:rsidRPr="002F4769">
              <w:rPr>
                <w:rStyle w:val="pre"/>
                <w:rFonts w:ascii="Arial Narrow" w:hAnsi="Arial Narrow"/>
              </w:rPr>
              <w:t xml:space="preserve"> de </w:t>
            </w:r>
            <w:proofErr w:type="spellStart"/>
            <w:r w:rsidRPr="002F4769">
              <w:rPr>
                <w:rStyle w:val="pre"/>
                <w:rFonts w:ascii="Arial Narrow" w:hAnsi="Arial Narrow"/>
              </w:rPr>
              <w:t>sarcini</w:t>
            </w:r>
            <w:proofErr w:type="spellEnd"/>
            <w:r w:rsidRPr="002F4769">
              <w:rPr>
                <w:rStyle w:val="pre"/>
                <w:rFonts w:ascii="Arial Narrow" w:hAnsi="Arial Narrow"/>
              </w:rPr>
              <w:t xml:space="preserve">. Se </w:t>
            </w:r>
            <w:proofErr w:type="spellStart"/>
            <w:r w:rsidRPr="002F4769">
              <w:rPr>
                <w:rStyle w:val="pre"/>
                <w:rFonts w:ascii="Arial Narrow" w:hAnsi="Arial Narrow"/>
              </w:rPr>
              <w:t>solicită</w:t>
            </w:r>
            <w:proofErr w:type="spellEnd"/>
            <w:r w:rsidRPr="002F4769">
              <w:rPr>
                <w:rStyle w:val="pre"/>
                <w:rFonts w:ascii="Arial Narrow" w:hAnsi="Arial Narrow"/>
              </w:rPr>
              <w:t xml:space="preserve"> </w:t>
            </w:r>
            <w:proofErr w:type="spellStart"/>
            <w:r w:rsidRPr="002F4769">
              <w:rPr>
                <w:rStyle w:val="pre"/>
                <w:rFonts w:ascii="Arial Narrow" w:hAnsi="Arial Narrow"/>
              </w:rPr>
              <w:t>descrierea</w:t>
            </w:r>
            <w:proofErr w:type="spellEnd"/>
            <w:r w:rsidRPr="002F4769">
              <w:rPr>
                <w:rStyle w:val="pre"/>
                <w:rFonts w:ascii="Arial Narrow" w:hAnsi="Arial Narrow"/>
              </w:rPr>
              <w:t xml:space="preserve"> </w:t>
            </w:r>
            <w:proofErr w:type="spellStart"/>
            <w:r w:rsidRPr="002F4769">
              <w:rPr>
                <w:rStyle w:val="pre"/>
                <w:rFonts w:ascii="Arial Narrow" w:hAnsi="Arial Narrow"/>
              </w:rPr>
              <w:t>detaliată</w:t>
            </w:r>
            <w:proofErr w:type="spellEnd"/>
            <w:r w:rsidRPr="002F4769">
              <w:rPr>
                <w:rStyle w:val="pre"/>
                <w:rFonts w:ascii="Arial Narrow" w:hAnsi="Arial Narrow"/>
              </w:rPr>
              <w:t xml:space="preserve"> a </w:t>
            </w:r>
            <w:proofErr w:type="spellStart"/>
            <w:r w:rsidRPr="002F4769">
              <w:rPr>
                <w:rStyle w:val="pre"/>
                <w:rFonts w:ascii="Arial Narrow" w:hAnsi="Arial Narrow"/>
              </w:rPr>
              <w:t>modului</w:t>
            </w:r>
            <w:proofErr w:type="spellEnd"/>
            <w:r w:rsidRPr="002F4769">
              <w:rPr>
                <w:rStyle w:val="pre"/>
                <w:rFonts w:ascii="Arial Narrow" w:hAnsi="Arial Narrow"/>
              </w:rPr>
              <w:t xml:space="preserve"> de </w:t>
            </w:r>
            <w:proofErr w:type="spellStart"/>
            <w:r w:rsidRPr="002F4769">
              <w:rPr>
                <w:rStyle w:val="pre"/>
                <w:rFonts w:ascii="Arial Narrow" w:hAnsi="Arial Narrow"/>
              </w:rPr>
              <w:t>îndeplinire</w:t>
            </w:r>
            <w:proofErr w:type="spellEnd"/>
            <w:r w:rsidRPr="002F4769">
              <w:rPr>
                <w:rStyle w:val="pre"/>
                <w:rFonts w:ascii="Arial Narrow" w:hAnsi="Arial Narrow"/>
              </w:rPr>
              <w:t xml:space="preserve"> a </w:t>
            </w:r>
            <w:proofErr w:type="spellStart"/>
            <w:r w:rsidRPr="002F4769">
              <w:rPr>
                <w:rStyle w:val="pre"/>
                <w:rFonts w:ascii="Arial Narrow" w:hAnsi="Arial Narrow"/>
              </w:rPr>
              <w:t>cerințelor</w:t>
            </w:r>
            <w:proofErr w:type="spellEnd"/>
            <w:r w:rsidRPr="002F4769">
              <w:rPr>
                <w:rStyle w:val="pre"/>
                <w:rFonts w:ascii="Arial Narrow" w:hAnsi="Arial Narrow"/>
              </w:rPr>
              <w:t xml:space="preserve"> </w:t>
            </w:r>
            <w:proofErr w:type="spellStart"/>
            <w:r w:rsidRPr="002F4769">
              <w:rPr>
                <w:rStyle w:val="pre"/>
                <w:rFonts w:ascii="Arial Narrow" w:hAnsi="Arial Narrow"/>
              </w:rPr>
              <w:t>minime</w:t>
            </w:r>
            <w:proofErr w:type="spellEnd"/>
            <w:r w:rsidRPr="002F4769">
              <w:rPr>
                <w:rStyle w:val="pre"/>
                <w:rFonts w:ascii="Arial Narrow" w:hAnsi="Arial Narrow"/>
              </w:rPr>
              <w:t xml:space="preserve"> </w:t>
            </w:r>
            <w:proofErr w:type="spellStart"/>
            <w:r w:rsidRPr="002F4769">
              <w:rPr>
                <w:rStyle w:val="pre"/>
                <w:rFonts w:ascii="Arial Narrow" w:hAnsi="Arial Narrow"/>
              </w:rPr>
              <w:t>prevăzute</w:t>
            </w:r>
            <w:proofErr w:type="spellEnd"/>
            <w:r w:rsidRPr="002F4769">
              <w:rPr>
                <w:rStyle w:val="pre"/>
                <w:rFonts w:ascii="Arial Narrow" w:hAnsi="Arial Narrow"/>
              </w:rPr>
              <w:t xml:space="preserve"> </w:t>
            </w:r>
            <w:proofErr w:type="spellStart"/>
            <w:r w:rsidRPr="002F4769">
              <w:rPr>
                <w:rStyle w:val="pre"/>
                <w:rFonts w:ascii="Arial Narrow" w:hAnsi="Arial Narrow"/>
              </w:rPr>
              <w:t>în</w:t>
            </w:r>
            <w:proofErr w:type="spellEnd"/>
            <w:r w:rsidRPr="002F4769">
              <w:rPr>
                <w:rStyle w:val="pre"/>
                <w:rFonts w:ascii="Arial Narrow" w:hAnsi="Arial Narrow"/>
              </w:rPr>
              <w:t xml:space="preserve"> </w:t>
            </w:r>
            <w:proofErr w:type="spellStart"/>
            <w:r w:rsidRPr="002F4769">
              <w:rPr>
                <w:rStyle w:val="pre"/>
                <w:rFonts w:ascii="Arial Narrow" w:hAnsi="Arial Narrow"/>
              </w:rPr>
              <w:t>caietul</w:t>
            </w:r>
            <w:proofErr w:type="spellEnd"/>
            <w:r w:rsidRPr="002F4769">
              <w:rPr>
                <w:rStyle w:val="pre"/>
                <w:rFonts w:ascii="Arial Narrow" w:hAnsi="Arial Narrow"/>
              </w:rPr>
              <w:t xml:space="preserve"> de </w:t>
            </w:r>
            <w:proofErr w:type="spellStart"/>
            <w:r w:rsidRPr="002F4769">
              <w:rPr>
                <w:rStyle w:val="pre"/>
                <w:rFonts w:ascii="Arial Narrow" w:hAnsi="Arial Narrow"/>
              </w:rPr>
              <w:t>sarcini</w:t>
            </w:r>
            <w:proofErr w:type="spellEnd"/>
            <w:r w:rsidRPr="002F4769">
              <w:rPr>
                <w:rStyle w:val="pre"/>
                <w:rFonts w:ascii="Arial Narrow" w:hAnsi="Arial Narrow"/>
              </w:rPr>
              <w:t xml:space="preserve">, </w:t>
            </w:r>
            <w:proofErr w:type="spellStart"/>
            <w:r w:rsidRPr="002F4769">
              <w:rPr>
                <w:rStyle w:val="pre"/>
                <w:rFonts w:ascii="Arial Narrow" w:hAnsi="Arial Narrow"/>
              </w:rPr>
              <w:t>prin</w:t>
            </w:r>
            <w:proofErr w:type="spellEnd"/>
            <w:r w:rsidRPr="002F4769">
              <w:rPr>
                <w:rStyle w:val="pre"/>
                <w:rFonts w:ascii="Arial Narrow" w:hAnsi="Arial Narrow"/>
              </w:rPr>
              <w:t xml:space="preserve"> care </w:t>
            </w:r>
            <w:proofErr w:type="spellStart"/>
            <w:r w:rsidRPr="002F4769">
              <w:rPr>
                <w:rStyle w:val="pre"/>
                <w:rFonts w:ascii="Arial Narrow" w:hAnsi="Arial Narrow"/>
              </w:rPr>
              <w:t>să</w:t>
            </w:r>
            <w:proofErr w:type="spellEnd"/>
            <w:r w:rsidRPr="002F4769">
              <w:rPr>
                <w:rStyle w:val="pre"/>
                <w:rFonts w:ascii="Arial Narrow" w:hAnsi="Arial Narrow"/>
              </w:rPr>
              <w:t xml:space="preserve"> se </w:t>
            </w:r>
            <w:proofErr w:type="spellStart"/>
            <w:r w:rsidRPr="002F4769">
              <w:rPr>
                <w:rStyle w:val="pre"/>
                <w:rFonts w:ascii="Arial Narrow" w:hAnsi="Arial Narrow"/>
              </w:rPr>
              <w:t>demonstreze</w:t>
            </w:r>
            <w:proofErr w:type="spellEnd"/>
            <w:r w:rsidRPr="002F4769">
              <w:rPr>
                <w:rStyle w:val="pre"/>
                <w:rFonts w:ascii="Arial Narrow" w:hAnsi="Arial Narrow"/>
              </w:rPr>
              <w:t xml:space="preserve"> </w:t>
            </w:r>
            <w:proofErr w:type="spellStart"/>
            <w:r w:rsidRPr="002F4769">
              <w:rPr>
                <w:rStyle w:val="pre"/>
                <w:rFonts w:ascii="Arial Narrow" w:hAnsi="Arial Narrow"/>
              </w:rPr>
              <w:t>corespondența</w:t>
            </w:r>
            <w:proofErr w:type="spellEnd"/>
            <w:r w:rsidRPr="002F4769">
              <w:rPr>
                <w:rStyle w:val="pre"/>
                <w:rFonts w:ascii="Arial Narrow" w:hAnsi="Arial Narrow"/>
              </w:rPr>
              <w:t xml:space="preserve"> </w:t>
            </w:r>
            <w:proofErr w:type="spellStart"/>
            <w:r w:rsidRPr="002F4769">
              <w:rPr>
                <w:rStyle w:val="pre"/>
                <w:rFonts w:ascii="Arial Narrow" w:hAnsi="Arial Narrow"/>
              </w:rPr>
              <w:t>propunerii</w:t>
            </w:r>
            <w:proofErr w:type="spellEnd"/>
            <w:r w:rsidRPr="002F4769">
              <w:rPr>
                <w:rStyle w:val="pre"/>
                <w:rFonts w:ascii="Arial Narrow" w:hAnsi="Arial Narrow"/>
              </w:rPr>
              <w:t xml:space="preserve"> </w:t>
            </w:r>
            <w:proofErr w:type="spellStart"/>
            <w:r w:rsidRPr="002F4769">
              <w:rPr>
                <w:rStyle w:val="pre"/>
                <w:rFonts w:ascii="Arial Narrow" w:hAnsi="Arial Narrow"/>
              </w:rPr>
              <w:t>tehnice</w:t>
            </w:r>
            <w:proofErr w:type="spellEnd"/>
            <w:r w:rsidRPr="002F4769">
              <w:rPr>
                <w:rStyle w:val="pre"/>
                <w:rFonts w:ascii="Arial Narrow" w:hAnsi="Arial Narrow"/>
              </w:rPr>
              <w:t xml:space="preserve"> cu </w:t>
            </w:r>
            <w:proofErr w:type="spellStart"/>
            <w:r w:rsidRPr="002F4769">
              <w:rPr>
                <w:rStyle w:val="pre"/>
                <w:rFonts w:ascii="Arial Narrow" w:hAnsi="Arial Narrow"/>
              </w:rPr>
              <w:t>toate</w:t>
            </w:r>
            <w:proofErr w:type="spellEnd"/>
            <w:r w:rsidRPr="002F4769">
              <w:rPr>
                <w:rStyle w:val="pre"/>
                <w:rFonts w:ascii="Arial Narrow" w:hAnsi="Arial Narrow"/>
              </w:rPr>
              <w:t xml:space="preserve"> </w:t>
            </w:r>
            <w:proofErr w:type="spellStart"/>
            <w:r w:rsidRPr="002F4769">
              <w:rPr>
                <w:rStyle w:val="pre"/>
                <w:rFonts w:ascii="Arial Narrow" w:hAnsi="Arial Narrow"/>
              </w:rPr>
              <w:t>cerințele</w:t>
            </w:r>
            <w:proofErr w:type="spellEnd"/>
            <w:r w:rsidRPr="002F4769">
              <w:rPr>
                <w:rStyle w:val="pre"/>
                <w:rFonts w:ascii="Arial Narrow" w:hAnsi="Arial Narrow"/>
              </w:rPr>
              <w:t xml:space="preserve"> </w:t>
            </w:r>
            <w:proofErr w:type="spellStart"/>
            <w:r w:rsidRPr="002F4769">
              <w:rPr>
                <w:rStyle w:val="pre"/>
                <w:rFonts w:ascii="Arial Narrow" w:hAnsi="Arial Narrow"/>
              </w:rPr>
              <w:t>prevăzute</w:t>
            </w:r>
            <w:proofErr w:type="spellEnd"/>
            <w:r w:rsidRPr="002F4769">
              <w:rPr>
                <w:rStyle w:val="pre"/>
                <w:rFonts w:ascii="Arial Narrow" w:hAnsi="Arial Narrow"/>
              </w:rPr>
              <w:t xml:space="preserve">. </w:t>
            </w:r>
          </w:p>
          <w:p w14:paraId="75FC2335" w14:textId="77777777" w:rsidR="00CB2A3C" w:rsidRPr="002F4769" w:rsidRDefault="00CB2A3C" w:rsidP="00A739D3">
            <w:pPr>
              <w:autoSpaceDE w:val="0"/>
              <w:autoSpaceDN w:val="0"/>
              <w:adjustRightInd w:val="0"/>
              <w:ind w:right="-1"/>
              <w:jc w:val="both"/>
              <w:rPr>
                <w:rFonts w:ascii="Arial Narrow" w:hAnsi="Arial Narrow" w:cs="Arial"/>
                <w:b/>
              </w:rPr>
            </w:pPr>
            <w:r>
              <w:rPr>
                <w:rStyle w:val="pre"/>
                <w:rFonts w:ascii="Arial Narrow" w:hAnsi="Arial Narrow"/>
              </w:rPr>
              <w:t>-</w:t>
            </w:r>
            <w:proofErr w:type="spellStart"/>
            <w:r w:rsidRPr="002F4769">
              <w:rPr>
                <w:rStyle w:val="pre"/>
                <w:rFonts w:ascii="Arial Narrow" w:hAnsi="Arial Narrow"/>
              </w:rPr>
              <w:t>Ofertanții</w:t>
            </w:r>
            <w:proofErr w:type="spellEnd"/>
            <w:r w:rsidRPr="002F4769">
              <w:rPr>
                <w:rStyle w:val="pre"/>
                <w:rFonts w:ascii="Arial Narrow" w:hAnsi="Arial Narrow"/>
              </w:rPr>
              <w:t xml:space="preserve"> </w:t>
            </w:r>
            <w:proofErr w:type="spellStart"/>
            <w:r w:rsidRPr="002F4769">
              <w:rPr>
                <w:rStyle w:val="pre"/>
                <w:rFonts w:ascii="Arial Narrow" w:hAnsi="Arial Narrow"/>
              </w:rPr>
              <w:t>vor</w:t>
            </w:r>
            <w:proofErr w:type="spellEnd"/>
            <w:r w:rsidRPr="002F4769">
              <w:rPr>
                <w:rStyle w:val="pre"/>
                <w:rFonts w:ascii="Arial Narrow" w:hAnsi="Arial Narrow"/>
              </w:rPr>
              <w:t xml:space="preserve"> </w:t>
            </w:r>
            <w:proofErr w:type="spellStart"/>
            <w:r w:rsidRPr="002F4769">
              <w:rPr>
                <w:rStyle w:val="pre"/>
                <w:rFonts w:ascii="Arial Narrow" w:hAnsi="Arial Narrow"/>
              </w:rPr>
              <w:t>întocmi</w:t>
            </w:r>
            <w:proofErr w:type="spellEnd"/>
            <w:r w:rsidRPr="002F4769">
              <w:rPr>
                <w:rStyle w:val="pre"/>
                <w:rFonts w:ascii="Arial Narrow" w:hAnsi="Arial Narrow"/>
              </w:rPr>
              <w:t xml:space="preserve"> </w:t>
            </w:r>
            <w:proofErr w:type="spellStart"/>
            <w:r w:rsidRPr="002F4769">
              <w:rPr>
                <w:rStyle w:val="pre"/>
                <w:rFonts w:ascii="Arial Narrow" w:hAnsi="Arial Narrow"/>
              </w:rPr>
              <w:t>propunerea</w:t>
            </w:r>
            <w:proofErr w:type="spellEnd"/>
            <w:r w:rsidRPr="002F4769">
              <w:rPr>
                <w:rStyle w:val="pre"/>
                <w:rFonts w:ascii="Arial Narrow" w:hAnsi="Arial Narrow"/>
              </w:rPr>
              <w:t xml:space="preserve"> </w:t>
            </w:r>
            <w:proofErr w:type="spellStart"/>
            <w:r w:rsidRPr="002F4769">
              <w:rPr>
                <w:rStyle w:val="pre"/>
                <w:rFonts w:ascii="Arial Narrow" w:hAnsi="Arial Narrow"/>
              </w:rPr>
              <w:t>tehnică</w:t>
            </w:r>
            <w:proofErr w:type="spellEnd"/>
            <w:r w:rsidRPr="002F4769">
              <w:rPr>
                <w:rStyle w:val="pre"/>
                <w:rFonts w:ascii="Arial Narrow" w:hAnsi="Arial Narrow"/>
              </w:rPr>
              <w:t xml:space="preserve"> </w:t>
            </w:r>
            <w:proofErr w:type="spellStart"/>
            <w:r w:rsidRPr="002F4769">
              <w:rPr>
                <w:rStyle w:val="pre"/>
                <w:rFonts w:ascii="Arial Narrow" w:hAnsi="Arial Narrow"/>
              </w:rPr>
              <w:t>într</w:t>
            </w:r>
            <w:proofErr w:type="spellEnd"/>
            <w:r w:rsidRPr="002F4769">
              <w:rPr>
                <w:rStyle w:val="pre"/>
                <w:rFonts w:ascii="Arial Narrow" w:hAnsi="Arial Narrow"/>
              </w:rPr>
              <w:t xml:space="preserve">-o </w:t>
            </w:r>
            <w:proofErr w:type="spellStart"/>
            <w:r w:rsidRPr="002F4769">
              <w:rPr>
                <w:rStyle w:val="pre"/>
                <w:rFonts w:ascii="Arial Narrow" w:hAnsi="Arial Narrow"/>
              </w:rPr>
              <w:t>manieră</w:t>
            </w:r>
            <w:proofErr w:type="spellEnd"/>
            <w:r w:rsidRPr="002F4769">
              <w:rPr>
                <w:rStyle w:val="pre"/>
                <w:rFonts w:ascii="Arial Narrow" w:hAnsi="Arial Narrow"/>
              </w:rPr>
              <w:t xml:space="preserve"> </w:t>
            </w:r>
            <w:proofErr w:type="spellStart"/>
            <w:r w:rsidRPr="002F4769">
              <w:rPr>
                <w:rStyle w:val="pre"/>
                <w:rFonts w:ascii="Arial Narrow" w:hAnsi="Arial Narrow"/>
              </w:rPr>
              <w:t>organizată</w:t>
            </w:r>
            <w:proofErr w:type="spellEnd"/>
            <w:r w:rsidRPr="002F4769">
              <w:rPr>
                <w:rStyle w:val="pre"/>
                <w:rFonts w:ascii="Arial Narrow" w:hAnsi="Arial Narrow"/>
              </w:rPr>
              <w:t xml:space="preserve">, </w:t>
            </w:r>
            <w:proofErr w:type="spellStart"/>
            <w:r w:rsidRPr="002F4769">
              <w:rPr>
                <w:rStyle w:val="pre"/>
                <w:rFonts w:ascii="Arial Narrow" w:hAnsi="Arial Narrow"/>
              </w:rPr>
              <w:t>astfel</w:t>
            </w:r>
            <w:proofErr w:type="spellEnd"/>
            <w:r w:rsidRPr="002F4769">
              <w:rPr>
                <w:rStyle w:val="pre"/>
                <w:rFonts w:ascii="Arial Narrow" w:hAnsi="Arial Narrow"/>
              </w:rPr>
              <w:t xml:space="preserve"> </w:t>
            </w:r>
            <w:proofErr w:type="spellStart"/>
            <w:r w:rsidRPr="002F4769">
              <w:rPr>
                <w:rStyle w:val="pre"/>
                <w:rFonts w:ascii="Arial Narrow" w:hAnsi="Arial Narrow"/>
              </w:rPr>
              <w:t>încât</w:t>
            </w:r>
            <w:proofErr w:type="spellEnd"/>
            <w:r w:rsidRPr="002F4769">
              <w:rPr>
                <w:rStyle w:val="pre"/>
                <w:rFonts w:ascii="Arial Narrow" w:hAnsi="Arial Narrow"/>
              </w:rPr>
              <w:t xml:space="preserve"> </w:t>
            </w:r>
            <w:proofErr w:type="spellStart"/>
            <w:r w:rsidRPr="002F4769">
              <w:rPr>
                <w:rStyle w:val="pre"/>
                <w:rFonts w:ascii="Arial Narrow" w:hAnsi="Arial Narrow"/>
              </w:rPr>
              <w:t>aceasta</w:t>
            </w:r>
            <w:proofErr w:type="spellEnd"/>
            <w:r w:rsidRPr="002F4769">
              <w:rPr>
                <w:rStyle w:val="pre"/>
                <w:rFonts w:ascii="Arial Narrow" w:hAnsi="Arial Narrow"/>
              </w:rPr>
              <w:t xml:space="preserve"> </w:t>
            </w:r>
            <w:proofErr w:type="spellStart"/>
            <w:r w:rsidRPr="002F4769">
              <w:rPr>
                <w:rStyle w:val="pre"/>
                <w:rFonts w:ascii="Arial Narrow" w:hAnsi="Arial Narrow"/>
              </w:rPr>
              <w:t>să</w:t>
            </w:r>
            <w:proofErr w:type="spellEnd"/>
            <w:r w:rsidRPr="002F4769">
              <w:rPr>
                <w:rStyle w:val="pre"/>
                <w:rFonts w:ascii="Arial Narrow" w:hAnsi="Arial Narrow"/>
              </w:rPr>
              <w:t xml:space="preserve"> </w:t>
            </w:r>
            <w:proofErr w:type="spellStart"/>
            <w:r w:rsidRPr="002F4769">
              <w:rPr>
                <w:rStyle w:val="pre"/>
                <w:rFonts w:ascii="Arial Narrow" w:hAnsi="Arial Narrow"/>
              </w:rPr>
              <w:t>asigure</w:t>
            </w:r>
            <w:proofErr w:type="spellEnd"/>
            <w:r w:rsidRPr="002F4769">
              <w:rPr>
                <w:rStyle w:val="pre"/>
                <w:rFonts w:ascii="Arial Narrow" w:hAnsi="Arial Narrow"/>
              </w:rPr>
              <w:t xml:space="preserve"> </w:t>
            </w:r>
            <w:proofErr w:type="spellStart"/>
            <w:r w:rsidRPr="002F4769">
              <w:rPr>
                <w:rStyle w:val="pre"/>
                <w:rFonts w:ascii="Arial Narrow" w:hAnsi="Arial Narrow"/>
              </w:rPr>
              <w:t>posibilitatea</w:t>
            </w:r>
            <w:proofErr w:type="spellEnd"/>
            <w:r w:rsidRPr="002F4769">
              <w:rPr>
                <w:rStyle w:val="pre"/>
                <w:rFonts w:ascii="Arial Narrow" w:hAnsi="Arial Narrow"/>
              </w:rPr>
              <w:t xml:space="preserve"> </w:t>
            </w:r>
            <w:proofErr w:type="spellStart"/>
            <w:r w:rsidRPr="002F4769">
              <w:rPr>
                <w:rStyle w:val="pre"/>
                <w:rFonts w:ascii="Arial Narrow" w:hAnsi="Arial Narrow"/>
              </w:rPr>
              <w:t>verificării</w:t>
            </w:r>
            <w:proofErr w:type="spellEnd"/>
            <w:r w:rsidRPr="002F4769">
              <w:rPr>
                <w:rStyle w:val="pre"/>
                <w:rFonts w:ascii="Arial Narrow" w:hAnsi="Arial Narrow"/>
              </w:rPr>
              <w:t xml:space="preserve"> </w:t>
            </w:r>
            <w:proofErr w:type="spellStart"/>
            <w:r w:rsidRPr="002F4769">
              <w:rPr>
                <w:rStyle w:val="pre"/>
                <w:rFonts w:ascii="Arial Narrow" w:hAnsi="Arial Narrow"/>
              </w:rPr>
              <w:t>în</w:t>
            </w:r>
            <w:proofErr w:type="spellEnd"/>
            <w:r w:rsidRPr="002F4769">
              <w:rPr>
                <w:rStyle w:val="pre"/>
                <w:rFonts w:ascii="Arial Narrow" w:hAnsi="Arial Narrow"/>
              </w:rPr>
              <w:t xml:space="preserve"> mod </w:t>
            </w:r>
            <w:proofErr w:type="spellStart"/>
            <w:r w:rsidRPr="002F4769">
              <w:rPr>
                <w:rStyle w:val="pre"/>
                <w:rFonts w:ascii="Arial Narrow" w:hAnsi="Arial Narrow"/>
              </w:rPr>
              <w:t>facil</w:t>
            </w:r>
            <w:proofErr w:type="spellEnd"/>
            <w:r w:rsidRPr="002F4769">
              <w:rPr>
                <w:rStyle w:val="pre"/>
                <w:rFonts w:ascii="Arial Narrow" w:hAnsi="Arial Narrow"/>
              </w:rPr>
              <w:t xml:space="preserve"> a </w:t>
            </w:r>
            <w:proofErr w:type="spellStart"/>
            <w:r w:rsidRPr="002F4769">
              <w:rPr>
                <w:rStyle w:val="pre"/>
                <w:rFonts w:ascii="Arial Narrow" w:hAnsi="Arial Narrow"/>
              </w:rPr>
              <w:t>corespondenței</w:t>
            </w:r>
            <w:proofErr w:type="spellEnd"/>
            <w:r w:rsidRPr="002F4769">
              <w:rPr>
                <w:rStyle w:val="pre"/>
                <w:rFonts w:ascii="Arial Narrow" w:hAnsi="Arial Narrow"/>
              </w:rPr>
              <w:t xml:space="preserve"> cu </w:t>
            </w:r>
            <w:proofErr w:type="spellStart"/>
            <w:r w:rsidRPr="002F4769">
              <w:rPr>
                <w:rStyle w:val="pre"/>
                <w:rFonts w:ascii="Arial Narrow" w:hAnsi="Arial Narrow"/>
              </w:rPr>
              <w:t>cerințele</w:t>
            </w:r>
            <w:proofErr w:type="spellEnd"/>
            <w:r w:rsidRPr="002F4769">
              <w:rPr>
                <w:rStyle w:val="pre"/>
                <w:rFonts w:ascii="Arial Narrow" w:hAnsi="Arial Narrow"/>
              </w:rPr>
              <w:t>/</w:t>
            </w:r>
            <w:proofErr w:type="spellStart"/>
            <w:r w:rsidRPr="002F4769">
              <w:rPr>
                <w:rStyle w:val="pre"/>
                <w:rFonts w:ascii="Arial Narrow" w:hAnsi="Arial Narrow"/>
              </w:rPr>
              <w:t>specificațiile</w:t>
            </w:r>
            <w:proofErr w:type="spellEnd"/>
            <w:r w:rsidRPr="002F4769">
              <w:rPr>
                <w:rStyle w:val="pre"/>
                <w:rFonts w:ascii="Arial Narrow" w:hAnsi="Arial Narrow"/>
              </w:rPr>
              <w:t xml:space="preserve"> </w:t>
            </w:r>
            <w:proofErr w:type="spellStart"/>
            <w:r w:rsidRPr="002F4769">
              <w:rPr>
                <w:rStyle w:val="pre"/>
                <w:rFonts w:ascii="Arial Narrow" w:hAnsi="Arial Narrow"/>
              </w:rPr>
              <w:t>prevăzute</w:t>
            </w:r>
            <w:proofErr w:type="spellEnd"/>
            <w:r w:rsidRPr="002F4769">
              <w:rPr>
                <w:rStyle w:val="pre"/>
                <w:rFonts w:ascii="Arial Narrow" w:hAnsi="Arial Narrow"/>
              </w:rPr>
              <w:t xml:space="preserve"> </w:t>
            </w:r>
            <w:proofErr w:type="spellStart"/>
            <w:r w:rsidRPr="002F4769">
              <w:rPr>
                <w:rStyle w:val="pre"/>
                <w:rFonts w:ascii="Arial Narrow" w:hAnsi="Arial Narrow"/>
              </w:rPr>
              <w:t>în</w:t>
            </w:r>
            <w:proofErr w:type="spellEnd"/>
            <w:r w:rsidRPr="002F4769">
              <w:rPr>
                <w:rStyle w:val="pre"/>
                <w:rFonts w:ascii="Arial Narrow" w:hAnsi="Arial Narrow"/>
              </w:rPr>
              <w:t xml:space="preserve"> </w:t>
            </w:r>
            <w:proofErr w:type="spellStart"/>
            <w:r w:rsidRPr="002F4769">
              <w:rPr>
                <w:rStyle w:val="pre"/>
                <w:rFonts w:ascii="Arial Narrow" w:hAnsi="Arial Narrow"/>
              </w:rPr>
              <w:t>cadrul</w:t>
            </w:r>
            <w:proofErr w:type="spellEnd"/>
            <w:r w:rsidRPr="002F4769">
              <w:rPr>
                <w:rStyle w:val="pre"/>
                <w:rFonts w:ascii="Arial Narrow" w:hAnsi="Arial Narrow"/>
              </w:rPr>
              <w:t xml:space="preserve"> </w:t>
            </w:r>
            <w:proofErr w:type="spellStart"/>
            <w:r w:rsidRPr="002F4769">
              <w:rPr>
                <w:rStyle w:val="pre"/>
                <w:rFonts w:ascii="Arial Narrow" w:hAnsi="Arial Narrow"/>
              </w:rPr>
              <w:t>prezentei</w:t>
            </w:r>
            <w:proofErr w:type="spellEnd"/>
            <w:r w:rsidRPr="002F4769">
              <w:rPr>
                <w:rStyle w:val="pre"/>
                <w:rFonts w:ascii="Arial Narrow" w:hAnsi="Arial Narrow"/>
              </w:rPr>
              <w:t xml:space="preserve"> </w:t>
            </w:r>
            <w:proofErr w:type="spellStart"/>
            <w:r w:rsidRPr="002F4769">
              <w:rPr>
                <w:rStyle w:val="pre"/>
                <w:rFonts w:ascii="Arial Narrow" w:hAnsi="Arial Narrow"/>
              </w:rPr>
              <w:t>secțiuni</w:t>
            </w:r>
            <w:proofErr w:type="spellEnd"/>
            <w:r w:rsidRPr="002F4769">
              <w:rPr>
                <w:rStyle w:val="pre"/>
                <w:rFonts w:ascii="Arial Narrow" w:hAnsi="Arial Narrow"/>
              </w:rPr>
              <w:t xml:space="preserve">, </w:t>
            </w:r>
            <w:proofErr w:type="spellStart"/>
            <w:r w:rsidRPr="002F4769">
              <w:rPr>
                <w:rStyle w:val="pre"/>
                <w:rFonts w:ascii="Arial Narrow" w:hAnsi="Arial Narrow"/>
              </w:rPr>
              <w:t>respectiv</w:t>
            </w:r>
            <w:proofErr w:type="spellEnd"/>
            <w:r w:rsidRPr="002F4769">
              <w:rPr>
                <w:rStyle w:val="pre"/>
                <w:rFonts w:ascii="Arial Narrow" w:hAnsi="Arial Narrow"/>
              </w:rPr>
              <w:t xml:space="preserve"> cu </w:t>
            </w:r>
            <w:proofErr w:type="spellStart"/>
            <w:r w:rsidRPr="002F4769">
              <w:rPr>
                <w:rStyle w:val="pre"/>
                <w:rFonts w:ascii="Arial Narrow" w:hAnsi="Arial Narrow"/>
              </w:rPr>
              <w:t>cele</w:t>
            </w:r>
            <w:proofErr w:type="spellEnd"/>
            <w:r w:rsidRPr="002F4769">
              <w:rPr>
                <w:rStyle w:val="pre"/>
                <w:rFonts w:ascii="Arial Narrow" w:hAnsi="Arial Narrow"/>
              </w:rPr>
              <w:t xml:space="preserve"> </w:t>
            </w:r>
            <w:proofErr w:type="spellStart"/>
            <w:r w:rsidRPr="002F4769">
              <w:rPr>
                <w:rStyle w:val="pre"/>
                <w:rFonts w:ascii="Arial Narrow" w:hAnsi="Arial Narrow"/>
              </w:rPr>
              <w:t>prevăzute</w:t>
            </w:r>
            <w:proofErr w:type="spellEnd"/>
            <w:r w:rsidRPr="002F4769">
              <w:rPr>
                <w:rStyle w:val="pre"/>
                <w:rFonts w:ascii="Arial Narrow" w:hAnsi="Arial Narrow"/>
              </w:rPr>
              <w:t xml:space="preserve"> </w:t>
            </w:r>
            <w:proofErr w:type="spellStart"/>
            <w:r w:rsidRPr="002F4769">
              <w:rPr>
                <w:rStyle w:val="pre"/>
                <w:rFonts w:ascii="Arial Narrow" w:hAnsi="Arial Narrow"/>
              </w:rPr>
              <w:t>în</w:t>
            </w:r>
            <w:proofErr w:type="spellEnd"/>
            <w:r w:rsidRPr="002F4769">
              <w:rPr>
                <w:rStyle w:val="pre"/>
                <w:rFonts w:ascii="Arial Narrow" w:hAnsi="Arial Narrow"/>
              </w:rPr>
              <w:t xml:space="preserve"> </w:t>
            </w:r>
            <w:proofErr w:type="spellStart"/>
            <w:r w:rsidRPr="002F4769">
              <w:rPr>
                <w:rStyle w:val="pre"/>
                <w:rFonts w:ascii="Arial Narrow" w:hAnsi="Arial Narrow"/>
              </w:rPr>
              <w:t>cadrul</w:t>
            </w:r>
            <w:proofErr w:type="spellEnd"/>
            <w:r w:rsidRPr="002F4769">
              <w:rPr>
                <w:rStyle w:val="pre"/>
                <w:rFonts w:ascii="Arial Narrow" w:hAnsi="Arial Narrow"/>
              </w:rPr>
              <w:t xml:space="preserve"> </w:t>
            </w:r>
            <w:proofErr w:type="spellStart"/>
            <w:r w:rsidRPr="002F4769">
              <w:rPr>
                <w:rStyle w:val="pre"/>
                <w:rFonts w:ascii="Arial Narrow" w:hAnsi="Arial Narrow"/>
              </w:rPr>
              <w:t>Caietului</w:t>
            </w:r>
            <w:proofErr w:type="spellEnd"/>
            <w:r w:rsidRPr="002F4769">
              <w:rPr>
                <w:rStyle w:val="pre"/>
                <w:rFonts w:ascii="Arial Narrow" w:hAnsi="Arial Narrow"/>
              </w:rPr>
              <w:t xml:space="preserve"> de </w:t>
            </w:r>
            <w:proofErr w:type="spellStart"/>
            <w:r w:rsidRPr="002F4769">
              <w:rPr>
                <w:rStyle w:val="pre"/>
                <w:rFonts w:ascii="Arial Narrow" w:hAnsi="Arial Narrow"/>
              </w:rPr>
              <w:t>sarcini</w:t>
            </w:r>
            <w:proofErr w:type="spellEnd"/>
            <w:r w:rsidRPr="002F4769">
              <w:rPr>
                <w:rStyle w:val="pre"/>
                <w:rFonts w:ascii="Arial Narrow" w:hAnsi="Arial Narrow"/>
              </w:rPr>
              <w:t xml:space="preserve"> care face </w:t>
            </w:r>
            <w:proofErr w:type="spellStart"/>
            <w:r w:rsidRPr="002F4769">
              <w:rPr>
                <w:rStyle w:val="pre"/>
                <w:rFonts w:ascii="Arial Narrow" w:hAnsi="Arial Narrow"/>
              </w:rPr>
              <w:t>parte</w:t>
            </w:r>
            <w:proofErr w:type="spellEnd"/>
            <w:r w:rsidRPr="002F4769">
              <w:rPr>
                <w:rStyle w:val="pre"/>
                <w:rFonts w:ascii="Arial Narrow" w:hAnsi="Arial Narrow"/>
              </w:rPr>
              <w:t xml:space="preserve"> </w:t>
            </w:r>
            <w:proofErr w:type="spellStart"/>
            <w:r w:rsidRPr="002F4769">
              <w:rPr>
                <w:rStyle w:val="pre"/>
                <w:rFonts w:ascii="Arial Narrow" w:hAnsi="Arial Narrow"/>
              </w:rPr>
              <w:t>integrantă</w:t>
            </w:r>
            <w:proofErr w:type="spellEnd"/>
            <w:r w:rsidRPr="002F4769">
              <w:rPr>
                <w:rStyle w:val="pre"/>
                <w:rFonts w:ascii="Arial Narrow" w:hAnsi="Arial Narrow"/>
              </w:rPr>
              <w:t xml:space="preserve"> din </w:t>
            </w:r>
            <w:proofErr w:type="spellStart"/>
            <w:r w:rsidRPr="002F4769">
              <w:rPr>
                <w:rStyle w:val="pre"/>
                <w:rFonts w:ascii="Arial Narrow" w:hAnsi="Arial Narrow"/>
              </w:rPr>
              <w:t>documentația</w:t>
            </w:r>
            <w:proofErr w:type="spellEnd"/>
            <w:r w:rsidRPr="002F4769">
              <w:rPr>
                <w:rStyle w:val="pre"/>
                <w:rFonts w:ascii="Arial Narrow" w:hAnsi="Arial Narrow"/>
              </w:rPr>
              <w:t xml:space="preserve"> de </w:t>
            </w:r>
            <w:proofErr w:type="spellStart"/>
            <w:r w:rsidRPr="002F4769">
              <w:rPr>
                <w:rStyle w:val="pre"/>
                <w:rFonts w:ascii="Arial Narrow" w:hAnsi="Arial Narrow"/>
              </w:rPr>
              <w:t>atribuire</w:t>
            </w:r>
            <w:proofErr w:type="spellEnd"/>
            <w:r w:rsidRPr="002F4769">
              <w:rPr>
                <w:rStyle w:val="pre"/>
                <w:rFonts w:ascii="Arial Narrow" w:hAnsi="Arial Narrow"/>
              </w:rPr>
              <w:t>.</w:t>
            </w:r>
          </w:p>
          <w:p w14:paraId="64DF91D3" w14:textId="77777777" w:rsidR="00CB2A3C" w:rsidRPr="002F4769" w:rsidRDefault="00CB2A3C" w:rsidP="00A739D3">
            <w:pPr>
              <w:jc w:val="both"/>
              <w:rPr>
                <w:rFonts w:ascii="Arial Narrow" w:hAnsi="Arial Narrow"/>
              </w:rPr>
            </w:pPr>
          </w:p>
          <w:p w14:paraId="6FEA494E" w14:textId="77777777" w:rsidR="00CB2A3C" w:rsidRPr="002F4769" w:rsidRDefault="00CB2A3C" w:rsidP="00A739D3">
            <w:pPr>
              <w:jc w:val="both"/>
              <w:rPr>
                <w:rFonts w:ascii="Arial Narrow" w:hAnsi="Arial Narrow"/>
              </w:rPr>
            </w:pP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elaborarea</w:t>
            </w:r>
            <w:proofErr w:type="spellEnd"/>
            <w:r w:rsidRPr="002F4769">
              <w:rPr>
                <w:rFonts w:ascii="Arial Narrow" w:hAnsi="Arial Narrow"/>
              </w:rPr>
              <w:t xml:space="preserve"> </w:t>
            </w:r>
            <w:proofErr w:type="spellStart"/>
            <w:r w:rsidRPr="002F4769">
              <w:rPr>
                <w:rFonts w:ascii="Arial Narrow" w:hAnsi="Arial Narrow"/>
              </w:rPr>
              <w:t>ofertei</w:t>
            </w:r>
            <w:proofErr w:type="spellEnd"/>
            <w:r w:rsidRPr="002F4769">
              <w:rPr>
                <w:rFonts w:ascii="Arial Narrow" w:hAnsi="Arial Narrow"/>
              </w:rPr>
              <w:t xml:space="preserve"> </w:t>
            </w:r>
            <w:proofErr w:type="spellStart"/>
            <w:r w:rsidRPr="002F4769">
              <w:rPr>
                <w:rFonts w:ascii="Arial Narrow" w:hAnsi="Arial Narrow"/>
              </w:rPr>
              <w:t>tehnice</w:t>
            </w:r>
            <w:proofErr w:type="spellEnd"/>
            <w:r w:rsidRPr="002F4769">
              <w:rPr>
                <w:rFonts w:ascii="Arial Narrow" w:hAnsi="Arial Narrow"/>
              </w:rPr>
              <w:t xml:space="preserve">, </w:t>
            </w:r>
            <w:proofErr w:type="spellStart"/>
            <w:r w:rsidRPr="002F4769">
              <w:rPr>
                <w:rFonts w:ascii="Arial Narrow" w:hAnsi="Arial Narrow"/>
              </w:rPr>
              <w:t>ofertantul</w:t>
            </w:r>
            <w:proofErr w:type="spellEnd"/>
            <w:r w:rsidRPr="002F4769">
              <w:rPr>
                <w:rFonts w:ascii="Arial Narrow" w:hAnsi="Arial Narrow"/>
              </w:rPr>
              <w:t xml:space="preserve"> </w:t>
            </w:r>
            <w:proofErr w:type="spellStart"/>
            <w:r w:rsidRPr="002F4769">
              <w:rPr>
                <w:rFonts w:ascii="Arial Narrow" w:hAnsi="Arial Narrow"/>
              </w:rPr>
              <w:t>trebuie</w:t>
            </w:r>
            <w:proofErr w:type="spellEnd"/>
            <w:r w:rsidRPr="002F4769">
              <w:rPr>
                <w:rFonts w:ascii="Arial Narrow" w:hAnsi="Arial Narrow"/>
              </w:rPr>
              <w:t xml:space="preserve"> </w:t>
            </w:r>
            <w:proofErr w:type="spellStart"/>
            <w:r w:rsidRPr="002F4769">
              <w:rPr>
                <w:rFonts w:ascii="Arial Narrow" w:hAnsi="Arial Narrow"/>
              </w:rPr>
              <w:t>să</w:t>
            </w:r>
            <w:proofErr w:type="spellEnd"/>
            <w:r w:rsidRPr="002F4769">
              <w:rPr>
                <w:rFonts w:ascii="Arial Narrow" w:hAnsi="Arial Narrow"/>
              </w:rPr>
              <w:t xml:space="preserve"> </w:t>
            </w:r>
            <w:proofErr w:type="spellStart"/>
            <w:r w:rsidRPr="002F4769">
              <w:rPr>
                <w:rFonts w:ascii="Arial Narrow" w:hAnsi="Arial Narrow"/>
              </w:rPr>
              <w:t>trateze</w:t>
            </w:r>
            <w:proofErr w:type="spellEnd"/>
            <w:r w:rsidRPr="002F4769">
              <w:rPr>
                <w:rFonts w:ascii="Arial Narrow" w:hAnsi="Arial Narrow"/>
              </w:rPr>
              <w:t xml:space="preserve"> </w:t>
            </w:r>
            <w:proofErr w:type="spellStart"/>
            <w:r w:rsidRPr="002F4769">
              <w:rPr>
                <w:rFonts w:ascii="Arial Narrow" w:hAnsi="Arial Narrow"/>
              </w:rPr>
              <w:t>următoarele</w:t>
            </w:r>
            <w:proofErr w:type="spellEnd"/>
            <w:r w:rsidRPr="002F4769">
              <w:rPr>
                <w:rFonts w:ascii="Arial Narrow" w:hAnsi="Arial Narrow"/>
              </w:rPr>
              <w:t xml:space="preserve"> </w:t>
            </w:r>
            <w:proofErr w:type="spellStart"/>
            <w:r w:rsidRPr="002F4769">
              <w:rPr>
                <w:rFonts w:ascii="Arial Narrow" w:hAnsi="Arial Narrow"/>
              </w:rPr>
              <w:t>aspecte</w:t>
            </w:r>
            <w:proofErr w:type="spellEnd"/>
            <w:r w:rsidRPr="002F4769">
              <w:rPr>
                <w:rFonts w:ascii="Arial Narrow" w:hAnsi="Arial Narrow"/>
              </w:rPr>
              <w:t xml:space="preserve"> </w:t>
            </w:r>
            <w:proofErr w:type="spellStart"/>
            <w:r w:rsidRPr="002F4769">
              <w:rPr>
                <w:rFonts w:ascii="Arial Narrow" w:hAnsi="Arial Narrow"/>
              </w:rPr>
              <w:t>detaliate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caietul</w:t>
            </w:r>
            <w:proofErr w:type="spellEnd"/>
            <w:r w:rsidRPr="002F4769">
              <w:rPr>
                <w:rFonts w:ascii="Arial Narrow" w:hAnsi="Arial Narrow"/>
              </w:rPr>
              <w:t xml:space="preserve"> de </w:t>
            </w:r>
            <w:proofErr w:type="spellStart"/>
            <w:r w:rsidRPr="002F4769">
              <w:rPr>
                <w:rFonts w:ascii="Arial Narrow" w:hAnsi="Arial Narrow"/>
              </w:rPr>
              <w:t>sarcini</w:t>
            </w:r>
            <w:proofErr w:type="spellEnd"/>
            <w:r w:rsidRPr="002F4769">
              <w:rPr>
                <w:rFonts w:ascii="Arial Narrow" w:hAnsi="Arial Narrow"/>
              </w:rPr>
              <w:t>:</w:t>
            </w:r>
          </w:p>
          <w:p w14:paraId="0A0B26A2" w14:textId="77777777" w:rsidR="00CB2A3C" w:rsidRPr="0084623F" w:rsidRDefault="00CB2A3C" w:rsidP="00CB2A3C">
            <w:pPr>
              <w:numPr>
                <w:ilvl w:val="0"/>
                <w:numId w:val="23"/>
              </w:numPr>
              <w:suppressAutoHyphens w:val="0"/>
              <w:jc w:val="both"/>
              <w:rPr>
                <w:rFonts w:ascii="Arial Narrow" w:hAnsi="Arial Narrow"/>
              </w:rPr>
            </w:pPr>
            <w:proofErr w:type="spellStart"/>
            <w:r w:rsidRPr="002F4769">
              <w:rPr>
                <w:rFonts w:ascii="Arial Narrow" w:hAnsi="Arial Narrow"/>
              </w:rPr>
              <w:t>Modalitatea</w:t>
            </w:r>
            <w:proofErr w:type="spellEnd"/>
            <w:r w:rsidRPr="002F4769">
              <w:rPr>
                <w:rFonts w:ascii="Arial Narrow" w:hAnsi="Arial Narrow"/>
              </w:rPr>
              <w:t xml:space="preserve"> de </w:t>
            </w:r>
            <w:proofErr w:type="spellStart"/>
            <w:r w:rsidRPr="002F4769">
              <w:rPr>
                <w:rFonts w:ascii="Arial Narrow" w:hAnsi="Arial Narrow"/>
              </w:rPr>
              <w:t>îndeplinire</w:t>
            </w:r>
            <w:proofErr w:type="spellEnd"/>
            <w:r w:rsidRPr="002F4769">
              <w:rPr>
                <w:rFonts w:ascii="Arial Narrow" w:hAnsi="Arial Narrow"/>
              </w:rPr>
              <w:t xml:space="preserve"> a </w:t>
            </w:r>
            <w:proofErr w:type="spellStart"/>
            <w:r w:rsidRPr="002F4769">
              <w:rPr>
                <w:rFonts w:ascii="Arial Narrow" w:hAnsi="Arial Narrow"/>
              </w:rPr>
              <w:t>cerințelor</w:t>
            </w:r>
            <w:proofErr w:type="spellEnd"/>
            <w:r w:rsidRPr="002F4769">
              <w:rPr>
                <w:rFonts w:ascii="Arial Narrow" w:hAnsi="Arial Narrow"/>
              </w:rPr>
              <w:t xml:space="preserve"> </w:t>
            </w:r>
            <w:proofErr w:type="spellStart"/>
            <w:r w:rsidRPr="002F4769">
              <w:rPr>
                <w:rFonts w:ascii="Arial Narrow" w:hAnsi="Arial Narrow"/>
              </w:rPr>
              <w:t>privind</w:t>
            </w:r>
            <w:proofErr w:type="spellEnd"/>
            <w:r w:rsidRPr="002F4769">
              <w:rPr>
                <w:rFonts w:ascii="Arial Narrow" w:hAnsi="Arial Narrow"/>
              </w:rPr>
              <w:t xml:space="preserve"> </w:t>
            </w:r>
            <w:proofErr w:type="spellStart"/>
            <w:r w:rsidRPr="002F4769">
              <w:rPr>
                <w:rFonts w:ascii="Arial Narrow" w:hAnsi="Arial Narrow"/>
              </w:rPr>
              <w:t>elaborarea</w:t>
            </w:r>
            <w:proofErr w:type="spellEnd"/>
            <w:r w:rsidRPr="002F4769">
              <w:rPr>
                <w:rFonts w:ascii="Arial Narrow" w:hAnsi="Arial Narrow"/>
              </w:rPr>
              <w:t xml:space="preserve"> </w:t>
            </w:r>
            <w:proofErr w:type="spellStart"/>
            <w:r w:rsidRPr="002F4769">
              <w:rPr>
                <w:rFonts w:ascii="Arial Narrow" w:hAnsi="Arial Narrow"/>
              </w:rPr>
              <w:t>și</w:t>
            </w:r>
            <w:proofErr w:type="spellEnd"/>
            <w:r w:rsidRPr="002F4769">
              <w:rPr>
                <w:rFonts w:ascii="Arial Narrow" w:hAnsi="Arial Narrow"/>
              </w:rPr>
              <w:t xml:space="preserve"> </w:t>
            </w:r>
            <w:proofErr w:type="spellStart"/>
            <w:r w:rsidRPr="002F4769">
              <w:rPr>
                <w:rFonts w:ascii="Arial Narrow" w:hAnsi="Arial Narrow"/>
              </w:rPr>
              <w:t>diseminarea</w:t>
            </w:r>
            <w:proofErr w:type="spellEnd"/>
            <w:r w:rsidRPr="002F4769">
              <w:rPr>
                <w:rFonts w:ascii="Arial Narrow" w:hAnsi="Arial Narrow"/>
              </w:rPr>
              <w:t xml:space="preserve"> a </w:t>
            </w:r>
            <w:proofErr w:type="spellStart"/>
            <w:r w:rsidRPr="002F4769">
              <w:rPr>
                <w:rFonts w:ascii="Arial Narrow" w:hAnsi="Arial Narrow"/>
              </w:rPr>
              <w:t>două</w:t>
            </w:r>
            <w:proofErr w:type="spellEnd"/>
            <w:r w:rsidRPr="002F4769">
              <w:rPr>
                <w:rFonts w:ascii="Arial Narrow" w:hAnsi="Arial Narrow"/>
              </w:rPr>
              <w:t xml:space="preserve"> </w:t>
            </w:r>
            <w:proofErr w:type="spellStart"/>
            <w:r w:rsidRPr="002F4769">
              <w:rPr>
                <w:rFonts w:ascii="Arial Narrow" w:hAnsi="Arial Narrow"/>
              </w:rPr>
              <w:t>anunțuri</w:t>
            </w:r>
            <w:proofErr w:type="spellEnd"/>
            <w:r w:rsidRPr="002F4769">
              <w:rPr>
                <w:rFonts w:ascii="Arial Narrow" w:hAnsi="Arial Narrow"/>
              </w:rPr>
              <w:t xml:space="preserve"> de </w:t>
            </w:r>
            <w:proofErr w:type="spellStart"/>
            <w:r w:rsidRPr="002F4769">
              <w:rPr>
                <w:rFonts w:ascii="Arial Narrow" w:hAnsi="Arial Narrow"/>
              </w:rPr>
              <w:t>presă</w:t>
            </w:r>
            <w:proofErr w:type="spellEnd"/>
            <w:r w:rsidRPr="002F4769">
              <w:rPr>
                <w:rFonts w:ascii="Arial Narrow" w:hAnsi="Arial Narrow"/>
                <w:lang w:val="en-US"/>
              </w:rPr>
              <w:t>;</w:t>
            </w:r>
          </w:p>
          <w:p w14:paraId="68D5BA8A" w14:textId="77777777" w:rsidR="00CB2A3C" w:rsidRPr="0084623F" w:rsidRDefault="00CB2A3C" w:rsidP="00CB2A3C">
            <w:pPr>
              <w:numPr>
                <w:ilvl w:val="0"/>
                <w:numId w:val="23"/>
              </w:numPr>
              <w:suppressAutoHyphens w:val="0"/>
              <w:jc w:val="both"/>
              <w:rPr>
                <w:rFonts w:ascii="Arial Narrow" w:hAnsi="Arial Narrow"/>
              </w:rPr>
            </w:pPr>
            <w:proofErr w:type="spellStart"/>
            <w:r w:rsidRPr="002F4769">
              <w:rPr>
                <w:rFonts w:ascii="Arial Narrow" w:hAnsi="Arial Narrow"/>
              </w:rPr>
              <w:t>Modalitatea</w:t>
            </w:r>
            <w:proofErr w:type="spellEnd"/>
            <w:r w:rsidRPr="002F4769">
              <w:rPr>
                <w:rFonts w:ascii="Arial Narrow" w:hAnsi="Arial Narrow"/>
              </w:rPr>
              <w:t xml:space="preserve"> de </w:t>
            </w:r>
            <w:proofErr w:type="spellStart"/>
            <w:r w:rsidRPr="002F4769">
              <w:rPr>
                <w:rFonts w:ascii="Arial Narrow" w:hAnsi="Arial Narrow"/>
              </w:rPr>
              <w:t>îndeplinire</w:t>
            </w:r>
            <w:proofErr w:type="spellEnd"/>
            <w:r w:rsidRPr="002F4769">
              <w:rPr>
                <w:rFonts w:ascii="Arial Narrow" w:hAnsi="Arial Narrow"/>
              </w:rPr>
              <w:t xml:space="preserve"> a </w:t>
            </w:r>
            <w:proofErr w:type="spellStart"/>
            <w:r w:rsidRPr="002F4769">
              <w:rPr>
                <w:rFonts w:ascii="Arial Narrow" w:hAnsi="Arial Narrow"/>
              </w:rPr>
              <w:t>cerințelor</w:t>
            </w:r>
            <w:proofErr w:type="spellEnd"/>
            <w:r w:rsidRPr="002F4769">
              <w:rPr>
                <w:rFonts w:ascii="Arial Narrow" w:hAnsi="Arial Narrow"/>
              </w:rPr>
              <w:t xml:space="preserve"> </w:t>
            </w:r>
            <w:proofErr w:type="spellStart"/>
            <w:r w:rsidRPr="002F4769">
              <w:rPr>
                <w:rFonts w:ascii="Arial Narrow" w:hAnsi="Arial Narrow"/>
              </w:rPr>
              <w:t>privind</w:t>
            </w:r>
            <w:proofErr w:type="spellEnd"/>
            <w:r w:rsidRPr="002F4769">
              <w:rPr>
                <w:rFonts w:ascii="Arial Narrow" w:hAnsi="Arial Narrow"/>
              </w:rPr>
              <w:t xml:space="preserve"> </w:t>
            </w:r>
            <w:proofErr w:type="spellStart"/>
            <w:r w:rsidRPr="002F4769">
              <w:rPr>
                <w:rFonts w:ascii="Arial Narrow" w:hAnsi="Arial Narrow"/>
              </w:rPr>
              <w:t>realizarea</w:t>
            </w:r>
            <w:proofErr w:type="spellEnd"/>
            <w:r w:rsidRPr="002F4769">
              <w:rPr>
                <w:rFonts w:ascii="Arial Narrow" w:hAnsi="Arial Narrow"/>
              </w:rPr>
              <w:t xml:space="preserve"> </w:t>
            </w:r>
            <w:proofErr w:type="spellStart"/>
            <w:r w:rsidRPr="002F4769">
              <w:rPr>
                <w:rFonts w:ascii="Arial Narrow" w:hAnsi="Arial Narrow"/>
              </w:rPr>
              <w:t>conținutului</w:t>
            </w:r>
            <w:proofErr w:type="spellEnd"/>
            <w:r w:rsidRPr="002F4769">
              <w:rPr>
                <w:rFonts w:ascii="Arial Narrow" w:hAnsi="Arial Narrow"/>
              </w:rPr>
              <w:t xml:space="preserve"> </w:t>
            </w:r>
            <w:proofErr w:type="spellStart"/>
            <w:r w:rsidRPr="002F4769">
              <w:rPr>
                <w:rFonts w:ascii="Arial Narrow" w:hAnsi="Arial Narrow"/>
              </w:rPr>
              <w:t>și</w:t>
            </w:r>
            <w:proofErr w:type="spellEnd"/>
            <w:r w:rsidRPr="002F4769">
              <w:rPr>
                <w:rFonts w:ascii="Arial Narrow" w:hAnsi="Arial Narrow"/>
              </w:rPr>
              <w:t xml:space="preserve"> </w:t>
            </w:r>
            <w:proofErr w:type="spellStart"/>
            <w:r w:rsidRPr="002F4769">
              <w:rPr>
                <w:rFonts w:ascii="Arial Narrow" w:hAnsi="Arial Narrow"/>
              </w:rPr>
              <w:t>graficii</w:t>
            </w:r>
            <w:proofErr w:type="spellEnd"/>
            <w:r w:rsidRPr="002F4769">
              <w:rPr>
                <w:rFonts w:ascii="Arial Narrow" w:hAnsi="Arial Narrow"/>
              </w:rPr>
              <w:t xml:space="preserve"> </w:t>
            </w:r>
            <w:proofErr w:type="spellStart"/>
            <w:r w:rsidRPr="002F4769">
              <w:rPr>
                <w:rFonts w:ascii="Arial Narrow" w:hAnsi="Arial Narrow"/>
              </w:rPr>
              <w:t>pentru</w:t>
            </w:r>
            <w:proofErr w:type="spellEnd"/>
            <w:r w:rsidRPr="002F4769">
              <w:rPr>
                <w:rFonts w:ascii="Arial Narrow" w:hAnsi="Arial Narrow"/>
              </w:rPr>
              <w:t xml:space="preserve"> 1 </w:t>
            </w:r>
            <w:proofErr w:type="spellStart"/>
            <w:r w:rsidRPr="002F4769">
              <w:rPr>
                <w:rFonts w:ascii="Arial Narrow" w:hAnsi="Arial Narrow"/>
              </w:rPr>
              <w:t>panou</w:t>
            </w:r>
            <w:proofErr w:type="spellEnd"/>
            <w:r w:rsidRPr="002F4769">
              <w:rPr>
                <w:rFonts w:ascii="Arial Narrow" w:hAnsi="Arial Narrow"/>
              </w:rPr>
              <w:t xml:space="preserve"> </w:t>
            </w:r>
            <w:proofErr w:type="spellStart"/>
            <w:r>
              <w:rPr>
                <w:rFonts w:ascii="Arial Narrow" w:hAnsi="Arial Narrow"/>
              </w:rPr>
              <w:t>temporar</w:t>
            </w:r>
            <w:proofErr w:type="spellEnd"/>
            <w:r>
              <w:rPr>
                <w:rFonts w:ascii="Arial Narrow" w:hAnsi="Arial Narrow"/>
                <w:lang w:val="en-US"/>
              </w:rPr>
              <w:t>;</w:t>
            </w:r>
          </w:p>
          <w:p w14:paraId="6A6227FB" w14:textId="77777777" w:rsidR="00CB2A3C" w:rsidRPr="002F4769" w:rsidRDefault="00CB2A3C" w:rsidP="00CB2A3C">
            <w:pPr>
              <w:numPr>
                <w:ilvl w:val="0"/>
                <w:numId w:val="23"/>
              </w:numPr>
              <w:suppressAutoHyphens w:val="0"/>
              <w:jc w:val="both"/>
              <w:rPr>
                <w:rFonts w:ascii="Arial Narrow" w:hAnsi="Arial Narrow"/>
              </w:rPr>
            </w:pPr>
            <w:proofErr w:type="spellStart"/>
            <w:r w:rsidRPr="002F4769">
              <w:rPr>
                <w:rFonts w:ascii="Arial Narrow" w:hAnsi="Arial Narrow"/>
              </w:rPr>
              <w:t>Modalitatea</w:t>
            </w:r>
            <w:proofErr w:type="spellEnd"/>
            <w:r w:rsidRPr="002F4769">
              <w:rPr>
                <w:rFonts w:ascii="Arial Narrow" w:hAnsi="Arial Narrow"/>
              </w:rPr>
              <w:t xml:space="preserve"> de </w:t>
            </w:r>
            <w:proofErr w:type="spellStart"/>
            <w:r w:rsidRPr="002F4769">
              <w:rPr>
                <w:rFonts w:ascii="Arial Narrow" w:hAnsi="Arial Narrow"/>
              </w:rPr>
              <w:t>îndeplinire</w:t>
            </w:r>
            <w:proofErr w:type="spellEnd"/>
            <w:r w:rsidRPr="002F4769">
              <w:rPr>
                <w:rFonts w:ascii="Arial Narrow" w:hAnsi="Arial Narrow"/>
              </w:rPr>
              <w:t xml:space="preserve"> a </w:t>
            </w:r>
            <w:proofErr w:type="spellStart"/>
            <w:r w:rsidRPr="002F4769">
              <w:rPr>
                <w:rFonts w:ascii="Arial Narrow" w:hAnsi="Arial Narrow"/>
              </w:rPr>
              <w:t>cerințelor</w:t>
            </w:r>
            <w:proofErr w:type="spellEnd"/>
            <w:r w:rsidRPr="002F4769">
              <w:rPr>
                <w:rFonts w:ascii="Arial Narrow" w:hAnsi="Arial Narrow"/>
              </w:rPr>
              <w:t xml:space="preserve"> </w:t>
            </w:r>
            <w:proofErr w:type="spellStart"/>
            <w:r w:rsidRPr="002F4769">
              <w:rPr>
                <w:rFonts w:ascii="Arial Narrow" w:hAnsi="Arial Narrow"/>
              </w:rPr>
              <w:t>privind</w:t>
            </w:r>
            <w:proofErr w:type="spellEnd"/>
            <w:r w:rsidRPr="002F4769">
              <w:rPr>
                <w:rFonts w:ascii="Arial Narrow" w:hAnsi="Arial Narrow"/>
              </w:rPr>
              <w:t xml:space="preserve"> </w:t>
            </w:r>
            <w:proofErr w:type="spellStart"/>
            <w:r w:rsidRPr="002F4769">
              <w:rPr>
                <w:rFonts w:ascii="Arial Narrow" w:hAnsi="Arial Narrow"/>
              </w:rPr>
              <w:t>realizarea</w:t>
            </w:r>
            <w:proofErr w:type="spellEnd"/>
            <w:r w:rsidRPr="002F4769">
              <w:rPr>
                <w:rFonts w:ascii="Arial Narrow" w:hAnsi="Arial Narrow"/>
              </w:rPr>
              <w:t xml:space="preserve"> </w:t>
            </w:r>
            <w:proofErr w:type="spellStart"/>
            <w:r w:rsidRPr="002F4769">
              <w:rPr>
                <w:rFonts w:ascii="Arial Narrow" w:hAnsi="Arial Narrow"/>
              </w:rPr>
              <w:t>conținutului</w:t>
            </w:r>
            <w:proofErr w:type="spellEnd"/>
            <w:r w:rsidRPr="002F4769">
              <w:rPr>
                <w:rFonts w:ascii="Arial Narrow" w:hAnsi="Arial Narrow"/>
              </w:rPr>
              <w:t xml:space="preserve"> </w:t>
            </w:r>
            <w:proofErr w:type="spellStart"/>
            <w:r w:rsidRPr="002F4769">
              <w:rPr>
                <w:rFonts w:ascii="Arial Narrow" w:hAnsi="Arial Narrow"/>
              </w:rPr>
              <w:t>și</w:t>
            </w:r>
            <w:proofErr w:type="spellEnd"/>
            <w:r w:rsidRPr="002F4769">
              <w:rPr>
                <w:rFonts w:ascii="Arial Narrow" w:hAnsi="Arial Narrow"/>
              </w:rPr>
              <w:t xml:space="preserve"> </w:t>
            </w:r>
            <w:proofErr w:type="spellStart"/>
            <w:r w:rsidRPr="002F4769">
              <w:rPr>
                <w:rFonts w:ascii="Arial Narrow" w:hAnsi="Arial Narrow"/>
              </w:rPr>
              <w:t>graficii</w:t>
            </w:r>
            <w:proofErr w:type="spellEnd"/>
            <w:r w:rsidRPr="002F4769">
              <w:rPr>
                <w:rFonts w:ascii="Arial Narrow" w:hAnsi="Arial Narrow"/>
              </w:rPr>
              <w:t xml:space="preserve"> </w:t>
            </w:r>
            <w:proofErr w:type="spellStart"/>
            <w:r w:rsidRPr="002F4769">
              <w:rPr>
                <w:rFonts w:ascii="Arial Narrow" w:hAnsi="Arial Narrow"/>
              </w:rPr>
              <w:t>pentru</w:t>
            </w:r>
            <w:proofErr w:type="spellEnd"/>
            <w:r w:rsidRPr="002F4769">
              <w:rPr>
                <w:rFonts w:ascii="Arial Narrow" w:hAnsi="Arial Narrow"/>
              </w:rPr>
              <w:t xml:space="preserve"> 1 </w:t>
            </w:r>
            <w:proofErr w:type="spellStart"/>
            <w:r>
              <w:rPr>
                <w:rFonts w:ascii="Arial Narrow" w:hAnsi="Arial Narrow"/>
              </w:rPr>
              <w:t>placă</w:t>
            </w:r>
            <w:proofErr w:type="spellEnd"/>
            <w:r w:rsidRPr="002F4769">
              <w:rPr>
                <w:rFonts w:ascii="Arial Narrow" w:hAnsi="Arial Narrow"/>
              </w:rPr>
              <w:t xml:space="preserve"> </w:t>
            </w:r>
            <w:proofErr w:type="spellStart"/>
            <w:r w:rsidRPr="002F4769">
              <w:rPr>
                <w:rFonts w:ascii="Arial Narrow" w:hAnsi="Arial Narrow"/>
              </w:rPr>
              <w:t>permanent</w:t>
            </w:r>
            <w:r>
              <w:rPr>
                <w:rFonts w:ascii="Arial Narrow" w:hAnsi="Arial Narrow"/>
              </w:rPr>
              <w:t>ă</w:t>
            </w:r>
            <w:proofErr w:type="spellEnd"/>
            <w:r w:rsidRPr="0084623F">
              <w:rPr>
                <w:rFonts w:ascii="Arial Narrow" w:hAnsi="Arial Narrow"/>
              </w:rPr>
              <w:t>;</w:t>
            </w:r>
            <w:r w:rsidRPr="002F4769">
              <w:rPr>
                <w:rFonts w:ascii="Arial Narrow" w:hAnsi="Arial Narrow"/>
              </w:rPr>
              <w:t xml:space="preserve"> </w:t>
            </w:r>
          </w:p>
          <w:p w14:paraId="52A4BEF2" w14:textId="77777777" w:rsidR="00CB2A3C" w:rsidRPr="002315AC" w:rsidRDefault="00CB2A3C" w:rsidP="00CB2A3C">
            <w:pPr>
              <w:numPr>
                <w:ilvl w:val="0"/>
                <w:numId w:val="23"/>
              </w:numPr>
              <w:suppressAutoHyphens w:val="0"/>
              <w:jc w:val="both"/>
              <w:rPr>
                <w:rFonts w:ascii="Arial Narrow" w:hAnsi="Arial Narrow"/>
              </w:rPr>
            </w:pPr>
            <w:proofErr w:type="spellStart"/>
            <w:r w:rsidRPr="002F4769">
              <w:rPr>
                <w:rFonts w:ascii="Arial Narrow" w:hAnsi="Arial Narrow"/>
              </w:rPr>
              <w:t>Modalitatea</w:t>
            </w:r>
            <w:proofErr w:type="spellEnd"/>
            <w:r w:rsidRPr="002F4769">
              <w:rPr>
                <w:rFonts w:ascii="Arial Narrow" w:hAnsi="Arial Narrow"/>
              </w:rPr>
              <w:t xml:space="preserve"> de </w:t>
            </w:r>
            <w:proofErr w:type="spellStart"/>
            <w:r w:rsidRPr="002F4769">
              <w:rPr>
                <w:rFonts w:ascii="Arial Narrow" w:hAnsi="Arial Narrow"/>
              </w:rPr>
              <w:t>îndeplinire</w:t>
            </w:r>
            <w:proofErr w:type="spellEnd"/>
            <w:r w:rsidRPr="002F4769">
              <w:rPr>
                <w:rFonts w:ascii="Arial Narrow" w:hAnsi="Arial Narrow"/>
              </w:rPr>
              <w:t xml:space="preserve"> a </w:t>
            </w:r>
            <w:proofErr w:type="spellStart"/>
            <w:r w:rsidRPr="002F4769">
              <w:rPr>
                <w:rFonts w:ascii="Arial Narrow" w:hAnsi="Arial Narrow"/>
              </w:rPr>
              <w:t>cerințelor</w:t>
            </w:r>
            <w:proofErr w:type="spellEnd"/>
            <w:r w:rsidRPr="002F4769">
              <w:rPr>
                <w:rFonts w:ascii="Arial Narrow" w:hAnsi="Arial Narrow"/>
              </w:rPr>
              <w:t xml:space="preserve"> </w:t>
            </w:r>
            <w:proofErr w:type="spellStart"/>
            <w:r w:rsidRPr="002F4769">
              <w:rPr>
                <w:rFonts w:ascii="Arial Narrow" w:hAnsi="Arial Narrow"/>
              </w:rPr>
              <w:t>privind</w:t>
            </w:r>
            <w:proofErr w:type="spellEnd"/>
            <w:r w:rsidRPr="002F4769">
              <w:rPr>
                <w:rFonts w:ascii="Arial Narrow" w:hAnsi="Arial Narrow"/>
              </w:rPr>
              <w:t xml:space="preserve"> </w:t>
            </w:r>
            <w:proofErr w:type="spellStart"/>
            <w:r w:rsidRPr="002F4769">
              <w:rPr>
                <w:rFonts w:ascii="Arial Narrow" w:hAnsi="Arial Narrow"/>
              </w:rPr>
              <w:t>realizarea</w:t>
            </w:r>
            <w:proofErr w:type="spellEnd"/>
            <w:r w:rsidRPr="002F4769">
              <w:rPr>
                <w:rFonts w:ascii="Arial Narrow" w:hAnsi="Arial Narrow"/>
              </w:rPr>
              <w:t xml:space="preserve"> </w:t>
            </w:r>
            <w:proofErr w:type="spellStart"/>
            <w:r w:rsidRPr="002F4769">
              <w:rPr>
                <w:rFonts w:ascii="Arial Narrow" w:hAnsi="Arial Narrow"/>
              </w:rPr>
              <w:t>conținutului</w:t>
            </w:r>
            <w:proofErr w:type="spellEnd"/>
            <w:r w:rsidRPr="002F4769">
              <w:rPr>
                <w:rFonts w:ascii="Arial Narrow" w:hAnsi="Arial Narrow"/>
              </w:rPr>
              <w:t xml:space="preserve"> </w:t>
            </w:r>
            <w:proofErr w:type="spellStart"/>
            <w:r w:rsidRPr="002F4769">
              <w:rPr>
                <w:rFonts w:ascii="Arial Narrow" w:hAnsi="Arial Narrow"/>
              </w:rPr>
              <w:t>și</w:t>
            </w:r>
            <w:proofErr w:type="spellEnd"/>
            <w:r w:rsidRPr="002F4769">
              <w:rPr>
                <w:rFonts w:ascii="Arial Narrow" w:hAnsi="Arial Narrow"/>
              </w:rPr>
              <w:t xml:space="preserve"> </w:t>
            </w:r>
            <w:proofErr w:type="spellStart"/>
            <w:r w:rsidRPr="002F4769">
              <w:rPr>
                <w:rFonts w:ascii="Arial Narrow" w:hAnsi="Arial Narrow"/>
              </w:rPr>
              <w:t>graficii</w:t>
            </w:r>
            <w:proofErr w:type="spellEnd"/>
            <w:r w:rsidRPr="002F4769">
              <w:rPr>
                <w:rFonts w:ascii="Arial Narrow" w:hAnsi="Arial Narrow"/>
              </w:rPr>
              <w:t xml:space="preserve"> </w:t>
            </w:r>
            <w:proofErr w:type="spellStart"/>
            <w:r w:rsidRPr="002F4769">
              <w:rPr>
                <w:rFonts w:ascii="Arial Narrow" w:hAnsi="Arial Narrow"/>
              </w:rPr>
              <w:t>pentru</w:t>
            </w:r>
            <w:proofErr w:type="spellEnd"/>
            <w:r w:rsidRPr="002F4769">
              <w:rPr>
                <w:rFonts w:ascii="Arial Narrow" w:hAnsi="Arial Narrow"/>
              </w:rPr>
              <w:t xml:space="preserve"> </w:t>
            </w:r>
            <w:proofErr w:type="spellStart"/>
            <w:r>
              <w:rPr>
                <w:rFonts w:ascii="Arial Narrow" w:hAnsi="Arial Narrow"/>
              </w:rPr>
              <w:t>etichetele</w:t>
            </w:r>
            <w:proofErr w:type="spellEnd"/>
            <w:r>
              <w:rPr>
                <w:rFonts w:ascii="Arial Narrow" w:hAnsi="Arial Narrow"/>
              </w:rPr>
              <w:t xml:space="preserve"> </w:t>
            </w:r>
            <w:proofErr w:type="spellStart"/>
            <w:r w:rsidRPr="002F4769">
              <w:rPr>
                <w:rFonts w:ascii="Arial Narrow" w:hAnsi="Arial Narrow"/>
              </w:rPr>
              <w:t>autocolante</w:t>
            </w:r>
            <w:proofErr w:type="spellEnd"/>
            <w:r>
              <w:rPr>
                <w:rFonts w:ascii="Arial Narrow" w:hAnsi="Arial Narrow"/>
                <w:lang w:val="en-US"/>
              </w:rPr>
              <w:t>;</w:t>
            </w:r>
          </w:p>
          <w:p w14:paraId="153E1FEF" w14:textId="77777777" w:rsidR="00CB2A3C" w:rsidRPr="002F4769" w:rsidRDefault="00CB2A3C" w:rsidP="00A739D3">
            <w:pPr>
              <w:jc w:val="both"/>
              <w:rPr>
                <w:rFonts w:ascii="Arial Narrow" w:hAnsi="Arial Narrow"/>
              </w:rPr>
            </w:pPr>
          </w:p>
          <w:p w14:paraId="0B5BDB62" w14:textId="77777777" w:rsidR="00CB2A3C" w:rsidRPr="00A92C3F" w:rsidRDefault="00CB2A3C" w:rsidP="00A739D3">
            <w:pPr>
              <w:jc w:val="both"/>
              <w:rPr>
                <w:rStyle w:val="pre"/>
                <w:rFonts w:ascii="Arial Narrow" w:hAnsi="Arial Narrow"/>
              </w:rPr>
            </w:pPr>
            <w:r w:rsidRPr="00A92C3F">
              <w:rPr>
                <w:rStyle w:val="pre"/>
                <w:rFonts w:ascii="Arial Narrow" w:hAnsi="Arial Narrow"/>
              </w:rPr>
              <w:lastRenderedPageBreak/>
              <w:t xml:space="preserve">- </w:t>
            </w:r>
            <w:proofErr w:type="spellStart"/>
            <w:r w:rsidRPr="00A92C3F">
              <w:rPr>
                <w:rStyle w:val="pre"/>
                <w:rFonts w:ascii="Arial Narrow" w:hAnsi="Arial Narrow"/>
              </w:rPr>
              <w:t>Dacă</w:t>
            </w:r>
            <w:proofErr w:type="spellEnd"/>
            <w:r w:rsidRPr="00A92C3F">
              <w:rPr>
                <w:rStyle w:val="pre"/>
                <w:rFonts w:ascii="Arial Narrow" w:hAnsi="Arial Narrow"/>
              </w:rPr>
              <w:t xml:space="preserve"> </w:t>
            </w:r>
            <w:proofErr w:type="spellStart"/>
            <w:r w:rsidRPr="00A92C3F">
              <w:rPr>
                <w:rStyle w:val="pre"/>
                <w:rFonts w:ascii="Arial Narrow" w:hAnsi="Arial Narrow"/>
              </w:rPr>
              <w:t>Ofertantul</w:t>
            </w:r>
            <w:proofErr w:type="spellEnd"/>
            <w:r w:rsidRPr="00A92C3F">
              <w:rPr>
                <w:rStyle w:val="pre"/>
                <w:rFonts w:ascii="Arial Narrow" w:hAnsi="Arial Narrow"/>
              </w:rPr>
              <w:t xml:space="preserve"> </w:t>
            </w:r>
            <w:proofErr w:type="spellStart"/>
            <w:r w:rsidRPr="00A92C3F">
              <w:rPr>
                <w:rStyle w:val="pre"/>
                <w:rFonts w:ascii="Arial Narrow" w:hAnsi="Arial Narrow"/>
              </w:rPr>
              <w:t>este</w:t>
            </w:r>
            <w:proofErr w:type="spellEnd"/>
            <w:r w:rsidRPr="00A92C3F">
              <w:rPr>
                <w:rStyle w:val="pre"/>
                <w:rFonts w:ascii="Arial Narrow" w:hAnsi="Arial Narrow"/>
              </w:rPr>
              <w:t xml:space="preserve"> </w:t>
            </w:r>
            <w:proofErr w:type="spellStart"/>
            <w:r w:rsidRPr="00A92C3F">
              <w:rPr>
                <w:rStyle w:val="pre"/>
                <w:rFonts w:ascii="Arial Narrow" w:hAnsi="Arial Narrow"/>
              </w:rPr>
              <w:t>reprezentat</w:t>
            </w:r>
            <w:proofErr w:type="spellEnd"/>
            <w:r w:rsidRPr="00A92C3F">
              <w:rPr>
                <w:rStyle w:val="pre"/>
                <w:rFonts w:ascii="Arial Narrow" w:hAnsi="Arial Narrow"/>
              </w:rPr>
              <w:t xml:space="preserve"> de o </w:t>
            </w:r>
            <w:proofErr w:type="spellStart"/>
            <w:r w:rsidRPr="00A92C3F">
              <w:rPr>
                <w:rStyle w:val="pre"/>
                <w:rFonts w:ascii="Arial Narrow" w:hAnsi="Arial Narrow"/>
              </w:rPr>
              <w:t>asociere</w:t>
            </w:r>
            <w:proofErr w:type="spellEnd"/>
            <w:r w:rsidRPr="00A92C3F">
              <w:rPr>
                <w:rStyle w:val="pre"/>
                <w:rFonts w:ascii="Arial Narrow" w:hAnsi="Arial Narrow"/>
              </w:rPr>
              <w:t xml:space="preserve">, </w:t>
            </w:r>
            <w:proofErr w:type="spellStart"/>
            <w:r w:rsidRPr="00A92C3F">
              <w:rPr>
                <w:rStyle w:val="pre"/>
                <w:rFonts w:ascii="Arial Narrow" w:hAnsi="Arial Narrow"/>
              </w:rPr>
              <w:t>atunci</w:t>
            </w:r>
            <w:proofErr w:type="spellEnd"/>
            <w:r w:rsidRPr="00A92C3F">
              <w:rPr>
                <w:rStyle w:val="pre"/>
                <w:rFonts w:ascii="Arial Narrow" w:hAnsi="Arial Narrow"/>
              </w:rPr>
              <w:t xml:space="preserve"> se </w:t>
            </w:r>
            <w:proofErr w:type="spellStart"/>
            <w:r w:rsidRPr="00A92C3F">
              <w:rPr>
                <w:rStyle w:val="pre"/>
                <w:rFonts w:ascii="Arial Narrow" w:hAnsi="Arial Narrow"/>
              </w:rPr>
              <w:t>vor</w:t>
            </w:r>
            <w:proofErr w:type="spellEnd"/>
            <w:r w:rsidRPr="00A92C3F">
              <w:rPr>
                <w:rStyle w:val="pre"/>
                <w:rFonts w:ascii="Arial Narrow" w:hAnsi="Arial Narrow"/>
              </w:rPr>
              <w:t xml:space="preserve"> </w:t>
            </w:r>
            <w:proofErr w:type="spellStart"/>
            <w:r w:rsidRPr="00A92C3F">
              <w:rPr>
                <w:rStyle w:val="pre"/>
                <w:rFonts w:ascii="Arial Narrow" w:hAnsi="Arial Narrow"/>
              </w:rPr>
              <w:t>prezenta</w:t>
            </w:r>
            <w:proofErr w:type="spellEnd"/>
            <w:r w:rsidRPr="00A92C3F">
              <w:rPr>
                <w:rStyle w:val="pre"/>
                <w:rFonts w:ascii="Arial Narrow" w:hAnsi="Arial Narrow"/>
              </w:rPr>
              <w:t xml:space="preserve"> </w:t>
            </w:r>
            <w:proofErr w:type="spellStart"/>
            <w:r w:rsidRPr="00A92C3F">
              <w:rPr>
                <w:rStyle w:val="pre"/>
                <w:rFonts w:ascii="Arial Narrow" w:hAnsi="Arial Narrow"/>
              </w:rPr>
              <w:t>rolurile</w:t>
            </w:r>
            <w:proofErr w:type="spellEnd"/>
            <w:r w:rsidRPr="00A92C3F">
              <w:rPr>
                <w:rStyle w:val="pre"/>
                <w:rFonts w:ascii="Arial Narrow" w:hAnsi="Arial Narrow"/>
              </w:rPr>
              <w:t xml:space="preserve"> </w:t>
            </w:r>
            <w:proofErr w:type="spellStart"/>
            <w:r w:rsidRPr="00A92C3F">
              <w:rPr>
                <w:rStyle w:val="pre"/>
                <w:rFonts w:ascii="Arial Narrow" w:hAnsi="Arial Narrow"/>
              </w:rPr>
              <w:t>fiecărui</w:t>
            </w:r>
            <w:proofErr w:type="spellEnd"/>
            <w:r w:rsidRPr="00A92C3F">
              <w:rPr>
                <w:rStyle w:val="pre"/>
                <w:rFonts w:ascii="Arial Narrow" w:hAnsi="Arial Narrow"/>
              </w:rPr>
              <w:t xml:space="preserve"> </w:t>
            </w:r>
            <w:proofErr w:type="spellStart"/>
            <w:r w:rsidRPr="00A92C3F">
              <w:rPr>
                <w:rStyle w:val="pre"/>
                <w:rFonts w:ascii="Arial Narrow" w:hAnsi="Arial Narrow"/>
              </w:rPr>
              <w:t>membru</w:t>
            </w:r>
            <w:proofErr w:type="spellEnd"/>
            <w:r w:rsidRPr="00A92C3F">
              <w:rPr>
                <w:rStyle w:val="pre"/>
                <w:rFonts w:ascii="Arial Narrow" w:hAnsi="Arial Narrow"/>
              </w:rPr>
              <w:t xml:space="preserve"> al </w:t>
            </w:r>
            <w:proofErr w:type="spellStart"/>
            <w:r w:rsidRPr="00A92C3F">
              <w:rPr>
                <w:rStyle w:val="pre"/>
                <w:rFonts w:ascii="Arial Narrow" w:hAnsi="Arial Narrow"/>
              </w:rPr>
              <w:t>asocierii</w:t>
            </w:r>
            <w:proofErr w:type="spellEnd"/>
            <w:r w:rsidRPr="00A92C3F">
              <w:rPr>
                <w:rStyle w:val="pre"/>
                <w:rFonts w:ascii="Arial Narrow" w:hAnsi="Arial Narrow"/>
              </w:rPr>
              <w:t xml:space="preserve">. </w:t>
            </w:r>
            <w:proofErr w:type="spellStart"/>
            <w:r w:rsidRPr="00A92C3F">
              <w:rPr>
                <w:rStyle w:val="pre"/>
                <w:rFonts w:ascii="Arial Narrow" w:hAnsi="Arial Narrow"/>
              </w:rPr>
              <w:t>Membrii</w:t>
            </w:r>
            <w:proofErr w:type="spellEnd"/>
            <w:r w:rsidRPr="00A92C3F">
              <w:rPr>
                <w:rStyle w:val="pre"/>
                <w:rFonts w:ascii="Arial Narrow" w:hAnsi="Arial Narrow"/>
              </w:rPr>
              <w:t xml:space="preserve"> </w:t>
            </w:r>
            <w:proofErr w:type="spellStart"/>
            <w:r w:rsidRPr="00A92C3F">
              <w:rPr>
                <w:rStyle w:val="pre"/>
                <w:rFonts w:ascii="Arial Narrow" w:hAnsi="Arial Narrow"/>
              </w:rPr>
              <w:t>asocierii</w:t>
            </w:r>
            <w:proofErr w:type="spellEnd"/>
            <w:r w:rsidRPr="00A92C3F">
              <w:rPr>
                <w:rStyle w:val="pre"/>
                <w:rFonts w:ascii="Arial Narrow" w:hAnsi="Arial Narrow"/>
              </w:rPr>
              <w:t xml:space="preserve"> </w:t>
            </w:r>
            <w:proofErr w:type="spellStart"/>
            <w:r w:rsidRPr="00A92C3F">
              <w:rPr>
                <w:rStyle w:val="pre"/>
                <w:rFonts w:ascii="Arial Narrow" w:hAnsi="Arial Narrow"/>
              </w:rPr>
              <w:t>își</w:t>
            </w:r>
            <w:proofErr w:type="spellEnd"/>
            <w:r w:rsidRPr="00A92C3F">
              <w:rPr>
                <w:rStyle w:val="pre"/>
                <w:rFonts w:ascii="Arial Narrow" w:hAnsi="Arial Narrow"/>
              </w:rPr>
              <w:t xml:space="preserve"> </w:t>
            </w:r>
            <w:proofErr w:type="spellStart"/>
            <w:r w:rsidRPr="00A92C3F">
              <w:rPr>
                <w:rStyle w:val="pre"/>
                <w:rFonts w:ascii="Arial Narrow" w:hAnsi="Arial Narrow"/>
              </w:rPr>
              <w:t>vor</w:t>
            </w:r>
            <w:proofErr w:type="spellEnd"/>
            <w:r w:rsidRPr="00A92C3F">
              <w:rPr>
                <w:rStyle w:val="pre"/>
                <w:rFonts w:ascii="Arial Narrow" w:hAnsi="Arial Narrow"/>
              </w:rPr>
              <w:t xml:space="preserve"> </w:t>
            </w:r>
            <w:proofErr w:type="spellStart"/>
            <w:r w:rsidRPr="00A92C3F">
              <w:rPr>
                <w:rStyle w:val="pre"/>
                <w:rFonts w:ascii="Arial Narrow" w:hAnsi="Arial Narrow"/>
              </w:rPr>
              <w:t>asuma</w:t>
            </w:r>
            <w:proofErr w:type="spellEnd"/>
            <w:r w:rsidRPr="00A92C3F">
              <w:rPr>
                <w:rStyle w:val="pre"/>
                <w:rFonts w:ascii="Arial Narrow" w:hAnsi="Arial Narrow"/>
              </w:rPr>
              <w:t xml:space="preserve"> </w:t>
            </w:r>
            <w:proofErr w:type="spellStart"/>
            <w:r w:rsidRPr="00A92C3F">
              <w:rPr>
                <w:rStyle w:val="pre"/>
                <w:rFonts w:ascii="Arial Narrow" w:hAnsi="Arial Narrow"/>
              </w:rPr>
              <w:t>în</w:t>
            </w:r>
            <w:proofErr w:type="spellEnd"/>
            <w:r w:rsidRPr="00A92C3F">
              <w:rPr>
                <w:rStyle w:val="pre"/>
                <w:rFonts w:ascii="Arial Narrow" w:hAnsi="Arial Narrow"/>
              </w:rPr>
              <w:t xml:space="preserve"> mod </w:t>
            </w:r>
            <w:proofErr w:type="spellStart"/>
            <w:r w:rsidRPr="00A92C3F">
              <w:rPr>
                <w:rStyle w:val="pre"/>
                <w:rFonts w:ascii="Arial Narrow" w:hAnsi="Arial Narrow"/>
              </w:rPr>
              <w:t>solidar</w:t>
            </w:r>
            <w:proofErr w:type="spellEnd"/>
            <w:r w:rsidRPr="00A92C3F">
              <w:rPr>
                <w:rStyle w:val="pre"/>
                <w:rFonts w:ascii="Arial Narrow" w:hAnsi="Arial Narrow"/>
              </w:rPr>
              <w:t xml:space="preserve"> </w:t>
            </w:r>
            <w:proofErr w:type="spellStart"/>
            <w:r w:rsidRPr="00A92C3F">
              <w:rPr>
                <w:rStyle w:val="pre"/>
                <w:rFonts w:ascii="Arial Narrow" w:hAnsi="Arial Narrow"/>
              </w:rPr>
              <w:t>răspunderea</w:t>
            </w:r>
            <w:proofErr w:type="spellEnd"/>
            <w:r w:rsidRPr="00A92C3F">
              <w:rPr>
                <w:rStyle w:val="pre"/>
                <w:rFonts w:ascii="Arial Narrow" w:hAnsi="Arial Narrow"/>
              </w:rPr>
              <w:t xml:space="preserve"> </w:t>
            </w:r>
            <w:proofErr w:type="spellStart"/>
            <w:r w:rsidRPr="00A92C3F">
              <w:rPr>
                <w:rStyle w:val="pre"/>
                <w:rFonts w:ascii="Arial Narrow" w:hAnsi="Arial Narrow"/>
              </w:rPr>
              <w:t>pentru</w:t>
            </w:r>
            <w:proofErr w:type="spellEnd"/>
            <w:r w:rsidRPr="00A92C3F">
              <w:rPr>
                <w:rStyle w:val="pre"/>
                <w:rFonts w:ascii="Arial Narrow" w:hAnsi="Arial Narrow"/>
              </w:rPr>
              <w:t xml:space="preserve"> </w:t>
            </w:r>
            <w:proofErr w:type="spellStart"/>
            <w:r w:rsidRPr="00A92C3F">
              <w:rPr>
                <w:rStyle w:val="pre"/>
                <w:rFonts w:ascii="Arial Narrow" w:hAnsi="Arial Narrow"/>
              </w:rPr>
              <w:t>realizarea</w:t>
            </w:r>
            <w:proofErr w:type="spellEnd"/>
            <w:r w:rsidRPr="00A92C3F">
              <w:rPr>
                <w:rStyle w:val="pre"/>
                <w:rFonts w:ascii="Arial Narrow" w:hAnsi="Arial Narrow"/>
              </w:rPr>
              <w:t xml:space="preserve"> </w:t>
            </w:r>
            <w:proofErr w:type="spellStart"/>
            <w:r w:rsidRPr="00A92C3F">
              <w:rPr>
                <w:rStyle w:val="pre"/>
                <w:rFonts w:ascii="Arial Narrow" w:hAnsi="Arial Narrow"/>
              </w:rPr>
              <w:t>tuturor</w:t>
            </w:r>
            <w:proofErr w:type="spellEnd"/>
            <w:r w:rsidRPr="00A92C3F">
              <w:rPr>
                <w:rStyle w:val="pre"/>
                <w:rFonts w:ascii="Arial Narrow" w:hAnsi="Arial Narrow"/>
              </w:rPr>
              <w:t xml:space="preserve"> </w:t>
            </w:r>
            <w:proofErr w:type="spellStart"/>
            <w:r w:rsidRPr="00A92C3F">
              <w:rPr>
                <w:rStyle w:val="pre"/>
                <w:rFonts w:ascii="Arial Narrow" w:hAnsi="Arial Narrow"/>
              </w:rPr>
              <w:t>activităților</w:t>
            </w:r>
            <w:proofErr w:type="spellEnd"/>
            <w:r w:rsidRPr="00A92C3F">
              <w:rPr>
                <w:rStyle w:val="pre"/>
                <w:rFonts w:ascii="Arial Narrow" w:hAnsi="Arial Narrow"/>
              </w:rPr>
              <w:t xml:space="preserve"> </w:t>
            </w:r>
            <w:proofErr w:type="spellStart"/>
            <w:r w:rsidRPr="00A92C3F">
              <w:rPr>
                <w:rStyle w:val="pre"/>
                <w:rFonts w:ascii="Arial Narrow" w:hAnsi="Arial Narrow"/>
              </w:rPr>
              <w:t>contractului</w:t>
            </w:r>
            <w:proofErr w:type="spellEnd"/>
            <w:r w:rsidRPr="00A92C3F">
              <w:rPr>
                <w:rStyle w:val="pre"/>
                <w:rFonts w:ascii="Arial Narrow" w:hAnsi="Arial Narrow"/>
              </w:rPr>
              <w:t xml:space="preserve">. </w:t>
            </w:r>
            <w:proofErr w:type="spellStart"/>
            <w:r w:rsidRPr="00A92C3F">
              <w:rPr>
                <w:rStyle w:val="pre"/>
                <w:rFonts w:ascii="Arial Narrow" w:hAnsi="Arial Narrow"/>
              </w:rPr>
              <w:t>În</w:t>
            </w:r>
            <w:proofErr w:type="spellEnd"/>
            <w:r w:rsidRPr="00A92C3F">
              <w:rPr>
                <w:rStyle w:val="pre"/>
                <w:rFonts w:ascii="Arial Narrow" w:hAnsi="Arial Narrow"/>
              </w:rPr>
              <w:t xml:space="preserve"> </w:t>
            </w:r>
            <w:proofErr w:type="spellStart"/>
            <w:r w:rsidRPr="00A92C3F">
              <w:rPr>
                <w:rStyle w:val="pre"/>
                <w:rFonts w:ascii="Arial Narrow" w:hAnsi="Arial Narrow"/>
              </w:rPr>
              <w:t>cazul</w:t>
            </w:r>
            <w:proofErr w:type="spellEnd"/>
            <w:r w:rsidRPr="00A92C3F">
              <w:rPr>
                <w:rStyle w:val="pre"/>
                <w:rFonts w:ascii="Arial Narrow" w:hAnsi="Arial Narrow"/>
              </w:rPr>
              <w:t xml:space="preserve"> </w:t>
            </w:r>
            <w:proofErr w:type="spellStart"/>
            <w:r w:rsidRPr="00A92C3F">
              <w:rPr>
                <w:rStyle w:val="pre"/>
                <w:rFonts w:ascii="Arial Narrow" w:hAnsi="Arial Narrow"/>
              </w:rPr>
              <w:t>subcontractării</w:t>
            </w:r>
            <w:proofErr w:type="spellEnd"/>
            <w:r w:rsidRPr="00A92C3F">
              <w:rPr>
                <w:rStyle w:val="pre"/>
                <w:rFonts w:ascii="Arial Narrow" w:hAnsi="Arial Narrow"/>
              </w:rPr>
              <w:t xml:space="preserve">, se </w:t>
            </w:r>
            <w:proofErr w:type="spellStart"/>
            <w:r w:rsidRPr="00A92C3F">
              <w:rPr>
                <w:rStyle w:val="pre"/>
                <w:rFonts w:ascii="Arial Narrow" w:hAnsi="Arial Narrow"/>
              </w:rPr>
              <w:t>va</w:t>
            </w:r>
            <w:proofErr w:type="spellEnd"/>
            <w:r w:rsidRPr="00A92C3F">
              <w:rPr>
                <w:rStyle w:val="pre"/>
                <w:rFonts w:ascii="Arial Narrow" w:hAnsi="Arial Narrow"/>
              </w:rPr>
              <w:t xml:space="preserve"> </w:t>
            </w:r>
            <w:proofErr w:type="spellStart"/>
            <w:r w:rsidRPr="00A92C3F">
              <w:rPr>
                <w:rStyle w:val="pre"/>
                <w:rFonts w:ascii="Arial Narrow" w:hAnsi="Arial Narrow"/>
              </w:rPr>
              <w:t>prezenta</w:t>
            </w:r>
            <w:proofErr w:type="spellEnd"/>
            <w:r w:rsidRPr="00A92C3F">
              <w:rPr>
                <w:rStyle w:val="pre"/>
                <w:rFonts w:ascii="Arial Narrow" w:hAnsi="Arial Narrow"/>
              </w:rPr>
              <w:t xml:space="preserve"> </w:t>
            </w:r>
            <w:proofErr w:type="spellStart"/>
            <w:r w:rsidRPr="00A92C3F">
              <w:rPr>
                <w:rStyle w:val="pre"/>
                <w:rFonts w:ascii="Arial Narrow" w:hAnsi="Arial Narrow"/>
              </w:rPr>
              <w:t>modul</w:t>
            </w:r>
            <w:proofErr w:type="spellEnd"/>
            <w:r w:rsidRPr="00A92C3F">
              <w:rPr>
                <w:rStyle w:val="pre"/>
                <w:rFonts w:ascii="Arial Narrow" w:hAnsi="Arial Narrow"/>
              </w:rPr>
              <w:t xml:space="preserve"> de </w:t>
            </w:r>
            <w:proofErr w:type="spellStart"/>
            <w:r w:rsidRPr="00A92C3F">
              <w:rPr>
                <w:rStyle w:val="pre"/>
                <w:rFonts w:ascii="Arial Narrow" w:hAnsi="Arial Narrow"/>
              </w:rPr>
              <w:t>abordare</w:t>
            </w:r>
            <w:proofErr w:type="spellEnd"/>
            <w:r w:rsidRPr="00A92C3F">
              <w:rPr>
                <w:rStyle w:val="pre"/>
                <w:rFonts w:ascii="Arial Narrow" w:hAnsi="Arial Narrow"/>
              </w:rPr>
              <w:t xml:space="preserve"> </w:t>
            </w:r>
            <w:proofErr w:type="spellStart"/>
            <w:r w:rsidRPr="00A92C3F">
              <w:rPr>
                <w:rStyle w:val="pre"/>
                <w:rFonts w:ascii="Arial Narrow" w:hAnsi="Arial Narrow"/>
              </w:rPr>
              <w:t>și</w:t>
            </w:r>
            <w:proofErr w:type="spellEnd"/>
            <w:r w:rsidRPr="00A92C3F">
              <w:rPr>
                <w:rStyle w:val="pre"/>
                <w:rFonts w:ascii="Arial Narrow" w:hAnsi="Arial Narrow"/>
              </w:rPr>
              <w:t xml:space="preserve"> </w:t>
            </w:r>
            <w:proofErr w:type="spellStart"/>
            <w:r w:rsidRPr="00A92C3F">
              <w:rPr>
                <w:rStyle w:val="pre"/>
                <w:rFonts w:ascii="Arial Narrow" w:hAnsi="Arial Narrow"/>
              </w:rPr>
              <w:t>gestionare</w:t>
            </w:r>
            <w:proofErr w:type="spellEnd"/>
            <w:r w:rsidRPr="00A92C3F">
              <w:rPr>
                <w:rStyle w:val="pre"/>
                <w:rFonts w:ascii="Arial Narrow" w:hAnsi="Arial Narrow"/>
              </w:rPr>
              <w:t xml:space="preserve"> a </w:t>
            </w:r>
            <w:proofErr w:type="spellStart"/>
            <w:r w:rsidRPr="00A92C3F">
              <w:rPr>
                <w:rStyle w:val="pre"/>
                <w:rFonts w:ascii="Arial Narrow" w:hAnsi="Arial Narrow"/>
              </w:rPr>
              <w:t>relației</w:t>
            </w:r>
            <w:proofErr w:type="spellEnd"/>
            <w:r w:rsidRPr="00A92C3F">
              <w:rPr>
                <w:rStyle w:val="pre"/>
                <w:rFonts w:ascii="Arial Narrow" w:hAnsi="Arial Narrow"/>
              </w:rPr>
              <w:t xml:space="preserve"> cu </w:t>
            </w:r>
            <w:proofErr w:type="spellStart"/>
            <w:r w:rsidRPr="00A92C3F">
              <w:rPr>
                <w:rStyle w:val="pre"/>
                <w:rFonts w:ascii="Arial Narrow" w:hAnsi="Arial Narrow"/>
              </w:rPr>
              <w:t>subcontractorii</w:t>
            </w:r>
            <w:proofErr w:type="spellEnd"/>
            <w:r w:rsidRPr="00A92C3F">
              <w:rPr>
                <w:rStyle w:val="pre"/>
                <w:rFonts w:ascii="Arial Narrow" w:hAnsi="Arial Narrow"/>
              </w:rPr>
              <w:t xml:space="preserve">, </w:t>
            </w:r>
            <w:proofErr w:type="spellStart"/>
            <w:r w:rsidRPr="00A92C3F">
              <w:rPr>
                <w:rStyle w:val="pre"/>
                <w:rFonts w:ascii="Arial Narrow" w:hAnsi="Arial Narrow"/>
              </w:rPr>
              <w:t>în</w:t>
            </w:r>
            <w:proofErr w:type="spellEnd"/>
            <w:r w:rsidRPr="00A92C3F">
              <w:rPr>
                <w:rStyle w:val="pre"/>
                <w:rFonts w:ascii="Arial Narrow" w:hAnsi="Arial Narrow"/>
              </w:rPr>
              <w:t xml:space="preserve"> </w:t>
            </w:r>
            <w:proofErr w:type="spellStart"/>
            <w:r w:rsidRPr="00A92C3F">
              <w:rPr>
                <w:rStyle w:val="pre"/>
                <w:rFonts w:ascii="Arial Narrow" w:hAnsi="Arial Narrow"/>
              </w:rPr>
              <w:t>raport</w:t>
            </w:r>
            <w:proofErr w:type="spellEnd"/>
            <w:r w:rsidRPr="00A92C3F">
              <w:rPr>
                <w:rStyle w:val="pre"/>
                <w:rFonts w:ascii="Arial Narrow" w:hAnsi="Arial Narrow"/>
              </w:rPr>
              <w:t xml:space="preserve"> cu </w:t>
            </w:r>
            <w:proofErr w:type="spellStart"/>
            <w:r w:rsidRPr="00A92C3F">
              <w:rPr>
                <w:rStyle w:val="pre"/>
                <w:rFonts w:ascii="Arial Narrow" w:hAnsi="Arial Narrow"/>
              </w:rPr>
              <w:t>activitățile</w:t>
            </w:r>
            <w:proofErr w:type="spellEnd"/>
            <w:r w:rsidRPr="00A92C3F">
              <w:rPr>
                <w:rStyle w:val="pre"/>
                <w:rFonts w:ascii="Arial Narrow" w:hAnsi="Arial Narrow"/>
              </w:rPr>
              <w:t xml:space="preserve"> </w:t>
            </w:r>
            <w:proofErr w:type="spellStart"/>
            <w:r w:rsidRPr="00A92C3F">
              <w:rPr>
                <w:rStyle w:val="pre"/>
                <w:rFonts w:ascii="Arial Narrow" w:hAnsi="Arial Narrow"/>
              </w:rPr>
              <w:t>subcontractate</w:t>
            </w:r>
            <w:proofErr w:type="spellEnd"/>
            <w:r w:rsidRPr="00A92C3F">
              <w:rPr>
                <w:rStyle w:val="pre"/>
                <w:rFonts w:ascii="Arial Narrow" w:hAnsi="Arial Narrow"/>
              </w:rPr>
              <w:t>.</w:t>
            </w:r>
          </w:p>
          <w:p w14:paraId="5DFC03FC" w14:textId="77777777" w:rsidR="00CB2A3C" w:rsidRPr="00A92C3F" w:rsidRDefault="00CB2A3C" w:rsidP="00A739D3">
            <w:pPr>
              <w:jc w:val="both"/>
              <w:rPr>
                <w:rStyle w:val="pre"/>
                <w:rFonts w:ascii="Arial Narrow" w:hAnsi="Arial Narrow"/>
              </w:rPr>
            </w:pPr>
            <w:proofErr w:type="spellStart"/>
            <w:r w:rsidRPr="002315AC">
              <w:rPr>
                <w:rStyle w:val="pre"/>
                <w:rFonts w:ascii="Arial Narrow" w:hAnsi="Arial Narrow"/>
              </w:rPr>
              <w:t>Propunerea</w:t>
            </w:r>
            <w:proofErr w:type="spellEnd"/>
            <w:r w:rsidRPr="002315AC">
              <w:rPr>
                <w:rStyle w:val="pre"/>
                <w:rFonts w:ascii="Arial Narrow" w:hAnsi="Arial Narrow"/>
              </w:rPr>
              <w:t xml:space="preserve"> </w:t>
            </w:r>
            <w:proofErr w:type="spellStart"/>
            <w:r w:rsidRPr="002315AC">
              <w:rPr>
                <w:rStyle w:val="pre"/>
                <w:rFonts w:ascii="Arial Narrow" w:hAnsi="Arial Narrow"/>
              </w:rPr>
              <w:t>tehnică</w:t>
            </w:r>
            <w:proofErr w:type="spellEnd"/>
            <w:r w:rsidRPr="002315AC">
              <w:rPr>
                <w:rStyle w:val="pre"/>
                <w:rFonts w:ascii="Arial Narrow" w:hAnsi="Arial Narrow"/>
              </w:rPr>
              <w:t xml:space="preserve"> </w:t>
            </w:r>
            <w:proofErr w:type="spellStart"/>
            <w:r w:rsidRPr="002315AC">
              <w:rPr>
                <w:rStyle w:val="pre"/>
                <w:rFonts w:ascii="Arial Narrow" w:hAnsi="Arial Narrow"/>
              </w:rPr>
              <w:t>trebuie</w:t>
            </w:r>
            <w:proofErr w:type="spellEnd"/>
            <w:r w:rsidRPr="002315AC">
              <w:rPr>
                <w:rStyle w:val="pre"/>
                <w:rFonts w:ascii="Arial Narrow" w:hAnsi="Arial Narrow"/>
              </w:rPr>
              <w:t xml:space="preserve"> </w:t>
            </w:r>
            <w:proofErr w:type="spellStart"/>
            <w:r w:rsidRPr="002315AC">
              <w:rPr>
                <w:rStyle w:val="pre"/>
                <w:rFonts w:ascii="Arial Narrow" w:hAnsi="Arial Narrow"/>
              </w:rPr>
              <w:t>prezentată</w:t>
            </w:r>
            <w:proofErr w:type="spellEnd"/>
            <w:r w:rsidRPr="002315AC">
              <w:rPr>
                <w:rStyle w:val="pre"/>
                <w:rFonts w:ascii="Arial Narrow" w:hAnsi="Arial Narrow"/>
              </w:rPr>
              <w:t xml:space="preserve"> pe </w:t>
            </w:r>
            <w:proofErr w:type="spellStart"/>
            <w:r w:rsidRPr="002315AC">
              <w:rPr>
                <w:rStyle w:val="pre"/>
                <w:rFonts w:ascii="Arial Narrow" w:hAnsi="Arial Narrow"/>
              </w:rPr>
              <w:t>suport</w:t>
            </w:r>
            <w:proofErr w:type="spellEnd"/>
            <w:r w:rsidRPr="002315AC">
              <w:rPr>
                <w:rStyle w:val="pre"/>
                <w:rFonts w:ascii="Arial Narrow" w:hAnsi="Arial Narrow"/>
              </w:rPr>
              <w:t xml:space="preserve"> </w:t>
            </w:r>
            <w:proofErr w:type="spellStart"/>
            <w:r w:rsidRPr="002315AC">
              <w:rPr>
                <w:rStyle w:val="pre"/>
                <w:rFonts w:ascii="Arial Narrow" w:hAnsi="Arial Narrow"/>
              </w:rPr>
              <w:t>hârtie</w:t>
            </w:r>
            <w:proofErr w:type="spellEnd"/>
            <w:r w:rsidRPr="002315AC">
              <w:rPr>
                <w:rStyle w:val="pre"/>
                <w:rFonts w:ascii="Arial Narrow" w:hAnsi="Arial Narrow"/>
              </w:rPr>
              <w:t xml:space="preserve"> </w:t>
            </w:r>
            <w:proofErr w:type="spellStart"/>
            <w:r w:rsidRPr="002315AC">
              <w:rPr>
                <w:rStyle w:val="pre"/>
                <w:rFonts w:ascii="Arial Narrow" w:hAnsi="Arial Narrow"/>
              </w:rPr>
              <w:t>și</w:t>
            </w:r>
            <w:proofErr w:type="spellEnd"/>
            <w:r w:rsidRPr="002315AC">
              <w:rPr>
                <w:rStyle w:val="pre"/>
                <w:rFonts w:ascii="Arial Narrow" w:hAnsi="Arial Narrow"/>
              </w:rPr>
              <w:t xml:space="preserve"> pe </w:t>
            </w:r>
            <w:proofErr w:type="spellStart"/>
            <w:r w:rsidRPr="002315AC">
              <w:rPr>
                <w:rStyle w:val="pre"/>
                <w:rFonts w:ascii="Arial Narrow" w:hAnsi="Arial Narrow"/>
              </w:rPr>
              <w:t>suport</w:t>
            </w:r>
            <w:proofErr w:type="spellEnd"/>
            <w:r w:rsidRPr="002315AC">
              <w:rPr>
                <w:rStyle w:val="pre"/>
                <w:rFonts w:ascii="Arial Narrow" w:hAnsi="Arial Narrow"/>
              </w:rPr>
              <w:t xml:space="preserve"> CD/DVD/USB stick </w:t>
            </w:r>
            <w:proofErr w:type="spellStart"/>
            <w:r w:rsidRPr="002315AC">
              <w:rPr>
                <w:rStyle w:val="pre"/>
                <w:rFonts w:ascii="Arial Narrow" w:hAnsi="Arial Narrow"/>
              </w:rPr>
              <w:t>în</w:t>
            </w:r>
            <w:proofErr w:type="spellEnd"/>
            <w:r w:rsidRPr="002315AC">
              <w:rPr>
                <w:rStyle w:val="pre"/>
                <w:rFonts w:ascii="Arial Narrow" w:hAnsi="Arial Narrow"/>
              </w:rPr>
              <w:t xml:space="preserve"> </w:t>
            </w:r>
            <w:proofErr w:type="spellStart"/>
            <w:r w:rsidRPr="002315AC">
              <w:rPr>
                <w:rStyle w:val="pre"/>
                <w:rFonts w:ascii="Arial Narrow" w:hAnsi="Arial Narrow"/>
              </w:rPr>
              <w:t>formatul</w:t>
            </w:r>
            <w:proofErr w:type="spellEnd"/>
            <w:r w:rsidRPr="002315AC">
              <w:rPr>
                <w:rStyle w:val="pre"/>
                <w:rFonts w:ascii="Arial Narrow" w:hAnsi="Arial Narrow"/>
              </w:rPr>
              <w:t xml:space="preserve"> </w:t>
            </w:r>
            <w:proofErr w:type="spellStart"/>
            <w:r w:rsidRPr="002315AC">
              <w:rPr>
                <w:rStyle w:val="pre"/>
                <w:rFonts w:ascii="Arial Narrow" w:hAnsi="Arial Narrow"/>
              </w:rPr>
              <w:t>editabil</w:t>
            </w:r>
            <w:proofErr w:type="spellEnd"/>
            <w:r w:rsidRPr="002315AC">
              <w:rPr>
                <w:rStyle w:val="pre"/>
                <w:rFonts w:ascii="Arial Narrow" w:hAnsi="Arial Narrow"/>
              </w:rPr>
              <w:t xml:space="preserve"> al </w:t>
            </w:r>
            <w:proofErr w:type="spellStart"/>
            <w:r w:rsidRPr="002315AC">
              <w:rPr>
                <w:rStyle w:val="pre"/>
                <w:rFonts w:ascii="Arial Narrow" w:hAnsi="Arial Narrow"/>
              </w:rPr>
              <w:t>fișierului</w:t>
            </w:r>
            <w:proofErr w:type="spellEnd"/>
            <w:r w:rsidRPr="002315AC">
              <w:rPr>
                <w:rStyle w:val="pre"/>
                <w:rFonts w:ascii="Arial Narrow" w:hAnsi="Arial Narrow"/>
              </w:rPr>
              <w:t xml:space="preserve"> (.pdf, .doc </w:t>
            </w:r>
            <w:proofErr w:type="spellStart"/>
            <w:r w:rsidRPr="002315AC">
              <w:rPr>
                <w:rStyle w:val="pre"/>
                <w:rFonts w:ascii="Arial Narrow" w:hAnsi="Arial Narrow"/>
              </w:rPr>
              <w:t>sau</w:t>
            </w:r>
            <w:proofErr w:type="spellEnd"/>
            <w:r w:rsidRPr="002315AC">
              <w:rPr>
                <w:rStyle w:val="pre"/>
                <w:rFonts w:ascii="Arial Narrow" w:hAnsi="Arial Narrow"/>
              </w:rPr>
              <w:t xml:space="preserve"> .docx). </w:t>
            </w:r>
            <w:proofErr w:type="spellStart"/>
            <w:r w:rsidRPr="002315AC">
              <w:rPr>
                <w:rStyle w:val="pre"/>
                <w:rFonts w:ascii="Arial Narrow" w:hAnsi="Arial Narrow"/>
              </w:rPr>
              <w:t>Propunerea</w:t>
            </w:r>
            <w:proofErr w:type="spellEnd"/>
            <w:r w:rsidRPr="002315AC">
              <w:rPr>
                <w:rStyle w:val="pre"/>
                <w:rFonts w:ascii="Arial Narrow" w:hAnsi="Arial Narrow"/>
              </w:rPr>
              <w:t xml:space="preserve"> </w:t>
            </w:r>
            <w:proofErr w:type="spellStart"/>
            <w:r w:rsidRPr="002315AC">
              <w:rPr>
                <w:rStyle w:val="pre"/>
                <w:rFonts w:ascii="Arial Narrow" w:hAnsi="Arial Narrow"/>
              </w:rPr>
              <w:t>tehnică</w:t>
            </w:r>
            <w:proofErr w:type="spellEnd"/>
            <w:r w:rsidRPr="002315AC">
              <w:rPr>
                <w:rStyle w:val="pre"/>
                <w:rFonts w:ascii="Arial Narrow" w:hAnsi="Arial Narrow"/>
              </w:rPr>
              <w:t xml:space="preserve"> </w:t>
            </w:r>
            <w:proofErr w:type="spellStart"/>
            <w:r w:rsidRPr="002315AC">
              <w:rPr>
                <w:rStyle w:val="pre"/>
                <w:rFonts w:ascii="Arial Narrow" w:hAnsi="Arial Narrow"/>
              </w:rPr>
              <w:t>prezentată</w:t>
            </w:r>
            <w:proofErr w:type="spellEnd"/>
            <w:r w:rsidRPr="002315AC">
              <w:rPr>
                <w:rStyle w:val="pre"/>
                <w:rFonts w:ascii="Arial Narrow" w:hAnsi="Arial Narrow"/>
              </w:rPr>
              <w:t xml:space="preserve"> pe </w:t>
            </w:r>
            <w:proofErr w:type="spellStart"/>
            <w:r w:rsidRPr="002315AC">
              <w:rPr>
                <w:rStyle w:val="pre"/>
                <w:rFonts w:ascii="Arial Narrow" w:hAnsi="Arial Narrow"/>
              </w:rPr>
              <w:t>suport</w:t>
            </w:r>
            <w:proofErr w:type="spellEnd"/>
            <w:r w:rsidRPr="002315AC">
              <w:rPr>
                <w:rStyle w:val="pre"/>
                <w:rFonts w:ascii="Arial Narrow" w:hAnsi="Arial Narrow"/>
              </w:rPr>
              <w:t xml:space="preserve"> CD/DVD/USB stick precum </w:t>
            </w:r>
            <w:proofErr w:type="spellStart"/>
            <w:r w:rsidRPr="002315AC">
              <w:rPr>
                <w:rStyle w:val="pre"/>
                <w:rFonts w:ascii="Arial Narrow" w:hAnsi="Arial Narrow"/>
              </w:rPr>
              <w:t>și</w:t>
            </w:r>
            <w:proofErr w:type="spellEnd"/>
            <w:r w:rsidRPr="002315AC">
              <w:rPr>
                <w:rStyle w:val="pre"/>
                <w:rFonts w:ascii="Arial Narrow" w:hAnsi="Arial Narrow"/>
              </w:rPr>
              <w:t xml:space="preserve"> </w:t>
            </w:r>
            <w:proofErr w:type="spellStart"/>
            <w:r w:rsidRPr="002315AC">
              <w:rPr>
                <w:rStyle w:val="pre"/>
                <w:rFonts w:ascii="Arial Narrow" w:hAnsi="Arial Narrow"/>
              </w:rPr>
              <w:t>formatul</w:t>
            </w:r>
            <w:proofErr w:type="spellEnd"/>
            <w:r w:rsidRPr="002315AC">
              <w:rPr>
                <w:rStyle w:val="pre"/>
                <w:rFonts w:ascii="Arial Narrow" w:hAnsi="Arial Narrow"/>
              </w:rPr>
              <w:t xml:space="preserve"> </w:t>
            </w:r>
            <w:proofErr w:type="spellStart"/>
            <w:r w:rsidRPr="002315AC">
              <w:rPr>
                <w:rStyle w:val="pre"/>
                <w:rFonts w:ascii="Arial Narrow" w:hAnsi="Arial Narrow"/>
              </w:rPr>
              <w:t>editabil</w:t>
            </w:r>
            <w:proofErr w:type="spellEnd"/>
            <w:r w:rsidRPr="002315AC">
              <w:rPr>
                <w:rStyle w:val="pre"/>
                <w:rFonts w:ascii="Arial Narrow" w:hAnsi="Arial Narrow"/>
              </w:rPr>
              <w:t xml:space="preserve"> al </w:t>
            </w:r>
            <w:proofErr w:type="spellStart"/>
            <w:r w:rsidRPr="002315AC">
              <w:rPr>
                <w:rStyle w:val="pre"/>
                <w:rFonts w:ascii="Arial Narrow" w:hAnsi="Arial Narrow"/>
              </w:rPr>
              <w:t>fișierului</w:t>
            </w:r>
            <w:proofErr w:type="spellEnd"/>
            <w:r w:rsidRPr="002315AC">
              <w:rPr>
                <w:rStyle w:val="pre"/>
                <w:rFonts w:ascii="Arial Narrow" w:hAnsi="Arial Narrow"/>
              </w:rPr>
              <w:t xml:space="preserve"> (.doc </w:t>
            </w:r>
            <w:proofErr w:type="spellStart"/>
            <w:r w:rsidRPr="002315AC">
              <w:rPr>
                <w:rStyle w:val="pre"/>
                <w:rFonts w:ascii="Arial Narrow" w:hAnsi="Arial Narrow"/>
              </w:rPr>
              <w:t>sau</w:t>
            </w:r>
            <w:proofErr w:type="spellEnd"/>
            <w:r w:rsidRPr="002315AC">
              <w:rPr>
                <w:rStyle w:val="pre"/>
                <w:rFonts w:ascii="Arial Narrow" w:hAnsi="Arial Narrow"/>
              </w:rPr>
              <w:t xml:space="preserve"> .docx) </w:t>
            </w:r>
            <w:proofErr w:type="spellStart"/>
            <w:r w:rsidRPr="002315AC">
              <w:rPr>
                <w:rStyle w:val="pre"/>
                <w:rFonts w:ascii="Arial Narrow" w:hAnsi="Arial Narrow"/>
              </w:rPr>
              <w:t>vor</w:t>
            </w:r>
            <w:proofErr w:type="spellEnd"/>
            <w:r w:rsidRPr="002315AC">
              <w:rPr>
                <w:rStyle w:val="pre"/>
                <w:rFonts w:ascii="Arial Narrow" w:hAnsi="Arial Narrow"/>
              </w:rPr>
              <w:t xml:space="preserve"> fi </w:t>
            </w:r>
            <w:proofErr w:type="spellStart"/>
            <w:r w:rsidRPr="002315AC">
              <w:rPr>
                <w:rStyle w:val="pre"/>
                <w:rFonts w:ascii="Arial Narrow" w:hAnsi="Arial Narrow"/>
              </w:rPr>
              <w:t>semnate</w:t>
            </w:r>
            <w:proofErr w:type="spellEnd"/>
            <w:r w:rsidRPr="002315AC">
              <w:rPr>
                <w:rStyle w:val="pre"/>
                <w:rFonts w:ascii="Arial Narrow" w:hAnsi="Arial Narrow"/>
              </w:rPr>
              <w:t xml:space="preserve"> cu </w:t>
            </w:r>
            <w:proofErr w:type="spellStart"/>
            <w:r w:rsidRPr="002315AC">
              <w:rPr>
                <w:rStyle w:val="pre"/>
                <w:rFonts w:ascii="Arial Narrow" w:hAnsi="Arial Narrow"/>
              </w:rPr>
              <w:t>semnătură</w:t>
            </w:r>
            <w:proofErr w:type="spellEnd"/>
            <w:r w:rsidRPr="002315AC">
              <w:rPr>
                <w:rStyle w:val="pre"/>
                <w:rFonts w:ascii="Arial Narrow" w:hAnsi="Arial Narrow"/>
              </w:rPr>
              <w:t xml:space="preserve"> </w:t>
            </w:r>
            <w:proofErr w:type="spellStart"/>
            <w:r w:rsidRPr="002315AC">
              <w:rPr>
                <w:rStyle w:val="pre"/>
                <w:rFonts w:ascii="Arial Narrow" w:hAnsi="Arial Narrow"/>
              </w:rPr>
              <w:t>electronică</w:t>
            </w:r>
            <w:proofErr w:type="spellEnd"/>
            <w:r w:rsidRPr="002315AC">
              <w:rPr>
                <w:rStyle w:val="pre"/>
                <w:rFonts w:ascii="Arial Narrow" w:hAnsi="Arial Narrow"/>
              </w:rPr>
              <w:t xml:space="preserve"> </w:t>
            </w:r>
            <w:proofErr w:type="spellStart"/>
            <w:r w:rsidRPr="002315AC">
              <w:rPr>
                <w:rStyle w:val="pre"/>
                <w:rFonts w:ascii="Arial Narrow" w:hAnsi="Arial Narrow"/>
              </w:rPr>
              <w:t>extinsă</w:t>
            </w:r>
            <w:proofErr w:type="spellEnd"/>
            <w:r w:rsidRPr="002315AC">
              <w:rPr>
                <w:rStyle w:val="pre"/>
                <w:rFonts w:ascii="Arial Narrow" w:hAnsi="Arial Narrow"/>
              </w:rPr>
              <w:t xml:space="preserve">, </w:t>
            </w:r>
            <w:proofErr w:type="spellStart"/>
            <w:r w:rsidRPr="002315AC">
              <w:rPr>
                <w:rStyle w:val="pre"/>
                <w:rFonts w:ascii="Arial Narrow" w:hAnsi="Arial Narrow"/>
              </w:rPr>
              <w:t>bazată</w:t>
            </w:r>
            <w:proofErr w:type="spellEnd"/>
            <w:r w:rsidRPr="002315AC">
              <w:rPr>
                <w:rStyle w:val="pre"/>
                <w:rFonts w:ascii="Arial Narrow" w:hAnsi="Arial Narrow"/>
              </w:rPr>
              <w:t xml:space="preserve"> pe un </w:t>
            </w:r>
            <w:proofErr w:type="spellStart"/>
            <w:r w:rsidRPr="002315AC">
              <w:rPr>
                <w:rStyle w:val="pre"/>
                <w:rFonts w:ascii="Arial Narrow" w:hAnsi="Arial Narrow"/>
              </w:rPr>
              <w:t>certificat</w:t>
            </w:r>
            <w:proofErr w:type="spellEnd"/>
            <w:r w:rsidRPr="002315AC">
              <w:rPr>
                <w:rStyle w:val="pre"/>
                <w:rFonts w:ascii="Arial Narrow" w:hAnsi="Arial Narrow"/>
              </w:rPr>
              <w:t xml:space="preserve"> </w:t>
            </w:r>
            <w:proofErr w:type="spellStart"/>
            <w:r w:rsidRPr="002315AC">
              <w:rPr>
                <w:rStyle w:val="pre"/>
                <w:rFonts w:ascii="Arial Narrow" w:hAnsi="Arial Narrow"/>
              </w:rPr>
              <w:t>calificat</w:t>
            </w:r>
            <w:proofErr w:type="spellEnd"/>
            <w:r w:rsidRPr="002315AC">
              <w:rPr>
                <w:rStyle w:val="pre"/>
                <w:rFonts w:ascii="Arial Narrow" w:hAnsi="Arial Narrow"/>
              </w:rPr>
              <w:t xml:space="preserve">, </w:t>
            </w:r>
            <w:proofErr w:type="spellStart"/>
            <w:r w:rsidRPr="002315AC">
              <w:rPr>
                <w:rStyle w:val="pre"/>
                <w:rFonts w:ascii="Arial Narrow" w:hAnsi="Arial Narrow"/>
              </w:rPr>
              <w:t>eliberat</w:t>
            </w:r>
            <w:proofErr w:type="spellEnd"/>
            <w:r w:rsidRPr="002315AC">
              <w:rPr>
                <w:rStyle w:val="pre"/>
                <w:rFonts w:ascii="Arial Narrow" w:hAnsi="Arial Narrow"/>
              </w:rPr>
              <w:t xml:space="preserve"> de </w:t>
            </w:r>
            <w:proofErr w:type="spellStart"/>
            <w:r w:rsidRPr="002315AC">
              <w:rPr>
                <w:rStyle w:val="pre"/>
                <w:rFonts w:ascii="Arial Narrow" w:hAnsi="Arial Narrow"/>
              </w:rPr>
              <w:t>către</w:t>
            </w:r>
            <w:proofErr w:type="spellEnd"/>
            <w:r w:rsidRPr="002315AC">
              <w:rPr>
                <w:rStyle w:val="pre"/>
                <w:rFonts w:ascii="Arial Narrow" w:hAnsi="Arial Narrow"/>
              </w:rPr>
              <w:t xml:space="preserve"> un </w:t>
            </w:r>
            <w:proofErr w:type="spellStart"/>
            <w:r w:rsidRPr="002315AC">
              <w:rPr>
                <w:rStyle w:val="pre"/>
                <w:rFonts w:ascii="Arial Narrow" w:hAnsi="Arial Narrow"/>
              </w:rPr>
              <w:t>furnizor</w:t>
            </w:r>
            <w:proofErr w:type="spellEnd"/>
            <w:r w:rsidRPr="002315AC">
              <w:rPr>
                <w:rStyle w:val="pre"/>
                <w:rFonts w:ascii="Arial Narrow" w:hAnsi="Arial Narrow"/>
              </w:rPr>
              <w:t xml:space="preserve"> de </w:t>
            </w:r>
            <w:proofErr w:type="spellStart"/>
            <w:r w:rsidRPr="002315AC">
              <w:rPr>
                <w:rStyle w:val="pre"/>
                <w:rFonts w:ascii="Arial Narrow" w:hAnsi="Arial Narrow"/>
              </w:rPr>
              <w:t>servicii</w:t>
            </w:r>
            <w:proofErr w:type="spellEnd"/>
            <w:r w:rsidRPr="002315AC">
              <w:rPr>
                <w:rStyle w:val="pre"/>
                <w:rFonts w:ascii="Arial Narrow" w:hAnsi="Arial Narrow"/>
              </w:rPr>
              <w:t xml:space="preserve"> de </w:t>
            </w:r>
            <w:proofErr w:type="spellStart"/>
            <w:r w:rsidRPr="002315AC">
              <w:rPr>
                <w:rStyle w:val="pre"/>
                <w:rFonts w:ascii="Arial Narrow" w:hAnsi="Arial Narrow"/>
              </w:rPr>
              <w:t>certificare</w:t>
            </w:r>
            <w:proofErr w:type="spellEnd"/>
            <w:r w:rsidRPr="002315AC">
              <w:rPr>
                <w:rStyle w:val="pre"/>
                <w:rFonts w:ascii="Arial Narrow" w:hAnsi="Arial Narrow"/>
              </w:rPr>
              <w:t xml:space="preserve"> </w:t>
            </w:r>
            <w:proofErr w:type="spellStart"/>
            <w:r w:rsidRPr="002315AC">
              <w:rPr>
                <w:rStyle w:val="pre"/>
                <w:rFonts w:ascii="Arial Narrow" w:hAnsi="Arial Narrow"/>
              </w:rPr>
              <w:t>acreditat</w:t>
            </w:r>
            <w:proofErr w:type="spellEnd"/>
            <w:r w:rsidRPr="002315AC">
              <w:rPr>
                <w:rStyle w:val="pre"/>
                <w:rFonts w:ascii="Arial Narrow" w:hAnsi="Arial Narrow"/>
              </w:rPr>
              <w:t xml:space="preserve"> </w:t>
            </w:r>
            <w:proofErr w:type="spellStart"/>
            <w:r w:rsidRPr="002315AC">
              <w:rPr>
                <w:rStyle w:val="pre"/>
                <w:rFonts w:ascii="Arial Narrow" w:hAnsi="Arial Narrow"/>
              </w:rPr>
              <w:t>în</w:t>
            </w:r>
            <w:proofErr w:type="spellEnd"/>
            <w:r w:rsidRPr="002315AC">
              <w:rPr>
                <w:rStyle w:val="pre"/>
                <w:rFonts w:ascii="Arial Narrow" w:hAnsi="Arial Narrow"/>
              </w:rPr>
              <w:t xml:space="preserve"> </w:t>
            </w:r>
            <w:proofErr w:type="spellStart"/>
            <w:r w:rsidRPr="002315AC">
              <w:rPr>
                <w:rStyle w:val="pre"/>
                <w:rFonts w:ascii="Arial Narrow" w:hAnsi="Arial Narrow"/>
              </w:rPr>
              <w:t>condițiile</w:t>
            </w:r>
            <w:proofErr w:type="spellEnd"/>
            <w:r w:rsidRPr="002315AC">
              <w:rPr>
                <w:rStyle w:val="pre"/>
                <w:rFonts w:ascii="Arial Narrow" w:hAnsi="Arial Narrow"/>
              </w:rPr>
              <w:t xml:space="preserve"> </w:t>
            </w:r>
            <w:proofErr w:type="spellStart"/>
            <w:r w:rsidRPr="002315AC">
              <w:rPr>
                <w:rStyle w:val="pre"/>
                <w:rFonts w:ascii="Arial Narrow" w:hAnsi="Arial Narrow"/>
              </w:rPr>
              <w:t>legii</w:t>
            </w:r>
            <w:proofErr w:type="spellEnd"/>
            <w:r w:rsidRPr="002315AC">
              <w:rPr>
                <w:rStyle w:val="pre"/>
                <w:rFonts w:ascii="Arial Narrow" w:hAnsi="Arial Narrow"/>
              </w:rPr>
              <w:t>.</w:t>
            </w:r>
          </w:p>
          <w:p w14:paraId="2831BC08" w14:textId="77777777" w:rsidR="00CB2A3C" w:rsidRPr="005C1D48" w:rsidRDefault="00CB2A3C" w:rsidP="00A739D3">
            <w:pPr>
              <w:keepNext/>
              <w:keepLines/>
              <w:jc w:val="both"/>
              <w:outlineLvl w:val="1"/>
              <w:rPr>
                <w:rFonts w:ascii="Arial Narrow" w:hAnsi="Arial Narrow" w:cs="Arial Narrow"/>
                <w:b/>
                <w:u w:val="single"/>
              </w:rPr>
            </w:pPr>
            <w:r w:rsidRPr="002F4769">
              <w:rPr>
                <w:rFonts w:ascii="Arial Narrow" w:hAnsi="Arial Narrow"/>
                <w:bCs/>
              </w:rPr>
              <w:t xml:space="preserve">Nu se </w:t>
            </w:r>
            <w:proofErr w:type="spellStart"/>
            <w:r w:rsidRPr="002F4769">
              <w:rPr>
                <w:rFonts w:ascii="Arial Narrow" w:hAnsi="Arial Narrow"/>
                <w:bCs/>
              </w:rPr>
              <w:t>acceptă</w:t>
            </w:r>
            <w:proofErr w:type="spellEnd"/>
            <w:r w:rsidRPr="002F4769">
              <w:rPr>
                <w:rFonts w:ascii="Arial Narrow" w:hAnsi="Arial Narrow"/>
                <w:bCs/>
              </w:rPr>
              <w:t xml:space="preserve"> </w:t>
            </w:r>
            <w:proofErr w:type="spellStart"/>
            <w:r w:rsidRPr="002F4769">
              <w:rPr>
                <w:rFonts w:ascii="Arial Narrow" w:hAnsi="Arial Narrow"/>
                <w:bCs/>
              </w:rPr>
              <w:t>produse</w:t>
            </w:r>
            <w:proofErr w:type="spellEnd"/>
            <w:r w:rsidRPr="002F4769">
              <w:rPr>
                <w:rFonts w:ascii="Arial Narrow" w:hAnsi="Arial Narrow"/>
                <w:bCs/>
              </w:rPr>
              <w:t xml:space="preserve"> </w:t>
            </w:r>
            <w:proofErr w:type="spellStart"/>
            <w:r w:rsidRPr="002F4769">
              <w:rPr>
                <w:rFonts w:ascii="Arial Narrow" w:hAnsi="Arial Narrow"/>
                <w:bCs/>
              </w:rPr>
              <w:t>scoase</w:t>
            </w:r>
            <w:proofErr w:type="spellEnd"/>
            <w:r w:rsidRPr="002F4769">
              <w:rPr>
                <w:rFonts w:ascii="Arial Narrow" w:hAnsi="Arial Narrow"/>
                <w:bCs/>
              </w:rPr>
              <w:t xml:space="preserve"> din </w:t>
            </w:r>
            <w:proofErr w:type="spellStart"/>
            <w:r w:rsidRPr="002F4769">
              <w:rPr>
                <w:rFonts w:ascii="Arial Narrow" w:hAnsi="Arial Narrow"/>
                <w:bCs/>
              </w:rPr>
              <w:t>fabricație</w:t>
            </w:r>
            <w:proofErr w:type="spellEnd"/>
            <w:r w:rsidRPr="002F4769">
              <w:rPr>
                <w:rFonts w:ascii="Arial Narrow" w:hAnsi="Arial Narrow"/>
                <w:bCs/>
              </w:rPr>
              <w:t xml:space="preserve"> </w:t>
            </w:r>
            <w:proofErr w:type="spellStart"/>
            <w:r w:rsidRPr="002F4769">
              <w:rPr>
                <w:rFonts w:ascii="Arial Narrow" w:hAnsi="Arial Narrow"/>
                <w:bCs/>
              </w:rPr>
              <w:t>sau</w:t>
            </w:r>
            <w:proofErr w:type="spellEnd"/>
            <w:r w:rsidRPr="002F4769">
              <w:rPr>
                <w:rFonts w:ascii="Arial Narrow" w:hAnsi="Arial Narrow"/>
                <w:bCs/>
              </w:rPr>
              <w:t xml:space="preserve"> la </w:t>
            </w:r>
            <w:proofErr w:type="spellStart"/>
            <w:r w:rsidRPr="002F4769">
              <w:rPr>
                <w:rFonts w:ascii="Arial Narrow" w:hAnsi="Arial Narrow"/>
                <w:bCs/>
              </w:rPr>
              <w:t>finalul</w:t>
            </w:r>
            <w:proofErr w:type="spellEnd"/>
            <w:r w:rsidRPr="002F4769">
              <w:rPr>
                <w:rFonts w:ascii="Arial Narrow" w:hAnsi="Arial Narrow"/>
                <w:bCs/>
              </w:rPr>
              <w:t xml:space="preserve"> </w:t>
            </w:r>
            <w:proofErr w:type="spellStart"/>
            <w:r w:rsidRPr="002F4769">
              <w:rPr>
                <w:rFonts w:ascii="Arial Narrow" w:hAnsi="Arial Narrow"/>
                <w:bCs/>
              </w:rPr>
              <w:t>ciclului</w:t>
            </w:r>
            <w:proofErr w:type="spellEnd"/>
            <w:r w:rsidRPr="002F4769">
              <w:rPr>
                <w:rFonts w:ascii="Arial Narrow" w:hAnsi="Arial Narrow"/>
                <w:bCs/>
              </w:rPr>
              <w:t xml:space="preserve"> de </w:t>
            </w:r>
            <w:proofErr w:type="spellStart"/>
            <w:r w:rsidRPr="002F4769">
              <w:rPr>
                <w:rFonts w:ascii="Arial Narrow" w:hAnsi="Arial Narrow"/>
                <w:bCs/>
              </w:rPr>
              <w:t>vânzare</w:t>
            </w:r>
            <w:proofErr w:type="spellEnd"/>
            <w:r w:rsidRPr="002F4769">
              <w:rPr>
                <w:rFonts w:ascii="Arial Narrow" w:hAnsi="Arial Narrow"/>
                <w:bCs/>
              </w:rPr>
              <w:t xml:space="preserve">. Se </w:t>
            </w:r>
            <w:proofErr w:type="spellStart"/>
            <w:r w:rsidRPr="002F4769">
              <w:rPr>
                <w:rFonts w:ascii="Arial Narrow" w:hAnsi="Arial Narrow"/>
                <w:bCs/>
              </w:rPr>
              <w:t>acceptă</w:t>
            </w:r>
            <w:proofErr w:type="spellEnd"/>
            <w:r w:rsidRPr="002F4769">
              <w:rPr>
                <w:rFonts w:ascii="Arial Narrow" w:hAnsi="Arial Narrow"/>
                <w:bCs/>
              </w:rPr>
              <w:t xml:space="preserve"> </w:t>
            </w:r>
            <w:proofErr w:type="spellStart"/>
            <w:r w:rsidRPr="002F4769">
              <w:rPr>
                <w:rFonts w:ascii="Arial Narrow" w:hAnsi="Arial Narrow"/>
                <w:bCs/>
              </w:rPr>
              <w:t>numai</w:t>
            </w:r>
            <w:proofErr w:type="spellEnd"/>
            <w:r w:rsidRPr="002F4769">
              <w:rPr>
                <w:rFonts w:ascii="Arial Narrow" w:hAnsi="Arial Narrow"/>
                <w:bCs/>
              </w:rPr>
              <w:t xml:space="preserve"> </w:t>
            </w:r>
            <w:proofErr w:type="spellStart"/>
            <w:r w:rsidRPr="002F4769">
              <w:rPr>
                <w:rFonts w:ascii="Arial Narrow" w:hAnsi="Arial Narrow"/>
                <w:bCs/>
              </w:rPr>
              <w:t>livrarea</w:t>
            </w:r>
            <w:proofErr w:type="spellEnd"/>
            <w:r w:rsidRPr="002F4769">
              <w:rPr>
                <w:rFonts w:ascii="Arial Narrow" w:hAnsi="Arial Narrow"/>
                <w:bCs/>
              </w:rPr>
              <w:t xml:space="preserve"> de </w:t>
            </w:r>
            <w:proofErr w:type="spellStart"/>
            <w:r w:rsidRPr="005C0110">
              <w:rPr>
                <w:rFonts w:ascii="Arial Narrow" w:hAnsi="Arial Narrow"/>
                <w:bCs/>
              </w:rPr>
              <w:t>produse</w:t>
            </w:r>
            <w:proofErr w:type="spellEnd"/>
            <w:r w:rsidRPr="005C0110">
              <w:rPr>
                <w:rFonts w:ascii="Arial Narrow" w:hAnsi="Arial Narrow"/>
                <w:bCs/>
              </w:rPr>
              <w:t xml:space="preserve"> </w:t>
            </w:r>
            <w:proofErr w:type="spellStart"/>
            <w:r w:rsidRPr="005C0110">
              <w:rPr>
                <w:rFonts w:ascii="Arial Narrow" w:hAnsi="Arial Narrow"/>
                <w:bCs/>
              </w:rPr>
              <w:t>noi</w:t>
            </w:r>
            <w:proofErr w:type="spellEnd"/>
          </w:p>
        </w:tc>
        <w:tc>
          <w:tcPr>
            <w:tcW w:w="4919" w:type="dxa"/>
          </w:tcPr>
          <w:p w14:paraId="17073E73" w14:textId="77777777" w:rsidR="00CB2A3C" w:rsidRDefault="00CB2A3C" w:rsidP="00A739D3"/>
        </w:tc>
      </w:tr>
      <w:tr w:rsidR="00CB2A3C" w14:paraId="1F67B2B7" w14:textId="77777777" w:rsidTr="00A739D3">
        <w:tc>
          <w:tcPr>
            <w:tcW w:w="1154" w:type="dxa"/>
          </w:tcPr>
          <w:p w14:paraId="16140E38" w14:textId="77777777" w:rsidR="00CB2A3C" w:rsidRDefault="00CB2A3C" w:rsidP="00A739D3">
            <w:r>
              <w:lastRenderedPageBreak/>
              <w:t>10</w:t>
            </w:r>
          </w:p>
        </w:tc>
        <w:tc>
          <w:tcPr>
            <w:tcW w:w="6921" w:type="dxa"/>
            <w:vAlign w:val="center"/>
          </w:tcPr>
          <w:p w14:paraId="1A72382A" w14:textId="77777777" w:rsidR="00CB2A3C" w:rsidRPr="005C0110" w:rsidRDefault="00CB2A3C" w:rsidP="00CB2A3C">
            <w:pPr>
              <w:pStyle w:val="Titlu1"/>
              <w:keepLines/>
              <w:numPr>
                <w:ilvl w:val="0"/>
                <w:numId w:val="15"/>
              </w:numPr>
              <w:tabs>
                <w:tab w:val="num" w:pos="360"/>
                <w:tab w:val="num" w:pos="1157"/>
              </w:tabs>
              <w:ind w:left="0" w:firstLine="0"/>
              <w:jc w:val="both"/>
              <w:rPr>
                <w:rFonts w:ascii="Arial Narrow" w:hAnsi="Arial Narrow"/>
                <w:sz w:val="24"/>
                <w:szCs w:val="24"/>
              </w:rPr>
            </w:pPr>
            <w:r w:rsidRPr="005C0110">
              <w:rPr>
                <w:rFonts w:ascii="Arial Narrow" w:hAnsi="Arial Narrow"/>
                <w:sz w:val="24"/>
                <w:szCs w:val="24"/>
              </w:rPr>
              <w:t>INFORMAŢII PRIVIND RISCURILE CE POT APĂREA ÎN IMPLEMENTAREA CONTRACTULUI</w:t>
            </w:r>
          </w:p>
          <w:p w14:paraId="2AE1511E" w14:textId="77777777" w:rsidR="00CB2A3C" w:rsidRPr="005C0110" w:rsidRDefault="00CB2A3C" w:rsidP="00A739D3">
            <w:pPr>
              <w:shd w:val="clear" w:color="auto" w:fill="FFFFFF"/>
              <w:tabs>
                <w:tab w:val="left" w:pos="9639"/>
              </w:tabs>
              <w:spacing w:before="100" w:beforeAutospacing="1" w:after="100" w:afterAutospacing="1"/>
              <w:jc w:val="both"/>
              <w:rPr>
                <w:rFonts w:ascii="Arial Narrow" w:hAnsi="Arial Narrow"/>
                <w:b/>
                <w:lang w:eastAsia="ro-RO"/>
              </w:rPr>
            </w:pPr>
            <w:proofErr w:type="spellStart"/>
            <w:r w:rsidRPr="005C0110">
              <w:rPr>
                <w:rFonts w:ascii="Arial Narrow" w:hAnsi="Arial Narrow"/>
                <w:b/>
                <w:lang w:eastAsia="ro-RO"/>
              </w:rPr>
              <w:t>Autoritatea</w:t>
            </w:r>
            <w:proofErr w:type="spellEnd"/>
            <w:r w:rsidRPr="005C0110">
              <w:rPr>
                <w:rFonts w:ascii="Arial Narrow" w:hAnsi="Arial Narrow"/>
                <w:b/>
                <w:lang w:eastAsia="ro-RO"/>
              </w:rPr>
              <w:t xml:space="preserve"> </w:t>
            </w:r>
            <w:proofErr w:type="spellStart"/>
            <w:r w:rsidRPr="005C0110">
              <w:rPr>
                <w:rFonts w:ascii="Arial Narrow" w:hAnsi="Arial Narrow"/>
                <w:b/>
                <w:lang w:eastAsia="ro-RO"/>
              </w:rPr>
              <w:t>contractanta</w:t>
            </w:r>
            <w:proofErr w:type="spellEnd"/>
            <w:r w:rsidRPr="005C0110">
              <w:rPr>
                <w:rFonts w:ascii="Arial Narrow" w:hAnsi="Arial Narrow"/>
                <w:b/>
                <w:lang w:eastAsia="ro-RO"/>
              </w:rPr>
              <w:t xml:space="preserve"> a </w:t>
            </w:r>
            <w:proofErr w:type="spellStart"/>
            <w:r w:rsidRPr="005C0110">
              <w:rPr>
                <w:rFonts w:ascii="Arial Narrow" w:hAnsi="Arial Narrow"/>
                <w:b/>
                <w:lang w:eastAsia="ro-RO"/>
              </w:rPr>
              <w:t>identificat</w:t>
            </w:r>
            <w:proofErr w:type="spellEnd"/>
            <w:r w:rsidRPr="005C0110">
              <w:rPr>
                <w:rFonts w:ascii="Arial Narrow" w:hAnsi="Arial Narrow"/>
                <w:b/>
                <w:lang w:eastAsia="ro-RO"/>
              </w:rPr>
              <w:t xml:space="preserve"> </w:t>
            </w:r>
            <w:proofErr w:type="spellStart"/>
            <w:r w:rsidRPr="005C0110">
              <w:rPr>
                <w:rFonts w:ascii="Arial Narrow" w:hAnsi="Arial Narrow"/>
                <w:b/>
                <w:lang w:eastAsia="ro-RO"/>
              </w:rPr>
              <w:t>următoarele</w:t>
            </w:r>
            <w:proofErr w:type="spellEnd"/>
            <w:r w:rsidRPr="005C0110">
              <w:rPr>
                <w:rFonts w:ascii="Arial Narrow" w:hAnsi="Arial Narrow"/>
                <w:b/>
                <w:lang w:eastAsia="ro-RO"/>
              </w:rPr>
              <w:t xml:space="preserve"> </w:t>
            </w:r>
            <w:proofErr w:type="spellStart"/>
            <w:r w:rsidRPr="005C0110">
              <w:rPr>
                <w:rFonts w:ascii="Arial Narrow" w:hAnsi="Arial Narrow"/>
                <w:b/>
                <w:lang w:eastAsia="ro-RO"/>
              </w:rPr>
              <w:t>riscuri</w:t>
            </w:r>
            <w:proofErr w:type="spellEnd"/>
            <w:r w:rsidRPr="005C0110">
              <w:rPr>
                <w:rFonts w:ascii="Arial Narrow" w:hAnsi="Arial Narrow"/>
                <w:b/>
                <w:lang w:eastAsia="ro-RO"/>
              </w:rPr>
              <w:t xml:space="preserve"> </w:t>
            </w:r>
            <w:proofErr w:type="spellStart"/>
            <w:proofErr w:type="gramStart"/>
            <w:r w:rsidRPr="005C0110">
              <w:rPr>
                <w:rFonts w:ascii="Arial Narrow" w:hAnsi="Arial Narrow"/>
                <w:b/>
                <w:lang w:eastAsia="ro-RO"/>
              </w:rPr>
              <w:t>posibile</w:t>
            </w:r>
            <w:proofErr w:type="spellEnd"/>
            <w:r w:rsidRPr="005C0110">
              <w:rPr>
                <w:rFonts w:ascii="Arial Narrow" w:hAnsi="Arial Narrow"/>
                <w:b/>
                <w:lang w:eastAsia="ro-RO"/>
              </w:rPr>
              <w:t xml:space="preserve"> :</w:t>
            </w:r>
            <w:proofErr w:type="gramEnd"/>
          </w:p>
          <w:p w14:paraId="20F1A5AC" w14:textId="77777777" w:rsidR="00CB2A3C" w:rsidRPr="005C0110" w:rsidRDefault="00CB2A3C" w:rsidP="00A739D3">
            <w:pPr>
              <w:shd w:val="clear" w:color="auto" w:fill="FFFFFF"/>
              <w:tabs>
                <w:tab w:val="left" w:pos="9639"/>
              </w:tabs>
              <w:spacing w:before="100" w:beforeAutospacing="1" w:after="100" w:afterAutospacing="1"/>
              <w:jc w:val="both"/>
              <w:rPr>
                <w:rFonts w:ascii="Arial Narrow" w:hAnsi="Arial Narrow"/>
                <w:lang w:eastAsia="ro-RO"/>
              </w:rPr>
            </w:pPr>
            <w:r w:rsidRPr="005C0110">
              <w:rPr>
                <w:rFonts w:ascii="Arial Narrow" w:hAnsi="Arial Narrow"/>
                <w:b/>
                <w:lang w:eastAsia="ro-RO"/>
              </w:rPr>
              <w:t>5.1. RISCURI CARE CAD IN SARCINA BENEFICIARULUI</w:t>
            </w:r>
          </w:p>
          <w:p w14:paraId="716D6CAE"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w:t>
            </w:r>
            <w:r w:rsidRPr="005C0110">
              <w:rPr>
                <w:rFonts w:ascii="Arial Narrow" w:eastAsia="Wingdings" w:hAnsi="Arial Narrow"/>
                <w:lang w:eastAsia="ro-RO"/>
              </w:rPr>
              <w:t> </w:t>
            </w:r>
            <w:proofErr w:type="spellStart"/>
            <w:r w:rsidRPr="005C0110">
              <w:rPr>
                <w:rFonts w:ascii="Arial Narrow" w:hAnsi="Arial Narrow"/>
                <w:lang w:eastAsia="ro-RO"/>
              </w:rPr>
              <w:t>întârzierea</w:t>
            </w:r>
            <w:proofErr w:type="spellEnd"/>
            <w:r w:rsidRPr="005C0110">
              <w:rPr>
                <w:rFonts w:ascii="Arial Narrow" w:hAnsi="Arial Narrow"/>
                <w:lang w:eastAsia="ro-RO"/>
              </w:rPr>
              <w:t xml:space="preserve"> </w:t>
            </w:r>
            <w:proofErr w:type="spellStart"/>
            <w:r w:rsidRPr="005C0110">
              <w:rPr>
                <w:rFonts w:ascii="Arial Narrow" w:hAnsi="Arial Narrow"/>
                <w:lang w:eastAsia="ro-RO"/>
              </w:rPr>
              <w:t>în</w:t>
            </w:r>
            <w:proofErr w:type="spellEnd"/>
            <w:r w:rsidRPr="005C0110">
              <w:rPr>
                <w:rFonts w:ascii="Arial Narrow" w:hAnsi="Arial Narrow"/>
                <w:lang w:eastAsia="ro-RO"/>
              </w:rPr>
              <w:t xml:space="preserve"> </w:t>
            </w:r>
            <w:proofErr w:type="spellStart"/>
            <w:r w:rsidRPr="005C0110">
              <w:rPr>
                <w:rFonts w:ascii="Arial Narrow" w:hAnsi="Arial Narrow"/>
                <w:lang w:eastAsia="ro-RO"/>
              </w:rPr>
              <w:t>plată</w:t>
            </w:r>
            <w:proofErr w:type="spellEnd"/>
            <w:r w:rsidRPr="005C0110">
              <w:rPr>
                <w:rFonts w:ascii="Arial Narrow" w:hAnsi="Arial Narrow"/>
                <w:lang w:eastAsia="ro-RO"/>
              </w:rPr>
              <w:t xml:space="preserve"> a </w:t>
            </w:r>
            <w:proofErr w:type="spellStart"/>
            <w:r w:rsidRPr="005C0110">
              <w:rPr>
                <w:rFonts w:ascii="Arial Narrow" w:hAnsi="Arial Narrow"/>
                <w:lang w:eastAsia="ro-RO"/>
              </w:rPr>
              <w:t>facturilor</w:t>
            </w:r>
            <w:proofErr w:type="spellEnd"/>
            <w:r w:rsidRPr="005C0110">
              <w:rPr>
                <w:rFonts w:ascii="Arial Narrow" w:hAnsi="Arial Narrow"/>
                <w:lang w:eastAsia="ro-RO"/>
              </w:rPr>
              <w:t xml:space="preserve"> </w:t>
            </w:r>
            <w:proofErr w:type="spellStart"/>
            <w:r w:rsidRPr="005C0110">
              <w:rPr>
                <w:rFonts w:ascii="Arial Narrow" w:hAnsi="Arial Narrow"/>
                <w:lang w:eastAsia="ro-RO"/>
              </w:rPr>
              <w:t>prestatorului</w:t>
            </w:r>
            <w:proofErr w:type="spellEnd"/>
            <w:r w:rsidRPr="005C0110">
              <w:rPr>
                <w:rFonts w:ascii="Arial Narrow" w:hAnsi="Arial Narrow"/>
                <w:lang w:eastAsia="ro-RO"/>
              </w:rPr>
              <w:t>;</w:t>
            </w:r>
          </w:p>
          <w:p w14:paraId="0DEF4E11"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w:t>
            </w:r>
            <w:r w:rsidRPr="005C0110">
              <w:rPr>
                <w:rFonts w:ascii="Arial Narrow" w:eastAsia="Wingdings" w:hAnsi="Arial Narrow"/>
                <w:lang w:eastAsia="ro-RO"/>
              </w:rPr>
              <w:t> </w:t>
            </w:r>
            <w:proofErr w:type="spellStart"/>
            <w:r w:rsidRPr="005C0110">
              <w:rPr>
                <w:rFonts w:ascii="Arial Narrow" w:hAnsi="Arial Narrow"/>
                <w:lang w:eastAsia="ro-RO"/>
              </w:rPr>
              <w:t>recepționarea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unei</w:t>
            </w:r>
            <w:proofErr w:type="spellEnd"/>
            <w:r w:rsidRPr="005C0110">
              <w:rPr>
                <w:rFonts w:ascii="Arial Narrow" w:hAnsi="Arial Narrow"/>
                <w:lang w:eastAsia="ro-RO"/>
              </w:rPr>
              <w:t xml:space="preserve"> </w:t>
            </w:r>
            <w:proofErr w:type="spellStart"/>
            <w:r w:rsidRPr="005C0110">
              <w:rPr>
                <w:rFonts w:ascii="Arial Narrow" w:hAnsi="Arial Narrow"/>
                <w:lang w:eastAsia="ro-RO"/>
              </w:rPr>
              <w:t>cantități</w:t>
            </w:r>
            <w:proofErr w:type="spellEnd"/>
            <w:r w:rsidRPr="005C0110">
              <w:rPr>
                <w:rFonts w:ascii="Arial Narrow" w:hAnsi="Arial Narrow"/>
                <w:lang w:eastAsia="ro-RO"/>
              </w:rPr>
              <w:t xml:space="preserve"> de </w:t>
            </w:r>
            <w:proofErr w:type="spellStart"/>
            <w:r w:rsidRPr="005C0110">
              <w:rPr>
                <w:rFonts w:ascii="Arial Narrow" w:hAnsi="Arial Narrow"/>
                <w:lang w:eastAsia="ro-RO"/>
              </w:rPr>
              <w:t>produse</w:t>
            </w:r>
            <w:proofErr w:type="spellEnd"/>
            <w:r w:rsidRPr="005C0110">
              <w:rPr>
                <w:rFonts w:ascii="Arial Narrow" w:hAnsi="Arial Narrow"/>
                <w:lang w:eastAsia="ro-RO"/>
              </w:rPr>
              <w:t xml:space="preserve"> </w:t>
            </w:r>
            <w:proofErr w:type="spellStart"/>
            <w:r w:rsidRPr="005C0110">
              <w:rPr>
                <w:rFonts w:ascii="Arial Narrow" w:hAnsi="Arial Narrow"/>
                <w:lang w:eastAsia="ro-RO"/>
              </w:rPr>
              <w:t>nelivrate</w:t>
            </w:r>
            <w:proofErr w:type="spellEnd"/>
            <w:r w:rsidRPr="005C0110">
              <w:rPr>
                <w:rFonts w:ascii="Arial Narrow" w:hAnsi="Arial Narrow"/>
                <w:lang w:eastAsia="ro-RO"/>
              </w:rPr>
              <w:t>/</w:t>
            </w:r>
            <w:proofErr w:type="spellStart"/>
            <w:r w:rsidRPr="005C0110">
              <w:rPr>
                <w:rFonts w:ascii="Arial Narrow" w:hAnsi="Arial Narrow"/>
                <w:lang w:eastAsia="ro-RO"/>
              </w:rPr>
              <w:t>servicii</w:t>
            </w:r>
            <w:proofErr w:type="spellEnd"/>
            <w:r w:rsidRPr="005C0110">
              <w:rPr>
                <w:rFonts w:ascii="Arial Narrow" w:hAnsi="Arial Narrow"/>
                <w:lang w:eastAsia="ro-RO"/>
              </w:rPr>
              <w:t xml:space="preserve"> </w:t>
            </w:r>
            <w:proofErr w:type="spellStart"/>
            <w:r w:rsidRPr="005C0110">
              <w:rPr>
                <w:rFonts w:ascii="Arial Narrow" w:hAnsi="Arial Narrow"/>
                <w:lang w:eastAsia="ro-RO"/>
              </w:rPr>
              <w:t>neprestate</w:t>
            </w:r>
            <w:proofErr w:type="spellEnd"/>
            <w:r w:rsidRPr="005C0110">
              <w:rPr>
                <w:rFonts w:ascii="Arial Narrow" w:hAnsi="Arial Narrow"/>
                <w:lang w:eastAsia="ro-RO"/>
              </w:rPr>
              <w:t>;</w:t>
            </w:r>
          </w:p>
          <w:p w14:paraId="3092A995"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hAnsi="Arial Narrow"/>
                <w:lang w:eastAsia="ro-RO"/>
              </w:rPr>
              <w:t xml:space="preserve">-  </w:t>
            </w:r>
            <w:proofErr w:type="spellStart"/>
            <w:r w:rsidRPr="005C0110">
              <w:rPr>
                <w:rFonts w:ascii="Arial Narrow" w:hAnsi="Arial Narrow"/>
                <w:lang w:eastAsia="ro-RO"/>
              </w:rPr>
              <w:t>livrarea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unei</w:t>
            </w:r>
            <w:proofErr w:type="spellEnd"/>
            <w:r w:rsidRPr="005C0110">
              <w:rPr>
                <w:rFonts w:ascii="Arial Narrow" w:hAnsi="Arial Narrow"/>
                <w:lang w:eastAsia="ro-RO"/>
              </w:rPr>
              <w:t xml:space="preserve"> </w:t>
            </w:r>
            <w:proofErr w:type="spellStart"/>
            <w:r w:rsidRPr="005C0110">
              <w:rPr>
                <w:rFonts w:ascii="Arial Narrow" w:hAnsi="Arial Narrow"/>
                <w:lang w:eastAsia="ro-RO"/>
              </w:rPr>
              <w:t>cantități</w:t>
            </w:r>
            <w:proofErr w:type="spellEnd"/>
            <w:r w:rsidRPr="005C0110">
              <w:rPr>
                <w:rFonts w:ascii="Arial Narrow" w:hAnsi="Arial Narrow"/>
                <w:lang w:eastAsia="ro-RO"/>
              </w:rPr>
              <w:t xml:space="preserve"> </w:t>
            </w:r>
            <w:proofErr w:type="spellStart"/>
            <w:r w:rsidRPr="005C0110">
              <w:rPr>
                <w:rFonts w:ascii="Arial Narrow" w:hAnsi="Arial Narrow"/>
                <w:lang w:eastAsia="ro-RO"/>
              </w:rPr>
              <w:t>mai</w:t>
            </w:r>
            <w:proofErr w:type="spellEnd"/>
            <w:r w:rsidRPr="005C0110">
              <w:rPr>
                <w:rFonts w:ascii="Arial Narrow" w:hAnsi="Arial Narrow"/>
                <w:lang w:eastAsia="ro-RO"/>
              </w:rPr>
              <w:t xml:space="preserve"> </w:t>
            </w:r>
            <w:proofErr w:type="spellStart"/>
            <w:r w:rsidRPr="005C0110">
              <w:rPr>
                <w:rFonts w:ascii="Arial Narrow" w:hAnsi="Arial Narrow"/>
                <w:lang w:eastAsia="ro-RO"/>
              </w:rPr>
              <w:t>mari</w:t>
            </w:r>
            <w:proofErr w:type="spellEnd"/>
            <w:r w:rsidRPr="005C0110">
              <w:rPr>
                <w:rFonts w:ascii="Arial Narrow" w:hAnsi="Arial Narrow"/>
                <w:lang w:eastAsia="ro-RO"/>
              </w:rPr>
              <w:t>/</w:t>
            </w:r>
            <w:proofErr w:type="spellStart"/>
            <w:r w:rsidRPr="005C0110">
              <w:rPr>
                <w:rFonts w:ascii="Arial Narrow" w:hAnsi="Arial Narrow"/>
                <w:lang w:eastAsia="ro-RO"/>
              </w:rPr>
              <w:t>mici</w:t>
            </w:r>
            <w:proofErr w:type="spellEnd"/>
            <w:r w:rsidRPr="005C0110">
              <w:rPr>
                <w:rFonts w:ascii="Arial Narrow" w:hAnsi="Arial Narrow"/>
                <w:lang w:eastAsia="ro-RO"/>
              </w:rPr>
              <w:t xml:space="preserve"> de </w:t>
            </w:r>
            <w:proofErr w:type="spellStart"/>
            <w:r w:rsidRPr="005C0110">
              <w:rPr>
                <w:rFonts w:ascii="Arial Narrow" w:hAnsi="Arial Narrow"/>
                <w:lang w:eastAsia="ro-RO"/>
              </w:rPr>
              <w:t>produse</w:t>
            </w:r>
            <w:proofErr w:type="spellEnd"/>
            <w:r w:rsidRPr="005C0110">
              <w:rPr>
                <w:rFonts w:ascii="Arial Narrow" w:hAnsi="Arial Narrow"/>
                <w:lang w:eastAsia="ro-RO"/>
              </w:rPr>
              <w:t xml:space="preserve"> </w:t>
            </w:r>
            <w:proofErr w:type="spellStart"/>
            <w:r w:rsidRPr="005C0110">
              <w:rPr>
                <w:rFonts w:ascii="Arial Narrow" w:hAnsi="Arial Narrow"/>
                <w:lang w:eastAsia="ro-RO"/>
              </w:rPr>
              <w:t>față</w:t>
            </w:r>
            <w:proofErr w:type="spellEnd"/>
            <w:r w:rsidRPr="005C0110">
              <w:rPr>
                <w:rFonts w:ascii="Arial Narrow" w:hAnsi="Arial Narrow"/>
                <w:lang w:eastAsia="ro-RO"/>
              </w:rPr>
              <w:t xml:space="preserve"> de </w:t>
            </w:r>
            <w:proofErr w:type="spellStart"/>
            <w:r w:rsidRPr="005C0110">
              <w:rPr>
                <w:rFonts w:ascii="Arial Narrow" w:hAnsi="Arial Narrow"/>
                <w:lang w:eastAsia="ro-RO"/>
              </w:rPr>
              <w:t>cea</w:t>
            </w:r>
            <w:proofErr w:type="spellEnd"/>
            <w:r w:rsidRPr="005C0110">
              <w:rPr>
                <w:rFonts w:ascii="Arial Narrow" w:hAnsi="Arial Narrow"/>
                <w:lang w:eastAsia="ro-RO"/>
              </w:rPr>
              <w:t xml:space="preserve"> </w:t>
            </w:r>
            <w:proofErr w:type="spellStart"/>
            <w:r w:rsidRPr="005C0110">
              <w:rPr>
                <w:rFonts w:ascii="Arial Narrow" w:hAnsi="Arial Narrow"/>
                <w:lang w:eastAsia="ro-RO"/>
              </w:rPr>
              <w:t>prevăzută</w:t>
            </w:r>
            <w:proofErr w:type="spellEnd"/>
            <w:r w:rsidRPr="005C0110">
              <w:rPr>
                <w:rFonts w:ascii="Arial Narrow" w:hAnsi="Arial Narrow"/>
                <w:lang w:eastAsia="ro-RO"/>
              </w:rPr>
              <w:t xml:space="preserve"> </w:t>
            </w:r>
            <w:proofErr w:type="spellStart"/>
            <w:r w:rsidRPr="005C0110">
              <w:rPr>
                <w:rFonts w:ascii="Arial Narrow" w:hAnsi="Arial Narrow"/>
                <w:lang w:eastAsia="ro-RO"/>
              </w:rPr>
              <w:t>în</w:t>
            </w:r>
            <w:proofErr w:type="spellEnd"/>
            <w:r w:rsidRPr="005C0110">
              <w:rPr>
                <w:rFonts w:ascii="Arial Narrow" w:hAnsi="Arial Narrow"/>
                <w:lang w:eastAsia="ro-RO"/>
              </w:rPr>
              <w:t xml:space="preserve"> contract;</w:t>
            </w:r>
          </w:p>
          <w:p w14:paraId="058096F1"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w:t>
            </w:r>
            <w:r w:rsidRPr="005C0110">
              <w:rPr>
                <w:rFonts w:ascii="Arial Narrow" w:eastAsia="Wingdings" w:hAnsi="Arial Narrow"/>
                <w:lang w:eastAsia="ro-RO"/>
              </w:rPr>
              <w:t xml:space="preserve"> </w:t>
            </w:r>
            <w:proofErr w:type="spellStart"/>
            <w:r w:rsidRPr="005C0110">
              <w:rPr>
                <w:rFonts w:ascii="Arial Narrow" w:hAnsi="Arial Narrow"/>
                <w:lang w:eastAsia="ro-RO"/>
              </w:rPr>
              <w:t>dificultăți</w:t>
            </w:r>
            <w:proofErr w:type="spellEnd"/>
            <w:r w:rsidRPr="005C0110">
              <w:rPr>
                <w:rFonts w:ascii="Arial Narrow" w:hAnsi="Arial Narrow"/>
                <w:lang w:eastAsia="ro-RO"/>
              </w:rPr>
              <w:t xml:space="preserve"> de </w:t>
            </w:r>
            <w:proofErr w:type="spellStart"/>
            <w:r w:rsidRPr="005C0110">
              <w:rPr>
                <w:rFonts w:ascii="Arial Narrow" w:hAnsi="Arial Narrow"/>
                <w:lang w:eastAsia="ro-RO"/>
              </w:rPr>
              <w:t>colaborare</w:t>
            </w:r>
            <w:proofErr w:type="spellEnd"/>
            <w:r w:rsidRPr="005C0110">
              <w:rPr>
                <w:rFonts w:ascii="Arial Narrow" w:hAnsi="Arial Narrow"/>
                <w:lang w:eastAsia="ro-RO"/>
              </w:rPr>
              <w:t xml:space="preserve"> </w:t>
            </w:r>
            <w:proofErr w:type="spellStart"/>
            <w:r w:rsidRPr="005C0110">
              <w:rPr>
                <w:rFonts w:ascii="Arial Narrow" w:hAnsi="Arial Narrow"/>
                <w:lang w:eastAsia="ro-RO"/>
              </w:rPr>
              <w:t>și</w:t>
            </w:r>
            <w:proofErr w:type="spellEnd"/>
            <w:r w:rsidRPr="005C0110">
              <w:rPr>
                <w:rFonts w:ascii="Arial Narrow" w:hAnsi="Arial Narrow"/>
                <w:lang w:eastAsia="ro-RO"/>
              </w:rPr>
              <w:t xml:space="preserve"> </w:t>
            </w:r>
            <w:proofErr w:type="spellStart"/>
            <w:r w:rsidRPr="005C0110">
              <w:rPr>
                <w:rFonts w:ascii="Arial Narrow" w:hAnsi="Arial Narrow"/>
                <w:lang w:eastAsia="ro-RO"/>
              </w:rPr>
              <w:t>comunicare</w:t>
            </w:r>
            <w:proofErr w:type="spellEnd"/>
            <w:r w:rsidRPr="005C0110">
              <w:rPr>
                <w:rFonts w:ascii="Arial Narrow" w:hAnsi="Arial Narrow"/>
                <w:lang w:eastAsia="ro-RO"/>
              </w:rPr>
              <w:t xml:space="preserve"> </w:t>
            </w:r>
            <w:proofErr w:type="spellStart"/>
            <w:r w:rsidRPr="005C0110">
              <w:rPr>
                <w:rFonts w:ascii="Arial Narrow" w:hAnsi="Arial Narrow"/>
                <w:lang w:eastAsia="ro-RO"/>
              </w:rPr>
              <w:t>între</w:t>
            </w:r>
            <w:proofErr w:type="spellEnd"/>
            <w:r w:rsidRPr="005C0110">
              <w:rPr>
                <w:rFonts w:ascii="Arial Narrow" w:hAnsi="Arial Narrow"/>
                <w:lang w:eastAsia="ro-RO"/>
              </w:rPr>
              <w:t xml:space="preserve"> </w:t>
            </w:r>
            <w:proofErr w:type="spellStart"/>
            <w:r w:rsidRPr="005C0110">
              <w:rPr>
                <w:rFonts w:ascii="Arial Narrow" w:hAnsi="Arial Narrow"/>
                <w:lang w:eastAsia="ro-RO"/>
              </w:rPr>
              <w:t>factorii</w:t>
            </w:r>
            <w:proofErr w:type="spellEnd"/>
            <w:r w:rsidRPr="005C0110">
              <w:rPr>
                <w:rFonts w:ascii="Arial Narrow" w:hAnsi="Arial Narrow"/>
                <w:lang w:eastAsia="ro-RO"/>
              </w:rPr>
              <w:t xml:space="preserve"> </w:t>
            </w:r>
            <w:proofErr w:type="spellStart"/>
            <w:r w:rsidRPr="005C0110">
              <w:rPr>
                <w:rFonts w:ascii="Arial Narrow" w:hAnsi="Arial Narrow"/>
                <w:lang w:eastAsia="ro-RO"/>
              </w:rPr>
              <w:t>implicați</w:t>
            </w:r>
            <w:proofErr w:type="spellEnd"/>
            <w:r w:rsidRPr="005C0110">
              <w:rPr>
                <w:rFonts w:ascii="Arial Narrow" w:hAnsi="Arial Narrow"/>
                <w:lang w:eastAsia="ro-RO"/>
              </w:rPr>
              <w:t>.</w:t>
            </w:r>
          </w:p>
          <w:p w14:paraId="312B5EEA" w14:textId="77777777" w:rsidR="00CB2A3C" w:rsidRPr="005C0110" w:rsidRDefault="00CB2A3C" w:rsidP="00A739D3">
            <w:pPr>
              <w:shd w:val="clear" w:color="auto" w:fill="FFFFFF"/>
              <w:tabs>
                <w:tab w:val="left" w:pos="9639"/>
              </w:tabs>
              <w:spacing w:before="100" w:beforeAutospacing="1" w:after="100" w:afterAutospacing="1"/>
              <w:jc w:val="both"/>
              <w:rPr>
                <w:rFonts w:ascii="Arial Narrow" w:hAnsi="Arial Narrow"/>
                <w:lang w:eastAsia="ro-RO"/>
              </w:rPr>
            </w:pPr>
            <w:r w:rsidRPr="005C0110">
              <w:rPr>
                <w:rFonts w:ascii="Arial Narrow" w:hAnsi="Arial Narrow"/>
                <w:b/>
                <w:lang w:eastAsia="ro-RO"/>
              </w:rPr>
              <w:t>5.2. MĂSURI DE ELIMINARE A RISCURILOR CARE CAD ÎN SARCINA BENEFICIARULUI</w:t>
            </w:r>
          </w:p>
          <w:p w14:paraId="67E4F5CC"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lang w:eastAsia="ro-RO"/>
              </w:rPr>
              <w:t xml:space="preserve"> </w:t>
            </w:r>
            <w:r w:rsidRPr="005C0110">
              <w:rPr>
                <w:rFonts w:ascii="Arial Narrow" w:eastAsia="Wingdings" w:hAnsi="Arial Narrow" w:cs="Wingdings"/>
                <w:lang w:eastAsia="ro-RO"/>
              </w:rPr>
              <w:t xml:space="preserve">- </w:t>
            </w:r>
            <w:r w:rsidRPr="005C0110">
              <w:rPr>
                <w:rFonts w:ascii="Arial Narrow" w:eastAsia="Wingdings" w:hAnsi="Arial Narrow"/>
                <w:lang w:eastAsia="ro-RO"/>
              </w:rPr>
              <w:t> </w:t>
            </w:r>
            <w:proofErr w:type="spellStart"/>
            <w:r w:rsidRPr="005C0110">
              <w:rPr>
                <w:rFonts w:ascii="Arial Narrow" w:hAnsi="Arial Narrow"/>
                <w:lang w:eastAsia="ro-RO"/>
              </w:rPr>
              <w:t>facturile</w:t>
            </w:r>
            <w:proofErr w:type="spellEnd"/>
            <w:r w:rsidRPr="005C0110">
              <w:rPr>
                <w:rFonts w:ascii="Arial Narrow" w:hAnsi="Arial Narrow"/>
                <w:lang w:eastAsia="ro-RO"/>
              </w:rPr>
              <w:t xml:space="preserve"> </w:t>
            </w:r>
            <w:proofErr w:type="spellStart"/>
            <w:r w:rsidRPr="005C0110">
              <w:rPr>
                <w:rFonts w:ascii="Arial Narrow" w:hAnsi="Arial Narrow"/>
                <w:lang w:eastAsia="ro-RO"/>
              </w:rPr>
              <w:t>furnizorului</w:t>
            </w:r>
            <w:proofErr w:type="spellEnd"/>
            <w:r w:rsidRPr="005C0110">
              <w:rPr>
                <w:rFonts w:ascii="Arial Narrow" w:hAnsi="Arial Narrow"/>
                <w:lang w:eastAsia="ro-RO"/>
              </w:rPr>
              <w:t xml:space="preserve"> </w:t>
            </w:r>
            <w:proofErr w:type="spellStart"/>
            <w:r w:rsidRPr="005C0110">
              <w:rPr>
                <w:rFonts w:ascii="Arial Narrow" w:hAnsi="Arial Narrow"/>
                <w:lang w:eastAsia="ro-RO"/>
              </w:rPr>
              <w:t>vor</w:t>
            </w:r>
            <w:proofErr w:type="spellEnd"/>
            <w:r w:rsidRPr="005C0110">
              <w:rPr>
                <w:rFonts w:ascii="Arial Narrow" w:hAnsi="Arial Narrow"/>
                <w:lang w:eastAsia="ro-RO"/>
              </w:rPr>
              <w:t xml:space="preserve"> fi </w:t>
            </w:r>
            <w:proofErr w:type="spellStart"/>
            <w:r w:rsidRPr="005C0110">
              <w:rPr>
                <w:rFonts w:ascii="Arial Narrow" w:hAnsi="Arial Narrow"/>
                <w:lang w:eastAsia="ro-RO"/>
              </w:rPr>
              <w:t>decontate</w:t>
            </w:r>
            <w:proofErr w:type="spellEnd"/>
            <w:r w:rsidRPr="005C0110">
              <w:rPr>
                <w:rFonts w:ascii="Arial Narrow" w:hAnsi="Arial Narrow"/>
                <w:lang w:eastAsia="ro-RO"/>
              </w:rPr>
              <w:t xml:space="preserve"> </w:t>
            </w:r>
            <w:proofErr w:type="spellStart"/>
            <w:r w:rsidRPr="005C0110">
              <w:rPr>
                <w:rFonts w:ascii="Arial Narrow" w:hAnsi="Arial Narrow"/>
                <w:lang w:eastAsia="ro-RO"/>
              </w:rPr>
              <w:t>în</w:t>
            </w:r>
            <w:proofErr w:type="spellEnd"/>
            <w:r w:rsidRPr="005C0110">
              <w:rPr>
                <w:rFonts w:ascii="Arial Narrow" w:hAnsi="Arial Narrow"/>
                <w:lang w:eastAsia="ro-RO"/>
              </w:rPr>
              <w:t xml:space="preserve"> </w:t>
            </w:r>
            <w:proofErr w:type="spellStart"/>
            <w:r w:rsidRPr="005C0110">
              <w:rPr>
                <w:rFonts w:ascii="Arial Narrow" w:hAnsi="Arial Narrow"/>
                <w:lang w:eastAsia="ro-RO"/>
              </w:rPr>
              <w:t>termenele</w:t>
            </w:r>
            <w:proofErr w:type="spellEnd"/>
            <w:r w:rsidRPr="005C0110">
              <w:rPr>
                <w:rFonts w:ascii="Arial Narrow" w:hAnsi="Arial Narrow"/>
                <w:lang w:eastAsia="ro-RO"/>
              </w:rPr>
              <w:t xml:space="preserve"> </w:t>
            </w:r>
            <w:proofErr w:type="spellStart"/>
            <w:r w:rsidRPr="005C0110">
              <w:rPr>
                <w:rFonts w:ascii="Arial Narrow" w:hAnsi="Arial Narrow"/>
                <w:lang w:eastAsia="ro-RO"/>
              </w:rPr>
              <w:t>precizate</w:t>
            </w:r>
            <w:proofErr w:type="spellEnd"/>
            <w:r w:rsidRPr="005C0110">
              <w:rPr>
                <w:rFonts w:ascii="Arial Narrow" w:hAnsi="Arial Narrow"/>
                <w:lang w:eastAsia="ro-RO"/>
              </w:rPr>
              <w:t xml:space="preserve"> </w:t>
            </w:r>
            <w:proofErr w:type="spellStart"/>
            <w:r w:rsidRPr="005C0110">
              <w:rPr>
                <w:rFonts w:ascii="Arial Narrow" w:hAnsi="Arial Narrow"/>
                <w:lang w:eastAsia="ro-RO"/>
              </w:rPr>
              <w:t>în</w:t>
            </w:r>
            <w:proofErr w:type="spellEnd"/>
            <w:r w:rsidRPr="005C0110">
              <w:rPr>
                <w:rFonts w:ascii="Arial Narrow" w:hAnsi="Arial Narrow"/>
                <w:lang w:eastAsia="ro-RO"/>
              </w:rPr>
              <w:t xml:space="preserve"> contract;</w:t>
            </w:r>
          </w:p>
          <w:p w14:paraId="55B67531"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hAnsi="Arial Narrow"/>
                <w:lang w:eastAsia="ro-RO"/>
              </w:rPr>
              <w:t xml:space="preserve"> -  se </w:t>
            </w:r>
            <w:proofErr w:type="spellStart"/>
            <w:r w:rsidRPr="005C0110">
              <w:rPr>
                <w:rFonts w:ascii="Arial Narrow" w:hAnsi="Arial Narrow"/>
                <w:lang w:eastAsia="ro-RO"/>
              </w:rPr>
              <w:t>vor</w:t>
            </w:r>
            <w:proofErr w:type="spellEnd"/>
            <w:r w:rsidRPr="005C0110">
              <w:rPr>
                <w:rFonts w:ascii="Arial Narrow" w:hAnsi="Arial Narrow"/>
                <w:lang w:eastAsia="ro-RO"/>
              </w:rPr>
              <w:t xml:space="preserve"> </w:t>
            </w:r>
            <w:proofErr w:type="spellStart"/>
            <w:r w:rsidRPr="005C0110">
              <w:rPr>
                <w:rFonts w:ascii="Arial Narrow" w:hAnsi="Arial Narrow"/>
                <w:lang w:eastAsia="ro-RO"/>
              </w:rPr>
              <w:t>achita</w:t>
            </w:r>
            <w:proofErr w:type="spellEnd"/>
            <w:r w:rsidRPr="005C0110">
              <w:rPr>
                <w:rFonts w:ascii="Arial Narrow" w:hAnsi="Arial Narrow"/>
                <w:lang w:eastAsia="ro-RO"/>
              </w:rPr>
              <w:t xml:space="preserve"> </w:t>
            </w:r>
            <w:proofErr w:type="spellStart"/>
            <w:r w:rsidRPr="005C0110">
              <w:rPr>
                <w:rFonts w:ascii="Arial Narrow" w:hAnsi="Arial Narrow"/>
                <w:lang w:eastAsia="ro-RO"/>
              </w:rPr>
              <w:t>numai</w:t>
            </w:r>
            <w:proofErr w:type="spellEnd"/>
            <w:r w:rsidRPr="005C0110">
              <w:rPr>
                <w:rFonts w:ascii="Arial Narrow" w:hAnsi="Arial Narrow"/>
                <w:lang w:eastAsia="ro-RO"/>
              </w:rPr>
              <w:t xml:space="preserve"> </w:t>
            </w:r>
            <w:proofErr w:type="spellStart"/>
            <w:r w:rsidRPr="005C0110">
              <w:rPr>
                <w:rFonts w:ascii="Arial Narrow" w:hAnsi="Arial Narrow"/>
                <w:lang w:eastAsia="ro-RO"/>
              </w:rPr>
              <w:t>serviciile</w:t>
            </w:r>
            <w:proofErr w:type="spellEnd"/>
            <w:r w:rsidRPr="005C0110">
              <w:rPr>
                <w:rFonts w:ascii="Arial Narrow" w:hAnsi="Arial Narrow"/>
                <w:lang w:eastAsia="ro-RO"/>
              </w:rPr>
              <w:t>/</w:t>
            </w:r>
            <w:proofErr w:type="spellStart"/>
            <w:r w:rsidRPr="005C0110">
              <w:rPr>
                <w:rFonts w:ascii="Arial Narrow" w:hAnsi="Arial Narrow"/>
                <w:lang w:eastAsia="ro-RO"/>
              </w:rPr>
              <w:t>produsele</w:t>
            </w:r>
            <w:proofErr w:type="spellEnd"/>
            <w:r w:rsidRPr="005C0110">
              <w:rPr>
                <w:rFonts w:ascii="Arial Narrow" w:hAnsi="Arial Narrow"/>
                <w:lang w:eastAsia="ro-RO"/>
              </w:rPr>
              <w:t xml:space="preserve"> </w:t>
            </w:r>
            <w:proofErr w:type="spellStart"/>
            <w:r w:rsidRPr="005C0110">
              <w:rPr>
                <w:rFonts w:ascii="Arial Narrow" w:hAnsi="Arial Narrow"/>
                <w:lang w:eastAsia="ro-RO"/>
              </w:rPr>
              <w:t>efectiv</w:t>
            </w:r>
            <w:proofErr w:type="spellEnd"/>
            <w:r w:rsidRPr="005C0110">
              <w:rPr>
                <w:rFonts w:ascii="Arial Narrow" w:hAnsi="Arial Narrow"/>
                <w:lang w:eastAsia="ro-RO"/>
              </w:rPr>
              <w:t xml:space="preserve"> </w:t>
            </w:r>
            <w:proofErr w:type="spellStart"/>
            <w:r w:rsidRPr="005C0110">
              <w:rPr>
                <w:rFonts w:ascii="Arial Narrow" w:hAnsi="Arial Narrow"/>
                <w:lang w:eastAsia="ro-RO"/>
              </w:rPr>
              <w:t>prestate</w:t>
            </w:r>
            <w:proofErr w:type="spellEnd"/>
            <w:r w:rsidRPr="005C0110">
              <w:rPr>
                <w:rFonts w:ascii="Arial Narrow" w:hAnsi="Arial Narrow"/>
                <w:lang w:eastAsia="ro-RO"/>
              </w:rPr>
              <w:t>/</w:t>
            </w:r>
            <w:proofErr w:type="spellStart"/>
            <w:r w:rsidRPr="005C0110">
              <w:rPr>
                <w:rFonts w:ascii="Arial Narrow" w:hAnsi="Arial Narrow"/>
                <w:lang w:eastAsia="ro-RO"/>
              </w:rPr>
              <w:t>livrate</w:t>
            </w:r>
            <w:proofErr w:type="spellEnd"/>
            <w:r w:rsidRPr="005C0110">
              <w:rPr>
                <w:rFonts w:ascii="Arial Narrow" w:hAnsi="Arial Narrow"/>
                <w:lang w:eastAsia="ro-RO"/>
              </w:rPr>
              <w:t xml:space="preserve"> </w:t>
            </w:r>
            <w:proofErr w:type="spellStart"/>
            <w:r w:rsidRPr="005C0110">
              <w:rPr>
                <w:rFonts w:ascii="Arial Narrow" w:hAnsi="Arial Narrow"/>
                <w:lang w:eastAsia="ro-RO"/>
              </w:rPr>
              <w:t>și</w:t>
            </w:r>
            <w:proofErr w:type="spellEnd"/>
            <w:r w:rsidRPr="005C0110">
              <w:rPr>
                <w:rFonts w:ascii="Arial Narrow" w:hAnsi="Arial Narrow"/>
                <w:lang w:eastAsia="ro-RO"/>
              </w:rPr>
              <w:t xml:space="preserve"> </w:t>
            </w:r>
            <w:proofErr w:type="spellStart"/>
            <w:r w:rsidRPr="005C0110">
              <w:rPr>
                <w:rFonts w:ascii="Arial Narrow" w:hAnsi="Arial Narrow"/>
                <w:lang w:eastAsia="ro-RO"/>
              </w:rPr>
              <w:t>recepționate</w:t>
            </w:r>
            <w:proofErr w:type="spellEnd"/>
            <w:r w:rsidRPr="005C0110">
              <w:rPr>
                <w:rFonts w:ascii="Arial Narrow" w:hAnsi="Arial Narrow"/>
                <w:lang w:eastAsia="ro-RO"/>
              </w:rPr>
              <w:t xml:space="preserve"> conform </w:t>
            </w:r>
            <w:proofErr w:type="spellStart"/>
            <w:r w:rsidRPr="005C0110">
              <w:rPr>
                <w:rFonts w:ascii="Arial Narrow" w:hAnsi="Arial Narrow"/>
                <w:lang w:eastAsia="ro-RO"/>
              </w:rPr>
              <w:t>prevederilor</w:t>
            </w:r>
            <w:proofErr w:type="spellEnd"/>
            <w:r w:rsidRPr="005C0110">
              <w:rPr>
                <w:rFonts w:ascii="Arial Narrow" w:hAnsi="Arial Narrow"/>
                <w:lang w:eastAsia="ro-RO"/>
              </w:rPr>
              <w:t xml:space="preserve"> </w:t>
            </w:r>
            <w:proofErr w:type="spellStart"/>
            <w:r w:rsidRPr="005C0110">
              <w:rPr>
                <w:rFonts w:ascii="Arial Narrow" w:hAnsi="Arial Narrow"/>
                <w:lang w:eastAsia="ro-RO"/>
              </w:rPr>
              <w:t>contractului</w:t>
            </w:r>
            <w:proofErr w:type="spellEnd"/>
            <w:r w:rsidRPr="005C0110">
              <w:rPr>
                <w:rFonts w:ascii="Arial Narrow" w:hAnsi="Arial Narrow"/>
                <w:lang w:eastAsia="ro-RO"/>
              </w:rPr>
              <w:t>;</w:t>
            </w:r>
          </w:p>
          <w:p w14:paraId="53BAA9B9"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 </w:t>
            </w:r>
            <w:r w:rsidRPr="005C0110">
              <w:rPr>
                <w:rFonts w:ascii="Arial Narrow" w:eastAsia="Wingdings" w:hAnsi="Arial Narrow"/>
                <w:lang w:eastAsia="ro-RO"/>
              </w:rPr>
              <w:t> </w:t>
            </w:r>
            <w:proofErr w:type="spellStart"/>
            <w:r w:rsidRPr="005C0110">
              <w:rPr>
                <w:rFonts w:ascii="Arial Narrow" w:hAnsi="Arial Narrow"/>
                <w:lang w:eastAsia="ro-RO"/>
              </w:rPr>
              <w:t>recepționarea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serviciilor</w:t>
            </w:r>
            <w:proofErr w:type="spellEnd"/>
            <w:r w:rsidRPr="005C0110">
              <w:rPr>
                <w:rFonts w:ascii="Arial Narrow" w:hAnsi="Arial Narrow"/>
                <w:lang w:eastAsia="ro-RO"/>
              </w:rPr>
              <w:t>/</w:t>
            </w:r>
            <w:proofErr w:type="spellStart"/>
            <w:r w:rsidRPr="005C0110">
              <w:rPr>
                <w:rFonts w:ascii="Arial Narrow" w:hAnsi="Arial Narrow"/>
                <w:lang w:eastAsia="ro-RO"/>
              </w:rPr>
              <w:t>produselor</w:t>
            </w:r>
            <w:proofErr w:type="spellEnd"/>
            <w:r w:rsidRPr="005C0110">
              <w:rPr>
                <w:rFonts w:ascii="Arial Narrow" w:hAnsi="Arial Narrow"/>
                <w:lang w:eastAsia="ro-RO"/>
              </w:rPr>
              <w:t xml:space="preserve"> </w:t>
            </w:r>
            <w:proofErr w:type="spellStart"/>
            <w:r w:rsidRPr="005C0110">
              <w:rPr>
                <w:rFonts w:ascii="Arial Narrow" w:hAnsi="Arial Narrow"/>
                <w:lang w:eastAsia="ro-RO"/>
              </w:rPr>
              <w:t>va</w:t>
            </w:r>
            <w:proofErr w:type="spellEnd"/>
            <w:r w:rsidRPr="005C0110">
              <w:rPr>
                <w:rFonts w:ascii="Arial Narrow" w:hAnsi="Arial Narrow"/>
                <w:lang w:eastAsia="ro-RO"/>
              </w:rPr>
              <w:t xml:space="preserve"> fi </w:t>
            </w:r>
            <w:proofErr w:type="spellStart"/>
            <w:r w:rsidRPr="005C0110">
              <w:rPr>
                <w:rFonts w:ascii="Arial Narrow" w:hAnsi="Arial Narrow"/>
                <w:lang w:eastAsia="ro-RO"/>
              </w:rPr>
              <w:t>confirmată</w:t>
            </w:r>
            <w:proofErr w:type="spellEnd"/>
            <w:r w:rsidRPr="005C0110">
              <w:rPr>
                <w:rFonts w:ascii="Arial Narrow" w:hAnsi="Arial Narrow"/>
                <w:lang w:eastAsia="ro-RO"/>
              </w:rPr>
              <w:t xml:space="preserve"> de </w:t>
            </w:r>
            <w:proofErr w:type="spellStart"/>
            <w:r w:rsidRPr="005C0110">
              <w:rPr>
                <w:rFonts w:ascii="Arial Narrow" w:hAnsi="Arial Narrow"/>
                <w:lang w:eastAsia="ro-RO"/>
              </w:rPr>
              <w:t>reprezentanții</w:t>
            </w:r>
            <w:proofErr w:type="spellEnd"/>
            <w:r w:rsidRPr="005C0110">
              <w:rPr>
                <w:rFonts w:ascii="Arial Narrow" w:hAnsi="Arial Narrow"/>
                <w:lang w:eastAsia="ro-RO"/>
              </w:rPr>
              <w:t xml:space="preserve"> </w:t>
            </w:r>
            <w:proofErr w:type="spellStart"/>
            <w:r w:rsidRPr="005C0110">
              <w:rPr>
                <w:rFonts w:ascii="Arial Narrow" w:hAnsi="Arial Narrow"/>
                <w:lang w:eastAsia="ro-RO"/>
              </w:rPr>
              <w:t>desemnați</w:t>
            </w:r>
            <w:proofErr w:type="spellEnd"/>
            <w:r w:rsidRPr="005C0110">
              <w:rPr>
                <w:rFonts w:ascii="Arial Narrow" w:hAnsi="Arial Narrow"/>
                <w:lang w:eastAsia="ro-RO"/>
              </w:rPr>
              <w:t xml:space="preserve"> ai </w:t>
            </w:r>
            <w:proofErr w:type="spellStart"/>
            <w:r w:rsidRPr="005C0110">
              <w:rPr>
                <w:rFonts w:ascii="Arial Narrow" w:hAnsi="Arial Narrow"/>
                <w:lang w:eastAsia="ro-RO"/>
              </w:rPr>
              <w:t>beneficiarului</w:t>
            </w:r>
            <w:proofErr w:type="spellEnd"/>
            <w:r>
              <w:rPr>
                <w:rFonts w:ascii="Arial Narrow" w:hAnsi="Arial Narrow"/>
                <w:lang w:eastAsia="ro-RO"/>
              </w:rPr>
              <w:t>.</w:t>
            </w:r>
          </w:p>
          <w:p w14:paraId="3B0DFEA4" w14:textId="77777777" w:rsidR="00CB2A3C" w:rsidRPr="005C0110" w:rsidRDefault="00CB2A3C" w:rsidP="00A739D3">
            <w:pPr>
              <w:shd w:val="clear" w:color="auto" w:fill="FFFFFF"/>
              <w:tabs>
                <w:tab w:val="left" w:pos="9639"/>
              </w:tabs>
              <w:spacing w:before="100" w:beforeAutospacing="1"/>
              <w:jc w:val="both"/>
              <w:rPr>
                <w:rFonts w:ascii="Arial Narrow" w:hAnsi="Arial Narrow"/>
                <w:lang w:eastAsia="ro-RO"/>
              </w:rPr>
            </w:pPr>
            <w:r w:rsidRPr="005C0110">
              <w:rPr>
                <w:rFonts w:ascii="Arial Narrow" w:hAnsi="Arial Narrow"/>
                <w:b/>
                <w:lang w:eastAsia="ro-RO"/>
              </w:rPr>
              <w:lastRenderedPageBreak/>
              <w:t>5.3. RISCURI CARE CAD IN SARCINA PRESTATORULUI</w:t>
            </w:r>
          </w:p>
          <w:p w14:paraId="22EEAAA7"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w:t>
            </w:r>
            <w:proofErr w:type="spellStart"/>
            <w:r w:rsidRPr="005C0110">
              <w:rPr>
                <w:rFonts w:ascii="Arial Narrow" w:hAnsi="Arial Narrow"/>
                <w:lang w:eastAsia="ro-RO"/>
              </w:rPr>
              <w:t>stocuri</w:t>
            </w:r>
            <w:proofErr w:type="spellEnd"/>
            <w:r w:rsidRPr="005C0110">
              <w:rPr>
                <w:rFonts w:ascii="Arial Narrow" w:hAnsi="Arial Narrow"/>
                <w:lang w:eastAsia="ro-RO"/>
              </w:rPr>
              <w:t xml:space="preserve"> </w:t>
            </w:r>
            <w:proofErr w:type="spellStart"/>
            <w:r w:rsidRPr="005C0110">
              <w:rPr>
                <w:rFonts w:ascii="Arial Narrow" w:hAnsi="Arial Narrow"/>
                <w:lang w:eastAsia="ro-RO"/>
              </w:rPr>
              <w:t>insuficiente</w:t>
            </w:r>
            <w:proofErr w:type="spellEnd"/>
            <w:r w:rsidRPr="005C0110">
              <w:rPr>
                <w:rFonts w:ascii="Arial Narrow" w:hAnsi="Arial Narrow"/>
                <w:lang w:eastAsia="ro-RO"/>
              </w:rPr>
              <w:t>;</w:t>
            </w:r>
          </w:p>
          <w:p w14:paraId="391590AD"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neconcordanța</w:t>
            </w:r>
            <w:proofErr w:type="spellEnd"/>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caracteristicilor</w:t>
            </w:r>
            <w:proofErr w:type="spellEnd"/>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produselor</w:t>
            </w:r>
            <w:proofErr w:type="spellEnd"/>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livrate</w:t>
            </w:r>
            <w:proofErr w:type="spellEnd"/>
            <w:r w:rsidRPr="005C0110">
              <w:rPr>
                <w:rFonts w:ascii="Arial Narrow" w:eastAsia="Wingdings" w:hAnsi="Arial Narrow" w:cs="Wingdings"/>
                <w:lang w:eastAsia="ro-RO"/>
              </w:rPr>
              <w:t xml:space="preserve"> cu </w:t>
            </w:r>
            <w:proofErr w:type="spellStart"/>
            <w:r w:rsidRPr="005C0110">
              <w:rPr>
                <w:rFonts w:ascii="Arial Narrow" w:eastAsia="Wingdings" w:hAnsi="Arial Narrow" w:cs="Wingdings"/>
                <w:lang w:eastAsia="ro-RO"/>
              </w:rPr>
              <w:t>caracteristicile</w:t>
            </w:r>
            <w:proofErr w:type="spellEnd"/>
            <w:r w:rsidRPr="005C0110">
              <w:rPr>
                <w:rFonts w:ascii="Arial Narrow" w:eastAsia="Wingdings" w:hAnsi="Arial Narrow" w:cs="Wingdings"/>
                <w:lang w:eastAsia="ro-RO"/>
              </w:rPr>
              <w:t xml:space="preserve"> din </w:t>
            </w:r>
            <w:proofErr w:type="spellStart"/>
            <w:r w:rsidRPr="005C0110">
              <w:rPr>
                <w:rFonts w:ascii="Arial Narrow" w:eastAsia="Wingdings" w:hAnsi="Arial Narrow" w:cs="Wingdings"/>
                <w:lang w:eastAsia="ro-RO"/>
              </w:rPr>
              <w:t>caietul</w:t>
            </w:r>
            <w:proofErr w:type="spellEnd"/>
            <w:r w:rsidRPr="005C0110">
              <w:rPr>
                <w:rFonts w:ascii="Arial Narrow" w:eastAsia="Wingdings" w:hAnsi="Arial Narrow" w:cs="Wingdings"/>
                <w:lang w:eastAsia="ro-RO"/>
              </w:rPr>
              <w:t xml:space="preserve"> de </w:t>
            </w:r>
            <w:proofErr w:type="spellStart"/>
            <w:r w:rsidRPr="005C0110">
              <w:rPr>
                <w:rFonts w:ascii="Arial Narrow" w:eastAsia="Wingdings" w:hAnsi="Arial Narrow" w:cs="Wingdings"/>
                <w:lang w:eastAsia="ro-RO"/>
              </w:rPr>
              <w:t>sarcini</w:t>
            </w:r>
            <w:proofErr w:type="spellEnd"/>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și</w:t>
            </w:r>
            <w:proofErr w:type="spellEnd"/>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oferta</w:t>
            </w:r>
            <w:proofErr w:type="spellEnd"/>
            <w:r w:rsidRPr="005C0110">
              <w:rPr>
                <w:rFonts w:ascii="Arial Narrow" w:eastAsia="Wingdings" w:hAnsi="Arial Narrow" w:cs="Wingdings"/>
                <w:lang w:eastAsia="ro-RO"/>
              </w:rPr>
              <w:t xml:space="preserve"> </w:t>
            </w:r>
            <w:proofErr w:type="spellStart"/>
            <w:r w:rsidRPr="005C0110">
              <w:rPr>
                <w:rFonts w:ascii="Arial Narrow" w:eastAsia="Wingdings" w:hAnsi="Arial Narrow" w:cs="Wingdings"/>
                <w:lang w:eastAsia="ro-RO"/>
              </w:rPr>
              <w:t>depusă</w:t>
            </w:r>
            <w:proofErr w:type="spellEnd"/>
            <w:r w:rsidRPr="005C0110">
              <w:rPr>
                <w:rFonts w:ascii="Arial Narrow" w:eastAsia="Wingdings" w:hAnsi="Arial Narrow" w:cs="Wingdings"/>
                <w:lang w:eastAsia="ro-RO"/>
              </w:rPr>
              <w:t>;</w:t>
            </w:r>
          </w:p>
          <w:p w14:paraId="0B5C05AE"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hAnsi="Arial Narrow"/>
                <w:lang w:eastAsia="ro-RO"/>
              </w:rPr>
              <w:t>-</w:t>
            </w:r>
            <w:proofErr w:type="spellStart"/>
            <w:r w:rsidRPr="005C0110">
              <w:rPr>
                <w:rFonts w:ascii="Arial Narrow" w:hAnsi="Arial Narrow"/>
                <w:lang w:eastAsia="ro-RO"/>
              </w:rPr>
              <w:t>întârzieri</w:t>
            </w:r>
            <w:proofErr w:type="spellEnd"/>
            <w:r w:rsidRPr="005C0110">
              <w:rPr>
                <w:rFonts w:ascii="Arial Narrow" w:hAnsi="Arial Narrow"/>
                <w:lang w:eastAsia="ro-RO"/>
              </w:rPr>
              <w:t xml:space="preserve"> </w:t>
            </w:r>
            <w:proofErr w:type="spellStart"/>
            <w:r w:rsidRPr="005C0110">
              <w:rPr>
                <w:rFonts w:ascii="Arial Narrow" w:hAnsi="Arial Narrow"/>
                <w:lang w:eastAsia="ro-RO"/>
              </w:rPr>
              <w:t>în</w:t>
            </w:r>
            <w:proofErr w:type="spellEnd"/>
            <w:r w:rsidRPr="005C0110">
              <w:rPr>
                <w:rFonts w:ascii="Arial Narrow" w:hAnsi="Arial Narrow"/>
                <w:lang w:eastAsia="ro-RO"/>
              </w:rPr>
              <w:t xml:space="preserve"> </w:t>
            </w:r>
            <w:proofErr w:type="spellStart"/>
            <w:r w:rsidRPr="00894DCA">
              <w:rPr>
                <w:rFonts w:ascii="Arial Narrow" w:hAnsi="Arial Narrow"/>
                <w:lang w:eastAsia="ro-RO"/>
              </w:rPr>
              <w:t>livrarea</w:t>
            </w:r>
            <w:proofErr w:type="spellEnd"/>
            <w:r w:rsidRPr="00894DCA">
              <w:rPr>
                <w:rFonts w:ascii="Arial Narrow" w:hAnsi="Arial Narrow"/>
                <w:lang w:eastAsia="ro-RO"/>
              </w:rPr>
              <w:t xml:space="preserve"> </w:t>
            </w:r>
            <w:proofErr w:type="spellStart"/>
            <w:r w:rsidRPr="00894DCA">
              <w:rPr>
                <w:rFonts w:ascii="Arial Narrow" w:hAnsi="Arial Narrow"/>
                <w:lang w:eastAsia="ro-RO"/>
              </w:rPr>
              <w:t>produselor</w:t>
            </w:r>
            <w:proofErr w:type="spellEnd"/>
            <w:r>
              <w:rPr>
                <w:rFonts w:ascii="Arial Narrow" w:hAnsi="Arial Narrow"/>
                <w:lang w:eastAsia="ro-RO"/>
              </w:rPr>
              <w:t>/</w:t>
            </w:r>
            <w:r w:rsidRPr="00894DCA">
              <w:rPr>
                <w:rFonts w:ascii="Arial Narrow" w:hAnsi="Arial Narrow"/>
                <w:lang w:eastAsia="ro-RO"/>
              </w:rPr>
              <w:t xml:space="preserve"> </w:t>
            </w:r>
            <w:proofErr w:type="spellStart"/>
            <w:r w:rsidRPr="005C0110">
              <w:rPr>
                <w:rFonts w:ascii="Arial Narrow" w:hAnsi="Arial Narrow"/>
                <w:lang w:eastAsia="ro-RO"/>
              </w:rPr>
              <w:t>prestarea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serviciilor</w:t>
            </w:r>
            <w:proofErr w:type="spellEnd"/>
            <w:r w:rsidRPr="005C0110">
              <w:rPr>
                <w:rFonts w:ascii="Arial Narrow" w:hAnsi="Arial Narrow"/>
                <w:lang w:eastAsia="ro-RO"/>
              </w:rPr>
              <w:t xml:space="preserve">/ </w:t>
            </w:r>
            <w:proofErr w:type="spellStart"/>
            <w:r w:rsidRPr="005C0110">
              <w:rPr>
                <w:rFonts w:ascii="Arial Narrow" w:hAnsi="Arial Narrow"/>
                <w:lang w:eastAsia="ro-RO"/>
              </w:rPr>
              <w:t>și</w:t>
            </w:r>
            <w:proofErr w:type="spellEnd"/>
            <w:r w:rsidRPr="005C0110">
              <w:rPr>
                <w:rFonts w:ascii="Arial Narrow" w:hAnsi="Arial Narrow"/>
                <w:lang w:eastAsia="ro-RO"/>
              </w:rPr>
              <w:t xml:space="preserve"> </w:t>
            </w:r>
            <w:proofErr w:type="spellStart"/>
            <w:r w:rsidRPr="005C0110">
              <w:rPr>
                <w:rFonts w:ascii="Arial Narrow" w:hAnsi="Arial Narrow"/>
                <w:lang w:eastAsia="ro-RO"/>
              </w:rPr>
              <w:t>depășirea</w:t>
            </w:r>
            <w:proofErr w:type="spellEnd"/>
            <w:r w:rsidRPr="005C0110">
              <w:rPr>
                <w:rFonts w:ascii="Arial Narrow" w:hAnsi="Arial Narrow"/>
                <w:lang w:eastAsia="ro-RO"/>
              </w:rPr>
              <w:t xml:space="preserve"> </w:t>
            </w:r>
            <w:proofErr w:type="spellStart"/>
            <w:r w:rsidRPr="005C0110">
              <w:rPr>
                <w:rFonts w:ascii="Arial Narrow" w:hAnsi="Arial Narrow"/>
                <w:lang w:eastAsia="ro-RO"/>
              </w:rPr>
              <w:t>termenelor</w:t>
            </w:r>
            <w:proofErr w:type="spellEnd"/>
            <w:r w:rsidRPr="005C0110">
              <w:rPr>
                <w:rFonts w:ascii="Arial Narrow" w:hAnsi="Arial Narrow"/>
                <w:lang w:eastAsia="ro-RO"/>
              </w:rPr>
              <w:t xml:space="preserve"> </w:t>
            </w:r>
            <w:proofErr w:type="spellStart"/>
            <w:r w:rsidRPr="005C0110">
              <w:rPr>
                <w:rFonts w:ascii="Arial Narrow" w:hAnsi="Arial Narrow"/>
                <w:lang w:eastAsia="ro-RO"/>
              </w:rPr>
              <w:t>contractuale</w:t>
            </w:r>
            <w:proofErr w:type="spellEnd"/>
            <w:r w:rsidRPr="005C0110">
              <w:rPr>
                <w:rFonts w:ascii="Arial Narrow" w:hAnsi="Arial Narrow"/>
                <w:lang w:eastAsia="ro-RO"/>
              </w:rPr>
              <w:t xml:space="preserve">, cu </w:t>
            </w:r>
            <w:proofErr w:type="spellStart"/>
            <w:r w:rsidRPr="005C0110">
              <w:rPr>
                <w:rFonts w:ascii="Arial Narrow" w:hAnsi="Arial Narrow"/>
                <w:lang w:eastAsia="ro-RO"/>
              </w:rPr>
              <w:t>plata</w:t>
            </w:r>
            <w:proofErr w:type="spellEnd"/>
            <w:r w:rsidRPr="005C0110">
              <w:rPr>
                <w:rFonts w:ascii="Arial Narrow" w:hAnsi="Arial Narrow"/>
                <w:lang w:eastAsia="ro-RO"/>
              </w:rPr>
              <w:t xml:space="preserve"> de </w:t>
            </w:r>
            <w:proofErr w:type="spellStart"/>
            <w:r w:rsidRPr="005C0110">
              <w:rPr>
                <w:rFonts w:ascii="Arial Narrow" w:hAnsi="Arial Narrow"/>
                <w:lang w:eastAsia="ro-RO"/>
              </w:rPr>
              <w:t>penalități</w:t>
            </w:r>
            <w:proofErr w:type="spellEnd"/>
          </w:p>
          <w:p w14:paraId="6452ACF7" w14:textId="77777777" w:rsidR="00CB2A3C" w:rsidRPr="005C0110" w:rsidRDefault="00CB2A3C" w:rsidP="00A739D3">
            <w:pPr>
              <w:shd w:val="clear" w:color="auto" w:fill="FFFFFF"/>
              <w:tabs>
                <w:tab w:val="left" w:pos="9639"/>
              </w:tabs>
              <w:spacing w:before="100" w:beforeAutospacing="1"/>
              <w:jc w:val="both"/>
              <w:rPr>
                <w:rFonts w:ascii="Arial Narrow" w:hAnsi="Arial Narrow"/>
                <w:lang w:eastAsia="ro-RO"/>
              </w:rPr>
            </w:pPr>
            <w:r w:rsidRPr="005C0110">
              <w:rPr>
                <w:rFonts w:ascii="Arial Narrow" w:hAnsi="Arial Narrow"/>
                <w:b/>
                <w:lang w:eastAsia="ro-RO"/>
              </w:rPr>
              <w:t>5.4. MĂSURI DE ELIMINARE A RISCURILOR CARE CAD ÎN SARCINA PRESTATORULUI</w:t>
            </w:r>
          </w:p>
          <w:p w14:paraId="52C267E1" w14:textId="77777777" w:rsidR="00CB2A3C" w:rsidRPr="005C0110" w:rsidRDefault="00CB2A3C" w:rsidP="00A739D3">
            <w:pPr>
              <w:shd w:val="clear" w:color="auto" w:fill="FFFFFF"/>
              <w:tabs>
                <w:tab w:val="left" w:pos="9639"/>
              </w:tabs>
              <w:ind w:left="720" w:hanging="360"/>
              <w:jc w:val="both"/>
              <w:rPr>
                <w:rFonts w:ascii="Arial Narrow" w:hAnsi="Arial Narrow"/>
                <w:lang w:eastAsia="ro-RO"/>
              </w:rPr>
            </w:pPr>
            <w:r w:rsidRPr="005C0110">
              <w:rPr>
                <w:rFonts w:ascii="Arial Narrow" w:eastAsia="Wingdings" w:hAnsi="Arial Narrow" w:cs="Wingdings"/>
                <w:lang w:eastAsia="ro-RO"/>
              </w:rPr>
              <w:t xml:space="preserve">- </w:t>
            </w:r>
            <w:proofErr w:type="spellStart"/>
            <w:r w:rsidRPr="005C0110">
              <w:rPr>
                <w:rFonts w:ascii="Arial Narrow" w:hAnsi="Arial Narrow"/>
                <w:lang w:eastAsia="ro-RO"/>
              </w:rPr>
              <w:t>asigurarea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continuității</w:t>
            </w:r>
            <w:proofErr w:type="spellEnd"/>
            <w:r w:rsidRPr="005C0110">
              <w:rPr>
                <w:rFonts w:ascii="Arial Narrow" w:hAnsi="Arial Narrow"/>
                <w:lang w:eastAsia="ro-RO"/>
              </w:rPr>
              <w:t xml:space="preserve"> </w:t>
            </w:r>
            <w:proofErr w:type="spellStart"/>
            <w:r w:rsidRPr="005C0110">
              <w:rPr>
                <w:rFonts w:ascii="Arial Narrow" w:hAnsi="Arial Narrow"/>
                <w:lang w:eastAsia="ro-RO"/>
              </w:rPr>
              <w:t>stocurilor</w:t>
            </w:r>
            <w:proofErr w:type="spellEnd"/>
            <w:r w:rsidRPr="005C0110">
              <w:rPr>
                <w:rFonts w:ascii="Arial Narrow" w:hAnsi="Arial Narrow"/>
                <w:lang w:eastAsia="ro-RO"/>
              </w:rPr>
              <w:t xml:space="preserve"> </w:t>
            </w:r>
            <w:proofErr w:type="spellStart"/>
            <w:r w:rsidRPr="005C0110">
              <w:rPr>
                <w:rFonts w:ascii="Arial Narrow" w:hAnsi="Arial Narrow"/>
                <w:lang w:eastAsia="ro-RO"/>
              </w:rPr>
              <w:t>pentru</w:t>
            </w:r>
            <w:proofErr w:type="spellEnd"/>
            <w:r w:rsidRPr="005C0110">
              <w:rPr>
                <w:rFonts w:ascii="Arial Narrow" w:hAnsi="Arial Narrow"/>
                <w:lang w:eastAsia="ro-RO"/>
              </w:rPr>
              <w:t xml:space="preserve"> </w:t>
            </w:r>
            <w:proofErr w:type="spellStart"/>
            <w:r w:rsidRPr="005C0110">
              <w:rPr>
                <w:rFonts w:ascii="Arial Narrow" w:hAnsi="Arial Narrow"/>
                <w:lang w:eastAsia="ro-RO"/>
              </w:rPr>
              <w:t>produsele</w:t>
            </w:r>
            <w:proofErr w:type="spellEnd"/>
            <w:r w:rsidRPr="005C0110">
              <w:rPr>
                <w:rFonts w:ascii="Arial Narrow" w:hAnsi="Arial Narrow"/>
                <w:lang w:eastAsia="ro-RO"/>
              </w:rPr>
              <w:t xml:space="preserve"> care </w:t>
            </w:r>
            <w:proofErr w:type="spellStart"/>
            <w:r w:rsidRPr="005C0110">
              <w:rPr>
                <w:rFonts w:ascii="Arial Narrow" w:hAnsi="Arial Narrow"/>
                <w:lang w:eastAsia="ro-RO"/>
              </w:rPr>
              <w:t>fac</w:t>
            </w:r>
            <w:proofErr w:type="spellEnd"/>
            <w:r w:rsidRPr="005C0110">
              <w:rPr>
                <w:rFonts w:ascii="Arial Narrow" w:hAnsi="Arial Narrow"/>
                <w:lang w:eastAsia="ro-RO"/>
              </w:rPr>
              <w:t xml:space="preserve"> </w:t>
            </w:r>
            <w:proofErr w:type="spellStart"/>
            <w:r w:rsidRPr="005C0110">
              <w:rPr>
                <w:rFonts w:ascii="Arial Narrow" w:hAnsi="Arial Narrow"/>
                <w:lang w:eastAsia="ro-RO"/>
              </w:rPr>
              <w:t>obiectul</w:t>
            </w:r>
            <w:proofErr w:type="spellEnd"/>
            <w:r w:rsidRPr="005C0110">
              <w:rPr>
                <w:rFonts w:ascii="Arial Narrow" w:hAnsi="Arial Narrow"/>
                <w:lang w:eastAsia="ro-RO"/>
              </w:rPr>
              <w:t xml:space="preserve"> </w:t>
            </w:r>
            <w:proofErr w:type="spellStart"/>
            <w:r w:rsidRPr="005C0110">
              <w:rPr>
                <w:rFonts w:ascii="Arial Narrow" w:hAnsi="Arial Narrow"/>
                <w:lang w:eastAsia="ro-RO"/>
              </w:rPr>
              <w:t>contractului</w:t>
            </w:r>
            <w:proofErr w:type="spellEnd"/>
            <w:r w:rsidRPr="005C0110">
              <w:rPr>
                <w:rFonts w:ascii="Arial Narrow" w:hAnsi="Arial Narrow"/>
                <w:lang w:eastAsia="ro-RO"/>
              </w:rPr>
              <w:t>;</w:t>
            </w:r>
          </w:p>
          <w:p w14:paraId="07180F03" w14:textId="77777777" w:rsidR="00CB2A3C" w:rsidRPr="005C0110" w:rsidRDefault="00CB2A3C" w:rsidP="00A739D3">
            <w:pPr>
              <w:shd w:val="clear" w:color="auto" w:fill="FFFFFF"/>
              <w:tabs>
                <w:tab w:val="left" w:pos="9639"/>
              </w:tabs>
              <w:ind w:hanging="360"/>
              <w:jc w:val="both"/>
              <w:rPr>
                <w:rFonts w:ascii="Arial Narrow" w:hAnsi="Arial Narrow"/>
                <w:lang w:eastAsia="ro-RO"/>
              </w:rPr>
            </w:pPr>
            <w:r w:rsidRPr="005C0110">
              <w:rPr>
                <w:rFonts w:ascii="Arial Narrow" w:eastAsia="Wingdings" w:hAnsi="Arial Narrow" w:cs="Wingdings"/>
                <w:lang w:eastAsia="ro-RO"/>
              </w:rPr>
              <w:t xml:space="preserve">            - </w:t>
            </w:r>
            <w:proofErr w:type="spellStart"/>
            <w:r w:rsidRPr="005C0110">
              <w:rPr>
                <w:rFonts w:ascii="Arial Narrow" w:hAnsi="Arial Narrow"/>
                <w:lang w:eastAsia="ro-RO"/>
              </w:rPr>
              <w:t>verificarea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conformității</w:t>
            </w:r>
            <w:proofErr w:type="spellEnd"/>
            <w:r w:rsidRPr="005C0110">
              <w:rPr>
                <w:rFonts w:ascii="Arial Narrow" w:hAnsi="Arial Narrow"/>
                <w:lang w:eastAsia="ro-RO"/>
              </w:rPr>
              <w:t xml:space="preserve"> </w:t>
            </w:r>
            <w:proofErr w:type="spellStart"/>
            <w:r w:rsidRPr="005C0110">
              <w:rPr>
                <w:rFonts w:ascii="Arial Narrow" w:hAnsi="Arial Narrow"/>
                <w:lang w:eastAsia="ro-RO"/>
              </w:rPr>
              <w:t>produselor</w:t>
            </w:r>
            <w:proofErr w:type="spellEnd"/>
            <w:r w:rsidRPr="005C0110">
              <w:rPr>
                <w:rFonts w:ascii="Arial Narrow" w:hAnsi="Arial Narrow"/>
                <w:lang w:eastAsia="ro-RO"/>
              </w:rPr>
              <w:t xml:space="preserve"> </w:t>
            </w:r>
            <w:proofErr w:type="spellStart"/>
            <w:r w:rsidRPr="005C0110">
              <w:rPr>
                <w:rFonts w:ascii="Arial Narrow" w:hAnsi="Arial Narrow"/>
                <w:lang w:eastAsia="ro-RO"/>
              </w:rPr>
              <w:t>ce</w:t>
            </w:r>
            <w:proofErr w:type="spellEnd"/>
            <w:r w:rsidRPr="005C0110">
              <w:rPr>
                <w:rFonts w:ascii="Arial Narrow" w:hAnsi="Arial Narrow"/>
                <w:lang w:eastAsia="ro-RO"/>
              </w:rPr>
              <w:t xml:space="preserve"> </w:t>
            </w:r>
            <w:proofErr w:type="spellStart"/>
            <w:r w:rsidRPr="005C0110">
              <w:rPr>
                <w:rFonts w:ascii="Arial Narrow" w:hAnsi="Arial Narrow"/>
                <w:lang w:eastAsia="ro-RO"/>
              </w:rPr>
              <w:t>urmează</w:t>
            </w:r>
            <w:proofErr w:type="spellEnd"/>
            <w:r w:rsidRPr="005C0110">
              <w:rPr>
                <w:rFonts w:ascii="Arial Narrow" w:hAnsi="Arial Narrow"/>
                <w:lang w:eastAsia="ro-RO"/>
              </w:rPr>
              <w:t xml:space="preserve"> a fi </w:t>
            </w:r>
            <w:proofErr w:type="spellStart"/>
            <w:r w:rsidRPr="005C0110">
              <w:rPr>
                <w:rFonts w:ascii="Arial Narrow" w:hAnsi="Arial Narrow"/>
                <w:lang w:eastAsia="ro-RO"/>
              </w:rPr>
              <w:t>livrate</w:t>
            </w:r>
            <w:proofErr w:type="spellEnd"/>
            <w:r w:rsidRPr="005C0110">
              <w:rPr>
                <w:rFonts w:ascii="Arial Narrow" w:hAnsi="Arial Narrow"/>
                <w:lang w:eastAsia="ro-RO"/>
              </w:rPr>
              <w:t xml:space="preserve"> cu </w:t>
            </w:r>
            <w:proofErr w:type="spellStart"/>
            <w:r w:rsidRPr="005C0110">
              <w:rPr>
                <w:rFonts w:ascii="Arial Narrow" w:hAnsi="Arial Narrow"/>
                <w:lang w:eastAsia="ro-RO"/>
              </w:rPr>
              <w:t>caracteristicile</w:t>
            </w:r>
            <w:proofErr w:type="spellEnd"/>
            <w:r w:rsidRPr="005C0110">
              <w:rPr>
                <w:rFonts w:ascii="Arial Narrow" w:hAnsi="Arial Narrow"/>
                <w:lang w:eastAsia="ro-RO"/>
              </w:rPr>
              <w:t xml:space="preserve"> </w:t>
            </w:r>
            <w:proofErr w:type="spellStart"/>
            <w:r w:rsidRPr="005C0110">
              <w:rPr>
                <w:rFonts w:ascii="Arial Narrow" w:hAnsi="Arial Narrow"/>
                <w:lang w:eastAsia="ro-RO"/>
              </w:rPr>
              <w:t>produselor</w:t>
            </w:r>
            <w:proofErr w:type="spellEnd"/>
            <w:r w:rsidRPr="005C0110">
              <w:rPr>
                <w:rFonts w:ascii="Arial Narrow" w:hAnsi="Arial Narrow"/>
                <w:lang w:eastAsia="ro-RO"/>
              </w:rPr>
              <w:t xml:space="preserve"> </w:t>
            </w:r>
            <w:proofErr w:type="spellStart"/>
            <w:r w:rsidRPr="005C0110">
              <w:rPr>
                <w:rFonts w:ascii="Arial Narrow" w:hAnsi="Arial Narrow"/>
                <w:lang w:eastAsia="ro-RO"/>
              </w:rPr>
              <w:t>ofertate</w:t>
            </w:r>
            <w:proofErr w:type="spellEnd"/>
            <w:r w:rsidRPr="005C0110">
              <w:rPr>
                <w:rFonts w:ascii="Arial Narrow" w:hAnsi="Arial Narrow"/>
                <w:lang w:eastAsia="ro-RO"/>
              </w:rPr>
              <w:t xml:space="preserve">, anterior </w:t>
            </w:r>
            <w:proofErr w:type="spellStart"/>
            <w:r w:rsidRPr="005C0110">
              <w:rPr>
                <w:rFonts w:ascii="Arial Narrow" w:hAnsi="Arial Narrow"/>
                <w:lang w:eastAsia="ro-RO"/>
              </w:rPr>
              <w:t>livrării</w:t>
            </w:r>
            <w:proofErr w:type="spellEnd"/>
            <w:r w:rsidRPr="005C0110">
              <w:rPr>
                <w:rFonts w:ascii="Arial Narrow" w:hAnsi="Arial Narrow"/>
                <w:lang w:eastAsia="ro-RO"/>
              </w:rPr>
              <w:t xml:space="preserve"> </w:t>
            </w:r>
            <w:proofErr w:type="spellStart"/>
            <w:r w:rsidRPr="005C0110">
              <w:rPr>
                <w:rFonts w:ascii="Arial Narrow" w:hAnsi="Arial Narrow"/>
                <w:lang w:eastAsia="ro-RO"/>
              </w:rPr>
              <w:t>acestora</w:t>
            </w:r>
            <w:proofErr w:type="spellEnd"/>
            <w:r w:rsidRPr="005C0110">
              <w:rPr>
                <w:rFonts w:ascii="Arial Narrow" w:hAnsi="Arial Narrow"/>
                <w:lang w:eastAsia="ro-RO"/>
              </w:rPr>
              <w:t>;</w:t>
            </w:r>
          </w:p>
          <w:p w14:paraId="4104ABA0" w14:textId="77777777" w:rsidR="00CB2A3C" w:rsidRPr="005C0110" w:rsidRDefault="00CB2A3C" w:rsidP="00A739D3">
            <w:pPr>
              <w:shd w:val="clear" w:color="auto" w:fill="FFFFFF"/>
              <w:tabs>
                <w:tab w:val="left" w:pos="9639"/>
              </w:tabs>
              <w:ind w:hanging="360"/>
              <w:jc w:val="both"/>
              <w:rPr>
                <w:rFonts w:ascii="Arial Narrow" w:hAnsi="Arial Narrow"/>
                <w:lang w:eastAsia="ro-RO"/>
              </w:rPr>
            </w:pPr>
            <w:r w:rsidRPr="005C0110">
              <w:rPr>
                <w:rFonts w:ascii="Arial Narrow" w:hAnsi="Arial Narrow"/>
                <w:lang w:eastAsia="ro-RO"/>
              </w:rPr>
              <w:t xml:space="preserve">          - </w:t>
            </w:r>
            <w:proofErr w:type="spellStart"/>
            <w:r w:rsidRPr="005C0110">
              <w:rPr>
                <w:rFonts w:ascii="Arial Narrow" w:hAnsi="Arial Narrow"/>
                <w:lang w:eastAsia="ro-RO"/>
              </w:rPr>
              <w:t>încheierea</w:t>
            </w:r>
            <w:proofErr w:type="spellEnd"/>
            <w:r w:rsidRPr="005C0110">
              <w:rPr>
                <w:rFonts w:ascii="Arial Narrow" w:hAnsi="Arial Narrow"/>
                <w:lang w:eastAsia="ro-RO"/>
              </w:rPr>
              <w:t xml:space="preserve"> </w:t>
            </w:r>
            <w:proofErr w:type="spellStart"/>
            <w:r w:rsidRPr="005C0110">
              <w:rPr>
                <w:rFonts w:ascii="Arial Narrow" w:hAnsi="Arial Narrow"/>
                <w:lang w:eastAsia="ro-RO"/>
              </w:rPr>
              <w:t>unor</w:t>
            </w:r>
            <w:proofErr w:type="spellEnd"/>
            <w:r w:rsidRPr="005C0110">
              <w:rPr>
                <w:rFonts w:ascii="Arial Narrow" w:hAnsi="Arial Narrow"/>
                <w:lang w:eastAsia="ro-RO"/>
              </w:rPr>
              <w:t xml:space="preserve"> </w:t>
            </w:r>
            <w:proofErr w:type="spellStart"/>
            <w:r w:rsidRPr="005C0110">
              <w:rPr>
                <w:rFonts w:ascii="Arial Narrow" w:hAnsi="Arial Narrow"/>
                <w:lang w:eastAsia="ro-RO"/>
              </w:rPr>
              <w:t>contracte</w:t>
            </w:r>
            <w:proofErr w:type="spellEnd"/>
            <w:r w:rsidRPr="005C0110">
              <w:rPr>
                <w:rFonts w:ascii="Arial Narrow" w:hAnsi="Arial Narrow"/>
                <w:lang w:eastAsia="ro-RO"/>
              </w:rPr>
              <w:t xml:space="preserve"> </w:t>
            </w:r>
            <w:proofErr w:type="spellStart"/>
            <w:r w:rsidRPr="005C0110">
              <w:rPr>
                <w:rFonts w:ascii="Arial Narrow" w:hAnsi="Arial Narrow"/>
                <w:lang w:eastAsia="ro-RO"/>
              </w:rPr>
              <w:t>ferme</w:t>
            </w:r>
            <w:proofErr w:type="spellEnd"/>
            <w:r w:rsidRPr="005C0110">
              <w:rPr>
                <w:rFonts w:ascii="Arial Narrow" w:hAnsi="Arial Narrow"/>
                <w:lang w:eastAsia="ro-RO"/>
              </w:rPr>
              <w:t xml:space="preserve"> cu </w:t>
            </w:r>
            <w:proofErr w:type="spellStart"/>
            <w:r w:rsidRPr="005C0110">
              <w:rPr>
                <w:rFonts w:ascii="Arial Narrow" w:hAnsi="Arial Narrow"/>
                <w:lang w:eastAsia="ro-RO"/>
              </w:rPr>
              <w:t>prestatorii</w:t>
            </w:r>
            <w:proofErr w:type="spellEnd"/>
            <w:r w:rsidRPr="005C0110">
              <w:rPr>
                <w:rFonts w:ascii="Arial Narrow" w:hAnsi="Arial Narrow"/>
                <w:lang w:eastAsia="ro-RO"/>
              </w:rPr>
              <w:t xml:space="preserve"> </w:t>
            </w:r>
            <w:proofErr w:type="spellStart"/>
            <w:r w:rsidRPr="005C0110">
              <w:rPr>
                <w:rFonts w:ascii="Arial Narrow" w:hAnsi="Arial Narrow"/>
                <w:lang w:eastAsia="ro-RO"/>
              </w:rPr>
              <w:t>serviciilor</w:t>
            </w:r>
            <w:proofErr w:type="spellEnd"/>
            <w:r w:rsidRPr="005C0110">
              <w:rPr>
                <w:rFonts w:ascii="Arial Narrow" w:hAnsi="Arial Narrow"/>
                <w:lang w:eastAsia="ro-RO"/>
              </w:rPr>
              <w:t xml:space="preserve"> de </w:t>
            </w:r>
            <w:proofErr w:type="spellStart"/>
            <w:r w:rsidRPr="005C0110">
              <w:rPr>
                <w:rFonts w:ascii="Arial Narrow" w:hAnsi="Arial Narrow"/>
                <w:lang w:eastAsia="ro-RO"/>
              </w:rPr>
              <w:t>curierat</w:t>
            </w:r>
            <w:proofErr w:type="spellEnd"/>
            <w:r w:rsidRPr="005C0110">
              <w:rPr>
                <w:rFonts w:ascii="Arial Narrow" w:hAnsi="Arial Narrow"/>
                <w:lang w:eastAsia="ro-RO"/>
              </w:rPr>
              <w:t xml:space="preserve">, </w:t>
            </w:r>
            <w:proofErr w:type="spellStart"/>
            <w:r w:rsidRPr="005C0110">
              <w:rPr>
                <w:rFonts w:ascii="Arial Narrow" w:hAnsi="Arial Narrow"/>
                <w:lang w:eastAsia="ro-RO"/>
              </w:rPr>
              <w:t>astfel</w:t>
            </w:r>
            <w:proofErr w:type="spellEnd"/>
            <w:r w:rsidRPr="005C0110">
              <w:rPr>
                <w:rFonts w:ascii="Arial Narrow" w:hAnsi="Arial Narrow"/>
                <w:lang w:eastAsia="ro-RO"/>
              </w:rPr>
              <w:t xml:space="preserve"> </w:t>
            </w:r>
            <w:proofErr w:type="spellStart"/>
            <w:r w:rsidRPr="005C0110">
              <w:rPr>
                <w:rFonts w:ascii="Arial Narrow" w:hAnsi="Arial Narrow"/>
                <w:lang w:eastAsia="ro-RO"/>
              </w:rPr>
              <w:t>încât</w:t>
            </w:r>
            <w:proofErr w:type="spellEnd"/>
            <w:r w:rsidRPr="005C0110">
              <w:rPr>
                <w:rFonts w:ascii="Arial Narrow" w:hAnsi="Arial Narrow"/>
                <w:lang w:eastAsia="ro-RO"/>
              </w:rPr>
              <w:t xml:space="preserve"> </w:t>
            </w:r>
            <w:proofErr w:type="spellStart"/>
            <w:r w:rsidRPr="005C0110">
              <w:rPr>
                <w:rFonts w:ascii="Arial Narrow" w:hAnsi="Arial Narrow"/>
                <w:lang w:eastAsia="ro-RO"/>
              </w:rPr>
              <w:t>să</w:t>
            </w:r>
            <w:proofErr w:type="spellEnd"/>
            <w:r w:rsidRPr="005C0110">
              <w:rPr>
                <w:rFonts w:ascii="Arial Narrow" w:hAnsi="Arial Narrow"/>
                <w:lang w:eastAsia="ro-RO"/>
              </w:rPr>
              <w:t xml:space="preserve"> se </w:t>
            </w:r>
            <w:proofErr w:type="spellStart"/>
            <w:r w:rsidRPr="005C0110">
              <w:rPr>
                <w:rFonts w:ascii="Arial Narrow" w:hAnsi="Arial Narrow"/>
                <w:lang w:eastAsia="ro-RO"/>
              </w:rPr>
              <w:t>asigure</w:t>
            </w:r>
            <w:proofErr w:type="spellEnd"/>
            <w:r w:rsidRPr="005C0110">
              <w:rPr>
                <w:rFonts w:ascii="Arial Narrow" w:hAnsi="Arial Narrow"/>
                <w:lang w:eastAsia="ro-RO"/>
              </w:rPr>
              <w:t xml:space="preserve"> </w:t>
            </w:r>
            <w:proofErr w:type="spellStart"/>
            <w:r w:rsidRPr="005C0110">
              <w:rPr>
                <w:rFonts w:ascii="Arial Narrow" w:hAnsi="Arial Narrow"/>
                <w:lang w:eastAsia="ro-RO"/>
              </w:rPr>
              <w:t>livrarea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în</w:t>
            </w:r>
            <w:proofErr w:type="spellEnd"/>
            <w:r w:rsidRPr="005C0110">
              <w:rPr>
                <w:rFonts w:ascii="Arial Narrow" w:hAnsi="Arial Narrow"/>
                <w:lang w:eastAsia="ro-RO"/>
              </w:rPr>
              <w:t xml:space="preserve"> termen a </w:t>
            </w:r>
            <w:proofErr w:type="spellStart"/>
            <w:r w:rsidRPr="005C0110">
              <w:rPr>
                <w:rFonts w:ascii="Arial Narrow" w:hAnsi="Arial Narrow"/>
                <w:lang w:eastAsia="ro-RO"/>
              </w:rPr>
              <w:t>produselor</w:t>
            </w:r>
            <w:proofErr w:type="spellEnd"/>
            <w:r w:rsidRPr="005C0110">
              <w:rPr>
                <w:rFonts w:ascii="Arial Narrow" w:hAnsi="Arial Narrow"/>
                <w:lang w:eastAsia="ro-RO"/>
              </w:rPr>
              <w:t xml:space="preserve"> la </w:t>
            </w:r>
            <w:proofErr w:type="spellStart"/>
            <w:r w:rsidRPr="005C0110">
              <w:rPr>
                <w:rFonts w:ascii="Arial Narrow" w:hAnsi="Arial Narrow"/>
                <w:lang w:eastAsia="ro-RO"/>
              </w:rPr>
              <w:t>destinațiile</w:t>
            </w:r>
            <w:proofErr w:type="spellEnd"/>
            <w:r w:rsidRPr="005C0110">
              <w:rPr>
                <w:rFonts w:ascii="Arial Narrow" w:hAnsi="Arial Narrow"/>
                <w:lang w:eastAsia="ro-RO"/>
              </w:rPr>
              <w:t xml:space="preserve"> finale </w:t>
            </w:r>
            <w:proofErr w:type="spellStart"/>
            <w:r w:rsidRPr="005C0110">
              <w:rPr>
                <w:rFonts w:ascii="Arial Narrow" w:hAnsi="Arial Narrow"/>
                <w:lang w:eastAsia="ro-RO"/>
              </w:rPr>
              <w:t>sau</w:t>
            </w:r>
            <w:proofErr w:type="spellEnd"/>
            <w:r w:rsidRPr="005C0110">
              <w:rPr>
                <w:rFonts w:ascii="Arial Narrow" w:hAnsi="Arial Narrow"/>
                <w:lang w:eastAsia="ro-RO"/>
              </w:rPr>
              <w:t xml:space="preserve"> </w:t>
            </w:r>
            <w:proofErr w:type="spellStart"/>
            <w:r w:rsidRPr="005C0110">
              <w:rPr>
                <w:rFonts w:ascii="Arial Narrow" w:hAnsi="Arial Narrow"/>
                <w:lang w:eastAsia="ro-RO"/>
              </w:rPr>
              <w:t>livrarea</w:t>
            </w:r>
            <w:proofErr w:type="spellEnd"/>
            <w:r w:rsidRPr="005C0110">
              <w:rPr>
                <w:rFonts w:ascii="Arial Narrow" w:hAnsi="Arial Narrow"/>
                <w:lang w:eastAsia="ro-RO"/>
              </w:rPr>
              <w:t xml:space="preserve"> </w:t>
            </w:r>
            <w:proofErr w:type="spellStart"/>
            <w:r w:rsidRPr="005C0110">
              <w:rPr>
                <w:rFonts w:ascii="Arial Narrow" w:hAnsi="Arial Narrow"/>
                <w:lang w:eastAsia="ro-RO"/>
              </w:rPr>
              <w:t>produselor</w:t>
            </w:r>
            <w:proofErr w:type="spellEnd"/>
            <w:r w:rsidRPr="005C0110">
              <w:rPr>
                <w:rFonts w:ascii="Arial Narrow" w:hAnsi="Arial Narrow"/>
                <w:lang w:eastAsia="ro-RO"/>
              </w:rPr>
              <w:t xml:space="preserve"> cu </w:t>
            </w:r>
            <w:proofErr w:type="spellStart"/>
            <w:r w:rsidRPr="005C0110">
              <w:rPr>
                <w:rFonts w:ascii="Arial Narrow" w:hAnsi="Arial Narrow"/>
                <w:lang w:eastAsia="ro-RO"/>
              </w:rPr>
              <w:t>mijloace</w:t>
            </w:r>
            <w:proofErr w:type="spellEnd"/>
            <w:r w:rsidRPr="005C0110">
              <w:rPr>
                <w:rFonts w:ascii="Arial Narrow" w:hAnsi="Arial Narrow"/>
                <w:lang w:eastAsia="ro-RO"/>
              </w:rPr>
              <w:t xml:space="preserve"> </w:t>
            </w:r>
            <w:proofErr w:type="spellStart"/>
            <w:r w:rsidRPr="005C0110">
              <w:rPr>
                <w:rFonts w:ascii="Arial Narrow" w:hAnsi="Arial Narrow"/>
                <w:lang w:eastAsia="ro-RO"/>
              </w:rPr>
              <w:t>proprii</w:t>
            </w:r>
            <w:proofErr w:type="spellEnd"/>
            <w:r w:rsidRPr="005C0110">
              <w:rPr>
                <w:rFonts w:ascii="Arial Narrow" w:hAnsi="Arial Narrow"/>
                <w:lang w:eastAsia="ro-RO"/>
              </w:rPr>
              <w:t>.</w:t>
            </w:r>
          </w:p>
          <w:p w14:paraId="6B38E22E" w14:textId="77777777" w:rsidR="00CB2A3C" w:rsidRPr="005C0110" w:rsidRDefault="00CB2A3C" w:rsidP="00A739D3">
            <w:pPr>
              <w:ind w:right="-1" w:firstLine="720"/>
              <w:jc w:val="both"/>
              <w:rPr>
                <w:rFonts w:ascii="Arial Narrow" w:hAnsi="Arial Narrow" w:cs="Arial"/>
                <w:bCs/>
              </w:rPr>
            </w:pPr>
            <w:proofErr w:type="spellStart"/>
            <w:r w:rsidRPr="005C0110">
              <w:rPr>
                <w:rFonts w:ascii="Arial Narrow" w:hAnsi="Arial Narrow" w:cs="Arial"/>
                <w:bCs/>
              </w:rPr>
              <w:t>Oricare</w:t>
            </w:r>
            <w:proofErr w:type="spellEnd"/>
            <w:r w:rsidRPr="005C0110">
              <w:rPr>
                <w:rFonts w:ascii="Arial Narrow" w:hAnsi="Arial Narrow" w:cs="Arial"/>
                <w:bCs/>
              </w:rPr>
              <w:t xml:space="preserve"> </w:t>
            </w:r>
            <w:proofErr w:type="spellStart"/>
            <w:r w:rsidRPr="005C0110">
              <w:rPr>
                <w:rFonts w:ascii="Arial Narrow" w:hAnsi="Arial Narrow" w:cs="Arial"/>
                <w:bCs/>
              </w:rPr>
              <w:t>dintre</w:t>
            </w:r>
            <w:proofErr w:type="spellEnd"/>
            <w:r w:rsidRPr="005C0110">
              <w:rPr>
                <w:rFonts w:ascii="Arial Narrow" w:hAnsi="Arial Narrow" w:cs="Arial"/>
                <w:bCs/>
              </w:rPr>
              <w:t xml:space="preserve"> </w:t>
            </w:r>
            <w:proofErr w:type="spellStart"/>
            <w:r w:rsidRPr="005C0110">
              <w:rPr>
                <w:rFonts w:ascii="Arial Narrow" w:hAnsi="Arial Narrow" w:cs="Arial"/>
                <w:bCs/>
              </w:rPr>
              <w:t>părți</w:t>
            </w:r>
            <w:proofErr w:type="spellEnd"/>
            <w:r w:rsidRPr="005C0110">
              <w:rPr>
                <w:rFonts w:ascii="Arial Narrow" w:hAnsi="Arial Narrow" w:cs="Arial"/>
                <w:bCs/>
              </w:rPr>
              <w:t xml:space="preserve"> </w:t>
            </w:r>
            <w:proofErr w:type="spellStart"/>
            <w:r w:rsidRPr="005C0110">
              <w:rPr>
                <w:rFonts w:ascii="Arial Narrow" w:hAnsi="Arial Narrow" w:cs="Arial"/>
                <w:bCs/>
              </w:rPr>
              <w:t>poate</w:t>
            </w:r>
            <w:proofErr w:type="spellEnd"/>
            <w:r w:rsidRPr="005C0110">
              <w:rPr>
                <w:rFonts w:ascii="Arial Narrow" w:hAnsi="Arial Narrow" w:cs="Arial"/>
                <w:bCs/>
              </w:rPr>
              <w:t xml:space="preserve"> </w:t>
            </w:r>
            <w:proofErr w:type="spellStart"/>
            <w:r w:rsidRPr="005C0110">
              <w:rPr>
                <w:rFonts w:ascii="Arial Narrow" w:hAnsi="Arial Narrow" w:cs="Arial"/>
                <w:bCs/>
              </w:rPr>
              <w:t>convoca</w:t>
            </w:r>
            <w:proofErr w:type="spellEnd"/>
            <w:r w:rsidRPr="005C0110">
              <w:rPr>
                <w:rFonts w:ascii="Arial Narrow" w:hAnsi="Arial Narrow" w:cs="Arial"/>
                <w:bCs/>
              </w:rPr>
              <w:t xml:space="preserve"> </w:t>
            </w:r>
            <w:proofErr w:type="spellStart"/>
            <w:r w:rsidRPr="005C0110">
              <w:rPr>
                <w:rFonts w:ascii="Arial Narrow" w:hAnsi="Arial Narrow" w:cs="Arial"/>
                <w:bCs/>
              </w:rPr>
              <w:t>întrunirea</w:t>
            </w:r>
            <w:proofErr w:type="spellEnd"/>
            <w:r w:rsidRPr="005C0110">
              <w:rPr>
                <w:rFonts w:ascii="Arial Narrow" w:hAnsi="Arial Narrow" w:cs="Arial"/>
                <w:bCs/>
              </w:rPr>
              <w:t xml:space="preserve"> </w:t>
            </w:r>
            <w:proofErr w:type="spellStart"/>
            <w:r w:rsidRPr="005C0110">
              <w:rPr>
                <w:rFonts w:ascii="Arial Narrow" w:hAnsi="Arial Narrow" w:cs="Arial"/>
                <w:bCs/>
              </w:rPr>
              <w:t>unei</w:t>
            </w:r>
            <w:proofErr w:type="spellEnd"/>
            <w:r w:rsidRPr="005C0110">
              <w:rPr>
                <w:rFonts w:ascii="Arial Narrow" w:hAnsi="Arial Narrow" w:cs="Arial"/>
                <w:bCs/>
              </w:rPr>
              <w:t xml:space="preserve"> </w:t>
            </w:r>
            <w:proofErr w:type="spellStart"/>
            <w:r w:rsidRPr="005C0110">
              <w:rPr>
                <w:rFonts w:ascii="Arial Narrow" w:hAnsi="Arial Narrow" w:cs="Arial"/>
                <w:bCs/>
              </w:rPr>
              <w:t>întălniri</w:t>
            </w:r>
            <w:proofErr w:type="spellEnd"/>
            <w:r w:rsidRPr="005C0110">
              <w:rPr>
                <w:rFonts w:ascii="Arial Narrow" w:hAnsi="Arial Narrow" w:cs="Arial"/>
                <w:bCs/>
              </w:rPr>
              <w:t xml:space="preserve"> cu </w:t>
            </w:r>
            <w:proofErr w:type="spellStart"/>
            <w:r w:rsidRPr="005C0110">
              <w:rPr>
                <w:rFonts w:ascii="Arial Narrow" w:hAnsi="Arial Narrow" w:cs="Arial"/>
                <w:bCs/>
              </w:rPr>
              <w:t>scopul</w:t>
            </w:r>
            <w:proofErr w:type="spellEnd"/>
            <w:r w:rsidRPr="005C0110">
              <w:rPr>
                <w:rFonts w:ascii="Arial Narrow" w:hAnsi="Arial Narrow" w:cs="Arial"/>
                <w:bCs/>
              </w:rPr>
              <w:t xml:space="preserve"> </w:t>
            </w:r>
            <w:proofErr w:type="spellStart"/>
            <w:r w:rsidRPr="005C0110">
              <w:rPr>
                <w:rFonts w:ascii="Arial Narrow" w:hAnsi="Arial Narrow" w:cs="Arial"/>
                <w:bCs/>
              </w:rPr>
              <w:t>evaluării</w:t>
            </w:r>
            <w:proofErr w:type="spellEnd"/>
            <w:r w:rsidRPr="005C0110">
              <w:rPr>
                <w:rFonts w:ascii="Arial Narrow" w:hAnsi="Arial Narrow" w:cs="Arial"/>
                <w:bCs/>
              </w:rPr>
              <w:t xml:space="preserve"> </w:t>
            </w:r>
            <w:proofErr w:type="spellStart"/>
            <w:r w:rsidRPr="005C0110">
              <w:rPr>
                <w:rFonts w:ascii="Arial Narrow" w:hAnsi="Arial Narrow" w:cs="Arial"/>
                <w:bCs/>
              </w:rPr>
              <w:t>și</w:t>
            </w:r>
            <w:proofErr w:type="spellEnd"/>
            <w:r w:rsidRPr="005C0110">
              <w:rPr>
                <w:rFonts w:ascii="Arial Narrow" w:hAnsi="Arial Narrow" w:cs="Arial"/>
                <w:bCs/>
              </w:rPr>
              <w:t xml:space="preserve"> </w:t>
            </w:r>
            <w:proofErr w:type="spellStart"/>
            <w:r w:rsidRPr="005C0110">
              <w:rPr>
                <w:rFonts w:ascii="Arial Narrow" w:hAnsi="Arial Narrow" w:cs="Arial"/>
                <w:bCs/>
              </w:rPr>
              <w:t>reducerii</w:t>
            </w:r>
            <w:proofErr w:type="spellEnd"/>
            <w:r w:rsidRPr="005C0110">
              <w:rPr>
                <w:rFonts w:ascii="Arial Narrow" w:hAnsi="Arial Narrow" w:cs="Arial"/>
                <w:bCs/>
              </w:rPr>
              <w:t>/</w:t>
            </w:r>
            <w:proofErr w:type="spellStart"/>
            <w:r w:rsidRPr="005C0110">
              <w:rPr>
                <w:rFonts w:ascii="Arial Narrow" w:hAnsi="Arial Narrow" w:cs="Arial"/>
                <w:bCs/>
              </w:rPr>
              <w:t>evitării</w:t>
            </w:r>
            <w:proofErr w:type="spellEnd"/>
            <w:r w:rsidRPr="005C0110">
              <w:rPr>
                <w:rFonts w:ascii="Arial Narrow" w:hAnsi="Arial Narrow" w:cs="Arial"/>
                <w:bCs/>
              </w:rPr>
              <w:t xml:space="preserve"> </w:t>
            </w:r>
            <w:proofErr w:type="spellStart"/>
            <w:r w:rsidRPr="005C0110">
              <w:rPr>
                <w:rFonts w:ascii="Arial Narrow" w:hAnsi="Arial Narrow" w:cs="Arial"/>
                <w:bCs/>
              </w:rPr>
              <w:t>riscurilor</w:t>
            </w:r>
            <w:proofErr w:type="spellEnd"/>
            <w:r w:rsidRPr="005C0110">
              <w:rPr>
                <w:rFonts w:ascii="Arial Narrow" w:hAnsi="Arial Narrow" w:cs="Arial"/>
                <w:bCs/>
              </w:rPr>
              <w:t xml:space="preserve">. </w:t>
            </w:r>
            <w:proofErr w:type="spellStart"/>
            <w:r w:rsidRPr="005C0110">
              <w:rPr>
                <w:rFonts w:ascii="Arial Narrow" w:hAnsi="Arial Narrow" w:cs="Arial"/>
                <w:bCs/>
              </w:rPr>
              <w:t>Oricare</w:t>
            </w:r>
            <w:proofErr w:type="spellEnd"/>
            <w:r w:rsidRPr="005C0110">
              <w:rPr>
                <w:rFonts w:ascii="Arial Narrow" w:hAnsi="Arial Narrow" w:cs="Arial"/>
                <w:bCs/>
              </w:rPr>
              <w:t xml:space="preserve"> </w:t>
            </w:r>
            <w:proofErr w:type="spellStart"/>
            <w:r w:rsidRPr="005C0110">
              <w:rPr>
                <w:rFonts w:ascii="Arial Narrow" w:hAnsi="Arial Narrow" w:cs="Arial"/>
                <w:bCs/>
              </w:rPr>
              <w:t>dintre</w:t>
            </w:r>
            <w:proofErr w:type="spellEnd"/>
            <w:r w:rsidRPr="005C0110">
              <w:rPr>
                <w:rFonts w:ascii="Arial Narrow" w:hAnsi="Arial Narrow" w:cs="Arial"/>
                <w:bCs/>
              </w:rPr>
              <w:t xml:space="preserve"> </w:t>
            </w:r>
            <w:proofErr w:type="spellStart"/>
            <w:r w:rsidRPr="005C0110">
              <w:rPr>
                <w:rFonts w:ascii="Arial Narrow" w:hAnsi="Arial Narrow" w:cs="Arial"/>
                <w:bCs/>
              </w:rPr>
              <w:t>părți</w:t>
            </w:r>
            <w:proofErr w:type="spellEnd"/>
            <w:r w:rsidRPr="005C0110">
              <w:rPr>
                <w:rFonts w:ascii="Arial Narrow" w:hAnsi="Arial Narrow" w:cs="Arial"/>
                <w:bCs/>
              </w:rPr>
              <w:t xml:space="preserve"> </w:t>
            </w:r>
            <w:proofErr w:type="spellStart"/>
            <w:r w:rsidRPr="005C0110">
              <w:rPr>
                <w:rFonts w:ascii="Arial Narrow" w:hAnsi="Arial Narrow" w:cs="Arial"/>
                <w:bCs/>
              </w:rPr>
              <w:t>poate</w:t>
            </w:r>
            <w:proofErr w:type="spellEnd"/>
            <w:r w:rsidRPr="005C0110">
              <w:rPr>
                <w:rFonts w:ascii="Arial Narrow" w:hAnsi="Arial Narrow" w:cs="Arial"/>
                <w:bCs/>
              </w:rPr>
              <w:t xml:space="preserve"> </w:t>
            </w:r>
            <w:proofErr w:type="spellStart"/>
            <w:r w:rsidRPr="005C0110">
              <w:rPr>
                <w:rFonts w:ascii="Arial Narrow" w:hAnsi="Arial Narrow" w:cs="Arial"/>
                <w:bCs/>
              </w:rPr>
              <w:t>solicita</w:t>
            </w:r>
            <w:proofErr w:type="spellEnd"/>
            <w:r w:rsidRPr="005C0110">
              <w:rPr>
                <w:rFonts w:ascii="Arial Narrow" w:hAnsi="Arial Narrow" w:cs="Arial"/>
                <w:bCs/>
              </w:rPr>
              <w:t xml:space="preserve"> ca la </w:t>
            </w:r>
            <w:proofErr w:type="spellStart"/>
            <w:r w:rsidRPr="005C0110">
              <w:rPr>
                <w:rFonts w:ascii="Arial Narrow" w:hAnsi="Arial Narrow" w:cs="Arial"/>
                <w:bCs/>
              </w:rPr>
              <w:t>astfede</w:t>
            </w:r>
            <w:proofErr w:type="spellEnd"/>
            <w:r w:rsidRPr="005C0110">
              <w:rPr>
                <w:rFonts w:ascii="Arial Narrow" w:hAnsi="Arial Narrow" w:cs="Arial"/>
                <w:bCs/>
              </w:rPr>
              <w:t xml:space="preserve"> de </w:t>
            </w:r>
            <w:proofErr w:type="spellStart"/>
            <w:r w:rsidRPr="005C0110">
              <w:rPr>
                <w:rFonts w:ascii="Arial Narrow" w:hAnsi="Arial Narrow" w:cs="Arial"/>
                <w:bCs/>
              </w:rPr>
              <w:t>întălniri</w:t>
            </w:r>
            <w:proofErr w:type="spellEnd"/>
            <w:r w:rsidRPr="005C0110">
              <w:rPr>
                <w:rFonts w:ascii="Arial Narrow" w:hAnsi="Arial Narrow" w:cs="Arial"/>
                <w:bCs/>
              </w:rPr>
              <w:t xml:space="preserve">, </w:t>
            </w:r>
            <w:proofErr w:type="spellStart"/>
            <w:r w:rsidRPr="005C0110">
              <w:rPr>
                <w:rFonts w:ascii="Arial Narrow" w:hAnsi="Arial Narrow" w:cs="Arial"/>
                <w:bCs/>
              </w:rPr>
              <w:t>să</w:t>
            </w:r>
            <w:proofErr w:type="spellEnd"/>
            <w:r w:rsidRPr="005C0110">
              <w:rPr>
                <w:rFonts w:ascii="Arial Narrow" w:hAnsi="Arial Narrow" w:cs="Arial"/>
                <w:bCs/>
              </w:rPr>
              <w:t xml:space="preserve"> </w:t>
            </w:r>
            <w:proofErr w:type="spellStart"/>
            <w:r w:rsidRPr="005C0110">
              <w:rPr>
                <w:rFonts w:ascii="Arial Narrow" w:hAnsi="Arial Narrow" w:cs="Arial"/>
                <w:bCs/>
              </w:rPr>
              <w:t>participe</w:t>
            </w:r>
            <w:proofErr w:type="spellEnd"/>
            <w:r w:rsidRPr="005C0110">
              <w:rPr>
                <w:rFonts w:ascii="Arial Narrow" w:hAnsi="Arial Narrow" w:cs="Arial"/>
                <w:bCs/>
              </w:rPr>
              <w:t xml:space="preserve"> </w:t>
            </w:r>
            <w:proofErr w:type="spellStart"/>
            <w:r w:rsidRPr="005C0110">
              <w:rPr>
                <w:rFonts w:ascii="Arial Narrow" w:hAnsi="Arial Narrow" w:cs="Arial"/>
                <w:bCs/>
              </w:rPr>
              <w:t>și</w:t>
            </w:r>
            <w:proofErr w:type="spellEnd"/>
            <w:r w:rsidRPr="005C0110">
              <w:rPr>
                <w:rFonts w:ascii="Arial Narrow" w:hAnsi="Arial Narrow" w:cs="Arial"/>
                <w:bCs/>
              </w:rPr>
              <w:t xml:space="preserve"> </w:t>
            </w:r>
            <w:proofErr w:type="spellStart"/>
            <w:r w:rsidRPr="005C0110">
              <w:rPr>
                <w:rFonts w:ascii="Arial Narrow" w:hAnsi="Arial Narrow" w:cs="Arial"/>
                <w:bCs/>
              </w:rPr>
              <w:t>alte</w:t>
            </w:r>
            <w:proofErr w:type="spellEnd"/>
            <w:r w:rsidRPr="005C0110">
              <w:rPr>
                <w:rFonts w:ascii="Arial Narrow" w:hAnsi="Arial Narrow" w:cs="Arial"/>
                <w:bCs/>
              </w:rPr>
              <w:t xml:space="preserve"> </w:t>
            </w:r>
            <w:proofErr w:type="spellStart"/>
            <w:r w:rsidRPr="005C0110">
              <w:rPr>
                <w:rFonts w:ascii="Arial Narrow" w:hAnsi="Arial Narrow" w:cs="Arial"/>
                <w:bCs/>
              </w:rPr>
              <w:t>persoane</w:t>
            </w:r>
            <w:proofErr w:type="spellEnd"/>
            <w:r w:rsidRPr="005C0110">
              <w:rPr>
                <w:rFonts w:ascii="Arial Narrow" w:hAnsi="Arial Narrow" w:cs="Arial"/>
                <w:bCs/>
              </w:rPr>
              <w:t xml:space="preserve"> </w:t>
            </w:r>
            <w:proofErr w:type="spellStart"/>
            <w:r w:rsidRPr="005C0110">
              <w:rPr>
                <w:rFonts w:ascii="Arial Narrow" w:hAnsi="Arial Narrow" w:cs="Arial"/>
                <w:bCs/>
              </w:rPr>
              <w:t>în</w:t>
            </w:r>
            <w:proofErr w:type="spellEnd"/>
            <w:r w:rsidRPr="005C0110">
              <w:rPr>
                <w:rFonts w:ascii="Arial Narrow" w:hAnsi="Arial Narrow" w:cs="Arial"/>
                <w:bCs/>
              </w:rPr>
              <w:t xml:space="preserve"> </w:t>
            </w:r>
            <w:proofErr w:type="spellStart"/>
            <w:r w:rsidRPr="005C0110">
              <w:rPr>
                <w:rFonts w:ascii="Arial Narrow" w:hAnsi="Arial Narrow" w:cs="Arial"/>
                <w:bCs/>
              </w:rPr>
              <w:t>vederea</w:t>
            </w:r>
            <w:proofErr w:type="spellEnd"/>
            <w:r w:rsidRPr="005C0110">
              <w:rPr>
                <w:rFonts w:ascii="Arial Narrow" w:hAnsi="Arial Narrow" w:cs="Arial"/>
                <w:bCs/>
              </w:rPr>
              <w:t xml:space="preserve"> </w:t>
            </w:r>
            <w:proofErr w:type="spellStart"/>
            <w:r w:rsidRPr="005C0110">
              <w:rPr>
                <w:rFonts w:ascii="Arial Narrow" w:hAnsi="Arial Narrow" w:cs="Arial"/>
                <w:bCs/>
              </w:rPr>
              <w:t>reucerii</w:t>
            </w:r>
            <w:proofErr w:type="spellEnd"/>
            <w:r w:rsidRPr="005C0110">
              <w:rPr>
                <w:rFonts w:ascii="Arial Narrow" w:hAnsi="Arial Narrow" w:cs="Arial"/>
                <w:bCs/>
              </w:rPr>
              <w:t xml:space="preserve"> </w:t>
            </w:r>
            <w:proofErr w:type="spellStart"/>
            <w:r w:rsidRPr="005C0110">
              <w:rPr>
                <w:rFonts w:ascii="Arial Narrow" w:hAnsi="Arial Narrow" w:cs="Arial"/>
                <w:bCs/>
              </w:rPr>
              <w:t>și</w:t>
            </w:r>
            <w:proofErr w:type="spellEnd"/>
            <w:r w:rsidRPr="005C0110">
              <w:rPr>
                <w:rFonts w:ascii="Arial Narrow" w:hAnsi="Arial Narrow" w:cs="Arial"/>
                <w:bCs/>
              </w:rPr>
              <w:t xml:space="preserve"> </w:t>
            </w:r>
            <w:proofErr w:type="spellStart"/>
            <w:r w:rsidRPr="005C0110">
              <w:rPr>
                <w:rFonts w:ascii="Arial Narrow" w:hAnsi="Arial Narrow" w:cs="Arial"/>
                <w:bCs/>
              </w:rPr>
              <w:t>evitării</w:t>
            </w:r>
            <w:proofErr w:type="spellEnd"/>
            <w:r w:rsidRPr="005C0110">
              <w:rPr>
                <w:rFonts w:ascii="Arial Narrow" w:hAnsi="Arial Narrow" w:cs="Arial"/>
                <w:bCs/>
              </w:rPr>
              <w:t xml:space="preserve"> </w:t>
            </w:r>
            <w:proofErr w:type="spellStart"/>
            <w:r w:rsidRPr="005C0110">
              <w:rPr>
                <w:rFonts w:ascii="Arial Narrow" w:hAnsi="Arial Narrow" w:cs="Arial"/>
                <w:bCs/>
              </w:rPr>
              <w:t>unor</w:t>
            </w:r>
            <w:proofErr w:type="spellEnd"/>
            <w:r w:rsidRPr="005C0110">
              <w:rPr>
                <w:rFonts w:ascii="Arial Narrow" w:hAnsi="Arial Narrow" w:cs="Arial"/>
                <w:bCs/>
              </w:rPr>
              <w:t xml:space="preserve"> </w:t>
            </w:r>
            <w:proofErr w:type="spellStart"/>
            <w:r w:rsidRPr="005C0110">
              <w:rPr>
                <w:rFonts w:ascii="Arial Narrow" w:hAnsi="Arial Narrow" w:cs="Arial"/>
                <w:bCs/>
              </w:rPr>
              <w:t>astfel</w:t>
            </w:r>
            <w:proofErr w:type="spellEnd"/>
            <w:r w:rsidRPr="005C0110">
              <w:rPr>
                <w:rFonts w:ascii="Arial Narrow" w:hAnsi="Arial Narrow" w:cs="Arial"/>
                <w:bCs/>
              </w:rPr>
              <w:t xml:space="preserve"> de </w:t>
            </w:r>
            <w:proofErr w:type="spellStart"/>
            <w:r w:rsidRPr="005C0110">
              <w:rPr>
                <w:rFonts w:ascii="Arial Narrow" w:hAnsi="Arial Narrow" w:cs="Arial"/>
                <w:bCs/>
              </w:rPr>
              <w:t>riscuri</w:t>
            </w:r>
            <w:proofErr w:type="spellEnd"/>
            <w:r w:rsidRPr="005C0110">
              <w:rPr>
                <w:rFonts w:ascii="Arial Narrow" w:hAnsi="Arial Narrow" w:cs="Arial"/>
                <w:bCs/>
              </w:rPr>
              <w:t xml:space="preserve">, cu </w:t>
            </w:r>
            <w:proofErr w:type="spellStart"/>
            <w:r w:rsidRPr="005C0110">
              <w:rPr>
                <w:rFonts w:ascii="Arial Narrow" w:hAnsi="Arial Narrow" w:cs="Arial"/>
                <w:bCs/>
              </w:rPr>
              <w:t>condiția</w:t>
            </w:r>
            <w:proofErr w:type="spellEnd"/>
            <w:r w:rsidRPr="005C0110">
              <w:rPr>
                <w:rFonts w:ascii="Arial Narrow" w:hAnsi="Arial Narrow" w:cs="Arial"/>
                <w:bCs/>
              </w:rPr>
              <w:t xml:space="preserve"> </w:t>
            </w:r>
            <w:proofErr w:type="spellStart"/>
            <w:r w:rsidRPr="005C0110">
              <w:rPr>
                <w:rFonts w:ascii="Arial Narrow" w:hAnsi="Arial Narrow" w:cs="Arial"/>
                <w:bCs/>
              </w:rPr>
              <w:t>obținerii</w:t>
            </w:r>
            <w:proofErr w:type="spellEnd"/>
            <w:r w:rsidRPr="005C0110">
              <w:rPr>
                <w:rFonts w:ascii="Arial Narrow" w:hAnsi="Arial Narrow" w:cs="Arial"/>
                <w:bCs/>
              </w:rPr>
              <w:t xml:space="preserve"> </w:t>
            </w:r>
            <w:proofErr w:type="spellStart"/>
            <w:r w:rsidRPr="005C0110">
              <w:rPr>
                <w:rFonts w:ascii="Arial Narrow" w:hAnsi="Arial Narrow" w:cs="Arial"/>
                <w:bCs/>
              </w:rPr>
              <w:t>acordului</w:t>
            </w:r>
            <w:proofErr w:type="spellEnd"/>
            <w:r w:rsidRPr="005C0110">
              <w:rPr>
                <w:rFonts w:ascii="Arial Narrow" w:hAnsi="Arial Narrow" w:cs="Arial"/>
                <w:bCs/>
              </w:rPr>
              <w:t xml:space="preserve"> din </w:t>
            </w:r>
            <w:proofErr w:type="spellStart"/>
            <w:r w:rsidRPr="005C0110">
              <w:rPr>
                <w:rFonts w:ascii="Arial Narrow" w:hAnsi="Arial Narrow" w:cs="Arial"/>
                <w:bCs/>
              </w:rPr>
              <w:t>partea</w:t>
            </w:r>
            <w:proofErr w:type="spellEnd"/>
            <w:r w:rsidRPr="005C0110">
              <w:rPr>
                <w:rFonts w:ascii="Arial Narrow" w:hAnsi="Arial Narrow" w:cs="Arial"/>
                <w:bCs/>
              </w:rPr>
              <w:t xml:space="preserve"> </w:t>
            </w:r>
            <w:proofErr w:type="spellStart"/>
            <w:r w:rsidRPr="005C0110">
              <w:rPr>
                <w:rFonts w:ascii="Arial Narrow" w:hAnsi="Arial Narrow" w:cs="Arial"/>
                <w:bCs/>
              </w:rPr>
              <w:t>celeilalte</w:t>
            </w:r>
            <w:proofErr w:type="spellEnd"/>
            <w:r w:rsidRPr="005C0110">
              <w:rPr>
                <w:rFonts w:ascii="Arial Narrow" w:hAnsi="Arial Narrow" w:cs="Arial"/>
                <w:bCs/>
              </w:rPr>
              <w:t xml:space="preserve"> </w:t>
            </w:r>
            <w:proofErr w:type="spellStart"/>
            <w:r w:rsidRPr="005C0110">
              <w:rPr>
                <w:rFonts w:ascii="Arial Narrow" w:hAnsi="Arial Narrow" w:cs="Arial"/>
                <w:bCs/>
              </w:rPr>
              <w:t>părți</w:t>
            </w:r>
            <w:proofErr w:type="spellEnd"/>
            <w:r w:rsidRPr="005C0110">
              <w:rPr>
                <w:rFonts w:ascii="Arial Narrow" w:hAnsi="Arial Narrow" w:cs="Arial"/>
                <w:bCs/>
              </w:rPr>
              <w:t>.</w:t>
            </w:r>
          </w:p>
          <w:p w14:paraId="0049DC60" w14:textId="77777777" w:rsidR="00CB2A3C" w:rsidRPr="005C0110" w:rsidRDefault="00CB2A3C" w:rsidP="00A739D3">
            <w:pPr>
              <w:ind w:right="-1" w:firstLine="720"/>
              <w:jc w:val="both"/>
              <w:rPr>
                <w:rFonts w:ascii="Arial Narrow" w:hAnsi="Arial Narrow" w:cs="Arial"/>
                <w:bCs/>
              </w:rPr>
            </w:pPr>
            <w:proofErr w:type="spellStart"/>
            <w:r w:rsidRPr="005C0110">
              <w:rPr>
                <w:rFonts w:ascii="Arial Narrow" w:hAnsi="Arial Narrow" w:cs="Arial"/>
                <w:bCs/>
              </w:rPr>
              <w:t>Întălnirile</w:t>
            </w:r>
            <w:proofErr w:type="spellEnd"/>
            <w:r w:rsidRPr="005C0110">
              <w:rPr>
                <w:rFonts w:ascii="Arial Narrow" w:hAnsi="Arial Narrow" w:cs="Arial"/>
                <w:bCs/>
              </w:rPr>
              <w:t xml:space="preserve"> de </w:t>
            </w:r>
            <w:proofErr w:type="spellStart"/>
            <w:r w:rsidRPr="005C0110">
              <w:rPr>
                <w:rFonts w:ascii="Arial Narrow" w:hAnsi="Arial Narrow" w:cs="Arial"/>
                <w:bCs/>
              </w:rPr>
              <w:t>lucru</w:t>
            </w:r>
            <w:proofErr w:type="spellEnd"/>
            <w:r w:rsidRPr="005C0110">
              <w:rPr>
                <w:rFonts w:ascii="Arial Narrow" w:hAnsi="Arial Narrow" w:cs="Arial"/>
                <w:bCs/>
              </w:rPr>
              <w:t xml:space="preserve"> </w:t>
            </w:r>
            <w:proofErr w:type="spellStart"/>
            <w:r w:rsidRPr="005C0110">
              <w:rPr>
                <w:rFonts w:ascii="Arial Narrow" w:hAnsi="Arial Narrow" w:cs="Arial"/>
                <w:bCs/>
              </w:rPr>
              <w:t>desfășurate</w:t>
            </w:r>
            <w:proofErr w:type="spellEnd"/>
            <w:r w:rsidRPr="005C0110">
              <w:rPr>
                <w:rFonts w:ascii="Arial Narrow" w:hAnsi="Arial Narrow" w:cs="Arial"/>
                <w:bCs/>
              </w:rPr>
              <w:t xml:space="preserve"> </w:t>
            </w:r>
            <w:proofErr w:type="spellStart"/>
            <w:r w:rsidRPr="005C0110">
              <w:rPr>
                <w:rFonts w:ascii="Arial Narrow" w:hAnsi="Arial Narrow" w:cs="Arial"/>
                <w:bCs/>
              </w:rPr>
              <w:t>în</w:t>
            </w:r>
            <w:proofErr w:type="spellEnd"/>
            <w:r w:rsidRPr="005C0110">
              <w:rPr>
                <w:rFonts w:ascii="Arial Narrow" w:hAnsi="Arial Narrow" w:cs="Arial"/>
                <w:bCs/>
              </w:rPr>
              <w:t xml:space="preserve"> </w:t>
            </w:r>
            <w:proofErr w:type="spellStart"/>
            <w:r w:rsidRPr="005C0110">
              <w:rPr>
                <w:rFonts w:ascii="Arial Narrow" w:hAnsi="Arial Narrow" w:cs="Arial"/>
                <w:bCs/>
              </w:rPr>
              <w:t>vederea</w:t>
            </w:r>
            <w:proofErr w:type="spellEnd"/>
            <w:r w:rsidRPr="005C0110">
              <w:rPr>
                <w:rFonts w:ascii="Arial Narrow" w:hAnsi="Arial Narrow" w:cs="Arial"/>
                <w:bCs/>
              </w:rPr>
              <w:t xml:space="preserve"> </w:t>
            </w:r>
            <w:proofErr w:type="spellStart"/>
            <w:r w:rsidRPr="005C0110">
              <w:rPr>
                <w:rFonts w:ascii="Arial Narrow" w:hAnsi="Arial Narrow" w:cs="Arial"/>
                <w:bCs/>
              </w:rPr>
              <w:t>reducerii</w:t>
            </w:r>
            <w:proofErr w:type="spellEnd"/>
            <w:r w:rsidRPr="005C0110">
              <w:rPr>
                <w:rFonts w:ascii="Arial Narrow" w:hAnsi="Arial Narrow" w:cs="Arial"/>
                <w:bCs/>
              </w:rPr>
              <w:t xml:space="preserve"> </w:t>
            </w:r>
            <w:proofErr w:type="spellStart"/>
            <w:r w:rsidRPr="005C0110">
              <w:rPr>
                <w:rFonts w:ascii="Arial Narrow" w:hAnsi="Arial Narrow" w:cs="Arial"/>
                <w:bCs/>
              </w:rPr>
              <w:t>și</w:t>
            </w:r>
            <w:proofErr w:type="spellEnd"/>
            <w:r w:rsidRPr="005C0110">
              <w:rPr>
                <w:rFonts w:ascii="Arial Narrow" w:hAnsi="Arial Narrow" w:cs="Arial"/>
                <w:bCs/>
              </w:rPr>
              <w:t xml:space="preserve"> </w:t>
            </w:r>
            <w:proofErr w:type="spellStart"/>
            <w:r w:rsidRPr="005C0110">
              <w:rPr>
                <w:rFonts w:ascii="Arial Narrow" w:hAnsi="Arial Narrow" w:cs="Arial"/>
                <w:bCs/>
              </w:rPr>
              <w:t>evitării</w:t>
            </w:r>
            <w:proofErr w:type="spellEnd"/>
            <w:r w:rsidRPr="005C0110">
              <w:rPr>
                <w:rFonts w:ascii="Arial Narrow" w:hAnsi="Arial Narrow" w:cs="Arial"/>
                <w:bCs/>
              </w:rPr>
              <w:t xml:space="preserve"> </w:t>
            </w:r>
            <w:proofErr w:type="spellStart"/>
            <w:r w:rsidRPr="005C0110">
              <w:rPr>
                <w:rFonts w:ascii="Arial Narrow" w:hAnsi="Arial Narrow" w:cs="Arial"/>
                <w:bCs/>
              </w:rPr>
              <w:t>riscurilor</w:t>
            </w:r>
            <w:proofErr w:type="spellEnd"/>
            <w:r w:rsidRPr="005C0110">
              <w:rPr>
                <w:rFonts w:ascii="Arial Narrow" w:hAnsi="Arial Narrow" w:cs="Arial"/>
                <w:bCs/>
              </w:rPr>
              <w:t xml:space="preserve"> </w:t>
            </w:r>
            <w:proofErr w:type="spellStart"/>
            <w:r w:rsidRPr="005C0110">
              <w:rPr>
                <w:rFonts w:ascii="Arial Narrow" w:hAnsi="Arial Narrow" w:cs="Arial"/>
                <w:bCs/>
              </w:rPr>
              <w:t>vor</w:t>
            </w:r>
            <w:proofErr w:type="spellEnd"/>
            <w:r w:rsidRPr="005C0110">
              <w:rPr>
                <w:rFonts w:ascii="Arial Narrow" w:hAnsi="Arial Narrow" w:cs="Arial"/>
                <w:bCs/>
              </w:rPr>
              <w:t xml:space="preserve"> </w:t>
            </w:r>
            <w:proofErr w:type="spellStart"/>
            <w:r w:rsidRPr="005C0110">
              <w:rPr>
                <w:rFonts w:ascii="Arial Narrow" w:hAnsi="Arial Narrow" w:cs="Arial"/>
                <w:bCs/>
              </w:rPr>
              <w:t>avea</w:t>
            </w:r>
            <w:proofErr w:type="spellEnd"/>
            <w:r w:rsidRPr="005C0110">
              <w:rPr>
                <w:rFonts w:ascii="Arial Narrow" w:hAnsi="Arial Narrow" w:cs="Arial"/>
                <w:bCs/>
              </w:rPr>
              <w:t xml:space="preserve"> ca scop: </w:t>
            </w:r>
          </w:p>
          <w:p w14:paraId="2C980473" w14:textId="77777777" w:rsidR="00CB2A3C" w:rsidRPr="005C0110" w:rsidRDefault="00CB2A3C" w:rsidP="00CB2A3C">
            <w:pPr>
              <w:numPr>
                <w:ilvl w:val="0"/>
                <w:numId w:val="18"/>
              </w:numPr>
              <w:ind w:right="-1"/>
              <w:jc w:val="both"/>
              <w:rPr>
                <w:rFonts w:ascii="Arial Narrow" w:hAnsi="Arial Narrow" w:cs="Arial"/>
                <w:bCs/>
              </w:rPr>
            </w:pPr>
            <w:proofErr w:type="spellStart"/>
            <w:r>
              <w:rPr>
                <w:rFonts w:ascii="Arial Narrow" w:hAnsi="Arial Narrow" w:cs="Arial"/>
                <w:bCs/>
              </w:rPr>
              <w:t>g</w:t>
            </w:r>
            <w:r w:rsidRPr="005C0110">
              <w:rPr>
                <w:rFonts w:ascii="Arial Narrow" w:hAnsi="Arial Narrow" w:cs="Arial"/>
                <w:bCs/>
              </w:rPr>
              <w:t>ăsirea</w:t>
            </w:r>
            <w:proofErr w:type="spellEnd"/>
            <w:r w:rsidRPr="005C0110">
              <w:rPr>
                <w:rFonts w:ascii="Arial Narrow" w:hAnsi="Arial Narrow" w:cs="Arial"/>
                <w:bCs/>
              </w:rPr>
              <w:t xml:space="preserve"> </w:t>
            </w:r>
            <w:proofErr w:type="spellStart"/>
            <w:r w:rsidRPr="005C0110">
              <w:rPr>
                <w:rFonts w:ascii="Arial Narrow" w:hAnsi="Arial Narrow" w:cs="Arial"/>
                <w:bCs/>
              </w:rPr>
              <w:t>unor</w:t>
            </w:r>
            <w:proofErr w:type="spellEnd"/>
            <w:r w:rsidRPr="005C0110">
              <w:rPr>
                <w:rFonts w:ascii="Arial Narrow" w:hAnsi="Arial Narrow" w:cs="Arial"/>
                <w:bCs/>
              </w:rPr>
              <w:t xml:space="preserve"> </w:t>
            </w:r>
            <w:proofErr w:type="spellStart"/>
            <w:r w:rsidRPr="005C0110">
              <w:rPr>
                <w:rFonts w:ascii="Arial Narrow" w:hAnsi="Arial Narrow" w:cs="Arial"/>
                <w:bCs/>
              </w:rPr>
              <w:t>soluții</w:t>
            </w:r>
            <w:proofErr w:type="spellEnd"/>
            <w:r w:rsidRPr="005C0110">
              <w:rPr>
                <w:rFonts w:ascii="Arial Narrow" w:hAnsi="Arial Narrow" w:cs="Arial"/>
                <w:bCs/>
              </w:rPr>
              <w:t xml:space="preserve"> </w:t>
            </w:r>
            <w:proofErr w:type="spellStart"/>
            <w:r w:rsidRPr="005C0110">
              <w:rPr>
                <w:rFonts w:ascii="Arial Narrow" w:hAnsi="Arial Narrow" w:cs="Arial"/>
                <w:bCs/>
              </w:rPr>
              <w:t>pentru</w:t>
            </w:r>
            <w:proofErr w:type="spellEnd"/>
            <w:r w:rsidRPr="005C0110">
              <w:rPr>
                <w:rFonts w:ascii="Arial Narrow" w:hAnsi="Arial Narrow" w:cs="Arial"/>
                <w:bCs/>
              </w:rPr>
              <w:t xml:space="preserve"> </w:t>
            </w:r>
            <w:proofErr w:type="spellStart"/>
            <w:r w:rsidRPr="005C0110">
              <w:rPr>
                <w:rFonts w:ascii="Arial Narrow" w:hAnsi="Arial Narrow" w:cs="Arial"/>
                <w:bCs/>
              </w:rPr>
              <w:t>reducerea</w:t>
            </w:r>
            <w:proofErr w:type="spellEnd"/>
            <w:r w:rsidRPr="005C0110">
              <w:rPr>
                <w:rFonts w:ascii="Arial Narrow" w:hAnsi="Arial Narrow" w:cs="Arial"/>
                <w:bCs/>
              </w:rPr>
              <w:t xml:space="preserve"> </w:t>
            </w:r>
            <w:proofErr w:type="spellStart"/>
            <w:r w:rsidRPr="005C0110">
              <w:rPr>
                <w:rFonts w:ascii="Arial Narrow" w:hAnsi="Arial Narrow" w:cs="Arial"/>
                <w:bCs/>
              </w:rPr>
              <w:t>sau</w:t>
            </w:r>
            <w:proofErr w:type="spellEnd"/>
            <w:r w:rsidRPr="005C0110">
              <w:rPr>
                <w:rFonts w:ascii="Arial Narrow" w:hAnsi="Arial Narrow" w:cs="Arial"/>
                <w:bCs/>
              </w:rPr>
              <w:t xml:space="preserve"> </w:t>
            </w:r>
            <w:proofErr w:type="spellStart"/>
            <w:r w:rsidRPr="005C0110">
              <w:rPr>
                <w:rFonts w:ascii="Arial Narrow" w:hAnsi="Arial Narrow" w:cs="Arial"/>
                <w:bCs/>
              </w:rPr>
              <w:t>evitarea</w:t>
            </w:r>
            <w:proofErr w:type="spellEnd"/>
            <w:r w:rsidRPr="005C0110">
              <w:rPr>
                <w:rFonts w:ascii="Arial Narrow" w:hAnsi="Arial Narrow" w:cs="Arial"/>
                <w:bCs/>
              </w:rPr>
              <w:t xml:space="preserve"> </w:t>
            </w:r>
            <w:proofErr w:type="spellStart"/>
            <w:r w:rsidRPr="005C0110">
              <w:rPr>
                <w:rFonts w:ascii="Arial Narrow" w:hAnsi="Arial Narrow" w:cs="Arial"/>
                <w:bCs/>
              </w:rPr>
              <w:t>efectelor</w:t>
            </w:r>
            <w:proofErr w:type="spellEnd"/>
            <w:r w:rsidRPr="005C0110">
              <w:rPr>
                <w:rFonts w:ascii="Arial Narrow" w:hAnsi="Arial Narrow" w:cs="Arial"/>
                <w:bCs/>
              </w:rPr>
              <w:t xml:space="preserve"> </w:t>
            </w:r>
            <w:proofErr w:type="spellStart"/>
            <w:r w:rsidRPr="005C0110">
              <w:rPr>
                <w:rFonts w:ascii="Arial Narrow" w:hAnsi="Arial Narrow" w:cs="Arial"/>
                <w:bCs/>
              </w:rPr>
              <w:t>riscurilor</w:t>
            </w:r>
            <w:proofErr w:type="spellEnd"/>
            <w:r w:rsidRPr="005C0110">
              <w:rPr>
                <w:rFonts w:ascii="Arial Narrow" w:hAnsi="Arial Narrow" w:cs="Arial"/>
                <w:bCs/>
              </w:rPr>
              <w:t xml:space="preserve"> </w:t>
            </w:r>
            <w:proofErr w:type="spellStart"/>
            <w:r w:rsidRPr="005C0110">
              <w:rPr>
                <w:rFonts w:ascii="Arial Narrow" w:hAnsi="Arial Narrow" w:cs="Arial"/>
                <w:bCs/>
              </w:rPr>
              <w:t>identificate</w:t>
            </w:r>
            <w:proofErr w:type="spellEnd"/>
            <w:r w:rsidRPr="005C0110">
              <w:rPr>
                <w:rFonts w:ascii="Arial Narrow" w:hAnsi="Arial Narrow" w:cs="Arial"/>
                <w:bCs/>
              </w:rPr>
              <w:t>;</w:t>
            </w:r>
          </w:p>
          <w:p w14:paraId="5EEF84BF" w14:textId="77777777" w:rsidR="00CB2A3C" w:rsidRPr="005C0110" w:rsidRDefault="00CB2A3C" w:rsidP="00CB2A3C">
            <w:pPr>
              <w:numPr>
                <w:ilvl w:val="0"/>
                <w:numId w:val="18"/>
              </w:numPr>
              <w:ind w:right="-1"/>
              <w:jc w:val="both"/>
              <w:rPr>
                <w:rFonts w:ascii="Arial Narrow" w:hAnsi="Arial Narrow" w:cs="Arial"/>
                <w:bCs/>
              </w:rPr>
            </w:pPr>
            <w:proofErr w:type="spellStart"/>
            <w:r>
              <w:rPr>
                <w:rFonts w:ascii="Arial Narrow" w:hAnsi="Arial Narrow" w:cs="Arial"/>
                <w:bCs/>
              </w:rPr>
              <w:t>g</w:t>
            </w:r>
            <w:r w:rsidRPr="005C0110">
              <w:rPr>
                <w:rFonts w:ascii="Arial Narrow" w:hAnsi="Arial Narrow" w:cs="Arial"/>
                <w:bCs/>
              </w:rPr>
              <w:t>ăsirea</w:t>
            </w:r>
            <w:proofErr w:type="spellEnd"/>
            <w:r w:rsidRPr="005C0110">
              <w:rPr>
                <w:rFonts w:ascii="Arial Narrow" w:hAnsi="Arial Narrow" w:cs="Arial"/>
                <w:bCs/>
              </w:rPr>
              <w:t xml:space="preserve"> </w:t>
            </w:r>
            <w:proofErr w:type="spellStart"/>
            <w:r w:rsidRPr="005C0110">
              <w:rPr>
                <w:rFonts w:ascii="Arial Narrow" w:hAnsi="Arial Narrow" w:cs="Arial"/>
                <w:bCs/>
              </w:rPr>
              <w:t>unor</w:t>
            </w:r>
            <w:proofErr w:type="spellEnd"/>
            <w:r w:rsidRPr="005C0110">
              <w:rPr>
                <w:rFonts w:ascii="Arial Narrow" w:hAnsi="Arial Narrow" w:cs="Arial"/>
                <w:bCs/>
              </w:rPr>
              <w:t xml:space="preserve"> </w:t>
            </w:r>
            <w:proofErr w:type="spellStart"/>
            <w:r w:rsidRPr="005C0110">
              <w:rPr>
                <w:rFonts w:ascii="Arial Narrow" w:hAnsi="Arial Narrow" w:cs="Arial"/>
                <w:bCs/>
              </w:rPr>
              <w:t>soluții</w:t>
            </w:r>
            <w:proofErr w:type="spellEnd"/>
            <w:r w:rsidRPr="005C0110">
              <w:rPr>
                <w:rFonts w:ascii="Arial Narrow" w:hAnsi="Arial Narrow" w:cs="Arial"/>
                <w:bCs/>
              </w:rPr>
              <w:t xml:space="preserve"> </w:t>
            </w:r>
            <w:proofErr w:type="spellStart"/>
            <w:r w:rsidRPr="005C0110">
              <w:rPr>
                <w:rFonts w:ascii="Arial Narrow" w:hAnsi="Arial Narrow" w:cs="Arial"/>
                <w:bCs/>
              </w:rPr>
              <w:t>și</w:t>
            </w:r>
            <w:proofErr w:type="spellEnd"/>
            <w:r w:rsidRPr="005C0110">
              <w:rPr>
                <w:rFonts w:ascii="Arial Narrow" w:hAnsi="Arial Narrow" w:cs="Arial"/>
                <w:bCs/>
              </w:rPr>
              <w:t xml:space="preserve"> </w:t>
            </w:r>
            <w:proofErr w:type="spellStart"/>
            <w:r w:rsidRPr="005C0110">
              <w:rPr>
                <w:rFonts w:ascii="Arial Narrow" w:hAnsi="Arial Narrow" w:cs="Arial"/>
                <w:bCs/>
              </w:rPr>
              <w:t>măsuri</w:t>
            </w:r>
            <w:proofErr w:type="spellEnd"/>
            <w:r w:rsidRPr="005C0110">
              <w:rPr>
                <w:rFonts w:ascii="Arial Narrow" w:hAnsi="Arial Narrow" w:cs="Arial"/>
                <w:bCs/>
              </w:rPr>
              <w:t xml:space="preserve"> </w:t>
            </w:r>
            <w:proofErr w:type="spellStart"/>
            <w:r w:rsidRPr="005C0110">
              <w:rPr>
                <w:rFonts w:ascii="Arial Narrow" w:hAnsi="Arial Narrow" w:cs="Arial"/>
                <w:bCs/>
              </w:rPr>
              <w:t>compensatorii</w:t>
            </w:r>
            <w:proofErr w:type="spellEnd"/>
            <w:r w:rsidRPr="005C0110">
              <w:rPr>
                <w:rFonts w:ascii="Arial Narrow" w:hAnsi="Arial Narrow" w:cs="Arial"/>
                <w:bCs/>
              </w:rPr>
              <w:t xml:space="preserve"> </w:t>
            </w:r>
            <w:proofErr w:type="spellStart"/>
            <w:r w:rsidRPr="005C0110">
              <w:rPr>
                <w:rFonts w:ascii="Arial Narrow" w:hAnsi="Arial Narrow" w:cs="Arial"/>
                <w:bCs/>
              </w:rPr>
              <w:t>pentru</w:t>
            </w:r>
            <w:proofErr w:type="spellEnd"/>
            <w:r w:rsidRPr="005C0110">
              <w:rPr>
                <w:rFonts w:ascii="Arial Narrow" w:hAnsi="Arial Narrow" w:cs="Arial"/>
                <w:bCs/>
              </w:rPr>
              <w:t xml:space="preserve"> </w:t>
            </w:r>
            <w:proofErr w:type="spellStart"/>
            <w:r w:rsidRPr="005C0110">
              <w:rPr>
                <w:rFonts w:ascii="Arial Narrow" w:hAnsi="Arial Narrow" w:cs="Arial"/>
                <w:bCs/>
              </w:rPr>
              <w:t>factorii</w:t>
            </w:r>
            <w:proofErr w:type="spellEnd"/>
            <w:r w:rsidRPr="005C0110">
              <w:rPr>
                <w:rFonts w:ascii="Arial Narrow" w:hAnsi="Arial Narrow" w:cs="Arial"/>
                <w:bCs/>
              </w:rPr>
              <w:t xml:space="preserve"> </w:t>
            </w:r>
            <w:proofErr w:type="spellStart"/>
            <w:r w:rsidRPr="005C0110">
              <w:rPr>
                <w:rFonts w:ascii="Arial Narrow" w:hAnsi="Arial Narrow" w:cs="Arial"/>
                <w:bCs/>
              </w:rPr>
              <w:t>afectați</w:t>
            </w:r>
            <w:proofErr w:type="spellEnd"/>
            <w:r w:rsidRPr="005C0110">
              <w:rPr>
                <w:rFonts w:ascii="Arial Narrow" w:hAnsi="Arial Narrow" w:cs="Arial"/>
                <w:bCs/>
              </w:rPr>
              <w:t>;</w:t>
            </w:r>
          </w:p>
          <w:p w14:paraId="25C47ADD" w14:textId="77777777" w:rsidR="00CB2A3C" w:rsidRPr="005C0110" w:rsidRDefault="00CB2A3C" w:rsidP="00CB2A3C">
            <w:pPr>
              <w:numPr>
                <w:ilvl w:val="0"/>
                <w:numId w:val="18"/>
              </w:numPr>
              <w:ind w:right="-1"/>
              <w:jc w:val="both"/>
              <w:rPr>
                <w:rFonts w:ascii="Arial Narrow" w:hAnsi="Arial Narrow" w:cs="Arial"/>
                <w:bCs/>
              </w:rPr>
            </w:pPr>
            <w:proofErr w:type="spellStart"/>
            <w:r>
              <w:rPr>
                <w:rFonts w:ascii="Arial Narrow" w:hAnsi="Arial Narrow" w:cs="Arial"/>
                <w:bCs/>
              </w:rPr>
              <w:t>l</w:t>
            </w:r>
            <w:r w:rsidRPr="005C0110">
              <w:rPr>
                <w:rFonts w:ascii="Arial Narrow" w:hAnsi="Arial Narrow" w:cs="Arial"/>
                <w:bCs/>
              </w:rPr>
              <w:t>uarea</w:t>
            </w:r>
            <w:proofErr w:type="spellEnd"/>
            <w:r w:rsidRPr="005C0110">
              <w:rPr>
                <w:rFonts w:ascii="Arial Narrow" w:hAnsi="Arial Narrow" w:cs="Arial"/>
                <w:bCs/>
              </w:rPr>
              <w:t xml:space="preserve"> de </w:t>
            </w:r>
            <w:proofErr w:type="spellStart"/>
            <w:r w:rsidRPr="005C0110">
              <w:rPr>
                <w:rFonts w:ascii="Arial Narrow" w:hAnsi="Arial Narrow" w:cs="Arial"/>
                <w:bCs/>
              </w:rPr>
              <w:t>decizii</w:t>
            </w:r>
            <w:proofErr w:type="spellEnd"/>
            <w:r w:rsidRPr="005C0110">
              <w:rPr>
                <w:rFonts w:ascii="Arial Narrow" w:hAnsi="Arial Narrow" w:cs="Arial"/>
                <w:bCs/>
              </w:rPr>
              <w:t xml:space="preserve"> cu </w:t>
            </w:r>
            <w:proofErr w:type="spellStart"/>
            <w:r w:rsidRPr="005C0110">
              <w:rPr>
                <w:rFonts w:ascii="Arial Narrow" w:hAnsi="Arial Narrow" w:cs="Arial"/>
                <w:bCs/>
              </w:rPr>
              <w:t>privire</w:t>
            </w:r>
            <w:proofErr w:type="spellEnd"/>
            <w:r w:rsidRPr="005C0110">
              <w:rPr>
                <w:rFonts w:ascii="Arial Narrow" w:hAnsi="Arial Narrow" w:cs="Arial"/>
                <w:bCs/>
              </w:rPr>
              <w:t xml:space="preserve"> la </w:t>
            </w:r>
            <w:proofErr w:type="spellStart"/>
            <w:r w:rsidRPr="005C0110">
              <w:rPr>
                <w:rFonts w:ascii="Arial Narrow" w:hAnsi="Arial Narrow" w:cs="Arial"/>
                <w:bCs/>
              </w:rPr>
              <w:t>acțiunile</w:t>
            </w:r>
            <w:proofErr w:type="spellEnd"/>
            <w:r w:rsidRPr="005C0110">
              <w:rPr>
                <w:rFonts w:ascii="Arial Narrow" w:hAnsi="Arial Narrow" w:cs="Arial"/>
                <w:bCs/>
              </w:rPr>
              <w:t xml:space="preserve"> care </w:t>
            </w:r>
            <w:proofErr w:type="spellStart"/>
            <w:r w:rsidRPr="005C0110">
              <w:rPr>
                <w:rFonts w:ascii="Arial Narrow" w:hAnsi="Arial Narrow" w:cs="Arial"/>
                <w:bCs/>
              </w:rPr>
              <w:t>vor</w:t>
            </w:r>
            <w:proofErr w:type="spellEnd"/>
            <w:r w:rsidRPr="005C0110">
              <w:rPr>
                <w:rFonts w:ascii="Arial Narrow" w:hAnsi="Arial Narrow" w:cs="Arial"/>
                <w:bCs/>
              </w:rPr>
              <w:t xml:space="preserve"> fi </w:t>
            </w:r>
            <w:proofErr w:type="spellStart"/>
            <w:r w:rsidRPr="005C0110">
              <w:rPr>
                <w:rFonts w:ascii="Arial Narrow" w:hAnsi="Arial Narrow" w:cs="Arial"/>
                <w:bCs/>
              </w:rPr>
              <w:t>întreprinse</w:t>
            </w:r>
            <w:proofErr w:type="spellEnd"/>
            <w:r w:rsidRPr="005C0110">
              <w:rPr>
                <w:rFonts w:ascii="Arial Narrow" w:hAnsi="Arial Narrow" w:cs="Arial"/>
                <w:bCs/>
              </w:rPr>
              <w:t xml:space="preserve"> cu </w:t>
            </w:r>
            <w:proofErr w:type="spellStart"/>
            <w:r w:rsidRPr="005C0110">
              <w:rPr>
                <w:rFonts w:ascii="Arial Narrow" w:hAnsi="Arial Narrow" w:cs="Arial"/>
                <w:bCs/>
              </w:rPr>
              <w:t>respectarea</w:t>
            </w:r>
            <w:proofErr w:type="spellEnd"/>
            <w:r w:rsidRPr="005C0110">
              <w:rPr>
                <w:rFonts w:ascii="Arial Narrow" w:hAnsi="Arial Narrow" w:cs="Arial"/>
                <w:bCs/>
              </w:rPr>
              <w:t xml:space="preserve"> </w:t>
            </w:r>
            <w:proofErr w:type="spellStart"/>
            <w:r w:rsidRPr="005C0110">
              <w:rPr>
                <w:rFonts w:ascii="Arial Narrow" w:hAnsi="Arial Narrow" w:cs="Arial"/>
                <w:bCs/>
              </w:rPr>
              <w:t>prevederilor</w:t>
            </w:r>
            <w:proofErr w:type="spellEnd"/>
            <w:r w:rsidRPr="005C0110">
              <w:rPr>
                <w:rFonts w:ascii="Arial Narrow" w:hAnsi="Arial Narrow" w:cs="Arial"/>
                <w:bCs/>
              </w:rPr>
              <w:t xml:space="preserve"> </w:t>
            </w:r>
            <w:proofErr w:type="spellStart"/>
            <w:r w:rsidRPr="005C0110">
              <w:rPr>
                <w:rFonts w:ascii="Arial Narrow" w:hAnsi="Arial Narrow" w:cs="Arial"/>
                <w:bCs/>
              </w:rPr>
              <w:t>contractuale</w:t>
            </w:r>
            <w:proofErr w:type="spellEnd"/>
            <w:r w:rsidRPr="005C0110">
              <w:rPr>
                <w:rFonts w:ascii="Arial Narrow" w:hAnsi="Arial Narrow" w:cs="Arial"/>
                <w:bCs/>
              </w:rPr>
              <w:t>;</w:t>
            </w:r>
          </w:p>
          <w:p w14:paraId="7DAA4434" w14:textId="77777777" w:rsidR="00CB2A3C" w:rsidRPr="005C1D48" w:rsidRDefault="00CB2A3C" w:rsidP="00A739D3">
            <w:pPr>
              <w:keepNext/>
              <w:keepLines/>
              <w:jc w:val="both"/>
              <w:outlineLvl w:val="1"/>
              <w:rPr>
                <w:rFonts w:ascii="Arial Narrow" w:hAnsi="Arial Narrow" w:cs="Arial Narrow"/>
                <w:b/>
                <w:u w:val="single"/>
              </w:rPr>
            </w:pPr>
            <w:proofErr w:type="spellStart"/>
            <w:r>
              <w:rPr>
                <w:rFonts w:ascii="Arial Narrow" w:hAnsi="Arial Narrow" w:cs="Arial"/>
                <w:bCs/>
              </w:rPr>
              <w:t>s</w:t>
            </w:r>
            <w:r w:rsidRPr="005C0110">
              <w:rPr>
                <w:rFonts w:ascii="Arial Narrow" w:hAnsi="Arial Narrow" w:cs="Arial"/>
                <w:bCs/>
              </w:rPr>
              <w:t>tabilirea</w:t>
            </w:r>
            <w:proofErr w:type="spellEnd"/>
            <w:r w:rsidRPr="005C0110">
              <w:rPr>
                <w:rFonts w:ascii="Arial Narrow" w:hAnsi="Arial Narrow" w:cs="Arial"/>
                <w:bCs/>
              </w:rPr>
              <w:t xml:space="preserve"> </w:t>
            </w:r>
            <w:proofErr w:type="spellStart"/>
            <w:r w:rsidRPr="005C0110">
              <w:rPr>
                <w:rFonts w:ascii="Arial Narrow" w:hAnsi="Arial Narrow" w:cs="Arial"/>
                <w:bCs/>
              </w:rPr>
              <w:t>riscurilor</w:t>
            </w:r>
            <w:proofErr w:type="spellEnd"/>
            <w:r w:rsidRPr="005C0110">
              <w:rPr>
                <w:rFonts w:ascii="Arial Narrow" w:hAnsi="Arial Narrow" w:cs="Arial"/>
                <w:bCs/>
              </w:rPr>
              <w:t xml:space="preserve"> </w:t>
            </w:r>
            <w:proofErr w:type="spellStart"/>
            <w:r w:rsidRPr="005C0110">
              <w:rPr>
                <w:rFonts w:ascii="Arial Narrow" w:hAnsi="Arial Narrow" w:cs="Arial"/>
                <w:bCs/>
              </w:rPr>
              <w:t>evitate</w:t>
            </w:r>
            <w:proofErr w:type="spellEnd"/>
            <w:r w:rsidRPr="005C0110">
              <w:rPr>
                <w:rFonts w:ascii="Arial Narrow" w:hAnsi="Arial Narrow" w:cs="Arial"/>
                <w:bCs/>
              </w:rPr>
              <w:t xml:space="preserve"> </w:t>
            </w:r>
            <w:proofErr w:type="spellStart"/>
            <w:r w:rsidRPr="005C0110">
              <w:rPr>
                <w:rFonts w:ascii="Arial Narrow" w:hAnsi="Arial Narrow" w:cs="Arial"/>
                <w:bCs/>
              </w:rPr>
              <w:t>și</w:t>
            </w:r>
            <w:proofErr w:type="spellEnd"/>
            <w:r w:rsidRPr="005C0110">
              <w:rPr>
                <w:rFonts w:ascii="Arial Narrow" w:hAnsi="Arial Narrow" w:cs="Arial"/>
                <w:bCs/>
              </w:rPr>
              <w:t xml:space="preserve"> </w:t>
            </w:r>
            <w:proofErr w:type="spellStart"/>
            <w:r w:rsidRPr="005C0110">
              <w:rPr>
                <w:rFonts w:ascii="Arial Narrow" w:hAnsi="Arial Narrow" w:cs="Arial"/>
                <w:bCs/>
              </w:rPr>
              <w:t>menționarea</w:t>
            </w:r>
            <w:proofErr w:type="spellEnd"/>
            <w:r w:rsidRPr="005C0110">
              <w:rPr>
                <w:rFonts w:ascii="Arial Narrow" w:hAnsi="Arial Narrow" w:cs="Arial"/>
                <w:bCs/>
              </w:rPr>
              <w:t xml:space="preserve"> lor ca </w:t>
            </w:r>
            <w:proofErr w:type="spellStart"/>
            <w:r w:rsidRPr="005C0110">
              <w:rPr>
                <w:rFonts w:ascii="Arial Narrow" w:hAnsi="Arial Narrow" w:cs="Arial"/>
                <w:bCs/>
              </w:rPr>
              <w:t>fiind</w:t>
            </w:r>
            <w:proofErr w:type="spellEnd"/>
            <w:r w:rsidRPr="005C0110">
              <w:rPr>
                <w:rFonts w:ascii="Arial Narrow" w:hAnsi="Arial Narrow" w:cs="Arial"/>
                <w:bCs/>
              </w:rPr>
              <w:t xml:space="preserve"> </w:t>
            </w:r>
            <w:proofErr w:type="spellStart"/>
            <w:r w:rsidRPr="005C0110">
              <w:rPr>
                <w:rFonts w:ascii="Arial Narrow" w:hAnsi="Arial Narrow" w:cs="Arial"/>
                <w:bCs/>
              </w:rPr>
              <w:t>prevenite</w:t>
            </w:r>
            <w:proofErr w:type="spellEnd"/>
            <w:r w:rsidRPr="005C0110">
              <w:rPr>
                <w:rFonts w:ascii="Arial Narrow" w:hAnsi="Arial Narrow" w:cs="Arial"/>
                <w:bCs/>
              </w:rPr>
              <w:t>/</w:t>
            </w:r>
            <w:proofErr w:type="spellStart"/>
            <w:r w:rsidRPr="005C0110">
              <w:rPr>
                <w:rFonts w:ascii="Arial Narrow" w:hAnsi="Arial Narrow" w:cs="Arial"/>
                <w:bCs/>
              </w:rPr>
              <w:t>înlăturate</w:t>
            </w:r>
            <w:proofErr w:type="spellEnd"/>
          </w:p>
        </w:tc>
        <w:tc>
          <w:tcPr>
            <w:tcW w:w="4919" w:type="dxa"/>
          </w:tcPr>
          <w:p w14:paraId="08076984" w14:textId="77777777" w:rsidR="00CB2A3C" w:rsidRDefault="00CB2A3C" w:rsidP="00A739D3"/>
        </w:tc>
      </w:tr>
      <w:tr w:rsidR="00CB2A3C" w14:paraId="04580817" w14:textId="77777777" w:rsidTr="00A739D3">
        <w:tc>
          <w:tcPr>
            <w:tcW w:w="1154" w:type="dxa"/>
          </w:tcPr>
          <w:p w14:paraId="683FCE13" w14:textId="77777777" w:rsidR="00CB2A3C" w:rsidRDefault="00CB2A3C" w:rsidP="00A739D3">
            <w:r>
              <w:t>11</w:t>
            </w:r>
          </w:p>
        </w:tc>
        <w:tc>
          <w:tcPr>
            <w:tcW w:w="6921" w:type="dxa"/>
            <w:vAlign w:val="center"/>
          </w:tcPr>
          <w:p w14:paraId="72D1A68F" w14:textId="77777777" w:rsidR="00CB2A3C" w:rsidRPr="002F4769" w:rsidRDefault="00CB2A3C" w:rsidP="00CB2A3C">
            <w:pPr>
              <w:pStyle w:val="Titlu1"/>
              <w:keepLines/>
              <w:numPr>
                <w:ilvl w:val="0"/>
                <w:numId w:val="15"/>
              </w:numPr>
              <w:tabs>
                <w:tab w:val="num" w:pos="360"/>
                <w:tab w:val="num" w:pos="1157"/>
              </w:tabs>
              <w:ind w:left="0" w:firstLine="0"/>
              <w:jc w:val="both"/>
              <w:rPr>
                <w:rFonts w:ascii="Arial Narrow" w:hAnsi="Arial Narrow"/>
                <w:sz w:val="24"/>
                <w:szCs w:val="24"/>
              </w:rPr>
            </w:pPr>
            <w:r w:rsidRPr="002F4769">
              <w:rPr>
                <w:rFonts w:ascii="Arial Narrow" w:hAnsi="Arial Narrow"/>
                <w:sz w:val="24"/>
                <w:szCs w:val="24"/>
              </w:rPr>
              <w:t>GARANȚIE</w:t>
            </w:r>
          </w:p>
          <w:p w14:paraId="6FEFBF39" w14:textId="77777777" w:rsidR="00CB2A3C" w:rsidRPr="005C1D48" w:rsidRDefault="00CB2A3C" w:rsidP="00A739D3">
            <w:pPr>
              <w:keepNext/>
              <w:keepLines/>
              <w:jc w:val="both"/>
              <w:outlineLvl w:val="1"/>
              <w:rPr>
                <w:rFonts w:ascii="Arial Narrow" w:hAnsi="Arial Narrow" w:cs="Arial Narrow"/>
                <w:b/>
                <w:u w:val="single"/>
              </w:rPr>
            </w:pPr>
            <w:proofErr w:type="spellStart"/>
            <w:r w:rsidRPr="002F4769">
              <w:rPr>
                <w:rFonts w:ascii="Arial Narrow" w:hAnsi="Arial Narrow"/>
              </w:rPr>
              <w:t>Pentru</w:t>
            </w:r>
            <w:proofErr w:type="spellEnd"/>
            <w:r w:rsidRPr="002F4769">
              <w:rPr>
                <w:rFonts w:ascii="Arial Narrow" w:hAnsi="Arial Narrow"/>
              </w:rPr>
              <w:t xml:space="preserve"> </w:t>
            </w:r>
            <w:proofErr w:type="spellStart"/>
            <w:proofErr w:type="gramStart"/>
            <w:r w:rsidRPr="002F4769">
              <w:rPr>
                <w:rFonts w:ascii="Arial Narrow" w:hAnsi="Arial Narrow"/>
              </w:rPr>
              <w:t>pozițiile</w:t>
            </w:r>
            <w:proofErr w:type="spellEnd"/>
            <w:r w:rsidRPr="002F4769">
              <w:rPr>
                <w:rFonts w:ascii="Arial Narrow" w:hAnsi="Arial Narrow"/>
              </w:rPr>
              <w:t xml:space="preserve">  3.</w:t>
            </w:r>
            <w:r>
              <w:rPr>
                <w:rFonts w:ascii="Arial Narrow" w:hAnsi="Arial Narrow"/>
              </w:rPr>
              <w:t>2</w:t>
            </w:r>
            <w:proofErr w:type="gramEnd"/>
            <w:r w:rsidRPr="002F4769">
              <w:rPr>
                <w:rFonts w:ascii="Arial Narrow" w:hAnsi="Arial Narrow"/>
              </w:rPr>
              <w:t xml:space="preserve"> </w:t>
            </w:r>
            <w:proofErr w:type="spellStart"/>
            <w:r w:rsidRPr="002F4769">
              <w:rPr>
                <w:rFonts w:ascii="Arial Narrow" w:hAnsi="Arial Narrow"/>
              </w:rPr>
              <w:t>și</w:t>
            </w:r>
            <w:proofErr w:type="spellEnd"/>
            <w:r w:rsidRPr="002F4769">
              <w:rPr>
                <w:rFonts w:ascii="Arial Narrow" w:hAnsi="Arial Narrow"/>
              </w:rPr>
              <w:t xml:space="preserve"> 3.</w:t>
            </w:r>
            <w:r>
              <w:rPr>
                <w:rFonts w:ascii="Arial Narrow" w:hAnsi="Arial Narrow"/>
              </w:rPr>
              <w:t>3</w:t>
            </w:r>
            <w:r w:rsidRPr="002F4769">
              <w:rPr>
                <w:rFonts w:ascii="Arial Narrow" w:hAnsi="Arial Narrow"/>
              </w:rPr>
              <w:t xml:space="preserve"> se </w:t>
            </w:r>
            <w:proofErr w:type="spellStart"/>
            <w:r w:rsidRPr="002F4769">
              <w:rPr>
                <w:rFonts w:ascii="Arial Narrow" w:hAnsi="Arial Narrow"/>
              </w:rPr>
              <w:t>solicită</w:t>
            </w:r>
            <w:proofErr w:type="spellEnd"/>
            <w:r w:rsidRPr="002F4769">
              <w:rPr>
                <w:rFonts w:ascii="Arial Narrow" w:hAnsi="Arial Narrow"/>
              </w:rPr>
              <w:t xml:space="preserve"> termen de </w:t>
            </w:r>
            <w:proofErr w:type="spellStart"/>
            <w:r w:rsidRPr="002F4769">
              <w:rPr>
                <w:rFonts w:ascii="Arial Narrow" w:hAnsi="Arial Narrow"/>
              </w:rPr>
              <w:t>garanție</w:t>
            </w:r>
            <w:proofErr w:type="spellEnd"/>
            <w:r w:rsidRPr="002F4769">
              <w:rPr>
                <w:rFonts w:ascii="Arial Narrow" w:hAnsi="Arial Narrow"/>
              </w:rPr>
              <w:t xml:space="preserve"> de minim 2 ani de la data </w:t>
            </w:r>
            <w:proofErr w:type="spellStart"/>
            <w:r w:rsidRPr="002F4769">
              <w:rPr>
                <w:rFonts w:ascii="Arial Narrow" w:hAnsi="Arial Narrow"/>
              </w:rPr>
              <w:t>predării</w:t>
            </w:r>
            <w:proofErr w:type="spellEnd"/>
            <w:r w:rsidRPr="002F4769">
              <w:rPr>
                <w:rFonts w:ascii="Arial Narrow" w:hAnsi="Arial Narrow"/>
              </w:rPr>
              <w:t xml:space="preserve"> </w:t>
            </w:r>
            <w:proofErr w:type="spellStart"/>
            <w:r w:rsidRPr="002F4769">
              <w:rPr>
                <w:rFonts w:ascii="Arial Narrow" w:hAnsi="Arial Narrow"/>
              </w:rPr>
              <w:t>acestora</w:t>
            </w:r>
            <w:proofErr w:type="spellEnd"/>
            <w:r w:rsidRPr="002F4769">
              <w:rPr>
                <w:rFonts w:ascii="Arial Narrow" w:hAnsi="Arial Narrow"/>
              </w:rPr>
              <w:t xml:space="preserve"> </w:t>
            </w:r>
            <w:proofErr w:type="spellStart"/>
            <w:r w:rsidRPr="002F4769">
              <w:rPr>
                <w:rFonts w:ascii="Arial Narrow" w:hAnsi="Arial Narrow"/>
              </w:rPr>
              <w:t>către</w:t>
            </w:r>
            <w:proofErr w:type="spellEnd"/>
            <w:r w:rsidRPr="002F4769">
              <w:rPr>
                <w:rFonts w:ascii="Arial Narrow" w:hAnsi="Arial Narrow"/>
              </w:rPr>
              <w:t xml:space="preserve"> </w:t>
            </w:r>
            <w:proofErr w:type="spellStart"/>
            <w:r w:rsidRPr="002F4769">
              <w:rPr>
                <w:rFonts w:ascii="Arial Narrow" w:hAnsi="Arial Narrow"/>
              </w:rPr>
              <w:t>autoritatea</w:t>
            </w:r>
            <w:proofErr w:type="spellEnd"/>
            <w:r w:rsidRPr="002F4769">
              <w:rPr>
                <w:rFonts w:ascii="Arial Narrow" w:hAnsi="Arial Narrow"/>
              </w:rPr>
              <w:t xml:space="preserve"> </w:t>
            </w:r>
            <w:proofErr w:type="spellStart"/>
            <w:r w:rsidRPr="002F4769">
              <w:rPr>
                <w:rFonts w:ascii="Arial Narrow" w:hAnsi="Arial Narrow"/>
              </w:rPr>
              <w:t>contractantă</w:t>
            </w:r>
            <w:proofErr w:type="spellEnd"/>
          </w:p>
        </w:tc>
        <w:tc>
          <w:tcPr>
            <w:tcW w:w="4919" w:type="dxa"/>
          </w:tcPr>
          <w:p w14:paraId="5B87D089" w14:textId="77777777" w:rsidR="00CB2A3C" w:rsidRDefault="00CB2A3C" w:rsidP="00A739D3"/>
        </w:tc>
      </w:tr>
      <w:tr w:rsidR="00CB2A3C" w14:paraId="24139A70" w14:textId="77777777" w:rsidTr="00A739D3">
        <w:tc>
          <w:tcPr>
            <w:tcW w:w="1154" w:type="dxa"/>
          </w:tcPr>
          <w:p w14:paraId="403B188C" w14:textId="77777777" w:rsidR="00CB2A3C" w:rsidRDefault="00CB2A3C" w:rsidP="00A739D3">
            <w:r>
              <w:t>12</w:t>
            </w:r>
          </w:p>
        </w:tc>
        <w:tc>
          <w:tcPr>
            <w:tcW w:w="6921" w:type="dxa"/>
            <w:vAlign w:val="center"/>
          </w:tcPr>
          <w:p w14:paraId="3629838F" w14:textId="77777777" w:rsidR="00CB2A3C" w:rsidRPr="005C0110" w:rsidRDefault="00CB2A3C" w:rsidP="00A739D3">
            <w:pPr>
              <w:pStyle w:val="Titlu1"/>
              <w:spacing w:before="120" w:after="120"/>
              <w:jc w:val="both"/>
              <w:rPr>
                <w:rFonts w:ascii="Arial Narrow" w:hAnsi="Arial Narrow"/>
                <w:sz w:val="24"/>
                <w:szCs w:val="24"/>
              </w:rPr>
            </w:pPr>
            <w:r>
              <w:rPr>
                <w:rFonts w:ascii="Arial Narrow" w:hAnsi="Arial Narrow"/>
                <w:sz w:val="24"/>
                <w:szCs w:val="24"/>
              </w:rPr>
              <w:t>7.</w:t>
            </w:r>
            <w:r w:rsidRPr="005C0110">
              <w:rPr>
                <w:rFonts w:ascii="Arial Narrow" w:hAnsi="Arial Narrow"/>
                <w:sz w:val="24"/>
                <w:szCs w:val="24"/>
              </w:rPr>
              <w:t>RECEPȚIA LIVRABILELOR</w:t>
            </w:r>
          </w:p>
          <w:p w14:paraId="71A8D079" w14:textId="77777777" w:rsidR="00CB2A3C" w:rsidRPr="005C1D48" w:rsidRDefault="00CB2A3C" w:rsidP="00A739D3">
            <w:pPr>
              <w:widowControl w:val="0"/>
              <w:spacing w:before="120" w:after="120" w:line="276" w:lineRule="auto"/>
              <w:ind w:firstLine="567"/>
              <w:jc w:val="both"/>
              <w:rPr>
                <w:rFonts w:ascii="Arial Narrow" w:hAnsi="Arial Narrow" w:cs="Arial Narrow"/>
                <w:b/>
                <w:u w:val="single"/>
              </w:rPr>
            </w:pPr>
            <w:proofErr w:type="spellStart"/>
            <w:r w:rsidRPr="005C0110">
              <w:rPr>
                <w:rFonts w:ascii="Arial Narrow" w:hAnsi="Arial Narrow"/>
              </w:rPr>
              <w:lastRenderedPageBreak/>
              <w:t>Recepția</w:t>
            </w:r>
            <w:proofErr w:type="spellEnd"/>
            <w:r w:rsidRPr="005C0110">
              <w:rPr>
                <w:rFonts w:ascii="Arial Narrow" w:hAnsi="Arial Narrow"/>
              </w:rPr>
              <w:t xml:space="preserve"> </w:t>
            </w:r>
            <w:proofErr w:type="spellStart"/>
            <w:r w:rsidRPr="005C0110">
              <w:rPr>
                <w:rFonts w:ascii="Arial Narrow" w:hAnsi="Arial Narrow"/>
              </w:rPr>
              <w:t>livrabilelor</w:t>
            </w:r>
            <w:proofErr w:type="spellEnd"/>
            <w:r w:rsidRPr="005C0110">
              <w:rPr>
                <w:rFonts w:ascii="Arial Narrow" w:hAnsi="Arial Narrow"/>
              </w:rPr>
              <w:t xml:space="preserve"> se </w:t>
            </w:r>
            <w:proofErr w:type="spellStart"/>
            <w:r w:rsidRPr="005C0110">
              <w:rPr>
                <w:rFonts w:ascii="Arial Narrow" w:hAnsi="Arial Narrow"/>
              </w:rPr>
              <w:t>va</w:t>
            </w:r>
            <w:proofErr w:type="spellEnd"/>
            <w:r w:rsidRPr="005C0110">
              <w:rPr>
                <w:rFonts w:ascii="Arial Narrow" w:hAnsi="Arial Narrow"/>
              </w:rPr>
              <w:t xml:space="preserve"> </w:t>
            </w:r>
            <w:proofErr w:type="spellStart"/>
            <w:r w:rsidRPr="005C0110">
              <w:rPr>
                <w:rFonts w:ascii="Arial Narrow" w:hAnsi="Arial Narrow"/>
              </w:rPr>
              <w:t>efectua</w:t>
            </w:r>
            <w:proofErr w:type="spellEnd"/>
            <w:r w:rsidRPr="005C0110">
              <w:rPr>
                <w:rFonts w:ascii="Arial Narrow" w:hAnsi="Arial Narrow"/>
              </w:rPr>
              <w:t xml:space="preserve"> pe </w:t>
            </w:r>
            <w:proofErr w:type="spellStart"/>
            <w:r w:rsidRPr="005C0110">
              <w:rPr>
                <w:rFonts w:ascii="Arial Narrow" w:hAnsi="Arial Narrow"/>
              </w:rPr>
              <w:t>bază</w:t>
            </w:r>
            <w:proofErr w:type="spellEnd"/>
            <w:r w:rsidRPr="005C0110">
              <w:rPr>
                <w:rFonts w:ascii="Arial Narrow" w:hAnsi="Arial Narrow"/>
              </w:rPr>
              <w:t xml:space="preserve"> de </w:t>
            </w:r>
            <w:proofErr w:type="spellStart"/>
            <w:r w:rsidRPr="005C0110">
              <w:rPr>
                <w:rFonts w:ascii="Arial Narrow" w:hAnsi="Arial Narrow"/>
              </w:rPr>
              <w:t>proces</w:t>
            </w:r>
            <w:proofErr w:type="spellEnd"/>
            <w:r w:rsidRPr="005C0110">
              <w:rPr>
                <w:rFonts w:ascii="Arial Narrow" w:hAnsi="Arial Narrow"/>
              </w:rPr>
              <w:t xml:space="preserve"> verbal </w:t>
            </w:r>
            <w:proofErr w:type="spellStart"/>
            <w:r w:rsidRPr="005C0110">
              <w:rPr>
                <w:rFonts w:ascii="Arial Narrow" w:hAnsi="Arial Narrow"/>
              </w:rPr>
              <w:t>semnat</w:t>
            </w:r>
            <w:proofErr w:type="spellEnd"/>
            <w:r w:rsidRPr="005C0110">
              <w:rPr>
                <w:rFonts w:ascii="Arial Narrow" w:hAnsi="Arial Narrow"/>
              </w:rPr>
              <w:t xml:space="preserve"> de </w:t>
            </w:r>
            <w:proofErr w:type="spellStart"/>
            <w:r w:rsidRPr="005C0110">
              <w:rPr>
                <w:rFonts w:ascii="Arial Narrow" w:hAnsi="Arial Narrow"/>
              </w:rPr>
              <w:t>Contractant</w:t>
            </w:r>
            <w:proofErr w:type="spellEnd"/>
            <w:r w:rsidRPr="005C0110">
              <w:rPr>
                <w:rFonts w:ascii="Arial Narrow" w:hAnsi="Arial Narrow"/>
              </w:rPr>
              <w:t xml:space="preserve"> </w:t>
            </w:r>
            <w:proofErr w:type="spellStart"/>
            <w:r w:rsidRPr="005C0110">
              <w:rPr>
                <w:rFonts w:ascii="Arial Narrow" w:hAnsi="Arial Narrow"/>
              </w:rPr>
              <w:t>și</w:t>
            </w:r>
            <w:proofErr w:type="spellEnd"/>
            <w:r w:rsidRPr="005C0110">
              <w:rPr>
                <w:rFonts w:ascii="Arial Narrow" w:hAnsi="Arial Narrow"/>
              </w:rPr>
              <w:t xml:space="preserve"> </w:t>
            </w:r>
            <w:proofErr w:type="spellStart"/>
            <w:r w:rsidRPr="005C0110">
              <w:rPr>
                <w:rFonts w:ascii="Arial Narrow" w:hAnsi="Arial Narrow"/>
              </w:rPr>
              <w:t>Autoritatea</w:t>
            </w:r>
            <w:proofErr w:type="spellEnd"/>
            <w:r w:rsidRPr="005C0110">
              <w:rPr>
                <w:rFonts w:ascii="Arial Narrow" w:hAnsi="Arial Narrow"/>
              </w:rPr>
              <w:t xml:space="preserve"> </w:t>
            </w:r>
            <w:proofErr w:type="spellStart"/>
            <w:r w:rsidRPr="005C0110">
              <w:rPr>
                <w:rFonts w:ascii="Arial Narrow" w:hAnsi="Arial Narrow"/>
              </w:rPr>
              <w:t>contractantă</w:t>
            </w:r>
            <w:proofErr w:type="spellEnd"/>
            <w:r w:rsidRPr="005C0110">
              <w:rPr>
                <w:rFonts w:ascii="Arial Narrow" w:hAnsi="Arial Narrow"/>
              </w:rPr>
              <w:t xml:space="preserve"> conform </w:t>
            </w:r>
            <w:proofErr w:type="spellStart"/>
            <w:r w:rsidRPr="005C0110">
              <w:rPr>
                <w:rFonts w:ascii="Arial Narrow" w:hAnsi="Arial Narrow"/>
              </w:rPr>
              <w:t>prevederilor</w:t>
            </w:r>
            <w:proofErr w:type="spellEnd"/>
            <w:r w:rsidRPr="005C0110">
              <w:rPr>
                <w:rFonts w:ascii="Arial Narrow" w:hAnsi="Arial Narrow"/>
              </w:rPr>
              <w:t xml:space="preserve"> de </w:t>
            </w:r>
            <w:proofErr w:type="gramStart"/>
            <w:r w:rsidRPr="005C0110">
              <w:rPr>
                <w:rFonts w:ascii="Arial Narrow" w:hAnsi="Arial Narrow"/>
              </w:rPr>
              <w:t xml:space="preserve">la  </w:t>
            </w:r>
            <w:proofErr w:type="spellStart"/>
            <w:r w:rsidRPr="005C0110">
              <w:rPr>
                <w:rFonts w:ascii="Arial Narrow" w:hAnsi="Arial Narrow" w:cs="Arial Narrow"/>
                <w:b/>
              </w:rPr>
              <w:t>punctele</w:t>
            </w:r>
            <w:proofErr w:type="spellEnd"/>
            <w:proofErr w:type="gramEnd"/>
            <w:r w:rsidRPr="005C0110">
              <w:rPr>
                <w:rFonts w:ascii="Arial Narrow" w:hAnsi="Arial Narrow" w:cs="Arial Narrow"/>
                <w:b/>
              </w:rPr>
              <w:t xml:space="preserve"> 3.2, 3.3, 3.4.</w:t>
            </w:r>
          </w:p>
        </w:tc>
        <w:tc>
          <w:tcPr>
            <w:tcW w:w="4919" w:type="dxa"/>
          </w:tcPr>
          <w:p w14:paraId="7452B5C1" w14:textId="77777777" w:rsidR="00CB2A3C" w:rsidRDefault="00CB2A3C" w:rsidP="00A739D3"/>
        </w:tc>
      </w:tr>
      <w:tr w:rsidR="00CB2A3C" w14:paraId="259CF086" w14:textId="77777777" w:rsidTr="00A739D3">
        <w:tc>
          <w:tcPr>
            <w:tcW w:w="1154" w:type="dxa"/>
          </w:tcPr>
          <w:p w14:paraId="1F186EC4" w14:textId="77777777" w:rsidR="00CB2A3C" w:rsidRDefault="00CB2A3C" w:rsidP="00A739D3">
            <w:r>
              <w:t>13</w:t>
            </w:r>
          </w:p>
        </w:tc>
        <w:tc>
          <w:tcPr>
            <w:tcW w:w="6921" w:type="dxa"/>
            <w:vAlign w:val="center"/>
          </w:tcPr>
          <w:p w14:paraId="075E11E6" w14:textId="77777777" w:rsidR="00CB2A3C" w:rsidRPr="005C0110" w:rsidRDefault="00CB2A3C" w:rsidP="00A739D3">
            <w:pPr>
              <w:jc w:val="both"/>
              <w:rPr>
                <w:rFonts w:ascii="Arial Narrow" w:hAnsi="Arial Narrow"/>
                <w:b/>
                <w:bCs/>
              </w:rPr>
            </w:pPr>
            <w:r w:rsidRPr="005C0110">
              <w:rPr>
                <w:rFonts w:ascii="Arial Narrow" w:hAnsi="Arial Narrow"/>
                <w:b/>
                <w:bCs/>
              </w:rPr>
              <w:t>8.     MODALITATEA DE PLATĂ</w:t>
            </w:r>
          </w:p>
          <w:p w14:paraId="3EE15CFA" w14:textId="77777777" w:rsidR="00CB2A3C" w:rsidRDefault="00CB2A3C" w:rsidP="00A739D3">
            <w:pPr>
              <w:jc w:val="both"/>
              <w:rPr>
                <w:rFonts w:ascii="Arial Narrow" w:hAnsi="Arial Narrow"/>
                <w:b/>
                <w:bCs/>
                <w:color w:val="FF0000"/>
              </w:rPr>
            </w:pPr>
          </w:p>
          <w:p w14:paraId="66B8B40A" w14:textId="77777777" w:rsidR="00CB2A3C" w:rsidRPr="00602D2C" w:rsidRDefault="00CB2A3C" w:rsidP="00CB2A3C">
            <w:pPr>
              <w:widowControl w:val="0"/>
              <w:numPr>
                <w:ilvl w:val="0"/>
                <w:numId w:val="25"/>
              </w:numPr>
              <w:suppressAutoHyphens w:val="0"/>
              <w:jc w:val="both"/>
              <w:rPr>
                <w:rFonts w:ascii="Arial Narrow" w:hAnsi="Arial Narrow"/>
                <w:b/>
                <w:bCs/>
                <w:lang w:val="fr-FR"/>
              </w:rPr>
            </w:pPr>
            <w:proofErr w:type="spellStart"/>
            <w:r w:rsidRPr="00602D2C">
              <w:rPr>
                <w:rFonts w:ascii="Arial Narrow" w:hAnsi="Arial Narrow"/>
                <w:b/>
                <w:bCs/>
                <w:lang w:val="fr-FR"/>
              </w:rPr>
              <w:t>Modalitatea</w:t>
            </w:r>
            <w:proofErr w:type="spellEnd"/>
            <w:r w:rsidRPr="00602D2C">
              <w:rPr>
                <w:rFonts w:ascii="Arial Narrow" w:hAnsi="Arial Narrow"/>
                <w:b/>
                <w:bCs/>
                <w:lang w:val="fr-FR"/>
              </w:rPr>
              <w:t xml:space="preserve"> de </w:t>
            </w:r>
            <w:proofErr w:type="spellStart"/>
            <w:r w:rsidRPr="00602D2C">
              <w:rPr>
                <w:rFonts w:ascii="Arial Narrow" w:hAnsi="Arial Narrow"/>
                <w:b/>
                <w:bCs/>
                <w:lang w:val="fr-FR"/>
              </w:rPr>
              <w:t>plată</w:t>
            </w:r>
            <w:proofErr w:type="spellEnd"/>
            <w:r w:rsidRPr="00602D2C">
              <w:rPr>
                <w:rFonts w:ascii="Arial Narrow" w:hAnsi="Arial Narrow"/>
                <w:b/>
                <w:bCs/>
                <w:lang w:val="fr-FR"/>
              </w:rPr>
              <w:t xml:space="preserve"> a </w:t>
            </w:r>
            <w:proofErr w:type="spellStart"/>
            <w:r w:rsidRPr="00602D2C">
              <w:rPr>
                <w:rFonts w:ascii="Arial Narrow" w:hAnsi="Arial Narrow"/>
                <w:b/>
                <w:bCs/>
                <w:lang w:val="fr-FR"/>
              </w:rPr>
              <w:t>anunțurilor</w:t>
            </w:r>
            <w:proofErr w:type="spellEnd"/>
            <w:r w:rsidRPr="00602D2C">
              <w:rPr>
                <w:rFonts w:ascii="Arial Narrow" w:hAnsi="Arial Narrow"/>
                <w:b/>
                <w:bCs/>
                <w:lang w:val="fr-FR"/>
              </w:rPr>
              <w:t xml:space="preserve"> de </w:t>
            </w:r>
            <w:proofErr w:type="spellStart"/>
            <w:r w:rsidRPr="00602D2C">
              <w:rPr>
                <w:rFonts w:ascii="Arial Narrow" w:hAnsi="Arial Narrow"/>
                <w:b/>
                <w:bCs/>
                <w:lang w:val="fr-FR"/>
              </w:rPr>
              <w:t>presă</w:t>
            </w:r>
            <w:proofErr w:type="spellEnd"/>
            <w:r w:rsidRPr="00602D2C">
              <w:rPr>
                <w:rFonts w:ascii="Arial Narrow" w:hAnsi="Arial Narrow"/>
                <w:b/>
                <w:bCs/>
                <w:lang w:val="fr-FR"/>
              </w:rPr>
              <w:t>.</w:t>
            </w:r>
          </w:p>
          <w:p w14:paraId="56DFDFF0" w14:textId="77777777" w:rsidR="00CB2A3C" w:rsidRPr="005C0110" w:rsidRDefault="00CB2A3C" w:rsidP="00A739D3">
            <w:pPr>
              <w:widowControl w:val="0"/>
              <w:ind w:left="142" w:firstLine="578"/>
              <w:jc w:val="both"/>
              <w:rPr>
                <w:rFonts w:ascii="Arial Narrow" w:eastAsia="SimSun" w:hAnsi="Arial Narrow"/>
              </w:rPr>
            </w:pPr>
            <w:r w:rsidRPr="005C0110">
              <w:rPr>
                <w:rFonts w:ascii="Arial Narrow" w:hAnsi="Arial Narrow"/>
              </w:rPr>
              <w:t xml:space="preserve">Plata se </w:t>
            </w:r>
            <w:proofErr w:type="spellStart"/>
            <w:r w:rsidRPr="005C0110">
              <w:rPr>
                <w:rFonts w:ascii="Arial Narrow" w:hAnsi="Arial Narrow"/>
              </w:rPr>
              <w:t>va</w:t>
            </w:r>
            <w:proofErr w:type="spellEnd"/>
            <w:r w:rsidRPr="005C0110">
              <w:rPr>
                <w:rFonts w:ascii="Arial Narrow" w:hAnsi="Arial Narrow"/>
              </w:rPr>
              <w:t xml:space="preserve"> face </w:t>
            </w:r>
            <w:proofErr w:type="spellStart"/>
            <w:r w:rsidRPr="005C0110">
              <w:rPr>
                <w:rFonts w:ascii="Arial Narrow" w:hAnsi="Arial Narrow"/>
              </w:rPr>
              <w:t>în</w:t>
            </w:r>
            <w:proofErr w:type="spellEnd"/>
            <w:r w:rsidRPr="005C0110">
              <w:rPr>
                <w:rFonts w:ascii="Arial Narrow" w:hAnsi="Arial Narrow"/>
              </w:rPr>
              <w:t xml:space="preserve"> </w:t>
            </w:r>
            <w:proofErr w:type="spellStart"/>
            <w:r w:rsidRPr="005C0110">
              <w:rPr>
                <w:rFonts w:ascii="Arial Narrow" w:hAnsi="Arial Narrow"/>
              </w:rPr>
              <w:t>baza</w:t>
            </w:r>
            <w:proofErr w:type="spellEnd"/>
            <w:r w:rsidRPr="005C0110">
              <w:rPr>
                <w:rFonts w:ascii="Arial Narrow" w:hAnsi="Arial Narrow"/>
              </w:rPr>
              <w:t xml:space="preserve"> </w:t>
            </w:r>
            <w:proofErr w:type="spellStart"/>
            <w:r w:rsidRPr="005C0110">
              <w:rPr>
                <w:rFonts w:ascii="Arial Narrow" w:hAnsi="Arial Narrow"/>
              </w:rPr>
              <w:t>facturii</w:t>
            </w:r>
            <w:proofErr w:type="spellEnd"/>
            <w:r w:rsidRPr="005C0110">
              <w:rPr>
                <w:rFonts w:ascii="Arial Narrow" w:hAnsi="Arial Narrow"/>
              </w:rPr>
              <w:t xml:space="preserve"> </w:t>
            </w:r>
            <w:proofErr w:type="spellStart"/>
            <w:r w:rsidRPr="005C0110">
              <w:rPr>
                <w:rFonts w:ascii="Arial Narrow" w:hAnsi="Arial Narrow"/>
              </w:rPr>
              <w:t>emisă</w:t>
            </w:r>
            <w:proofErr w:type="spellEnd"/>
            <w:r w:rsidRPr="005C0110">
              <w:rPr>
                <w:rFonts w:ascii="Arial Narrow" w:hAnsi="Arial Narrow"/>
              </w:rPr>
              <w:t xml:space="preserve"> de </w:t>
            </w:r>
            <w:proofErr w:type="spellStart"/>
            <w:r w:rsidRPr="005C0110">
              <w:rPr>
                <w:rFonts w:ascii="Arial Narrow" w:hAnsi="Arial Narrow"/>
              </w:rPr>
              <w:t>contractant</w:t>
            </w:r>
            <w:proofErr w:type="spellEnd"/>
            <w:r>
              <w:rPr>
                <w:rFonts w:ascii="Arial Narrow" w:hAnsi="Arial Narrow"/>
              </w:rPr>
              <w:t xml:space="preserve"> </w:t>
            </w:r>
            <w:proofErr w:type="spellStart"/>
            <w:r>
              <w:rPr>
                <w:rFonts w:ascii="Arial Narrow" w:hAnsi="Arial Narrow"/>
              </w:rPr>
              <w:t>și</w:t>
            </w:r>
            <w:proofErr w:type="spellEnd"/>
            <w:r w:rsidRPr="00392374">
              <w:rPr>
                <w:rFonts w:ascii="Arial Narrow" w:hAnsi="Arial Narrow"/>
              </w:rPr>
              <w:t xml:space="preserve"> </w:t>
            </w:r>
            <w:proofErr w:type="spellStart"/>
            <w:r w:rsidRPr="00392374">
              <w:rPr>
                <w:rFonts w:ascii="Arial Narrow" w:hAnsi="Arial Narrow"/>
              </w:rPr>
              <w:t>transmisă</w:t>
            </w:r>
            <w:proofErr w:type="spellEnd"/>
            <w:r w:rsidRPr="00392374">
              <w:rPr>
                <w:rFonts w:ascii="Arial Narrow" w:hAnsi="Arial Narrow"/>
              </w:rPr>
              <w:t xml:space="preserve"> </w:t>
            </w:r>
            <w:proofErr w:type="spellStart"/>
            <w:r w:rsidRPr="00392374">
              <w:rPr>
                <w:rFonts w:ascii="Arial Narrow" w:hAnsi="Arial Narrow"/>
              </w:rPr>
              <w:t>în</w:t>
            </w:r>
            <w:proofErr w:type="spellEnd"/>
            <w:r w:rsidRPr="00392374">
              <w:rPr>
                <w:rFonts w:ascii="Arial Narrow" w:hAnsi="Arial Narrow"/>
              </w:rPr>
              <w:t xml:space="preserve"> format electronic </w:t>
            </w:r>
            <w:proofErr w:type="spellStart"/>
            <w:r w:rsidRPr="00392374">
              <w:rPr>
                <w:rFonts w:ascii="Arial Narrow" w:hAnsi="Arial Narrow"/>
              </w:rPr>
              <w:t>prin</w:t>
            </w:r>
            <w:proofErr w:type="spellEnd"/>
            <w:r w:rsidRPr="00392374">
              <w:rPr>
                <w:rFonts w:ascii="Arial Narrow" w:hAnsi="Arial Narrow"/>
              </w:rPr>
              <w:t xml:space="preserve"> </w:t>
            </w:r>
            <w:proofErr w:type="spellStart"/>
            <w:r w:rsidRPr="00392374">
              <w:rPr>
                <w:rFonts w:ascii="Arial Narrow" w:hAnsi="Arial Narrow"/>
              </w:rPr>
              <w:t>Sistemul</w:t>
            </w:r>
            <w:proofErr w:type="spellEnd"/>
            <w:r w:rsidRPr="00392374">
              <w:rPr>
                <w:rFonts w:ascii="Arial Narrow" w:hAnsi="Arial Narrow"/>
              </w:rPr>
              <w:t xml:space="preserve"> </w:t>
            </w:r>
            <w:proofErr w:type="spellStart"/>
            <w:r w:rsidRPr="00392374">
              <w:rPr>
                <w:rFonts w:ascii="Arial Narrow" w:hAnsi="Arial Narrow"/>
              </w:rPr>
              <w:t>național</w:t>
            </w:r>
            <w:proofErr w:type="spellEnd"/>
            <w:r w:rsidRPr="00392374">
              <w:rPr>
                <w:rFonts w:ascii="Arial Narrow" w:hAnsi="Arial Narrow"/>
              </w:rPr>
              <w:t xml:space="preserve"> </w:t>
            </w:r>
            <w:proofErr w:type="spellStart"/>
            <w:r w:rsidRPr="00392374">
              <w:rPr>
                <w:rFonts w:ascii="Arial Narrow" w:hAnsi="Arial Narrow"/>
              </w:rPr>
              <w:t>privind</w:t>
            </w:r>
            <w:proofErr w:type="spellEnd"/>
            <w:r w:rsidRPr="00392374">
              <w:rPr>
                <w:rFonts w:ascii="Arial Narrow" w:hAnsi="Arial Narrow"/>
              </w:rPr>
              <w:t xml:space="preserve"> factura </w:t>
            </w:r>
            <w:proofErr w:type="spellStart"/>
            <w:r w:rsidRPr="00392374">
              <w:rPr>
                <w:rFonts w:ascii="Arial Narrow" w:hAnsi="Arial Narrow"/>
              </w:rPr>
              <w:t>electronică</w:t>
            </w:r>
            <w:proofErr w:type="spellEnd"/>
            <w:r w:rsidRPr="00392374">
              <w:rPr>
                <w:rFonts w:ascii="Arial Narrow" w:hAnsi="Arial Narrow"/>
              </w:rPr>
              <w:t xml:space="preserve"> RO e-factura</w:t>
            </w:r>
            <w:r w:rsidRPr="003B4160">
              <w:t xml:space="preserve"> </w:t>
            </w:r>
            <w:proofErr w:type="spellStart"/>
            <w:r w:rsidRPr="003B4160">
              <w:rPr>
                <w:rFonts w:ascii="Arial Narrow" w:hAnsi="Arial Narrow"/>
              </w:rPr>
              <w:t>și</w:t>
            </w:r>
            <w:proofErr w:type="spellEnd"/>
            <w:r w:rsidRPr="003B4160">
              <w:rPr>
                <w:rFonts w:ascii="Arial Narrow" w:hAnsi="Arial Narrow"/>
              </w:rPr>
              <w:t xml:space="preserve"> </w:t>
            </w:r>
            <w:proofErr w:type="spellStart"/>
            <w:r w:rsidRPr="003B4160">
              <w:rPr>
                <w:rFonts w:ascii="Arial Narrow" w:hAnsi="Arial Narrow"/>
              </w:rPr>
              <w:t>va</w:t>
            </w:r>
            <w:proofErr w:type="spellEnd"/>
            <w:r w:rsidRPr="003B4160">
              <w:rPr>
                <w:rFonts w:ascii="Arial Narrow" w:hAnsi="Arial Narrow"/>
              </w:rPr>
              <w:t xml:space="preserve"> </w:t>
            </w:r>
            <w:proofErr w:type="spellStart"/>
            <w:r w:rsidRPr="003B4160">
              <w:rPr>
                <w:rFonts w:ascii="Arial Narrow" w:hAnsi="Arial Narrow"/>
              </w:rPr>
              <w:t>conţine</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mod </w:t>
            </w:r>
            <w:proofErr w:type="spellStart"/>
            <w:r w:rsidRPr="003B4160">
              <w:rPr>
                <w:rFonts w:ascii="Arial Narrow" w:hAnsi="Arial Narrow"/>
              </w:rPr>
              <w:t>obligatoriu</w:t>
            </w:r>
            <w:proofErr w:type="spellEnd"/>
            <w:r w:rsidRPr="003B4160">
              <w:rPr>
                <w:rFonts w:ascii="Arial Narrow" w:hAnsi="Arial Narrow"/>
              </w:rPr>
              <w:t xml:space="preserve">, </w:t>
            </w:r>
            <w:proofErr w:type="spellStart"/>
            <w:r w:rsidRPr="003B4160">
              <w:rPr>
                <w:rFonts w:ascii="Arial Narrow" w:hAnsi="Arial Narrow"/>
              </w:rPr>
              <w:t>elementele</w:t>
            </w:r>
            <w:proofErr w:type="spellEnd"/>
            <w:r w:rsidRPr="003B4160">
              <w:rPr>
                <w:rFonts w:ascii="Arial Narrow" w:hAnsi="Arial Narrow"/>
              </w:rPr>
              <w:t xml:space="preserve"> </w:t>
            </w:r>
            <w:proofErr w:type="spellStart"/>
            <w:r w:rsidRPr="003B4160">
              <w:rPr>
                <w:rFonts w:ascii="Arial Narrow" w:hAnsi="Arial Narrow"/>
              </w:rPr>
              <w:t>precizate</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w:t>
            </w:r>
            <w:proofErr w:type="spellStart"/>
            <w:r w:rsidRPr="003B4160">
              <w:rPr>
                <w:rFonts w:ascii="Arial Narrow" w:hAnsi="Arial Narrow"/>
              </w:rPr>
              <w:t>ultimele</w:t>
            </w:r>
            <w:proofErr w:type="spellEnd"/>
            <w:r w:rsidRPr="003B4160">
              <w:rPr>
                <w:rFonts w:ascii="Arial Narrow" w:hAnsi="Arial Narrow"/>
              </w:rPr>
              <w:t xml:space="preserve"> </w:t>
            </w:r>
            <w:proofErr w:type="spellStart"/>
            <w:r w:rsidRPr="003B4160">
              <w:rPr>
                <w:rFonts w:ascii="Arial Narrow" w:hAnsi="Arial Narrow"/>
              </w:rPr>
              <w:t>modificări</w:t>
            </w:r>
            <w:proofErr w:type="spellEnd"/>
            <w:r w:rsidRPr="003B4160">
              <w:rPr>
                <w:rFonts w:ascii="Arial Narrow" w:hAnsi="Arial Narrow"/>
              </w:rPr>
              <w:t xml:space="preserve"> ale </w:t>
            </w:r>
            <w:proofErr w:type="spellStart"/>
            <w:r w:rsidRPr="003B4160">
              <w:rPr>
                <w:rFonts w:ascii="Arial Narrow" w:hAnsi="Arial Narrow"/>
              </w:rPr>
              <w:t>legislaţiei</w:t>
            </w:r>
            <w:proofErr w:type="spellEnd"/>
            <w:r w:rsidRPr="003B4160">
              <w:rPr>
                <w:rFonts w:ascii="Arial Narrow" w:hAnsi="Arial Narrow"/>
              </w:rPr>
              <w:t xml:space="preserve"> </w:t>
            </w:r>
            <w:proofErr w:type="spellStart"/>
            <w:r w:rsidRPr="003B4160">
              <w:rPr>
                <w:rFonts w:ascii="Arial Narrow" w:hAnsi="Arial Narrow"/>
              </w:rPr>
              <w:t>fiscale</w:t>
            </w:r>
            <w:proofErr w:type="spellEnd"/>
            <w:r w:rsidRPr="003B4160">
              <w:rPr>
                <w:rFonts w:ascii="Arial Narrow" w:hAnsi="Arial Narrow"/>
              </w:rPr>
              <w:t>.</w:t>
            </w:r>
            <w:r w:rsidRPr="005C0110">
              <w:rPr>
                <w:rFonts w:ascii="Arial Narrow" w:hAnsi="Arial Narrow"/>
              </w:rPr>
              <w:t xml:space="preserve"> </w:t>
            </w:r>
            <w:r>
              <w:rPr>
                <w:rFonts w:ascii="Arial Narrow" w:hAnsi="Arial Narrow"/>
              </w:rPr>
              <w:t xml:space="preserve"> </w:t>
            </w:r>
            <w:proofErr w:type="spellStart"/>
            <w:r>
              <w:rPr>
                <w:rFonts w:ascii="Arial Narrow" w:hAnsi="Arial Narrow"/>
              </w:rPr>
              <w:t>Concomitent</w:t>
            </w:r>
            <w:proofErr w:type="spellEnd"/>
            <w:r>
              <w:rPr>
                <w:rFonts w:ascii="Arial Narrow" w:hAnsi="Arial Narrow"/>
              </w:rPr>
              <w:t xml:space="preserve"> cu </w:t>
            </w:r>
            <w:proofErr w:type="spellStart"/>
            <w:r>
              <w:rPr>
                <w:rFonts w:ascii="Arial Narrow" w:hAnsi="Arial Narrow"/>
              </w:rPr>
              <w:t>emiterea</w:t>
            </w:r>
            <w:proofErr w:type="spellEnd"/>
            <w:r>
              <w:rPr>
                <w:rFonts w:ascii="Arial Narrow" w:hAnsi="Arial Narrow"/>
              </w:rPr>
              <w:t xml:space="preserve"> </w:t>
            </w:r>
            <w:proofErr w:type="spellStart"/>
            <w:r>
              <w:rPr>
                <w:rFonts w:ascii="Arial Narrow" w:hAnsi="Arial Narrow"/>
              </w:rPr>
              <w:t>facturii</w:t>
            </w:r>
            <w:proofErr w:type="spellEnd"/>
            <w:r>
              <w:rPr>
                <w:rFonts w:ascii="Arial Narrow" w:hAnsi="Arial Narrow"/>
              </w:rPr>
              <w:t>,</w:t>
            </w:r>
            <w:r w:rsidRPr="005C0110">
              <w:rPr>
                <w:rFonts w:ascii="Arial Narrow" w:hAnsi="Arial Narrow"/>
              </w:rPr>
              <w:t xml:space="preserve"> la </w:t>
            </w:r>
            <w:proofErr w:type="spellStart"/>
            <w:r w:rsidRPr="005C0110">
              <w:rPr>
                <w:rFonts w:ascii="Arial Narrow" w:hAnsi="Arial Narrow"/>
              </w:rPr>
              <w:t>adresa</w:t>
            </w:r>
            <w:proofErr w:type="spellEnd"/>
            <w:r w:rsidRPr="005C0110">
              <w:rPr>
                <w:rFonts w:ascii="Arial Narrow" w:hAnsi="Arial Narrow"/>
              </w:rPr>
              <w:t xml:space="preserve"> </w:t>
            </w:r>
            <w:proofErr w:type="spellStart"/>
            <w:r w:rsidRPr="005C0110">
              <w:rPr>
                <w:rFonts w:ascii="Arial Narrow" w:hAnsi="Arial Narrow"/>
              </w:rPr>
              <w:t>specificată</w:t>
            </w:r>
            <w:proofErr w:type="spellEnd"/>
            <w:r w:rsidRPr="005C0110">
              <w:rPr>
                <w:rFonts w:ascii="Arial Narrow" w:hAnsi="Arial Narrow"/>
              </w:rPr>
              <w:t xml:space="preserve"> de </w:t>
            </w:r>
            <w:proofErr w:type="spellStart"/>
            <w:r w:rsidRPr="005C0110">
              <w:rPr>
                <w:rFonts w:ascii="Arial Narrow" w:hAnsi="Arial Narrow"/>
              </w:rPr>
              <w:t>Autoritatea</w:t>
            </w:r>
            <w:proofErr w:type="spellEnd"/>
            <w:r w:rsidRPr="005C0110">
              <w:rPr>
                <w:rFonts w:ascii="Arial Narrow" w:hAnsi="Arial Narrow"/>
              </w:rPr>
              <w:t xml:space="preserve"> </w:t>
            </w:r>
            <w:proofErr w:type="spellStart"/>
            <w:r w:rsidRPr="005C0110">
              <w:rPr>
                <w:rFonts w:ascii="Arial Narrow" w:hAnsi="Arial Narrow"/>
              </w:rPr>
              <w:t>contractantă</w:t>
            </w:r>
            <w:proofErr w:type="spellEnd"/>
            <w:r w:rsidRPr="005C0110">
              <w:rPr>
                <w:rFonts w:ascii="Arial Narrow" w:hAnsi="Arial Narrow"/>
              </w:rPr>
              <w:t xml:space="preserve"> </w:t>
            </w:r>
            <w:r>
              <w:rPr>
                <w:rFonts w:ascii="Arial Narrow" w:hAnsi="Arial Narrow"/>
              </w:rPr>
              <w:t xml:space="preserve">se </w:t>
            </w:r>
            <w:proofErr w:type="spellStart"/>
            <w:r>
              <w:rPr>
                <w:rFonts w:ascii="Arial Narrow" w:hAnsi="Arial Narrow"/>
              </w:rPr>
              <w:t>va</w:t>
            </w:r>
            <w:proofErr w:type="spellEnd"/>
            <w:r>
              <w:rPr>
                <w:rFonts w:ascii="Arial Narrow" w:hAnsi="Arial Narrow"/>
              </w:rPr>
              <w:t xml:space="preserve"> </w:t>
            </w:r>
            <w:proofErr w:type="spellStart"/>
            <w:r>
              <w:rPr>
                <w:rFonts w:ascii="Arial Narrow" w:hAnsi="Arial Narrow"/>
              </w:rPr>
              <w:t>transmite</w:t>
            </w:r>
            <w:proofErr w:type="spellEnd"/>
            <w:r>
              <w:rPr>
                <w:rFonts w:ascii="Arial Narrow" w:hAnsi="Arial Narrow"/>
              </w:rPr>
              <w:t xml:space="preserve"> un</w:t>
            </w:r>
            <w:r w:rsidRPr="005C0110">
              <w:rPr>
                <w:rFonts w:ascii="Arial Narrow" w:eastAsia="SimSun" w:hAnsi="Arial Narrow"/>
              </w:rPr>
              <w:t xml:space="preserve"> exemplar din </w:t>
            </w:r>
            <w:proofErr w:type="spellStart"/>
            <w:r w:rsidRPr="005C0110">
              <w:rPr>
                <w:rFonts w:ascii="Arial Narrow" w:eastAsia="SimSun" w:hAnsi="Arial Narrow"/>
              </w:rPr>
              <w:t>publicaţia</w:t>
            </w:r>
            <w:proofErr w:type="spellEnd"/>
            <w:r w:rsidRPr="005C0110">
              <w:rPr>
                <w:rFonts w:ascii="Arial Narrow" w:eastAsia="SimSun" w:hAnsi="Arial Narrow"/>
              </w:rPr>
              <w:t xml:space="preserve"> </w:t>
            </w:r>
            <w:proofErr w:type="spellStart"/>
            <w:r w:rsidRPr="005C0110">
              <w:rPr>
                <w:rFonts w:ascii="Arial Narrow" w:eastAsia="SimSun" w:hAnsi="Arial Narrow"/>
              </w:rPr>
              <w:t>în</w:t>
            </w:r>
            <w:proofErr w:type="spellEnd"/>
            <w:r w:rsidRPr="005C0110">
              <w:rPr>
                <w:rFonts w:ascii="Arial Narrow" w:eastAsia="SimSun" w:hAnsi="Arial Narrow"/>
              </w:rPr>
              <w:t xml:space="preserve"> care </w:t>
            </w:r>
            <w:proofErr w:type="gramStart"/>
            <w:r w:rsidRPr="005C0110">
              <w:rPr>
                <w:rFonts w:ascii="Arial Narrow" w:eastAsia="SimSun" w:hAnsi="Arial Narrow"/>
              </w:rPr>
              <w:t>a</w:t>
            </w:r>
            <w:proofErr w:type="gramEnd"/>
            <w:r w:rsidRPr="005C0110">
              <w:rPr>
                <w:rFonts w:ascii="Arial Narrow" w:eastAsia="SimSun" w:hAnsi="Arial Narrow"/>
              </w:rPr>
              <w:t xml:space="preserve"> </w:t>
            </w:r>
            <w:proofErr w:type="spellStart"/>
            <w:r w:rsidRPr="005C0110">
              <w:rPr>
                <w:rFonts w:ascii="Arial Narrow" w:eastAsia="SimSun" w:hAnsi="Arial Narrow"/>
              </w:rPr>
              <w:t>apărut</w:t>
            </w:r>
            <w:proofErr w:type="spellEnd"/>
            <w:r w:rsidRPr="005C0110">
              <w:rPr>
                <w:rFonts w:ascii="Arial Narrow" w:eastAsia="SimSun" w:hAnsi="Arial Narrow"/>
              </w:rPr>
              <w:t xml:space="preserve"> </w:t>
            </w:r>
            <w:proofErr w:type="spellStart"/>
            <w:r w:rsidRPr="005C0110">
              <w:rPr>
                <w:rFonts w:ascii="Arial Narrow" w:eastAsia="SimSun" w:hAnsi="Arial Narrow"/>
              </w:rPr>
              <w:t>anunţul</w:t>
            </w:r>
            <w:proofErr w:type="spellEnd"/>
            <w:r w:rsidRPr="005C0110">
              <w:rPr>
                <w:rFonts w:ascii="Arial Narrow" w:eastAsia="SimSun" w:hAnsi="Arial Narrow"/>
              </w:rPr>
              <w:t xml:space="preserve">, pe </w:t>
            </w:r>
            <w:proofErr w:type="spellStart"/>
            <w:r w:rsidRPr="005C0110">
              <w:rPr>
                <w:rFonts w:ascii="Arial Narrow" w:eastAsia="SimSun" w:hAnsi="Arial Narrow"/>
              </w:rPr>
              <w:t>baza</w:t>
            </w:r>
            <w:proofErr w:type="spellEnd"/>
            <w:r w:rsidRPr="005C0110">
              <w:rPr>
                <w:rFonts w:ascii="Arial Narrow" w:eastAsia="SimSun" w:hAnsi="Arial Narrow"/>
              </w:rPr>
              <w:t xml:space="preserve"> </w:t>
            </w:r>
            <w:proofErr w:type="spellStart"/>
            <w:r w:rsidRPr="005C0110">
              <w:rPr>
                <w:rFonts w:ascii="Arial Narrow" w:eastAsia="SimSun" w:hAnsi="Arial Narrow"/>
              </w:rPr>
              <w:t>căruia</w:t>
            </w:r>
            <w:proofErr w:type="spellEnd"/>
            <w:r w:rsidRPr="005C0110">
              <w:rPr>
                <w:rFonts w:ascii="Arial Narrow" w:eastAsia="SimSun" w:hAnsi="Arial Narrow"/>
              </w:rPr>
              <w:t xml:space="preserve"> se </w:t>
            </w:r>
            <w:proofErr w:type="spellStart"/>
            <w:r w:rsidRPr="005C0110">
              <w:rPr>
                <w:rFonts w:ascii="Arial Narrow" w:eastAsia="SimSun" w:hAnsi="Arial Narrow"/>
              </w:rPr>
              <w:t>va</w:t>
            </w:r>
            <w:proofErr w:type="spellEnd"/>
            <w:r w:rsidRPr="005C0110">
              <w:rPr>
                <w:rFonts w:ascii="Arial Narrow" w:eastAsia="SimSun" w:hAnsi="Arial Narrow"/>
              </w:rPr>
              <w:t xml:space="preserve"> face </w:t>
            </w:r>
            <w:proofErr w:type="spellStart"/>
            <w:r w:rsidRPr="005C0110">
              <w:rPr>
                <w:rFonts w:ascii="Arial Narrow" w:eastAsia="SimSun" w:hAnsi="Arial Narrow"/>
              </w:rPr>
              <w:t>plata</w:t>
            </w:r>
            <w:proofErr w:type="spellEnd"/>
            <w:r w:rsidRPr="005C0110">
              <w:rPr>
                <w:rFonts w:ascii="Arial Narrow" w:eastAsia="SimSun" w:hAnsi="Arial Narrow"/>
              </w:rPr>
              <w:t>.</w:t>
            </w:r>
          </w:p>
          <w:p w14:paraId="659EE123" w14:textId="77777777" w:rsidR="00CB2A3C" w:rsidRPr="00602D2C" w:rsidRDefault="00CB2A3C" w:rsidP="00CB2A3C">
            <w:pPr>
              <w:widowControl w:val="0"/>
              <w:numPr>
                <w:ilvl w:val="0"/>
                <w:numId w:val="25"/>
              </w:numPr>
              <w:tabs>
                <w:tab w:val="left" w:pos="567"/>
              </w:tabs>
              <w:suppressAutoHyphens w:val="0"/>
              <w:ind w:left="0" w:firstLine="142"/>
              <w:jc w:val="both"/>
              <w:rPr>
                <w:rFonts w:ascii="Arial Narrow" w:hAnsi="Arial Narrow"/>
                <w:b/>
                <w:bCs/>
                <w:lang w:val="fr-FR"/>
              </w:rPr>
            </w:pPr>
            <w:proofErr w:type="spellStart"/>
            <w:r w:rsidRPr="00602D2C">
              <w:rPr>
                <w:rFonts w:ascii="Arial Narrow" w:hAnsi="Arial Narrow"/>
                <w:b/>
                <w:bCs/>
                <w:lang w:val="fr-FR"/>
              </w:rPr>
              <w:t>Modalitatea</w:t>
            </w:r>
            <w:proofErr w:type="spellEnd"/>
            <w:r w:rsidRPr="00602D2C">
              <w:rPr>
                <w:rFonts w:ascii="Arial Narrow" w:hAnsi="Arial Narrow"/>
                <w:b/>
                <w:bCs/>
                <w:lang w:val="fr-FR"/>
              </w:rPr>
              <w:t xml:space="preserve"> de </w:t>
            </w:r>
            <w:proofErr w:type="spellStart"/>
            <w:r w:rsidRPr="00602D2C">
              <w:rPr>
                <w:rFonts w:ascii="Arial Narrow" w:hAnsi="Arial Narrow"/>
                <w:b/>
                <w:bCs/>
                <w:lang w:val="fr-FR"/>
              </w:rPr>
              <w:t>plată</w:t>
            </w:r>
            <w:proofErr w:type="spellEnd"/>
            <w:r w:rsidRPr="00602D2C">
              <w:rPr>
                <w:rFonts w:ascii="Arial Narrow" w:hAnsi="Arial Narrow"/>
                <w:b/>
                <w:bCs/>
                <w:lang w:val="fr-FR"/>
              </w:rPr>
              <w:t xml:space="preserve"> a </w:t>
            </w:r>
            <w:proofErr w:type="spellStart"/>
            <w:r w:rsidRPr="00602D2C">
              <w:rPr>
                <w:rFonts w:ascii="Arial Narrow" w:hAnsi="Arial Narrow"/>
                <w:b/>
                <w:bCs/>
                <w:lang w:val="fr-FR"/>
              </w:rPr>
              <w:t>panoului</w:t>
            </w:r>
            <w:proofErr w:type="spellEnd"/>
            <w:r w:rsidRPr="00602D2C">
              <w:rPr>
                <w:rFonts w:ascii="Arial Narrow" w:hAnsi="Arial Narrow"/>
                <w:b/>
                <w:bCs/>
                <w:lang w:val="fr-FR"/>
              </w:rPr>
              <w:t xml:space="preserve"> </w:t>
            </w:r>
            <w:proofErr w:type="spellStart"/>
            <w:r>
              <w:rPr>
                <w:rFonts w:ascii="Arial Narrow" w:hAnsi="Arial Narrow"/>
                <w:b/>
                <w:bCs/>
                <w:lang w:val="fr-FR"/>
              </w:rPr>
              <w:t>temporar</w:t>
            </w:r>
            <w:proofErr w:type="spellEnd"/>
            <w:r>
              <w:rPr>
                <w:rFonts w:ascii="Arial Narrow" w:hAnsi="Arial Narrow"/>
                <w:b/>
                <w:bCs/>
                <w:lang w:val="fr-FR"/>
              </w:rPr>
              <w:t xml:space="preserve"> </w:t>
            </w:r>
            <w:proofErr w:type="spellStart"/>
            <w:r>
              <w:rPr>
                <w:rFonts w:ascii="Arial Narrow" w:hAnsi="Arial Narrow"/>
                <w:b/>
                <w:bCs/>
                <w:lang w:val="fr-FR"/>
              </w:rPr>
              <w:t>și</w:t>
            </w:r>
            <w:proofErr w:type="spellEnd"/>
            <w:r>
              <w:rPr>
                <w:rFonts w:ascii="Arial Narrow" w:hAnsi="Arial Narrow"/>
                <w:b/>
                <w:bCs/>
                <w:lang w:val="fr-FR"/>
              </w:rPr>
              <w:t xml:space="preserve"> a </w:t>
            </w:r>
            <w:proofErr w:type="spellStart"/>
            <w:r>
              <w:rPr>
                <w:rFonts w:ascii="Arial Narrow" w:hAnsi="Arial Narrow"/>
                <w:b/>
                <w:bCs/>
                <w:lang w:val="fr-FR"/>
              </w:rPr>
              <w:t>plăcii</w:t>
            </w:r>
            <w:proofErr w:type="spellEnd"/>
            <w:r>
              <w:rPr>
                <w:rFonts w:ascii="Arial Narrow" w:hAnsi="Arial Narrow"/>
                <w:b/>
                <w:bCs/>
                <w:lang w:val="fr-FR"/>
              </w:rPr>
              <w:t xml:space="preserve"> </w:t>
            </w:r>
            <w:r w:rsidRPr="00602D2C">
              <w:rPr>
                <w:rFonts w:ascii="Arial Narrow" w:hAnsi="Arial Narrow"/>
                <w:b/>
                <w:bCs/>
                <w:lang w:val="fr-FR"/>
              </w:rPr>
              <w:t>permanent</w:t>
            </w:r>
            <w:r>
              <w:rPr>
                <w:rFonts w:ascii="Arial Narrow" w:hAnsi="Arial Narrow"/>
                <w:b/>
                <w:bCs/>
                <w:lang w:val="fr-FR"/>
              </w:rPr>
              <w:t>e</w:t>
            </w:r>
          </w:p>
          <w:p w14:paraId="1B2FEB96" w14:textId="77777777" w:rsidR="00CB2A3C" w:rsidRPr="005C0110" w:rsidRDefault="00CB2A3C" w:rsidP="00A739D3">
            <w:pPr>
              <w:widowControl w:val="0"/>
              <w:ind w:firstLine="567"/>
              <w:jc w:val="both"/>
              <w:rPr>
                <w:rFonts w:ascii="Arial Narrow" w:hAnsi="Arial Narrow"/>
              </w:rPr>
            </w:pPr>
            <w:r w:rsidRPr="005C0110">
              <w:rPr>
                <w:rFonts w:ascii="Arial Narrow" w:hAnsi="Arial Narrow"/>
              </w:rPr>
              <w:t xml:space="preserve">Plata se </w:t>
            </w:r>
            <w:proofErr w:type="spellStart"/>
            <w:r w:rsidRPr="005C0110">
              <w:rPr>
                <w:rFonts w:ascii="Arial Narrow" w:hAnsi="Arial Narrow"/>
              </w:rPr>
              <w:t>va</w:t>
            </w:r>
            <w:proofErr w:type="spellEnd"/>
            <w:r w:rsidRPr="005C0110">
              <w:rPr>
                <w:rFonts w:ascii="Arial Narrow" w:hAnsi="Arial Narrow"/>
              </w:rPr>
              <w:t xml:space="preserve"> face </w:t>
            </w:r>
            <w:proofErr w:type="spellStart"/>
            <w:r w:rsidRPr="005C0110">
              <w:rPr>
                <w:rFonts w:ascii="Arial Narrow" w:hAnsi="Arial Narrow"/>
              </w:rPr>
              <w:t>în</w:t>
            </w:r>
            <w:proofErr w:type="spellEnd"/>
            <w:r w:rsidRPr="005C0110">
              <w:rPr>
                <w:rFonts w:ascii="Arial Narrow" w:hAnsi="Arial Narrow"/>
              </w:rPr>
              <w:t xml:space="preserve"> </w:t>
            </w:r>
            <w:proofErr w:type="spellStart"/>
            <w:r w:rsidRPr="005C0110">
              <w:rPr>
                <w:rFonts w:ascii="Arial Narrow" w:hAnsi="Arial Narrow"/>
              </w:rPr>
              <w:t>baza</w:t>
            </w:r>
            <w:proofErr w:type="spellEnd"/>
            <w:r w:rsidRPr="005C0110">
              <w:rPr>
                <w:rFonts w:ascii="Arial Narrow" w:hAnsi="Arial Narrow"/>
              </w:rPr>
              <w:t xml:space="preserve"> </w:t>
            </w:r>
            <w:proofErr w:type="spellStart"/>
            <w:r w:rsidRPr="005C0110">
              <w:rPr>
                <w:rFonts w:ascii="Arial Narrow" w:hAnsi="Arial Narrow"/>
              </w:rPr>
              <w:t>facturii</w:t>
            </w:r>
            <w:proofErr w:type="spellEnd"/>
            <w:r w:rsidRPr="005C0110">
              <w:rPr>
                <w:rFonts w:ascii="Arial Narrow" w:hAnsi="Arial Narrow"/>
              </w:rPr>
              <w:t xml:space="preserve"> </w:t>
            </w:r>
            <w:proofErr w:type="spellStart"/>
            <w:r w:rsidRPr="005C0110">
              <w:rPr>
                <w:rFonts w:ascii="Arial Narrow" w:hAnsi="Arial Narrow"/>
              </w:rPr>
              <w:t>emisă</w:t>
            </w:r>
            <w:proofErr w:type="spellEnd"/>
            <w:r w:rsidRPr="005C0110">
              <w:rPr>
                <w:rFonts w:ascii="Arial Narrow" w:hAnsi="Arial Narrow"/>
              </w:rPr>
              <w:t xml:space="preserve"> de </w:t>
            </w:r>
            <w:proofErr w:type="spellStart"/>
            <w:r w:rsidRPr="005C0110">
              <w:rPr>
                <w:rFonts w:ascii="Arial Narrow" w:hAnsi="Arial Narrow"/>
              </w:rPr>
              <w:t>contractant</w:t>
            </w:r>
            <w:proofErr w:type="spellEnd"/>
            <w:r w:rsidRPr="00392374">
              <w:t xml:space="preserve"> </w:t>
            </w:r>
            <w:proofErr w:type="spellStart"/>
            <w:r w:rsidRPr="00392374">
              <w:rPr>
                <w:rFonts w:ascii="Arial Narrow" w:hAnsi="Arial Narrow"/>
              </w:rPr>
              <w:t>și</w:t>
            </w:r>
            <w:proofErr w:type="spellEnd"/>
            <w:r w:rsidRPr="00392374">
              <w:rPr>
                <w:rFonts w:ascii="Arial Narrow" w:hAnsi="Arial Narrow"/>
              </w:rPr>
              <w:t xml:space="preserve"> </w:t>
            </w:r>
            <w:proofErr w:type="spellStart"/>
            <w:r w:rsidRPr="00392374">
              <w:rPr>
                <w:rFonts w:ascii="Arial Narrow" w:hAnsi="Arial Narrow"/>
              </w:rPr>
              <w:t>transmisă</w:t>
            </w:r>
            <w:proofErr w:type="spellEnd"/>
            <w:r w:rsidRPr="00392374">
              <w:rPr>
                <w:rFonts w:ascii="Arial Narrow" w:hAnsi="Arial Narrow"/>
              </w:rPr>
              <w:t xml:space="preserve"> </w:t>
            </w:r>
            <w:proofErr w:type="spellStart"/>
            <w:r w:rsidRPr="00392374">
              <w:rPr>
                <w:rFonts w:ascii="Arial Narrow" w:hAnsi="Arial Narrow"/>
              </w:rPr>
              <w:t>în</w:t>
            </w:r>
            <w:proofErr w:type="spellEnd"/>
            <w:r w:rsidRPr="00392374">
              <w:rPr>
                <w:rFonts w:ascii="Arial Narrow" w:hAnsi="Arial Narrow"/>
              </w:rPr>
              <w:t xml:space="preserve"> format electronic </w:t>
            </w:r>
            <w:proofErr w:type="spellStart"/>
            <w:r w:rsidRPr="00392374">
              <w:rPr>
                <w:rFonts w:ascii="Arial Narrow" w:hAnsi="Arial Narrow"/>
              </w:rPr>
              <w:t>prin</w:t>
            </w:r>
            <w:proofErr w:type="spellEnd"/>
            <w:r w:rsidRPr="00392374">
              <w:rPr>
                <w:rFonts w:ascii="Arial Narrow" w:hAnsi="Arial Narrow"/>
              </w:rPr>
              <w:t xml:space="preserve"> </w:t>
            </w:r>
            <w:proofErr w:type="spellStart"/>
            <w:r w:rsidRPr="00392374">
              <w:rPr>
                <w:rFonts w:ascii="Arial Narrow" w:hAnsi="Arial Narrow"/>
              </w:rPr>
              <w:t>Sistemul</w:t>
            </w:r>
            <w:proofErr w:type="spellEnd"/>
            <w:r w:rsidRPr="00392374">
              <w:rPr>
                <w:rFonts w:ascii="Arial Narrow" w:hAnsi="Arial Narrow"/>
              </w:rPr>
              <w:t xml:space="preserve"> </w:t>
            </w:r>
            <w:proofErr w:type="spellStart"/>
            <w:r w:rsidRPr="00392374">
              <w:rPr>
                <w:rFonts w:ascii="Arial Narrow" w:hAnsi="Arial Narrow"/>
              </w:rPr>
              <w:t>național</w:t>
            </w:r>
            <w:proofErr w:type="spellEnd"/>
            <w:r w:rsidRPr="00392374">
              <w:rPr>
                <w:rFonts w:ascii="Arial Narrow" w:hAnsi="Arial Narrow"/>
              </w:rPr>
              <w:t xml:space="preserve"> </w:t>
            </w:r>
            <w:proofErr w:type="spellStart"/>
            <w:r w:rsidRPr="00392374">
              <w:rPr>
                <w:rFonts w:ascii="Arial Narrow" w:hAnsi="Arial Narrow"/>
              </w:rPr>
              <w:t>privind</w:t>
            </w:r>
            <w:proofErr w:type="spellEnd"/>
            <w:r w:rsidRPr="00392374">
              <w:rPr>
                <w:rFonts w:ascii="Arial Narrow" w:hAnsi="Arial Narrow"/>
              </w:rPr>
              <w:t xml:space="preserve"> factura </w:t>
            </w:r>
            <w:proofErr w:type="spellStart"/>
            <w:r w:rsidRPr="00392374">
              <w:rPr>
                <w:rFonts w:ascii="Arial Narrow" w:hAnsi="Arial Narrow"/>
              </w:rPr>
              <w:t>electronică</w:t>
            </w:r>
            <w:proofErr w:type="spellEnd"/>
            <w:r w:rsidRPr="00392374">
              <w:rPr>
                <w:rFonts w:ascii="Arial Narrow" w:hAnsi="Arial Narrow"/>
              </w:rPr>
              <w:t xml:space="preserve"> RO e-factura</w:t>
            </w:r>
            <w:r w:rsidRPr="003B4160">
              <w:t xml:space="preserve"> </w:t>
            </w:r>
            <w:proofErr w:type="spellStart"/>
            <w:r w:rsidRPr="003B4160">
              <w:rPr>
                <w:rFonts w:ascii="Arial Narrow" w:hAnsi="Arial Narrow"/>
              </w:rPr>
              <w:t>și</w:t>
            </w:r>
            <w:proofErr w:type="spellEnd"/>
            <w:r w:rsidRPr="003B4160">
              <w:rPr>
                <w:rFonts w:ascii="Arial Narrow" w:hAnsi="Arial Narrow"/>
              </w:rPr>
              <w:t xml:space="preserve"> </w:t>
            </w:r>
            <w:proofErr w:type="spellStart"/>
            <w:r w:rsidRPr="003B4160">
              <w:rPr>
                <w:rFonts w:ascii="Arial Narrow" w:hAnsi="Arial Narrow"/>
              </w:rPr>
              <w:t>va</w:t>
            </w:r>
            <w:proofErr w:type="spellEnd"/>
            <w:r w:rsidRPr="003B4160">
              <w:rPr>
                <w:rFonts w:ascii="Arial Narrow" w:hAnsi="Arial Narrow"/>
              </w:rPr>
              <w:t xml:space="preserve"> </w:t>
            </w:r>
            <w:proofErr w:type="spellStart"/>
            <w:r w:rsidRPr="003B4160">
              <w:rPr>
                <w:rFonts w:ascii="Arial Narrow" w:hAnsi="Arial Narrow"/>
              </w:rPr>
              <w:t>conţine</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mod </w:t>
            </w:r>
            <w:proofErr w:type="spellStart"/>
            <w:r w:rsidRPr="003B4160">
              <w:rPr>
                <w:rFonts w:ascii="Arial Narrow" w:hAnsi="Arial Narrow"/>
              </w:rPr>
              <w:t>obligatoriu</w:t>
            </w:r>
            <w:proofErr w:type="spellEnd"/>
            <w:r w:rsidRPr="003B4160">
              <w:rPr>
                <w:rFonts w:ascii="Arial Narrow" w:hAnsi="Arial Narrow"/>
              </w:rPr>
              <w:t xml:space="preserve">, </w:t>
            </w:r>
            <w:proofErr w:type="spellStart"/>
            <w:r w:rsidRPr="003B4160">
              <w:rPr>
                <w:rFonts w:ascii="Arial Narrow" w:hAnsi="Arial Narrow"/>
              </w:rPr>
              <w:t>elementele</w:t>
            </w:r>
            <w:proofErr w:type="spellEnd"/>
            <w:r w:rsidRPr="003B4160">
              <w:rPr>
                <w:rFonts w:ascii="Arial Narrow" w:hAnsi="Arial Narrow"/>
              </w:rPr>
              <w:t xml:space="preserve"> </w:t>
            </w:r>
            <w:proofErr w:type="spellStart"/>
            <w:r w:rsidRPr="003B4160">
              <w:rPr>
                <w:rFonts w:ascii="Arial Narrow" w:hAnsi="Arial Narrow"/>
              </w:rPr>
              <w:t>precizate</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w:t>
            </w:r>
            <w:proofErr w:type="spellStart"/>
            <w:r w:rsidRPr="003B4160">
              <w:rPr>
                <w:rFonts w:ascii="Arial Narrow" w:hAnsi="Arial Narrow"/>
              </w:rPr>
              <w:t>ultimele</w:t>
            </w:r>
            <w:proofErr w:type="spellEnd"/>
            <w:r w:rsidRPr="003B4160">
              <w:rPr>
                <w:rFonts w:ascii="Arial Narrow" w:hAnsi="Arial Narrow"/>
              </w:rPr>
              <w:t xml:space="preserve"> </w:t>
            </w:r>
            <w:proofErr w:type="spellStart"/>
            <w:r w:rsidRPr="003B4160">
              <w:rPr>
                <w:rFonts w:ascii="Arial Narrow" w:hAnsi="Arial Narrow"/>
              </w:rPr>
              <w:t>modificări</w:t>
            </w:r>
            <w:proofErr w:type="spellEnd"/>
            <w:r w:rsidRPr="003B4160">
              <w:rPr>
                <w:rFonts w:ascii="Arial Narrow" w:hAnsi="Arial Narrow"/>
              </w:rPr>
              <w:t xml:space="preserve"> ale </w:t>
            </w:r>
            <w:proofErr w:type="spellStart"/>
            <w:r w:rsidRPr="003B4160">
              <w:rPr>
                <w:rFonts w:ascii="Arial Narrow" w:hAnsi="Arial Narrow"/>
              </w:rPr>
              <w:t>legislaţiei</w:t>
            </w:r>
            <w:proofErr w:type="spellEnd"/>
            <w:r w:rsidRPr="003B4160">
              <w:rPr>
                <w:rFonts w:ascii="Arial Narrow" w:hAnsi="Arial Narrow"/>
              </w:rPr>
              <w:t xml:space="preserve"> </w:t>
            </w:r>
            <w:proofErr w:type="spellStart"/>
            <w:proofErr w:type="gramStart"/>
            <w:r w:rsidRPr="003B4160">
              <w:rPr>
                <w:rFonts w:ascii="Arial Narrow" w:hAnsi="Arial Narrow"/>
              </w:rPr>
              <w:t>fiscale</w:t>
            </w:r>
            <w:proofErr w:type="spellEnd"/>
            <w:r w:rsidRPr="003B4160">
              <w:rPr>
                <w:rFonts w:ascii="Arial Narrow" w:hAnsi="Arial Narrow"/>
              </w:rPr>
              <w:t>.</w:t>
            </w:r>
            <w:r w:rsidRPr="005C0110">
              <w:rPr>
                <w:rFonts w:ascii="Arial Narrow" w:hAnsi="Arial Narrow"/>
              </w:rPr>
              <w:t>.</w:t>
            </w:r>
            <w:proofErr w:type="gramEnd"/>
            <w:r w:rsidRPr="005C0110">
              <w:rPr>
                <w:rFonts w:ascii="Arial Narrow" w:hAnsi="Arial Narrow"/>
              </w:rPr>
              <w:t xml:space="preserve"> </w:t>
            </w:r>
          </w:p>
          <w:p w14:paraId="186D943D" w14:textId="77777777" w:rsidR="00CB2A3C" w:rsidRDefault="00CB2A3C" w:rsidP="00A739D3">
            <w:pPr>
              <w:widowControl w:val="0"/>
              <w:ind w:firstLine="567"/>
              <w:jc w:val="both"/>
              <w:rPr>
                <w:rFonts w:ascii="Arial Narrow" w:eastAsia="SimSun" w:hAnsi="Arial Narrow"/>
              </w:rPr>
            </w:pPr>
            <w:r w:rsidRPr="005C0110">
              <w:rPr>
                <w:rFonts w:ascii="Arial Narrow" w:hAnsi="Arial Narrow"/>
              </w:rPr>
              <w:tab/>
            </w:r>
            <w:bookmarkStart w:id="17" w:name="_Hlk163742671"/>
            <w:r>
              <w:rPr>
                <w:rFonts w:ascii="Arial Narrow" w:hAnsi="Arial Narrow"/>
              </w:rPr>
              <w:t xml:space="preserve">Plata </w:t>
            </w:r>
            <w:proofErr w:type="spellStart"/>
            <w:r>
              <w:rPr>
                <w:rFonts w:ascii="Arial Narrow" w:hAnsi="Arial Narrow"/>
              </w:rPr>
              <w:t>facturii</w:t>
            </w:r>
            <w:proofErr w:type="spellEnd"/>
            <w:r>
              <w:rPr>
                <w:rFonts w:ascii="Arial Narrow" w:hAnsi="Arial Narrow"/>
              </w:rPr>
              <w:t xml:space="preserve"> </w:t>
            </w:r>
            <w:proofErr w:type="spellStart"/>
            <w:r>
              <w:rPr>
                <w:rFonts w:ascii="Arial Narrow" w:hAnsi="Arial Narrow"/>
              </w:rPr>
              <w:t>este</w:t>
            </w:r>
            <w:proofErr w:type="spellEnd"/>
            <w:r>
              <w:rPr>
                <w:rFonts w:ascii="Arial Narrow" w:hAnsi="Arial Narrow"/>
              </w:rPr>
              <w:t xml:space="preserve"> </w:t>
            </w:r>
            <w:proofErr w:type="spellStart"/>
            <w:r>
              <w:rPr>
                <w:rFonts w:ascii="Arial Narrow" w:hAnsi="Arial Narrow"/>
              </w:rPr>
              <w:t>condiționată</w:t>
            </w:r>
            <w:proofErr w:type="spellEnd"/>
            <w:r>
              <w:rPr>
                <w:rFonts w:ascii="Arial Narrow" w:hAnsi="Arial Narrow"/>
              </w:rPr>
              <w:t xml:space="preserve"> de </w:t>
            </w:r>
            <w:proofErr w:type="spellStart"/>
            <w:r>
              <w:rPr>
                <w:rFonts w:ascii="Arial Narrow" w:hAnsi="Arial Narrow"/>
              </w:rPr>
              <w:t>semnarea</w:t>
            </w:r>
            <w:proofErr w:type="spellEnd"/>
            <w:r w:rsidRPr="005C0110">
              <w:rPr>
                <w:rFonts w:ascii="Arial Narrow" w:hAnsi="Arial Narrow"/>
              </w:rPr>
              <w:t xml:space="preserve"> </w:t>
            </w:r>
            <w:bookmarkEnd w:id="17"/>
            <w:proofErr w:type="spellStart"/>
            <w:r w:rsidRPr="005C0110">
              <w:rPr>
                <w:rFonts w:ascii="Arial Narrow" w:hAnsi="Arial Narrow"/>
              </w:rPr>
              <w:t>procesul</w:t>
            </w:r>
            <w:r>
              <w:rPr>
                <w:rFonts w:ascii="Arial Narrow" w:hAnsi="Arial Narrow"/>
              </w:rPr>
              <w:t>ui</w:t>
            </w:r>
            <w:proofErr w:type="spellEnd"/>
            <w:r w:rsidRPr="005C0110">
              <w:rPr>
                <w:rFonts w:ascii="Arial Narrow" w:hAnsi="Arial Narrow"/>
              </w:rPr>
              <w:t xml:space="preserve">-verbal de </w:t>
            </w:r>
            <w:proofErr w:type="spellStart"/>
            <w:r w:rsidRPr="005C0110">
              <w:rPr>
                <w:rFonts w:ascii="Arial Narrow" w:hAnsi="Arial Narrow"/>
              </w:rPr>
              <w:t>recepție</w:t>
            </w:r>
            <w:proofErr w:type="spellEnd"/>
            <w:r w:rsidRPr="005C0110">
              <w:rPr>
                <w:rFonts w:ascii="Arial Narrow" w:hAnsi="Arial Narrow"/>
              </w:rPr>
              <w:t xml:space="preserve"> </w:t>
            </w:r>
            <w:proofErr w:type="spellStart"/>
            <w:r w:rsidRPr="005C0110">
              <w:rPr>
                <w:rFonts w:ascii="Arial Narrow" w:hAnsi="Arial Narrow"/>
              </w:rPr>
              <w:t>calitativă</w:t>
            </w:r>
            <w:proofErr w:type="spellEnd"/>
            <w:r w:rsidRPr="005C0110">
              <w:rPr>
                <w:rFonts w:ascii="Arial Narrow" w:hAnsi="Arial Narrow"/>
              </w:rPr>
              <w:t xml:space="preserve"> din care </w:t>
            </w:r>
            <w:proofErr w:type="spellStart"/>
            <w:r w:rsidRPr="005C0110">
              <w:rPr>
                <w:rFonts w:ascii="Arial Narrow" w:hAnsi="Arial Narrow"/>
              </w:rPr>
              <w:t>să</w:t>
            </w:r>
            <w:proofErr w:type="spellEnd"/>
            <w:r w:rsidRPr="005C0110">
              <w:rPr>
                <w:rFonts w:ascii="Arial Narrow" w:hAnsi="Arial Narrow"/>
              </w:rPr>
              <w:t xml:space="preserve"> </w:t>
            </w:r>
            <w:proofErr w:type="spellStart"/>
            <w:r w:rsidRPr="005C0110">
              <w:rPr>
                <w:rFonts w:ascii="Arial Narrow" w:hAnsi="Arial Narrow"/>
              </w:rPr>
              <w:t>reiasă</w:t>
            </w:r>
            <w:proofErr w:type="spellEnd"/>
            <w:r w:rsidRPr="005C0110">
              <w:rPr>
                <w:rFonts w:ascii="Arial Narrow" w:hAnsi="Arial Narrow"/>
              </w:rPr>
              <w:t xml:space="preserv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machetei</w:t>
            </w:r>
            <w:proofErr w:type="spellEnd"/>
            <w:r w:rsidRPr="005C0110">
              <w:rPr>
                <w:rFonts w:ascii="Arial Narrow" w:eastAsia="SimSun" w:hAnsi="Arial Narrow"/>
              </w:rPr>
              <w:t xml:space="preserve"> cu </w:t>
            </w:r>
            <w:proofErr w:type="spellStart"/>
            <w:r w:rsidRPr="005C0110">
              <w:rPr>
                <w:rFonts w:ascii="Arial Narrow" w:eastAsia="SimSun" w:hAnsi="Arial Narrow"/>
              </w:rPr>
              <w:t>viza</w:t>
            </w:r>
            <w:proofErr w:type="spellEnd"/>
            <w:r w:rsidRPr="005C0110">
              <w:rPr>
                <w:rFonts w:ascii="Arial Narrow" w:eastAsia="SimSun" w:hAnsi="Arial Narrow"/>
              </w:rPr>
              <w:t xml:space="preserve"> </w:t>
            </w:r>
            <w:r w:rsidRPr="00602D2C">
              <w:rPr>
                <w:rFonts w:ascii="Arial Narrow" w:eastAsia="SimSun" w:hAnsi="Arial Narrow"/>
              </w:rPr>
              <w:t xml:space="preserve">“Bun de </w:t>
            </w:r>
            <w:proofErr w:type="spellStart"/>
            <w:r w:rsidRPr="00602D2C">
              <w:rPr>
                <w:rFonts w:ascii="Arial Narrow" w:eastAsia="SimSun" w:hAnsi="Arial Narrow"/>
              </w:rPr>
              <w:t>tipar</w:t>
            </w:r>
            <w:proofErr w:type="spellEnd"/>
            <w:r w:rsidRPr="00602D2C">
              <w:rPr>
                <w:rFonts w:ascii="Arial Narrow" w:eastAsia="SimSun" w:hAnsi="Arial Narrow"/>
              </w:rPr>
              <w:t xml:space="preserve">”, </w:t>
            </w:r>
            <w:proofErr w:type="spellStart"/>
            <w:r w:rsidRPr="005C0110">
              <w:rPr>
                <w:rFonts w:ascii="Arial Narrow" w:eastAsia="SimSun" w:hAnsi="Arial Narrow"/>
              </w:rPr>
              <w:t>îndeplinirea</w:t>
            </w:r>
            <w:proofErr w:type="spellEnd"/>
            <w:r w:rsidRPr="005C0110">
              <w:rPr>
                <w:rFonts w:ascii="Arial Narrow" w:eastAsia="SimSun" w:hAnsi="Arial Narrow"/>
              </w:rPr>
              <w:t xml:space="preserve"> </w:t>
            </w:r>
            <w:proofErr w:type="spellStart"/>
            <w:r w:rsidRPr="005C0110">
              <w:rPr>
                <w:rFonts w:ascii="Arial Narrow" w:eastAsia="SimSun" w:hAnsi="Arial Narrow"/>
              </w:rPr>
              <w:t>cerințelor</w:t>
            </w:r>
            <w:proofErr w:type="spellEnd"/>
            <w:r w:rsidRPr="005C0110">
              <w:rPr>
                <w:rFonts w:ascii="Arial Narrow" w:eastAsia="SimSun" w:hAnsi="Arial Narrow"/>
              </w:rPr>
              <w:t xml:space="preserve"> </w:t>
            </w:r>
            <w:proofErr w:type="spellStart"/>
            <w:r w:rsidRPr="005C0110">
              <w:rPr>
                <w:rFonts w:ascii="Arial Narrow" w:eastAsia="SimSun" w:hAnsi="Arial Narrow"/>
              </w:rPr>
              <w:t>tehnice</w:t>
            </w:r>
            <w:proofErr w:type="spellEnd"/>
            <w:r w:rsidRPr="005C0110">
              <w:rPr>
                <w:rFonts w:ascii="Arial Narrow" w:eastAsia="SimSun" w:hAnsi="Arial Narrow"/>
              </w:rPr>
              <w:t xml:space="preserve"> din </w:t>
            </w:r>
            <w:proofErr w:type="spellStart"/>
            <w:r w:rsidRPr="005C0110">
              <w:rPr>
                <w:rFonts w:ascii="Arial Narrow" w:eastAsia="SimSun" w:hAnsi="Arial Narrow"/>
              </w:rPr>
              <w:t>caietul</w:t>
            </w:r>
            <w:proofErr w:type="spellEnd"/>
            <w:r w:rsidRPr="005C0110">
              <w:rPr>
                <w:rFonts w:ascii="Arial Narrow" w:eastAsia="SimSun" w:hAnsi="Arial Narrow"/>
              </w:rPr>
              <w:t xml:space="preserve"> de </w:t>
            </w:r>
            <w:proofErr w:type="spellStart"/>
            <w:r w:rsidRPr="005C0110">
              <w:rPr>
                <w:rFonts w:ascii="Arial Narrow" w:eastAsia="SimSun" w:hAnsi="Arial Narrow"/>
              </w:rPr>
              <w:t>sarcini</w:t>
            </w:r>
            <w:proofErr w:type="spellEnd"/>
            <w:r w:rsidRPr="005C0110">
              <w:rPr>
                <w:rFonts w:ascii="Arial Narrow" w:eastAsia="SimSun" w:hAnsi="Arial Narrow"/>
              </w:rPr>
              <w:t xml:space="preserv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termenului</w:t>
            </w:r>
            <w:proofErr w:type="spellEnd"/>
            <w:r w:rsidRPr="005C0110">
              <w:rPr>
                <w:rFonts w:ascii="Arial Narrow" w:eastAsia="SimSun" w:hAnsi="Arial Narrow"/>
              </w:rPr>
              <w:t xml:space="preserve"> de </w:t>
            </w:r>
            <w:proofErr w:type="spellStart"/>
            <w:r w:rsidRPr="005C0110">
              <w:rPr>
                <w:rFonts w:ascii="Arial Narrow" w:eastAsia="SimSun" w:hAnsi="Arial Narrow"/>
              </w:rPr>
              <w:t>execuție</w:t>
            </w:r>
            <w:proofErr w:type="spellEnd"/>
            <w:r w:rsidRPr="005C0110">
              <w:rPr>
                <w:rFonts w:ascii="Arial Narrow" w:eastAsia="SimSun" w:hAnsi="Arial Narrow"/>
              </w:rPr>
              <w:t xml:space="preserve"> </w:t>
            </w:r>
            <w:proofErr w:type="spellStart"/>
            <w:r w:rsidRPr="005C0110">
              <w:rPr>
                <w:rFonts w:ascii="Arial Narrow" w:eastAsia="SimSun" w:hAnsi="Arial Narrow"/>
              </w:rPr>
              <w:t>și</w:t>
            </w:r>
            <w:proofErr w:type="spellEnd"/>
            <w:r w:rsidRPr="005C0110">
              <w:rPr>
                <w:rFonts w:ascii="Arial Narrow" w:eastAsia="SimSun" w:hAnsi="Arial Narrow"/>
              </w:rPr>
              <w:t xml:space="preserve"> </w:t>
            </w:r>
            <w:proofErr w:type="spellStart"/>
            <w:r w:rsidRPr="005C0110">
              <w:rPr>
                <w:rFonts w:ascii="Arial Narrow" w:eastAsia="SimSun" w:hAnsi="Arial Narrow"/>
              </w:rPr>
              <w:t>montaj</w:t>
            </w:r>
            <w:proofErr w:type="spellEnd"/>
            <w:r w:rsidRPr="005C0110">
              <w:rPr>
                <w:rFonts w:ascii="Arial Narrow" w:eastAsia="SimSun" w:hAnsi="Arial Narrow"/>
              </w:rPr>
              <w:t>.</w:t>
            </w:r>
          </w:p>
          <w:p w14:paraId="3EDCAB39" w14:textId="77777777" w:rsidR="00CB2A3C" w:rsidRPr="005C0110" w:rsidRDefault="00CB2A3C" w:rsidP="00A739D3">
            <w:pPr>
              <w:widowControl w:val="0"/>
              <w:ind w:firstLine="567"/>
              <w:jc w:val="both"/>
              <w:rPr>
                <w:rFonts w:ascii="Arial Narrow" w:eastAsia="SimSun" w:hAnsi="Arial Narrow"/>
              </w:rPr>
            </w:pPr>
            <w:r>
              <w:rPr>
                <w:rFonts w:ascii="Arial Narrow" w:eastAsia="SimSun" w:hAnsi="Arial Narrow"/>
              </w:rPr>
              <w:tab/>
            </w:r>
            <w:proofErr w:type="spellStart"/>
            <w:r>
              <w:rPr>
                <w:rFonts w:ascii="Arial Narrow" w:eastAsia="SimSun" w:hAnsi="Arial Narrow"/>
              </w:rPr>
              <w:t>Menționăm</w:t>
            </w:r>
            <w:proofErr w:type="spellEnd"/>
            <w:r>
              <w:rPr>
                <w:rFonts w:ascii="Arial Narrow" w:eastAsia="SimSun" w:hAnsi="Arial Narrow"/>
              </w:rPr>
              <w:t xml:space="preserve"> </w:t>
            </w:r>
            <w:proofErr w:type="spellStart"/>
            <w:r>
              <w:rPr>
                <w:rFonts w:ascii="Arial Narrow" w:eastAsia="SimSun" w:hAnsi="Arial Narrow"/>
              </w:rPr>
              <w:t>că</w:t>
            </w:r>
            <w:proofErr w:type="spellEnd"/>
            <w:r>
              <w:rPr>
                <w:rFonts w:ascii="Arial Narrow" w:eastAsia="SimSun" w:hAnsi="Arial Narrow"/>
              </w:rPr>
              <w:t xml:space="preserve"> </w:t>
            </w:r>
            <w:proofErr w:type="spellStart"/>
            <w:r>
              <w:rPr>
                <w:rFonts w:ascii="Arial Narrow" w:eastAsia="SimSun" w:hAnsi="Arial Narrow"/>
              </w:rPr>
              <w:t>plata</w:t>
            </w:r>
            <w:proofErr w:type="spellEnd"/>
            <w:r>
              <w:rPr>
                <w:rFonts w:ascii="Arial Narrow" w:eastAsia="SimSun" w:hAnsi="Arial Narrow"/>
              </w:rPr>
              <w:t xml:space="preserve"> se </w:t>
            </w:r>
            <w:proofErr w:type="spellStart"/>
            <w:r>
              <w:rPr>
                <w:rFonts w:ascii="Arial Narrow" w:eastAsia="SimSun" w:hAnsi="Arial Narrow"/>
              </w:rPr>
              <w:t>efectuează</w:t>
            </w:r>
            <w:proofErr w:type="spellEnd"/>
            <w:r>
              <w:rPr>
                <w:rFonts w:ascii="Arial Narrow" w:eastAsia="SimSun" w:hAnsi="Arial Narrow"/>
              </w:rPr>
              <w:t xml:space="preserve"> </w:t>
            </w:r>
            <w:proofErr w:type="spellStart"/>
            <w:r>
              <w:rPr>
                <w:rFonts w:ascii="Arial Narrow" w:eastAsia="SimSun" w:hAnsi="Arial Narrow"/>
              </w:rPr>
              <w:t>separat</w:t>
            </w:r>
            <w:proofErr w:type="spellEnd"/>
            <w:r>
              <w:rPr>
                <w:rFonts w:ascii="Arial Narrow" w:eastAsia="SimSun" w:hAnsi="Arial Narrow"/>
              </w:rPr>
              <w:t xml:space="preserve"> </w:t>
            </w:r>
            <w:proofErr w:type="spellStart"/>
            <w:r>
              <w:rPr>
                <w:rFonts w:ascii="Arial Narrow" w:eastAsia="SimSun" w:hAnsi="Arial Narrow"/>
              </w:rPr>
              <w:t>pentru</w:t>
            </w:r>
            <w:proofErr w:type="spellEnd"/>
            <w:r>
              <w:rPr>
                <w:rFonts w:ascii="Arial Narrow" w:eastAsia="SimSun" w:hAnsi="Arial Narrow"/>
              </w:rPr>
              <w:t xml:space="preserve"> </w:t>
            </w:r>
            <w:proofErr w:type="spellStart"/>
            <w:r>
              <w:rPr>
                <w:rFonts w:ascii="Arial Narrow" w:eastAsia="SimSun" w:hAnsi="Arial Narrow"/>
              </w:rPr>
              <w:t>panoul</w:t>
            </w:r>
            <w:proofErr w:type="spellEnd"/>
            <w:r>
              <w:rPr>
                <w:rFonts w:ascii="Arial Narrow" w:eastAsia="SimSun" w:hAnsi="Arial Narrow"/>
              </w:rPr>
              <w:t xml:space="preserve"> </w:t>
            </w:r>
            <w:proofErr w:type="spellStart"/>
            <w:r>
              <w:rPr>
                <w:rFonts w:ascii="Arial Narrow" w:eastAsia="SimSun" w:hAnsi="Arial Narrow"/>
              </w:rPr>
              <w:t>temporar</w:t>
            </w:r>
            <w:proofErr w:type="spellEnd"/>
            <w:r>
              <w:rPr>
                <w:rFonts w:ascii="Arial Narrow" w:eastAsia="SimSun" w:hAnsi="Arial Narrow"/>
              </w:rPr>
              <w:t xml:space="preserve">, </w:t>
            </w:r>
            <w:proofErr w:type="spellStart"/>
            <w:r>
              <w:rPr>
                <w:rFonts w:ascii="Arial Narrow" w:eastAsia="SimSun" w:hAnsi="Arial Narrow"/>
              </w:rPr>
              <w:t>respectiv</w:t>
            </w:r>
            <w:proofErr w:type="spellEnd"/>
            <w:r>
              <w:rPr>
                <w:rFonts w:ascii="Arial Narrow" w:eastAsia="SimSun" w:hAnsi="Arial Narrow"/>
              </w:rPr>
              <w:t xml:space="preserve"> </w:t>
            </w:r>
            <w:proofErr w:type="spellStart"/>
            <w:r>
              <w:rPr>
                <w:rFonts w:ascii="Arial Narrow" w:eastAsia="SimSun" w:hAnsi="Arial Narrow"/>
              </w:rPr>
              <w:t>placa</w:t>
            </w:r>
            <w:proofErr w:type="spellEnd"/>
            <w:r>
              <w:rPr>
                <w:rFonts w:ascii="Arial Narrow" w:eastAsia="SimSun" w:hAnsi="Arial Narrow"/>
              </w:rPr>
              <w:t xml:space="preserve"> </w:t>
            </w:r>
            <w:proofErr w:type="spellStart"/>
            <w:r>
              <w:rPr>
                <w:rFonts w:ascii="Arial Narrow" w:eastAsia="SimSun" w:hAnsi="Arial Narrow"/>
              </w:rPr>
              <w:t>permanentă</w:t>
            </w:r>
            <w:proofErr w:type="spellEnd"/>
            <w:r>
              <w:rPr>
                <w:rFonts w:ascii="Arial Narrow" w:eastAsia="SimSun" w:hAnsi="Arial Narrow"/>
              </w:rPr>
              <w:t>.</w:t>
            </w:r>
          </w:p>
          <w:p w14:paraId="32A172FD" w14:textId="77777777" w:rsidR="00CB2A3C" w:rsidRPr="005C0110" w:rsidRDefault="00CB2A3C" w:rsidP="00CB2A3C">
            <w:pPr>
              <w:numPr>
                <w:ilvl w:val="0"/>
                <w:numId w:val="25"/>
              </w:numPr>
              <w:suppressAutoHyphens w:val="0"/>
              <w:jc w:val="both"/>
              <w:rPr>
                <w:rFonts w:ascii="Arial Narrow" w:hAnsi="Arial Narrow"/>
                <w:b/>
                <w:bCs/>
              </w:rPr>
            </w:pPr>
            <w:proofErr w:type="spellStart"/>
            <w:r w:rsidRPr="00EF1A59">
              <w:rPr>
                <w:rFonts w:ascii="Arial Narrow" w:hAnsi="Arial Narrow"/>
                <w:b/>
                <w:bCs/>
                <w:lang w:val="fr-FR"/>
              </w:rPr>
              <w:t>Modalitatea</w:t>
            </w:r>
            <w:proofErr w:type="spellEnd"/>
            <w:r w:rsidRPr="00EF1A59">
              <w:rPr>
                <w:rFonts w:ascii="Arial Narrow" w:hAnsi="Arial Narrow"/>
                <w:b/>
                <w:bCs/>
                <w:lang w:val="fr-FR"/>
              </w:rPr>
              <w:t xml:space="preserve"> de </w:t>
            </w:r>
            <w:proofErr w:type="spellStart"/>
            <w:r w:rsidRPr="00EF1A59">
              <w:rPr>
                <w:rFonts w:ascii="Arial Narrow" w:hAnsi="Arial Narrow"/>
                <w:b/>
                <w:bCs/>
                <w:lang w:val="fr-FR"/>
              </w:rPr>
              <w:t>plată</w:t>
            </w:r>
            <w:proofErr w:type="spellEnd"/>
            <w:r w:rsidRPr="00EF1A59">
              <w:rPr>
                <w:rFonts w:ascii="Arial Narrow" w:hAnsi="Arial Narrow"/>
                <w:b/>
                <w:bCs/>
                <w:lang w:val="fr-FR"/>
              </w:rPr>
              <w:t xml:space="preserve"> a </w:t>
            </w:r>
            <w:proofErr w:type="spellStart"/>
            <w:r w:rsidRPr="00EF1A59">
              <w:rPr>
                <w:rFonts w:ascii="Arial Narrow" w:hAnsi="Arial Narrow"/>
                <w:b/>
                <w:bCs/>
                <w:lang w:val="fr-FR"/>
              </w:rPr>
              <w:t>autocolantelor</w:t>
            </w:r>
            <w:proofErr w:type="spellEnd"/>
          </w:p>
          <w:p w14:paraId="76C5201C" w14:textId="77777777" w:rsidR="00CB2A3C" w:rsidRPr="005C1D48" w:rsidRDefault="00CB2A3C" w:rsidP="00A739D3">
            <w:pPr>
              <w:keepNext/>
              <w:keepLines/>
              <w:jc w:val="both"/>
              <w:outlineLvl w:val="1"/>
              <w:rPr>
                <w:rFonts w:ascii="Arial Narrow" w:hAnsi="Arial Narrow" w:cs="Arial Narrow"/>
                <w:b/>
                <w:u w:val="single"/>
              </w:rPr>
            </w:pPr>
            <w:r w:rsidRPr="009378FB">
              <w:rPr>
                <w:rFonts w:ascii="Arial Narrow" w:eastAsia="SimSun" w:hAnsi="Arial Narrow"/>
              </w:rPr>
              <w:t>Plata</w:t>
            </w:r>
            <w:r w:rsidRPr="005C0110">
              <w:rPr>
                <w:rFonts w:ascii="Arial Narrow" w:hAnsi="Arial Narrow"/>
              </w:rPr>
              <w:t xml:space="preserve"> se </w:t>
            </w:r>
            <w:proofErr w:type="spellStart"/>
            <w:r w:rsidRPr="005C0110">
              <w:rPr>
                <w:rFonts w:ascii="Arial Narrow" w:hAnsi="Arial Narrow"/>
              </w:rPr>
              <w:t>va</w:t>
            </w:r>
            <w:proofErr w:type="spellEnd"/>
            <w:r w:rsidRPr="005C0110">
              <w:rPr>
                <w:rFonts w:ascii="Arial Narrow" w:hAnsi="Arial Narrow"/>
              </w:rPr>
              <w:t xml:space="preserve"> face </w:t>
            </w:r>
            <w:proofErr w:type="spellStart"/>
            <w:r w:rsidRPr="005C0110">
              <w:rPr>
                <w:rFonts w:ascii="Arial Narrow" w:hAnsi="Arial Narrow"/>
              </w:rPr>
              <w:t>în</w:t>
            </w:r>
            <w:proofErr w:type="spellEnd"/>
            <w:r w:rsidRPr="005C0110">
              <w:rPr>
                <w:rFonts w:ascii="Arial Narrow" w:hAnsi="Arial Narrow"/>
              </w:rPr>
              <w:t xml:space="preserve"> </w:t>
            </w:r>
            <w:proofErr w:type="spellStart"/>
            <w:r w:rsidRPr="005C0110">
              <w:rPr>
                <w:rFonts w:ascii="Arial Narrow" w:hAnsi="Arial Narrow"/>
              </w:rPr>
              <w:t>baza</w:t>
            </w:r>
            <w:proofErr w:type="spellEnd"/>
            <w:r w:rsidRPr="005C0110">
              <w:rPr>
                <w:rFonts w:ascii="Arial Narrow" w:hAnsi="Arial Narrow"/>
              </w:rPr>
              <w:t xml:space="preserve"> </w:t>
            </w:r>
            <w:proofErr w:type="spellStart"/>
            <w:r w:rsidRPr="005C0110">
              <w:rPr>
                <w:rFonts w:ascii="Arial Narrow" w:hAnsi="Arial Narrow"/>
              </w:rPr>
              <w:t>facturii</w:t>
            </w:r>
            <w:proofErr w:type="spellEnd"/>
            <w:r w:rsidRPr="005C0110">
              <w:rPr>
                <w:rFonts w:ascii="Arial Narrow" w:hAnsi="Arial Narrow"/>
              </w:rPr>
              <w:t xml:space="preserve"> </w:t>
            </w:r>
            <w:proofErr w:type="spellStart"/>
            <w:r w:rsidRPr="005C0110">
              <w:rPr>
                <w:rFonts w:ascii="Arial Narrow" w:hAnsi="Arial Narrow"/>
              </w:rPr>
              <w:t>emisă</w:t>
            </w:r>
            <w:proofErr w:type="spellEnd"/>
            <w:r w:rsidRPr="005C0110">
              <w:rPr>
                <w:rFonts w:ascii="Arial Narrow" w:hAnsi="Arial Narrow"/>
              </w:rPr>
              <w:t xml:space="preserve"> de </w:t>
            </w:r>
            <w:proofErr w:type="spellStart"/>
            <w:r w:rsidRPr="005C0110">
              <w:rPr>
                <w:rFonts w:ascii="Arial Narrow" w:hAnsi="Arial Narrow"/>
              </w:rPr>
              <w:t>contractant</w:t>
            </w:r>
            <w:proofErr w:type="spellEnd"/>
            <w:r w:rsidRPr="003B4160">
              <w:t xml:space="preserve"> </w:t>
            </w:r>
            <w:proofErr w:type="spellStart"/>
            <w:r w:rsidRPr="003B4160">
              <w:rPr>
                <w:rFonts w:ascii="Arial Narrow" w:hAnsi="Arial Narrow"/>
              </w:rPr>
              <w:t>și</w:t>
            </w:r>
            <w:proofErr w:type="spellEnd"/>
            <w:r w:rsidRPr="003B4160">
              <w:rPr>
                <w:rFonts w:ascii="Arial Narrow" w:hAnsi="Arial Narrow"/>
              </w:rPr>
              <w:t xml:space="preserve"> </w:t>
            </w:r>
            <w:proofErr w:type="spellStart"/>
            <w:r w:rsidRPr="003B4160">
              <w:rPr>
                <w:rFonts w:ascii="Arial Narrow" w:hAnsi="Arial Narrow"/>
              </w:rPr>
              <w:t>transmisă</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format electronic </w:t>
            </w:r>
            <w:proofErr w:type="spellStart"/>
            <w:r w:rsidRPr="003B4160">
              <w:rPr>
                <w:rFonts w:ascii="Arial Narrow" w:hAnsi="Arial Narrow"/>
              </w:rPr>
              <w:t>prin</w:t>
            </w:r>
            <w:proofErr w:type="spellEnd"/>
            <w:r w:rsidRPr="003B4160">
              <w:rPr>
                <w:rFonts w:ascii="Arial Narrow" w:hAnsi="Arial Narrow"/>
              </w:rPr>
              <w:t xml:space="preserve"> </w:t>
            </w:r>
            <w:proofErr w:type="spellStart"/>
            <w:r w:rsidRPr="003B4160">
              <w:rPr>
                <w:rFonts w:ascii="Arial Narrow" w:hAnsi="Arial Narrow"/>
              </w:rPr>
              <w:t>Sistemul</w:t>
            </w:r>
            <w:proofErr w:type="spellEnd"/>
            <w:r w:rsidRPr="003B4160">
              <w:rPr>
                <w:rFonts w:ascii="Arial Narrow" w:hAnsi="Arial Narrow"/>
              </w:rPr>
              <w:t xml:space="preserve"> </w:t>
            </w:r>
            <w:proofErr w:type="spellStart"/>
            <w:r w:rsidRPr="003B4160">
              <w:rPr>
                <w:rFonts w:ascii="Arial Narrow" w:hAnsi="Arial Narrow"/>
              </w:rPr>
              <w:t>național</w:t>
            </w:r>
            <w:proofErr w:type="spellEnd"/>
            <w:r w:rsidRPr="003B4160">
              <w:rPr>
                <w:rFonts w:ascii="Arial Narrow" w:hAnsi="Arial Narrow"/>
              </w:rPr>
              <w:t xml:space="preserve"> </w:t>
            </w:r>
            <w:proofErr w:type="spellStart"/>
            <w:r w:rsidRPr="003B4160">
              <w:rPr>
                <w:rFonts w:ascii="Arial Narrow" w:hAnsi="Arial Narrow"/>
              </w:rPr>
              <w:t>privind</w:t>
            </w:r>
            <w:proofErr w:type="spellEnd"/>
            <w:r w:rsidRPr="003B4160">
              <w:rPr>
                <w:rFonts w:ascii="Arial Narrow" w:hAnsi="Arial Narrow"/>
              </w:rPr>
              <w:t xml:space="preserve"> factura </w:t>
            </w:r>
            <w:proofErr w:type="spellStart"/>
            <w:r w:rsidRPr="003B4160">
              <w:rPr>
                <w:rFonts w:ascii="Arial Narrow" w:hAnsi="Arial Narrow"/>
              </w:rPr>
              <w:t>electronică</w:t>
            </w:r>
            <w:proofErr w:type="spellEnd"/>
            <w:r w:rsidRPr="003B4160">
              <w:rPr>
                <w:rFonts w:ascii="Arial Narrow" w:hAnsi="Arial Narrow"/>
              </w:rPr>
              <w:t xml:space="preserve"> RO e-factura </w:t>
            </w:r>
            <w:proofErr w:type="spellStart"/>
            <w:r w:rsidRPr="003B4160">
              <w:rPr>
                <w:rFonts w:ascii="Arial Narrow" w:hAnsi="Arial Narrow"/>
              </w:rPr>
              <w:t>și</w:t>
            </w:r>
            <w:proofErr w:type="spellEnd"/>
            <w:r w:rsidRPr="003B4160">
              <w:rPr>
                <w:rFonts w:ascii="Arial Narrow" w:hAnsi="Arial Narrow"/>
              </w:rPr>
              <w:t xml:space="preserve"> </w:t>
            </w:r>
            <w:proofErr w:type="spellStart"/>
            <w:r w:rsidRPr="003B4160">
              <w:rPr>
                <w:rFonts w:ascii="Arial Narrow" w:hAnsi="Arial Narrow"/>
              </w:rPr>
              <w:t>va</w:t>
            </w:r>
            <w:proofErr w:type="spellEnd"/>
            <w:r w:rsidRPr="003B4160">
              <w:rPr>
                <w:rFonts w:ascii="Arial Narrow" w:hAnsi="Arial Narrow"/>
              </w:rPr>
              <w:t xml:space="preserve"> </w:t>
            </w:r>
            <w:proofErr w:type="spellStart"/>
            <w:r w:rsidRPr="003B4160">
              <w:rPr>
                <w:rFonts w:ascii="Arial Narrow" w:hAnsi="Arial Narrow"/>
              </w:rPr>
              <w:t>conţine</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mod </w:t>
            </w:r>
            <w:proofErr w:type="spellStart"/>
            <w:r w:rsidRPr="003B4160">
              <w:rPr>
                <w:rFonts w:ascii="Arial Narrow" w:hAnsi="Arial Narrow"/>
              </w:rPr>
              <w:t>obligatoriu</w:t>
            </w:r>
            <w:proofErr w:type="spellEnd"/>
            <w:r w:rsidRPr="003B4160">
              <w:rPr>
                <w:rFonts w:ascii="Arial Narrow" w:hAnsi="Arial Narrow"/>
              </w:rPr>
              <w:t xml:space="preserve">, </w:t>
            </w:r>
            <w:proofErr w:type="spellStart"/>
            <w:r w:rsidRPr="003B4160">
              <w:rPr>
                <w:rFonts w:ascii="Arial Narrow" w:hAnsi="Arial Narrow"/>
              </w:rPr>
              <w:t>elementele</w:t>
            </w:r>
            <w:proofErr w:type="spellEnd"/>
            <w:r w:rsidRPr="003B4160">
              <w:rPr>
                <w:rFonts w:ascii="Arial Narrow" w:hAnsi="Arial Narrow"/>
              </w:rPr>
              <w:t xml:space="preserve"> </w:t>
            </w:r>
            <w:proofErr w:type="spellStart"/>
            <w:r w:rsidRPr="003B4160">
              <w:rPr>
                <w:rFonts w:ascii="Arial Narrow" w:hAnsi="Arial Narrow"/>
              </w:rPr>
              <w:t>precizate</w:t>
            </w:r>
            <w:proofErr w:type="spellEnd"/>
            <w:r w:rsidRPr="003B4160">
              <w:rPr>
                <w:rFonts w:ascii="Arial Narrow" w:hAnsi="Arial Narrow"/>
              </w:rPr>
              <w:t xml:space="preserve"> </w:t>
            </w:r>
            <w:proofErr w:type="spellStart"/>
            <w:r w:rsidRPr="003B4160">
              <w:rPr>
                <w:rFonts w:ascii="Arial Narrow" w:hAnsi="Arial Narrow"/>
              </w:rPr>
              <w:t>în</w:t>
            </w:r>
            <w:proofErr w:type="spellEnd"/>
            <w:r w:rsidRPr="003B4160">
              <w:rPr>
                <w:rFonts w:ascii="Arial Narrow" w:hAnsi="Arial Narrow"/>
              </w:rPr>
              <w:t xml:space="preserve"> </w:t>
            </w:r>
            <w:proofErr w:type="spellStart"/>
            <w:r w:rsidRPr="003B4160">
              <w:rPr>
                <w:rFonts w:ascii="Arial Narrow" w:hAnsi="Arial Narrow"/>
              </w:rPr>
              <w:t>ultimele</w:t>
            </w:r>
            <w:proofErr w:type="spellEnd"/>
            <w:r w:rsidRPr="003B4160">
              <w:rPr>
                <w:rFonts w:ascii="Arial Narrow" w:hAnsi="Arial Narrow"/>
              </w:rPr>
              <w:t xml:space="preserve"> </w:t>
            </w:r>
            <w:proofErr w:type="spellStart"/>
            <w:r w:rsidRPr="003B4160">
              <w:rPr>
                <w:rFonts w:ascii="Arial Narrow" w:hAnsi="Arial Narrow"/>
              </w:rPr>
              <w:t>modificări</w:t>
            </w:r>
            <w:proofErr w:type="spellEnd"/>
            <w:r w:rsidRPr="003B4160">
              <w:rPr>
                <w:rFonts w:ascii="Arial Narrow" w:hAnsi="Arial Narrow"/>
              </w:rPr>
              <w:t xml:space="preserve"> ale </w:t>
            </w:r>
            <w:proofErr w:type="spellStart"/>
            <w:r w:rsidRPr="003B4160">
              <w:rPr>
                <w:rFonts w:ascii="Arial Narrow" w:hAnsi="Arial Narrow"/>
              </w:rPr>
              <w:t>legislaţiei</w:t>
            </w:r>
            <w:proofErr w:type="spellEnd"/>
            <w:r w:rsidRPr="003B4160">
              <w:rPr>
                <w:rFonts w:ascii="Arial Narrow" w:hAnsi="Arial Narrow"/>
              </w:rPr>
              <w:t xml:space="preserve"> </w:t>
            </w:r>
            <w:proofErr w:type="spellStart"/>
            <w:r w:rsidRPr="003B4160">
              <w:rPr>
                <w:rFonts w:ascii="Arial Narrow" w:hAnsi="Arial Narrow"/>
              </w:rPr>
              <w:t>fiscale</w:t>
            </w:r>
            <w:proofErr w:type="spellEnd"/>
            <w:r w:rsidRPr="003B4160">
              <w:rPr>
                <w:rFonts w:ascii="Arial Narrow" w:hAnsi="Arial Narrow"/>
              </w:rPr>
              <w:t>.</w:t>
            </w:r>
            <w:r w:rsidRPr="005C0110">
              <w:rPr>
                <w:rFonts w:ascii="Arial Narrow" w:hAnsi="Arial Narrow"/>
              </w:rPr>
              <w:tab/>
            </w:r>
            <w:r w:rsidRPr="003B4160">
              <w:rPr>
                <w:rFonts w:ascii="Arial Narrow" w:hAnsi="Arial Narrow"/>
              </w:rPr>
              <w:t xml:space="preserve">Plata </w:t>
            </w:r>
            <w:proofErr w:type="spellStart"/>
            <w:r w:rsidRPr="003B4160">
              <w:rPr>
                <w:rFonts w:ascii="Arial Narrow" w:hAnsi="Arial Narrow"/>
              </w:rPr>
              <w:t>facturii</w:t>
            </w:r>
            <w:proofErr w:type="spellEnd"/>
            <w:r w:rsidRPr="003B4160">
              <w:rPr>
                <w:rFonts w:ascii="Arial Narrow" w:hAnsi="Arial Narrow"/>
              </w:rPr>
              <w:t xml:space="preserve"> </w:t>
            </w:r>
            <w:proofErr w:type="spellStart"/>
            <w:r w:rsidRPr="003B4160">
              <w:rPr>
                <w:rFonts w:ascii="Arial Narrow" w:hAnsi="Arial Narrow"/>
              </w:rPr>
              <w:t>este</w:t>
            </w:r>
            <w:proofErr w:type="spellEnd"/>
            <w:r w:rsidRPr="003B4160">
              <w:rPr>
                <w:rFonts w:ascii="Arial Narrow" w:hAnsi="Arial Narrow"/>
              </w:rPr>
              <w:t xml:space="preserve"> </w:t>
            </w:r>
            <w:proofErr w:type="spellStart"/>
            <w:r w:rsidRPr="003B4160">
              <w:rPr>
                <w:rFonts w:ascii="Arial Narrow" w:hAnsi="Arial Narrow"/>
              </w:rPr>
              <w:t>condiționată</w:t>
            </w:r>
            <w:proofErr w:type="spellEnd"/>
            <w:r w:rsidRPr="003B4160">
              <w:rPr>
                <w:rFonts w:ascii="Arial Narrow" w:hAnsi="Arial Narrow"/>
              </w:rPr>
              <w:t xml:space="preserve"> de </w:t>
            </w:r>
            <w:proofErr w:type="spellStart"/>
            <w:r w:rsidRPr="003B4160">
              <w:rPr>
                <w:rFonts w:ascii="Arial Narrow" w:hAnsi="Arial Narrow"/>
              </w:rPr>
              <w:t>semnarea</w:t>
            </w:r>
            <w:proofErr w:type="spellEnd"/>
            <w:r w:rsidRPr="003B4160">
              <w:rPr>
                <w:rFonts w:ascii="Arial Narrow" w:hAnsi="Arial Narrow"/>
              </w:rPr>
              <w:t xml:space="preserve"> </w:t>
            </w:r>
            <w:proofErr w:type="spellStart"/>
            <w:r w:rsidRPr="005C0110">
              <w:rPr>
                <w:rFonts w:ascii="Arial Narrow" w:hAnsi="Arial Narrow"/>
              </w:rPr>
              <w:t>procesul</w:t>
            </w:r>
            <w:r>
              <w:rPr>
                <w:rFonts w:ascii="Arial Narrow" w:hAnsi="Arial Narrow"/>
              </w:rPr>
              <w:t>ui</w:t>
            </w:r>
            <w:proofErr w:type="spellEnd"/>
            <w:r w:rsidRPr="005C0110">
              <w:rPr>
                <w:rFonts w:ascii="Arial Narrow" w:hAnsi="Arial Narrow"/>
              </w:rPr>
              <w:t xml:space="preserve">-verbal de </w:t>
            </w:r>
            <w:proofErr w:type="spellStart"/>
            <w:r w:rsidRPr="005C0110">
              <w:rPr>
                <w:rFonts w:ascii="Arial Narrow" w:hAnsi="Arial Narrow"/>
              </w:rPr>
              <w:t>recepție</w:t>
            </w:r>
            <w:proofErr w:type="spellEnd"/>
            <w:r w:rsidRPr="005C0110">
              <w:rPr>
                <w:rFonts w:ascii="Arial Narrow" w:hAnsi="Arial Narrow"/>
              </w:rPr>
              <w:t xml:space="preserve"> </w:t>
            </w:r>
            <w:proofErr w:type="spellStart"/>
            <w:r w:rsidRPr="005C0110">
              <w:rPr>
                <w:rFonts w:ascii="Arial Narrow" w:hAnsi="Arial Narrow"/>
              </w:rPr>
              <w:t>cantitativă</w:t>
            </w:r>
            <w:proofErr w:type="spellEnd"/>
            <w:r w:rsidRPr="005C0110">
              <w:rPr>
                <w:rFonts w:ascii="Arial Narrow" w:hAnsi="Arial Narrow"/>
              </w:rPr>
              <w:t xml:space="preserve"> </w:t>
            </w:r>
            <w:proofErr w:type="spellStart"/>
            <w:r w:rsidRPr="005C0110">
              <w:rPr>
                <w:rFonts w:ascii="Arial Narrow" w:hAnsi="Arial Narrow"/>
              </w:rPr>
              <w:t>și</w:t>
            </w:r>
            <w:proofErr w:type="spellEnd"/>
            <w:r w:rsidRPr="005C0110">
              <w:rPr>
                <w:rFonts w:ascii="Arial Narrow" w:hAnsi="Arial Narrow"/>
              </w:rPr>
              <w:t xml:space="preserve"> </w:t>
            </w:r>
            <w:proofErr w:type="spellStart"/>
            <w:r w:rsidRPr="005C0110">
              <w:rPr>
                <w:rFonts w:ascii="Arial Narrow" w:hAnsi="Arial Narrow"/>
              </w:rPr>
              <w:t>calitativă</w:t>
            </w:r>
            <w:proofErr w:type="spellEnd"/>
            <w:r w:rsidRPr="005C0110">
              <w:rPr>
                <w:rFonts w:ascii="Arial Narrow" w:hAnsi="Arial Narrow"/>
              </w:rPr>
              <w:t xml:space="preserve"> din care </w:t>
            </w:r>
            <w:proofErr w:type="spellStart"/>
            <w:r w:rsidRPr="005C0110">
              <w:rPr>
                <w:rFonts w:ascii="Arial Narrow" w:hAnsi="Arial Narrow"/>
              </w:rPr>
              <w:t>să</w:t>
            </w:r>
            <w:proofErr w:type="spellEnd"/>
            <w:r w:rsidRPr="005C0110">
              <w:rPr>
                <w:rFonts w:ascii="Arial Narrow" w:hAnsi="Arial Narrow"/>
              </w:rPr>
              <w:t xml:space="preserve"> </w:t>
            </w:r>
            <w:proofErr w:type="spellStart"/>
            <w:r w:rsidRPr="005C0110">
              <w:rPr>
                <w:rFonts w:ascii="Arial Narrow" w:hAnsi="Arial Narrow"/>
              </w:rPr>
              <w:t>reiasă</w:t>
            </w:r>
            <w:proofErr w:type="spellEnd"/>
            <w:r w:rsidRPr="005C0110">
              <w:rPr>
                <w:rFonts w:ascii="Arial Narrow" w:hAnsi="Arial Narrow"/>
              </w:rPr>
              <w:t xml:space="preserv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machetei</w:t>
            </w:r>
            <w:proofErr w:type="spellEnd"/>
            <w:r w:rsidRPr="005C0110">
              <w:rPr>
                <w:rFonts w:ascii="Arial Narrow" w:eastAsia="SimSun" w:hAnsi="Arial Narrow"/>
              </w:rPr>
              <w:t xml:space="preserve"> cu </w:t>
            </w:r>
            <w:proofErr w:type="spellStart"/>
            <w:r w:rsidRPr="005C0110">
              <w:rPr>
                <w:rFonts w:ascii="Arial Narrow" w:eastAsia="SimSun" w:hAnsi="Arial Narrow"/>
              </w:rPr>
              <w:t>viza</w:t>
            </w:r>
            <w:proofErr w:type="spellEnd"/>
            <w:r w:rsidRPr="005C0110">
              <w:rPr>
                <w:rFonts w:ascii="Arial Narrow" w:eastAsia="SimSun" w:hAnsi="Arial Narrow"/>
              </w:rPr>
              <w:t xml:space="preserve"> </w:t>
            </w:r>
            <w:r w:rsidRPr="00602D2C">
              <w:rPr>
                <w:rFonts w:ascii="Arial Narrow" w:eastAsia="SimSun" w:hAnsi="Arial Narrow"/>
              </w:rPr>
              <w:t xml:space="preserve">“Bun de </w:t>
            </w:r>
            <w:proofErr w:type="spellStart"/>
            <w:r w:rsidRPr="00602D2C">
              <w:rPr>
                <w:rFonts w:ascii="Arial Narrow" w:eastAsia="SimSun" w:hAnsi="Arial Narrow"/>
              </w:rPr>
              <w:t>tipar</w:t>
            </w:r>
            <w:proofErr w:type="spellEnd"/>
            <w:r w:rsidRPr="00602D2C">
              <w:rPr>
                <w:rFonts w:ascii="Arial Narrow" w:eastAsia="SimSun" w:hAnsi="Arial Narrow"/>
              </w:rPr>
              <w:t xml:space="preserve">”, </w:t>
            </w:r>
            <w:proofErr w:type="spellStart"/>
            <w:r w:rsidRPr="005C0110">
              <w:rPr>
                <w:rFonts w:ascii="Arial Narrow" w:eastAsia="SimSun" w:hAnsi="Arial Narrow"/>
              </w:rPr>
              <w:t>îndeplinirea</w:t>
            </w:r>
            <w:proofErr w:type="spellEnd"/>
            <w:r w:rsidRPr="005C0110">
              <w:rPr>
                <w:rFonts w:ascii="Arial Narrow" w:eastAsia="SimSun" w:hAnsi="Arial Narrow"/>
              </w:rPr>
              <w:t xml:space="preserve"> </w:t>
            </w:r>
            <w:proofErr w:type="spellStart"/>
            <w:r w:rsidRPr="005C0110">
              <w:rPr>
                <w:rFonts w:ascii="Arial Narrow" w:eastAsia="SimSun" w:hAnsi="Arial Narrow"/>
              </w:rPr>
              <w:t>cerințelor</w:t>
            </w:r>
            <w:proofErr w:type="spellEnd"/>
            <w:r w:rsidRPr="005C0110">
              <w:rPr>
                <w:rFonts w:ascii="Arial Narrow" w:eastAsia="SimSun" w:hAnsi="Arial Narrow"/>
              </w:rPr>
              <w:t xml:space="preserve"> </w:t>
            </w:r>
            <w:proofErr w:type="spellStart"/>
            <w:r w:rsidRPr="005C0110">
              <w:rPr>
                <w:rFonts w:ascii="Arial Narrow" w:eastAsia="SimSun" w:hAnsi="Arial Narrow"/>
              </w:rPr>
              <w:t>tehnice</w:t>
            </w:r>
            <w:proofErr w:type="spellEnd"/>
            <w:r w:rsidRPr="005C0110">
              <w:rPr>
                <w:rFonts w:ascii="Arial Narrow" w:eastAsia="SimSun" w:hAnsi="Arial Narrow"/>
              </w:rPr>
              <w:t xml:space="preserve"> din </w:t>
            </w:r>
            <w:proofErr w:type="spellStart"/>
            <w:r w:rsidRPr="005C0110">
              <w:rPr>
                <w:rFonts w:ascii="Arial Narrow" w:eastAsia="SimSun" w:hAnsi="Arial Narrow"/>
              </w:rPr>
              <w:t>caietul</w:t>
            </w:r>
            <w:proofErr w:type="spellEnd"/>
            <w:r w:rsidRPr="005C0110">
              <w:rPr>
                <w:rFonts w:ascii="Arial Narrow" w:eastAsia="SimSun" w:hAnsi="Arial Narrow"/>
              </w:rPr>
              <w:t xml:space="preserve"> de </w:t>
            </w:r>
            <w:proofErr w:type="spellStart"/>
            <w:r w:rsidRPr="005C0110">
              <w:rPr>
                <w:rFonts w:ascii="Arial Narrow" w:eastAsia="SimSun" w:hAnsi="Arial Narrow"/>
              </w:rPr>
              <w:t>sarcini</w:t>
            </w:r>
            <w:proofErr w:type="spellEnd"/>
            <w:r w:rsidRPr="005C0110">
              <w:rPr>
                <w:rFonts w:ascii="Arial Narrow" w:eastAsia="SimSun" w:hAnsi="Arial Narrow"/>
              </w:rPr>
              <w:t xml:space="preserv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cantităților</w:t>
            </w:r>
            <w:proofErr w:type="spellEnd"/>
            <w:r w:rsidRPr="005C0110">
              <w:rPr>
                <w:rFonts w:ascii="Arial Narrow" w:eastAsia="SimSun" w:hAnsi="Arial Narrow"/>
              </w:rPr>
              <w:t xml:space="preserve"> solicitate, </w:t>
            </w:r>
            <w:proofErr w:type="spellStart"/>
            <w:r w:rsidRPr="005C0110">
              <w:rPr>
                <w:rFonts w:ascii="Arial Narrow" w:eastAsia="SimSun" w:hAnsi="Arial Narrow"/>
              </w:rPr>
              <w:t>respectarea</w:t>
            </w:r>
            <w:proofErr w:type="spellEnd"/>
            <w:r w:rsidRPr="005C0110">
              <w:rPr>
                <w:rFonts w:ascii="Arial Narrow" w:eastAsia="SimSun" w:hAnsi="Arial Narrow"/>
              </w:rPr>
              <w:t xml:space="preserve"> </w:t>
            </w:r>
            <w:proofErr w:type="spellStart"/>
            <w:r w:rsidRPr="005C0110">
              <w:rPr>
                <w:rFonts w:ascii="Arial Narrow" w:eastAsia="SimSun" w:hAnsi="Arial Narrow"/>
              </w:rPr>
              <w:t>termenului</w:t>
            </w:r>
            <w:proofErr w:type="spellEnd"/>
            <w:r w:rsidRPr="005C0110">
              <w:rPr>
                <w:rFonts w:ascii="Arial Narrow" w:eastAsia="SimSun" w:hAnsi="Arial Narrow"/>
              </w:rPr>
              <w:t xml:space="preserve"> de </w:t>
            </w:r>
            <w:proofErr w:type="spellStart"/>
            <w:r w:rsidRPr="005C0110">
              <w:rPr>
                <w:rFonts w:ascii="Arial Narrow" w:eastAsia="SimSun" w:hAnsi="Arial Narrow"/>
              </w:rPr>
              <w:t>livrare</w:t>
            </w:r>
            <w:proofErr w:type="spellEnd"/>
          </w:p>
        </w:tc>
        <w:tc>
          <w:tcPr>
            <w:tcW w:w="4919" w:type="dxa"/>
          </w:tcPr>
          <w:p w14:paraId="036DC7F7" w14:textId="77777777" w:rsidR="00CB2A3C" w:rsidRDefault="00CB2A3C" w:rsidP="00A739D3"/>
        </w:tc>
      </w:tr>
      <w:tr w:rsidR="00CB2A3C" w14:paraId="37323D76" w14:textId="77777777" w:rsidTr="00A739D3">
        <w:tc>
          <w:tcPr>
            <w:tcW w:w="1154" w:type="dxa"/>
          </w:tcPr>
          <w:p w14:paraId="10C41B73" w14:textId="77777777" w:rsidR="00CB2A3C" w:rsidRDefault="00CB2A3C" w:rsidP="00A739D3">
            <w:r>
              <w:t>14</w:t>
            </w:r>
          </w:p>
        </w:tc>
        <w:tc>
          <w:tcPr>
            <w:tcW w:w="6921" w:type="dxa"/>
            <w:vAlign w:val="center"/>
          </w:tcPr>
          <w:p w14:paraId="4E5DCB4A" w14:textId="77777777" w:rsidR="00CB2A3C" w:rsidRPr="0036289B" w:rsidRDefault="00CB2A3C" w:rsidP="00A739D3">
            <w:pPr>
              <w:jc w:val="both"/>
              <w:rPr>
                <w:rFonts w:ascii="Arial Narrow" w:hAnsi="Arial Narrow"/>
                <w:b/>
              </w:rPr>
            </w:pPr>
            <w:bookmarkStart w:id="18" w:name="_Toc502769173"/>
            <w:proofErr w:type="spellStart"/>
            <w:r w:rsidRPr="0036289B">
              <w:rPr>
                <w:rFonts w:ascii="Arial Narrow" w:hAnsi="Arial Narrow"/>
                <w:b/>
              </w:rPr>
              <w:t>Notă</w:t>
            </w:r>
            <w:proofErr w:type="spellEnd"/>
            <w:r w:rsidRPr="0036289B">
              <w:rPr>
                <w:rFonts w:ascii="Arial Narrow" w:hAnsi="Arial Narrow"/>
                <w:b/>
              </w:rPr>
              <w:t xml:space="preserve"> - </w:t>
            </w:r>
            <w:proofErr w:type="spellStart"/>
            <w:r w:rsidRPr="0036289B">
              <w:rPr>
                <w:rFonts w:ascii="Arial Narrow" w:hAnsi="Arial Narrow"/>
                <w:b/>
              </w:rPr>
              <w:t>condiții</w:t>
            </w:r>
            <w:proofErr w:type="spellEnd"/>
            <w:r w:rsidRPr="0036289B">
              <w:rPr>
                <w:rFonts w:ascii="Arial Narrow" w:hAnsi="Arial Narrow"/>
                <w:b/>
              </w:rPr>
              <w:t xml:space="preserve"> </w:t>
            </w:r>
            <w:proofErr w:type="spellStart"/>
            <w:r w:rsidRPr="0036289B">
              <w:rPr>
                <w:rFonts w:ascii="Arial Narrow" w:hAnsi="Arial Narrow"/>
                <w:b/>
              </w:rPr>
              <w:t>generale</w:t>
            </w:r>
            <w:proofErr w:type="spellEnd"/>
            <w:r w:rsidRPr="0036289B">
              <w:rPr>
                <w:rFonts w:ascii="Arial Narrow" w:hAnsi="Arial Narrow"/>
                <w:b/>
              </w:rPr>
              <w:t xml:space="preserve"> </w:t>
            </w:r>
            <w:proofErr w:type="spellStart"/>
            <w:r w:rsidRPr="0036289B">
              <w:rPr>
                <w:rFonts w:ascii="Arial Narrow" w:hAnsi="Arial Narrow"/>
                <w:b/>
              </w:rPr>
              <w:t>și</w:t>
            </w:r>
            <w:proofErr w:type="spellEnd"/>
            <w:r w:rsidRPr="0036289B">
              <w:rPr>
                <w:rFonts w:ascii="Arial Narrow" w:hAnsi="Arial Narrow"/>
                <w:b/>
              </w:rPr>
              <w:t xml:space="preserve"> </w:t>
            </w:r>
            <w:proofErr w:type="spellStart"/>
            <w:r w:rsidRPr="0036289B">
              <w:rPr>
                <w:rFonts w:ascii="Arial Narrow" w:hAnsi="Arial Narrow"/>
                <w:b/>
              </w:rPr>
              <w:t>particulare</w:t>
            </w:r>
            <w:proofErr w:type="spellEnd"/>
            <w:r w:rsidRPr="0036289B">
              <w:rPr>
                <w:rFonts w:ascii="Arial Narrow" w:hAnsi="Arial Narrow"/>
                <w:b/>
              </w:rPr>
              <w:t>:</w:t>
            </w:r>
            <w:bookmarkEnd w:id="18"/>
            <w:r w:rsidRPr="0036289B">
              <w:rPr>
                <w:rFonts w:ascii="Arial Narrow" w:hAnsi="Arial Narrow"/>
                <w:b/>
              </w:rPr>
              <w:t xml:space="preserve"> </w:t>
            </w:r>
          </w:p>
          <w:p w14:paraId="7F4CBEC7" w14:textId="77777777" w:rsidR="00CB2A3C" w:rsidRPr="002F4769" w:rsidRDefault="00CB2A3C" w:rsidP="00CB2A3C">
            <w:pPr>
              <w:numPr>
                <w:ilvl w:val="0"/>
                <w:numId w:val="27"/>
              </w:numPr>
              <w:suppressAutoHyphens w:val="0"/>
              <w:jc w:val="both"/>
              <w:rPr>
                <w:rFonts w:ascii="Arial Narrow" w:hAnsi="Arial Narrow"/>
              </w:rPr>
            </w:pPr>
            <w:r w:rsidRPr="002F4769">
              <w:rPr>
                <w:rFonts w:ascii="Arial Narrow" w:hAnsi="Arial Narrow"/>
              </w:rPr>
              <w:lastRenderedPageBreak/>
              <w:t xml:space="preserve">Prin </w:t>
            </w:r>
            <w:proofErr w:type="spellStart"/>
            <w:r w:rsidRPr="002F4769">
              <w:rPr>
                <w:rFonts w:ascii="Arial Narrow" w:hAnsi="Arial Narrow"/>
              </w:rPr>
              <w:t>depunerea</w:t>
            </w:r>
            <w:proofErr w:type="spellEnd"/>
            <w:r w:rsidRPr="002F4769">
              <w:rPr>
                <w:rFonts w:ascii="Arial Narrow" w:hAnsi="Arial Narrow"/>
              </w:rPr>
              <w:t xml:space="preserve"> </w:t>
            </w:r>
            <w:proofErr w:type="spellStart"/>
            <w:r w:rsidRPr="002F4769">
              <w:rPr>
                <w:rFonts w:ascii="Arial Narrow" w:hAnsi="Arial Narrow"/>
              </w:rPr>
              <w:t>unei</w:t>
            </w:r>
            <w:proofErr w:type="spellEnd"/>
            <w:r w:rsidRPr="002F4769">
              <w:rPr>
                <w:rFonts w:ascii="Arial Narrow" w:hAnsi="Arial Narrow"/>
              </w:rPr>
              <w:t xml:space="preserve"> </w:t>
            </w:r>
            <w:proofErr w:type="spellStart"/>
            <w:r w:rsidRPr="002F4769">
              <w:rPr>
                <w:rFonts w:ascii="Arial Narrow" w:hAnsi="Arial Narrow"/>
              </w:rPr>
              <w:t>oferte</w:t>
            </w:r>
            <w:proofErr w:type="spellEnd"/>
            <w:r w:rsidRPr="002F4769">
              <w:rPr>
                <w:rFonts w:ascii="Arial Narrow" w:hAnsi="Arial Narrow"/>
              </w:rPr>
              <w:t xml:space="preserve">, </w:t>
            </w:r>
            <w:proofErr w:type="spellStart"/>
            <w:r w:rsidRPr="002F4769">
              <w:rPr>
                <w:rFonts w:ascii="Arial Narrow" w:hAnsi="Arial Narrow"/>
              </w:rPr>
              <w:t>ofertantul</w:t>
            </w:r>
            <w:proofErr w:type="spellEnd"/>
            <w:r w:rsidRPr="002F4769">
              <w:rPr>
                <w:rFonts w:ascii="Arial Narrow" w:hAnsi="Arial Narrow"/>
              </w:rPr>
              <w:t xml:space="preserve"> </w:t>
            </w:r>
            <w:proofErr w:type="spellStart"/>
            <w:r w:rsidRPr="002F4769">
              <w:rPr>
                <w:rFonts w:ascii="Arial Narrow" w:hAnsi="Arial Narrow"/>
              </w:rPr>
              <w:t>acceptă</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prealabil</w:t>
            </w:r>
            <w:proofErr w:type="spellEnd"/>
            <w:r w:rsidRPr="002F4769">
              <w:rPr>
                <w:rFonts w:ascii="Arial Narrow" w:hAnsi="Arial Narrow"/>
              </w:rPr>
              <w:t xml:space="preserve"> </w:t>
            </w:r>
            <w:proofErr w:type="spellStart"/>
            <w:r w:rsidRPr="002F4769">
              <w:rPr>
                <w:rFonts w:ascii="Arial Narrow" w:hAnsi="Arial Narrow"/>
              </w:rPr>
              <w:t>condiţiile</w:t>
            </w:r>
            <w:proofErr w:type="spellEnd"/>
            <w:r w:rsidRPr="002F4769">
              <w:rPr>
                <w:rFonts w:ascii="Arial Narrow" w:hAnsi="Arial Narrow"/>
              </w:rPr>
              <w:t xml:space="preserve"> </w:t>
            </w:r>
            <w:proofErr w:type="spellStart"/>
            <w:r w:rsidRPr="002F4769">
              <w:rPr>
                <w:rFonts w:ascii="Arial Narrow" w:hAnsi="Arial Narrow"/>
              </w:rPr>
              <w:t>generale</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w:t>
            </w:r>
            <w:proofErr w:type="spellStart"/>
            <w:r w:rsidRPr="002F4769">
              <w:rPr>
                <w:rFonts w:ascii="Arial Narrow" w:hAnsi="Arial Narrow"/>
              </w:rPr>
              <w:t>particulare</w:t>
            </w:r>
            <w:proofErr w:type="spellEnd"/>
            <w:r w:rsidRPr="002F4769">
              <w:rPr>
                <w:rFonts w:ascii="Arial Narrow" w:hAnsi="Arial Narrow"/>
              </w:rPr>
              <w:t xml:space="preserve"> care </w:t>
            </w:r>
            <w:proofErr w:type="spellStart"/>
            <w:proofErr w:type="gramStart"/>
            <w:r w:rsidRPr="002F4769">
              <w:rPr>
                <w:rFonts w:ascii="Arial Narrow" w:hAnsi="Arial Narrow"/>
              </w:rPr>
              <w:t>guvernează</w:t>
            </w:r>
            <w:proofErr w:type="spellEnd"/>
            <w:r w:rsidRPr="002F4769">
              <w:rPr>
                <w:rFonts w:ascii="Arial Narrow" w:hAnsi="Arial Narrow"/>
              </w:rPr>
              <w:t xml:space="preserve">  </w:t>
            </w:r>
            <w:proofErr w:type="spellStart"/>
            <w:r w:rsidRPr="002F4769">
              <w:rPr>
                <w:rFonts w:ascii="Arial Narrow" w:hAnsi="Arial Narrow"/>
              </w:rPr>
              <w:t>contractul</w:t>
            </w:r>
            <w:proofErr w:type="spellEnd"/>
            <w:proofErr w:type="gramEnd"/>
            <w:r w:rsidRPr="002F4769">
              <w:rPr>
                <w:rFonts w:ascii="Arial Narrow" w:hAnsi="Arial Narrow"/>
              </w:rPr>
              <w:t xml:space="preserve">, </w:t>
            </w:r>
            <w:proofErr w:type="spellStart"/>
            <w:r w:rsidRPr="002F4769">
              <w:rPr>
                <w:rFonts w:ascii="Arial Narrow" w:hAnsi="Arial Narrow"/>
              </w:rPr>
              <w:t>după</w:t>
            </w:r>
            <w:proofErr w:type="spellEnd"/>
            <w:r w:rsidRPr="002F4769">
              <w:rPr>
                <w:rFonts w:ascii="Arial Narrow" w:hAnsi="Arial Narrow"/>
              </w:rPr>
              <w:t xml:space="preserve"> cum sunt </w:t>
            </w:r>
            <w:proofErr w:type="spellStart"/>
            <w:r w:rsidRPr="002F4769">
              <w:rPr>
                <w:rFonts w:ascii="Arial Narrow" w:hAnsi="Arial Narrow"/>
              </w:rPr>
              <w:t>acestea</w:t>
            </w:r>
            <w:proofErr w:type="spellEnd"/>
            <w:r w:rsidRPr="002F4769">
              <w:rPr>
                <w:rFonts w:ascii="Arial Narrow" w:hAnsi="Arial Narrow"/>
              </w:rPr>
              <w:t xml:space="preserve"> </w:t>
            </w:r>
            <w:proofErr w:type="spellStart"/>
            <w:r w:rsidRPr="002F4769">
              <w:rPr>
                <w:rFonts w:ascii="Arial Narrow" w:hAnsi="Arial Narrow"/>
              </w:rPr>
              <w:t>prezentate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Documentaţia</w:t>
            </w:r>
            <w:proofErr w:type="spellEnd"/>
            <w:r w:rsidRPr="002F4769">
              <w:rPr>
                <w:rFonts w:ascii="Arial Narrow" w:hAnsi="Arial Narrow"/>
              </w:rPr>
              <w:t xml:space="preserve"> de </w:t>
            </w:r>
            <w:proofErr w:type="spellStart"/>
            <w:r w:rsidRPr="002F4769">
              <w:rPr>
                <w:rFonts w:ascii="Arial Narrow" w:hAnsi="Arial Narrow"/>
              </w:rPr>
              <w:t>atribuire</w:t>
            </w:r>
            <w:proofErr w:type="spellEnd"/>
            <w:r w:rsidRPr="002F4769">
              <w:rPr>
                <w:rFonts w:ascii="Arial Narrow" w:hAnsi="Arial Narrow"/>
              </w:rPr>
              <w:t xml:space="preserve">, ca </w:t>
            </w:r>
            <w:proofErr w:type="spellStart"/>
            <w:r w:rsidRPr="002F4769">
              <w:rPr>
                <w:rFonts w:ascii="Arial Narrow" w:hAnsi="Arial Narrow"/>
              </w:rPr>
              <w:t>singură</w:t>
            </w:r>
            <w:proofErr w:type="spellEnd"/>
            <w:r w:rsidRPr="002F4769">
              <w:rPr>
                <w:rFonts w:ascii="Arial Narrow" w:hAnsi="Arial Narrow"/>
              </w:rPr>
              <w:t xml:space="preserve"> </w:t>
            </w:r>
            <w:proofErr w:type="spellStart"/>
            <w:r w:rsidRPr="002F4769">
              <w:rPr>
                <w:rFonts w:ascii="Arial Narrow" w:hAnsi="Arial Narrow"/>
              </w:rPr>
              <w:t>bază</w:t>
            </w:r>
            <w:proofErr w:type="spellEnd"/>
            <w:r w:rsidRPr="002F4769">
              <w:rPr>
                <w:rFonts w:ascii="Arial Narrow" w:hAnsi="Arial Narrow"/>
              </w:rPr>
              <w:t xml:space="preserve"> a </w:t>
            </w:r>
            <w:proofErr w:type="spellStart"/>
            <w:r w:rsidRPr="002F4769">
              <w:rPr>
                <w:rFonts w:ascii="Arial Narrow" w:hAnsi="Arial Narrow"/>
              </w:rPr>
              <w:t>procedurii</w:t>
            </w:r>
            <w:proofErr w:type="spellEnd"/>
            <w:r w:rsidRPr="002F4769">
              <w:rPr>
                <w:rFonts w:ascii="Arial Narrow" w:hAnsi="Arial Narrow"/>
              </w:rPr>
              <w:t xml:space="preserve"> de </w:t>
            </w:r>
            <w:proofErr w:type="spellStart"/>
            <w:r w:rsidRPr="002F4769">
              <w:rPr>
                <w:rFonts w:ascii="Arial Narrow" w:hAnsi="Arial Narrow"/>
              </w:rPr>
              <w:t>atribuire</w:t>
            </w:r>
            <w:proofErr w:type="spellEnd"/>
            <w:r w:rsidRPr="002F4769">
              <w:rPr>
                <w:rFonts w:ascii="Arial Narrow" w:hAnsi="Arial Narrow"/>
              </w:rPr>
              <w:t xml:space="preserve">, </w:t>
            </w:r>
            <w:proofErr w:type="spellStart"/>
            <w:r w:rsidRPr="002F4769">
              <w:rPr>
                <w:rFonts w:ascii="Arial Narrow" w:hAnsi="Arial Narrow"/>
              </w:rPr>
              <w:t>indiferent</w:t>
            </w:r>
            <w:proofErr w:type="spellEnd"/>
            <w:r w:rsidRPr="002F4769">
              <w:rPr>
                <w:rFonts w:ascii="Arial Narrow" w:hAnsi="Arial Narrow"/>
              </w:rPr>
              <w:t xml:space="preserve"> care sunt </w:t>
            </w:r>
            <w:proofErr w:type="spellStart"/>
            <w:r w:rsidRPr="002F4769">
              <w:rPr>
                <w:rFonts w:ascii="Arial Narrow" w:hAnsi="Arial Narrow"/>
              </w:rPr>
              <w:t>condiţiile</w:t>
            </w:r>
            <w:proofErr w:type="spellEnd"/>
            <w:r w:rsidRPr="002F4769">
              <w:rPr>
                <w:rFonts w:ascii="Arial Narrow" w:hAnsi="Arial Narrow"/>
              </w:rPr>
              <w:t xml:space="preserve"> </w:t>
            </w:r>
            <w:proofErr w:type="spellStart"/>
            <w:r w:rsidRPr="002F4769">
              <w:rPr>
                <w:rFonts w:ascii="Arial Narrow" w:hAnsi="Arial Narrow"/>
              </w:rPr>
              <w:t>proprii</w:t>
            </w:r>
            <w:proofErr w:type="spellEnd"/>
            <w:r w:rsidRPr="002F4769">
              <w:rPr>
                <w:rFonts w:ascii="Arial Narrow" w:hAnsi="Arial Narrow"/>
              </w:rPr>
              <w:t xml:space="preserve"> de </w:t>
            </w:r>
            <w:proofErr w:type="spellStart"/>
            <w:r w:rsidRPr="002F4769">
              <w:rPr>
                <w:rFonts w:ascii="Arial Narrow" w:hAnsi="Arial Narrow"/>
              </w:rPr>
              <w:t>vânzare</w:t>
            </w:r>
            <w:proofErr w:type="spellEnd"/>
            <w:r w:rsidRPr="002F4769">
              <w:rPr>
                <w:rFonts w:ascii="Arial Narrow" w:hAnsi="Arial Narrow"/>
              </w:rPr>
              <w:t xml:space="preserve"> ale </w:t>
            </w:r>
            <w:proofErr w:type="spellStart"/>
            <w:r w:rsidRPr="002F4769">
              <w:rPr>
                <w:rFonts w:ascii="Arial Narrow" w:hAnsi="Arial Narrow"/>
              </w:rPr>
              <w:t>ofertantului</w:t>
            </w:r>
            <w:proofErr w:type="spellEnd"/>
            <w:r w:rsidRPr="002F4769">
              <w:rPr>
                <w:rFonts w:ascii="Arial Narrow" w:hAnsi="Arial Narrow"/>
              </w:rPr>
              <w:t>.</w:t>
            </w:r>
          </w:p>
          <w:p w14:paraId="3E3FE3E3" w14:textId="77777777" w:rsidR="00CB2A3C" w:rsidRPr="002F4769" w:rsidRDefault="00CB2A3C" w:rsidP="00CB2A3C">
            <w:pPr>
              <w:numPr>
                <w:ilvl w:val="0"/>
                <w:numId w:val="27"/>
              </w:numPr>
              <w:suppressAutoHyphens w:val="0"/>
              <w:jc w:val="both"/>
              <w:rPr>
                <w:rFonts w:ascii="Arial Narrow" w:hAnsi="Arial Narrow"/>
              </w:rPr>
            </w:pPr>
            <w:proofErr w:type="spellStart"/>
            <w:r w:rsidRPr="002F4769">
              <w:rPr>
                <w:rFonts w:ascii="Arial Narrow" w:hAnsi="Arial Narrow"/>
              </w:rPr>
              <w:t>Ofertanţii</w:t>
            </w:r>
            <w:proofErr w:type="spellEnd"/>
            <w:r w:rsidRPr="002F4769">
              <w:rPr>
                <w:rFonts w:ascii="Arial Narrow" w:hAnsi="Arial Narrow"/>
              </w:rPr>
              <w:t xml:space="preserve"> au </w:t>
            </w:r>
            <w:proofErr w:type="spellStart"/>
            <w:r w:rsidRPr="002F4769">
              <w:rPr>
                <w:rFonts w:ascii="Arial Narrow" w:hAnsi="Arial Narrow"/>
              </w:rPr>
              <w:t>obligaţia</w:t>
            </w:r>
            <w:proofErr w:type="spellEnd"/>
            <w:r w:rsidRPr="002F4769">
              <w:rPr>
                <w:rFonts w:ascii="Arial Narrow" w:hAnsi="Arial Narrow"/>
              </w:rPr>
              <w:t xml:space="preserve"> de </w:t>
            </w:r>
            <w:proofErr w:type="gramStart"/>
            <w:r w:rsidRPr="002F4769">
              <w:rPr>
                <w:rFonts w:ascii="Arial Narrow" w:hAnsi="Arial Narrow"/>
              </w:rPr>
              <w:t>a</w:t>
            </w:r>
            <w:proofErr w:type="gramEnd"/>
            <w:r w:rsidRPr="002F4769">
              <w:rPr>
                <w:rFonts w:ascii="Arial Narrow" w:hAnsi="Arial Narrow"/>
              </w:rPr>
              <w:t xml:space="preserve"> </w:t>
            </w:r>
            <w:proofErr w:type="spellStart"/>
            <w:r w:rsidRPr="002F4769">
              <w:rPr>
                <w:rFonts w:ascii="Arial Narrow" w:hAnsi="Arial Narrow"/>
              </w:rPr>
              <w:t>analiza</w:t>
            </w:r>
            <w:proofErr w:type="spellEnd"/>
            <w:r w:rsidRPr="002F4769">
              <w:rPr>
                <w:rFonts w:ascii="Arial Narrow" w:hAnsi="Arial Narrow"/>
              </w:rPr>
              <w:t xml:space="preserve"> cu </w:t>
            </w:r>
            <w:proofErr w:type="spellStart"/>
            <w:r w:rsidRPr="002F4769">
              <w:rPr>
                <w:rFonts w:ascii="Arial Narrow" w:hAnsi="Arial Narrow"/>
              </w:rPr>
              <w:t>atenție</w:t>
            </w:r>
            <w:proofErr w:type="spellEnd"/>
            <w:r w:rsidRPr="002F4769">
              <w:rPr>
                <w:rFonts w:ascii="Arial Narrow" w:hAnsi="Arial Narrow"/>
              </w:rPr>
              <w:t xml:space="preserve"> </w:t>
            </w:r>
            <w:proofErr w:type="spellStart"/>
            <w:r w:rsidRPr="002F4769">
              <w:rPr>
                <w:rFonts w:ascii="Arial Narrow" w:hAnsi="Arial Narrow"/>
              </w:rPr>
              <w:t>documentaţia</w:t>
            </w:r>
            <w:proofErr w:type="spellEnd"/>
            <w:r w:rsidRPr="002F4769">
              <w:rPr>
                <w:rFonts w:ascii="Arial Narrow" w:hAnsi="Arial Narrow"/>
              </w:rPr>
              <w:t xml:space="preserve"> de </w:t>
            </w:r>
            <w:proofErr w:type="spellStart"/>
            <w:r w:rsidRPr="002F4769">
              <w:rPr>
                <w:rFonts w:ascii="Arial Narrow" w:hAnsi="Arial Narrow"/>
              </w:rPr>
              <w:t>atribuire</w:t>
            </w:r>
            <w:proofErr w:type="spellEnd"/>
            <w:r w:rsidRPr="002F4769">
              <w:rPr>
                <w:rFonts w:ascii="Arial Narrow" w:hAnsi="Arial Narrow"/>
              </w:rPr>
              <w:t xml:space="preserve"> </w:t>
            </w:r>
            <w:proofErr w:type="spellStart"/>
            <w:r>
              <w:rPr>
                <w:rFonts w:ascii="Arial Narrow" w:hAnsi="Arial Narrow"/>
              </w:rPr>
              <w:t>ș</w:t>
            </w:r>
            <w:r w:rsidRPr="002F4769">
              <w:rPr>
                <w:rFonts w:ascii="Arial Narrow" w:hAnsi="Arial Narrow"/>
              </w:rPr>
              <w:t>i</w:t>
            </w:r>
            <w:proofErr w:type="spellEnd"/>
            <w:r w:rsidRPr="002F4769">
              <w:rPr>
                <w:rFonts w:ascii="Arial Narrow" w:hAnsi="Arial Narrow"/>
              </w:rPr>
              <w:t xml:space="preserve"> de a </w:t>
            </w:r>
            <w:proofErr w:type="spellStart"/>
            <w:r w:rsidRPr="002F4769">
              <w:rPr>
                <w:rFonts w:ascii="Arial Narrow" w:hAnsi="Arial Narrow"/>
              </w:rPr>
              <w:t>pregăti</w:t>
            </w:r>
            <w:proofErr w:type="spellEnd"/>
            <w:r w:rsidRPr="002F4769">
              <w:rPr>
                <w:rFonts w:ascii="Arial Narrow" w:hAnsi="Arial Narrow"/>
              </w:rPr>
              <w:t xml:space="preserve"> </w:t>
            </w:r>
            <w:proofErr w:type="spellStart"/>
            <w:r w:rsidRPr="002F4769">
              <w:rPr>
                <w:rFonts w:ascii="Arial Narrow" w:hAnsi="Arial Narrow"/>
              </w:rPr>
              <w:t>oferta</w:t>
            </w:r>
            <w:proofErr w:type="spellEnd"/>
            <w:r w:rsidRPr="002F4769">
              <w:rPr>
                <w:rFonts w:ascii="Arial Narrow" w:hAnsi="Arial Narrow"/>
              </w:rPr>
              <w:t xml:space="preserve"> conform </w:t>
            </w:r>
            <w:proofErr w:type="spellStart"/>
            <w:r w:rsidRPr="002F4769">
              <w:rPr>
                <w:rFonts w:ascii="Arial Narrow" w:hAnsi="Arial Narrow"/>
              </w:rPr>
              <w:t>tuturor</w:t>
            </w:r>
            <w:proofErr w:type="spellEnd"/>
            <w:r w:rsidRPr="002F4769">
              <w:rPr>
                <w:rFonts w:ascii="Arial Narrow" w:hAnsi="Arial Narrow"/>
              </w:rPr>
              <w:t xml:space="preserve"> </w:t>
            </w:r>
            <w:proofErr w:type="spellStart"/>
            <w:r w:rsidRPr="002F4769">
              <w:rPr>
                <w:rFonts w:ascii="Arial Narrow" w:hAnsi="Arial Narrow"/>
              </w:rPr>
              <w:t>instrucţiunilor</w:t>
            </w:r>
            <w:proofErr w:type="spellEnd"/>
            <w:r w:rsidRPr="002F4769">
              <w:rPr>
                <w:rFonts w:ascii="Arial Narrow" w:hAnsi="Arial Narrow"/>
              </w:rPr>
              <w:t xml:space="preserve">, </w:t>
            </w:r>
            <w:proofErr w:type="spellStart"/>
            <w:r w:rsidRPr="002F4769">
              <w:rPr>
                <w:rFonts w:ascii="Arial Narrow" w:hAnsi="Arial Narrow"/>
              </w:rPr>
              <w:t>formularelor</w:t>
            </w:r>
            <w:proofErr w:type="spellEnd"/>
            <w:r w:rsidRPr="002F4769">
              <w:rPr>
                <w:rFonts w:ascii="Arial Narrow" w:hAnsi="Arial Narrow"/>
              </w:rPr>
              <w:t xml:space="preserve">, </w:t>
            </w:r>
            <w:proofErr w:type="spellStart"/>
            <w:r w:rsidRPr="002F4769">
              <w:rPr>
                <w:rFonts w:ascii="Arial Narrow" w:hAnsi="Arial Narrow"/>
              </w:rPr>
              <w:t>prevederilor</w:t>
            </w:r>
            <w:proofErr w:type="spellEnd"/>
            <w:r w:rsidRPr="002F4769">
              <w:rPr>
                <w:rFonts w:ascii="Arial Narrow" w:hAnsi="Arial Narrow"/>
              </w:rPr>
              <w:t xml:space="preserve"> </w:t>
            </w:r>
            <w:proofErr w:type="spellStart"/>
            <w:r w:rsidRPr="002F4769">
              <w:rPr>
                <w:rFonts w:ascii="Arial Narrow" w:hAnsi="Arial Narrow"/>
              </w:rPr>
              <w:t>contractuale</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w:t>
            </w:r>
            <w:proofErr w:type="spellStart"/>
            <w:r w:rsidRPr="002F4769">
              <w:rPr>
                <w:rFonts w:ascii="Arial Narrow" w:hAnsi="Arial Narrow"/>
              </w:rPr>
              <w:t>Caietului</w:t>
            </w:r>
            <w:proofErr w:type="spellEnd"/>
            <w:r w:rsidRPr="002F4769">
              <w:rPr>
                <w:rFonts w:ascii="Arial Narrow" w:hAnsi="Arial Narrow"/>
              </w:rPr>
              <w:t xml:space="preserve"> de </w:t>
            </w:r>
            <w:proofErr w:type="spellStart"/>
            <w:r w:rsidRPr="002F4769">
              <w:rPr>
                <w:rFonts w:ascii="Arial Narrow" w:hAnsi="Arial Narrow"/>
              </w:rPr>
              <w:t>sarcini</w:t>
            </w:r>
            <w:proofErr w:type="spellEnd"/>
            <w:r w:rsidRPr="002F4769">
              <w:rPr>
                <w:rFonts w:ascii="Arial Narrow" w:hAnsi="Arial Narrow"/>
              </w:rPr>
              <w:t xml:space="preserve">, </w:t>
            </w:r>
            <w:proofErr w:type="spellStart"/>
            <w:r w:rsidRPr="002F4769">
              <w:rPr>
                <w:rFonts w:ascii="Arial Narrow" w:hAnsi="Arial Narrow"/>
              </w:rPr>
              <w:t>conţinute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această</w:t>
            </w:r>
            <w:proofErr w:type="spellEnd"/>
            <w:r w:rsidRPr="002F4769">
              <w:rPr>
                <w:rFonts w:ascii="Arial Narrow" w:hAnsi="Arial Narrow"/>
              </w:rPr>
              <w:t xml:space="preserve"> </w:t>
            </w:r>
            <w:proofErr w:type="spellStart"/>
            <w:r w:rsidRPr="002F4769">
              <w:rPr>
                <w:rFonts w:ascii="Arial Narrow" w:hAnsi="Arial Narrow"/>
              </w:rPr>
              <w:t>documentaţie</w:t>
            </w:r>
            <w:proofErr w:type="spellEnd"/>
            <w:r w:rsidRPr="002F4769">
              <w:rPr>
                <w:rFonts w:ascii="Arial Narrow" w:hAnsi="Arial Narrow"/>
              </w:rPr>
              <w:t>.</w:t>
            </w:r>
          </w:p>
          <w:p w14:paraId="34163E3A" w14:textId="77777777" w:rsidR="00CB2A3C" w:rsidRPr="002F4769" w:rsidRDefault="00CB2A3C" w:rsidP="00CB2A3C">
            <w:pPr>
              <w:numPr>
                <w:ilvl w:val="0"/>
                <w:numId w:val="27"/>
              </w:numPr>
              <w:suppressAutoHyphens w:val="0"/>
              <w:jc w:val="both"/>
              <w:rPr>
                <w:rFonts w:ascii="Arial Narrow" w:hAnsi="Arial Narrow"/>
              </w:rPr>
            </w:pPr>
            <w:proofErr w:type="spellStart"/>
            <w:r w:rsidRPr="002F4769">
              <w:rPr>
                <w:rFonts w:ascii="Arial Narrow" w:hAnsi="Arial Narrow"/>
              </w:rPr>
              <w:t>Niciun</w:t>
            </w:r>
            <w:proofErr w:type="spellEnd"/>
            <w:r w:rsidRPr="002F4769">
              <w:rPr>
                <w:rFonts w:ascii="Arial Narrow" w:hAnsi="Arial Narrow"/>
              </w:rPr>
              <w:t xml:space="preserve"> cost </w:t>
            </w:r>
            <w:proofErr w:type="spellStart"/>
            <w:r w:rsidRPr="002F4769">
              <w:rPr>
                <w:rFonts w:ascii="Arial Narrow" w:hAnsi="Arial Narrow"/>
              </w:rPr>
              <w:t>suportat</w:t>
            </w:r>
            <w:proofErr w:type="spellEnd"/>
            <w:r w:rsidRPr="002F4769">
              <w:rPr>
                <w:rFonts w:ascii="Arial Narrow" w:hAnsi="Arial Narrow"/>
              </w:rPr>
              <w:t xml:space="preserve"> de </w:t>
            </w:r>
            <w:proofErr w:type="spellStart"/>
            <w:r w:rsidRPr="002F4769">
              <w:rPr>
                <w:rFonts w:ascii="Arial Narrow" w:hAnsi="Arial Narrow"/>
              </w:rPr>
              <w:t>operatorul</w:t>
            </w:r>
            <w:proofErr w:type="spellEnd"/>
            <w:r w:rsidRPr="002F4769">
              <w:rPr>
                <w:rFonts w:ascii="Arial Narrow" w:hAnsi="Arial Narrow"/>
              </w:rPr>
              <w:t xml:space="preserve"> economic </w:t>
            </w:r>
            <w:proofErr w:type="spellStart"/>
            <w:r w:rsidRPr="002F4769">
              <w:rPr>
                <w:rFonts w:ascii="Arial Narrow" w:hAnsi="Arial Narrow"/>
              </w:rPr>
              <w:t>pentru</w:t>
            </w:r>
            <w:proofErr w:type="spellEnd"/>
            <w:r w:rsidRPr="002F4769">
              <w:rPr>
                <w:rFonts w:ascii="Arial Narrow" w:hAnsi="Arial Narrow"/>
              </w:rPr>
              <w:t xml:space="preserve"> </w:t>
            </w:r>
            <w:proofErr w:type="spellStart"/>
            <w:r w:rsidRPr="002F4769">
              <w:rPr>
                <w:rFonts w:ascii="Arial Narrow" w:hAnsi="Arial Narrow"/>
              </w:rPr>
              <w:t>pregătirea</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w:t>
            </w:r>
            <w:proofErr w:type="spellStart"/>
            <w:r w:rsidRPr="002F4769">
              <w:rPr>
                <w:rFonts w:ascii="Arial Narrow" w:hAnsi="Arial Narrow"/>
              </w:rPr>
              <w:t>depunerea</w:t>
            </w:r>
            <w:proofErr w:type="spellEnd"/>
            <w:r w:rsidRPr="002F4769">
              <w:rPr>
                <w:rFonts w:ascii="Arial Narrow" w:hAnsi="Arial Narrow"/>
              </w:rPr>
              <w:t xml:space="preserve"> </w:t>
            </w:r>
            <w:proofErr w:type="spellStart"/>
            <w:r w:rsidRPr="002F4769">
              <w:rPr>
                <w:rFonts w:ascii="Arial Narrow" w:hAnsi="Arial Narrow"/>
              </w:rPr>
              <w:t>ofertei</w:t>
            </w:r>
            <w:proofErr w:type="spellEnd"/>
            <w:r w:rsidRPr="002F4769">
              <w:rPr>
                <w:rFonts w:ascii="Arial Narrow" w:hAnsi="Arial Narrow"/>
              </w:rPr>
              <w:t xml:space="preserve"> nu </w:t>
            </w:r>
            <w:proofErr w:type="spellStart"/>
            <w:r w:rsidRPr="002F4769">
              <w:rPr>
                <w:rFonts w:ascii="Arial Narrow" w:hAnsi="Arial Narrow"/>
              </w:rPr>
              <w:t>va</w:t>
            </w:r>
            <w:proofErr w:type="spellEnd"/>
            <w:r w:rsidRPr="002F4769">
              <w:rPr>
                <w:rFonts w:ascii="Arial Narrow" w:hAnsi="Arial Narrow"/>
              </w:rPr>
              <w:t xml:space="preserve"> fi </w:t>
            </w:r>
            <w:proofErr w:type="spellStart"/>
            <w:r w:rsidRPr="002F4769">
              <w:rPr>
                <w:rFonts w:ascii="Arial Narrow" w:hAnsi="Arial Narrow"/>
              </w:rPr>
              <w:t>rambursat</w:t>
            </w:r>
            <w:proofErr w:type="spellEnd"/>
            <w:r w:rsidRPr="002F4769">
              <w:rPr>
                <w:rFonts w:ascii="Arial Narrow" w:hAnsi="Arial Narrow"/>
              </w:rPr>
              <w:t xml:space="preserve">. </w:t>
            </w:r>
            <w:proofErr w:type="spellStart"/>
            <w:r w:rsidRPr="002F4769">
              <w:rPr>
                <w:rFonts w:ascii="Arial Narrow" w:hAnsi="Arial Narrow"/>
              </w:rPr>
              <w:t>Toate</w:t>
            </w:r>
            <w:proofErr w:type="spellEnd"/>
            <w:r w:rsidRPr="002F4769">
              <w:rPr>
                <w:rFonts w:ascii="Arial Narrow" w:hAnsi="Arial Narrow"/>
              </w:rPr>
              <w:t xml:space="preserve"> </w:t>
            </w:r>
            <w:proofErr w:type="spellStart"/>
            <w:r w:rsidRPr="002F4769">
              <w:rPr>
                <w:rFonts w:ascii="Arial Narrow" w:hAnsi="Arial Narrow"/>
              </w:rPr>
              <w:t>aceste</w:t>
            </w:r>
            <w:proofErr w:type="spellEnd"/>
            <w:r w:rsidRPr="002F4769">
              <w:rPr>
                <w:rFonts w:ascii="Arial Narrow" w:hAnsi="Arial Narrow"/>
              </w:rPr>
              <w:t xml:space="preserve"> </w:t>
            </w:r>
            <w:proofErr w:type="spellStart"/>
            <w:r w:rsidRPr="002F4769">
              <w:rPr>
                <w:rFonts w:ascii="Arial Narrow" w:hAnsi="Arial Narrow"/>
              </w:rPr>
              <w:t>costuri</w:t>
            </w:r>
            <w:proofErr w:type="spellEnd"/>
            <w:r w:rsidRPr="002F4769">
              <w:rPr>
                <w:rFonts w:ascii="Arial Narrow" w:hAnsi="Arial Narrow"/>
              </w:rPr>
              <w:t xml:space="preserve"> </w:t>
            </w:r>
            <w:proofErr w:type="spellStart"/>
            <w:r w:rsidRPr="002F4769">
              <w:rPr>
                <w:rFonts w:ascii="Arial Narrow" w:hAnsi="Arial Narrow"/>
              </w:rPr>
              <w:t>vor</w:t>
            </w:r>
            <w:proofErr w:type="spellEnd"/>
            <w:r w:rsidRPr="002F4769">
              <w:rPr>
                <w:rFonts w:ascii="Arial Narrow" w:hAnsi="Arial Narrow"/>
              </w:rPr>
              <w:t xml:space="preserve"> fi </w:t>
            </w:r>
            <w:proofErr w:type="spellStart"/>
            <w:r w:rsidRPr="002F4769">
              <w:rPr>
                <w:rFonts w:ascii="Arial Narrow" w:hAnsi="Arial Narrow"/>
              </w:rPr>
              <w:t>suportate</w:t>
            </w:r>
            <w:proofErr w:type="spellEnd"/>
            <w:r w:rsidRPr="002F4769">
              <w:rPr>
                <w:rFonts w:ascii="Arial Narrow" w:hAnsi="Arial Narrow"/>
              </w:rPr>
              <w:t xml:space="preserve"> de </w:t>
            </w:r>
            <w:proofErr w:type="spellStart"/>
            <w:r w:rsidRPr="002F4769">
              <w:rPr>
                <w:rFonts w:ascii="Arial Narrow" w:hAnsi="Arial Narrow"/>
              </w:rPr>
              <w:t>către</w:t>
            </w:r>
            <w:proofErr w:type="spellEnd"/>
            <w:r w:rsidRPr="002F4769">
              <w:rPr>
                <w:rFonts w:ascii="Arial Narrow" w:hAnsi="Arial Narrow"/>
              </w:rPr>
              <w:t xml:space="preserve"> </w:t>
            </w:r>
            <w:proofErr w:type="spellStart"/>
            <w:r w:rsidRPr="002F4769">
              <w:rPr>
                <w:rFonts w:ascii="Arial Narrow" w:hAnsi="Arial Narrow"/>
              </w:rPr>
              <w:t>operatorul</w:t>
            </w:r>
            <w:proofErr w:type="spellEnd"/>
            <w:r w:rsidRPr="002F4769">
              <w:rPr>
                <w:rFonts w:ascii="Arial Narrow" w:hAnsi="Arial Narrow"/>
              </w:rPr>
              <w:t xml:space="preserve"> economic </w:t>
            </w:r>
            <w:proofErr w:type="spellStart"/>
            <w:r w:rsidRPr="002F4769">
              <w:rPr>
                <w:rFonts w:ascii="Arial Narrow" w:hAnsi="Arial Narrow"/>
              </w:rPr>
              <w:t>ofertant</w:t>
            </w:r>
            <w:proofErr w:type="spellEnd"/>
            <w:r w:rsidRPr="002F4769">
              <w:rPr>
                <w:rFonts w:ascii="Arial Narrow" w:hAnsi="Arial Narrow"/>
              </w:rPr>
              <w:t xml:space="preserve">, </w:t>
            </w:r>
            <w:proofErr w:type="spellStart"/>
            <w:r w:rsidRPr="002F4769">
              <w:rPr>
                <w:rFonts w:ascii="Arial Narrow" w:hAnsi="Arial Narrow"/>
              </w:rPr>
              <w:t>indiferent</w:t>
            </w:r>
            <w:proofErr w:type="spellEnd"/>
            <w:r w:rsidRPr="002F4769">
              <w:rPr>
                <w:rFonts w:ascii="Arial Narrow" w:hAnsi="Arial Narrow"/>
              </w:rPr>
              <w:t xml:space="preserve"> de </w:t>
            </w:r>
            <w:proofErr w:type="spellStart"/>
            <w:r w:rsidRPr="002F4769">
              <w:rPr>
                <w:rFonts w:ascii="Arial Narrow" w:hAnsi="Arial Narrow"/>
              </w:rPr>
              <w:t>rezultatul</w:t>
            </w:r>
            <w:proofErr w:type="spellEnd"/>
            <w:r w:rsidRPr="002F4769">
              <w:rPr>
                <w:rFonts w:ascii="Arial Narrow" w:hAnsi="Arial Narrow"/>
              </w:rPr>
              <w:t xml:space="preserve"> </w:t>
            </w:r>
            <w:proofErr w:type="spellStart"/>
            <w:r w:rsidRPr="002F4769">
              <w:rPr>
                <w:rFonts w:ascii="Arial Narrow" w:hAnsi="Arial Narrow"/>
              </w:rPr>
              <w:t>procedurii</w:t>
            </w:r>
            <w:proofErr w:type="spellEnd"/>
            <w:r w:rsidRPr="002F4769">
              <w:rPr>
                <w:rFonts w:ascii="Arial Narrow" w:hAnsi="Arial Narrow"/>
              </w:rPr>
              <w:t>.</w:t>
            </w:r>
          </w:p>
          <w:p w14:paraId="545E0AD7" w14:textId="77777777" w:rsidR="00CB2A3C" w:rsidRPr="002F4769" w:rsidRDefault="00CB2A3C" w:rsidP="00CB2A3C">
            <w:pPr>
              <w:numPr>
                <w:ilvl w:val="0"/>
                <w:numId w:val="27"/>
              </w:numPr>
              <w:suppressAutoHyphens w:val="0"/>
              <w:jc w:val="both"/>
              <w:rPr>
                <w:rFonts w:ascii="Arial Narrow" w:hAnsi="Arial Narrow"/>
              </w:rPr>
            </w:pPr>
            <w:proofErr w:type="spellStart"/>
            <w:r w:rsidRPr="002F4769">
              <w:rPr>
                <w:rFonts w:ascii="Arial Narrow" w:hAnsi="Arial Narrow"/>
              </w:rPr>
              <w:t>Prezumţia</w:t>
            </w:r>
            <w:proofErr w:type="spellEnd"/>
            <w:r w:rsidRPr="002F4769">
              <w:rPr>
                <w:rFonts w:ascii="Arial Narrow" w:hAnsi="Arial Narrow"/>
              </w:rPr>
              <w:t xml:space="preserve"> de </w:t>
            </w:r>
            <w:proofErr w:type="spellStart"/>
            <w:r w:rsidRPr="002F4769">
              <w:rPr>
                <w:rFonts w:ascii="Arial Narrow" w:hAnsi="Arial Narrow"/>
              </w:rPr>
              <w:t>legalitate</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w:t>
            </w:r>
            <w:proofErr w:type="spellStart"/>
            <w:r w:rsidRPr="002F4769">
              <w:rPr>
                <w:rFonts w:ascii="Arial Narrow" w:hAnsi="Arial Narrow"/>
              </w:rPr>
              <w:t>autenticitate</w:t>
            </w:r>
            <w:proofErr w:type="spellEnd"/>
            <w:r w:rsidRPr="002F4769">
              <w:rPr>
                <w:rFonts w:ascii="Arial Narrow" w:hAnsi="Arial Narrow"/>
              </w:rPr>
              <w:t xml:space="preserve"> a </w:t>
            </w:r>
            <w:proofErr w:type="spellStart"/>
            <w:r w:rsidRPr="002F4769">
              <w:rPr>
                <w:rFonts w:ascii="Arial Narrow" w:hAnsi="Arial Narrow"/>
              </w:rPr>
              <w:t>documentelor</w:t>
            </w:r>
            <w:proofErr w:type="spellEnd"/>
            <w:r w:rsidRPr="002F4769">
              <w:rPr>
                <w:rFonts w:ascii="Arial Narrow" w:hAnsi="Arial Narrow"/>
              </w:rPr>
              <w:t xml:space="preserve"> </w:t>
            </w:r>
            <w:proofErr w:type="spellStart"/>
            <w:r w:rsidRPr="002F4769">
              <w:rPr>
                <w:rFonts w:ascii="Arial Narrow" w:hAnsi="Arial Narrow"/>
              </w:rPr>
              <w:t>prezentate</w:t>
            </w:r>
            <w:proofErr w:type="spellEnd"/>
            <w:r w:rsidRPr="002F4769">
              <w:rPr>
                <w:rFonts w:ascii="Arial Narrow" w:hAnsi="Arial Narrow"/>
              </w:rPr>
              <w:t xml:space="preserve">: </w:t>
            </w:r>
            <w:proofErr w:type="spellStart"/>
            <w:r w:rsidRPr="002F4769">
              <w:rPr>
                <w:rFonts w:ascii="Arial Narrow" w:hAnsi="Arial Narrow"/>
              </w:rPr>
              <w:t>ofertantul</w:t>
            </w:r>
            <w:proofErr w:type="spellEnd"/>
            <w:r w:rsidRPr="002F4769">
              <w:rPr>
                <w:rFonts w:ascii="Arial Narrow" w:hAnsi="Arial Narrow"/>
              </w:rPr>
              <w:t xml:space="preserve"> </w:t>
            </w:r>
            <w:proofErr w:type="spellStart"/>
            <w:r w:rsidRPr="002F4769">
              <w:rPr>
                <w:rFonts w:ascii="Arial Narrow" w:hAnsi="Arial Narrow"/>
              </w:rPr>
              <w:t>îşi</w:t>
            </w:r>
            <w:proofErr w:type="spellEnd"/>
            <w:r w:rsidRPr="002F4769">
              <w:rPr>
                <w:rFonts w:ascii="Arial Narrow" w:hAnsi="Arial Narrow"/>
              </w:rPr>
              <w:t xml:space="preserve"> </w:t>
            </w:r>
            <w:proofErr w:type="spellStart"/>
            <w:r w:rsidRPr="002F4769">
              <w:rPr>
                <w:rFonts w:ascii="Arial Narrow" w:hAnsi="Arial Narrow"/>
              </w:rPr>
              <w:t>asumă</w:t>
            </w:r>
            <w:proofErr w:type="spellEnd"/>
            <w:r w:rsidRPr="002F4769">
              <w:rPr>
                <w:rFonts w:ascii="Arial Narrow" w:hAnsi="Arial Narrow"/>
              </w:rPr>
              <w:t xml:space="preserve"> </w:t>
            </w:r>
            <w:proofErr w:type="spellStart"/>
            <w:r w:rsidRPr="002F4769">
              <w:rPr>
                <w:rFonts w:ascii="Arial Narrow" w:hAnsi="Arial Narrow"/>
              </w:rPr>
              <w:t>răspunderea</w:t>
            </w:r>
            <w:proofErr w:type="spellEnd"/>
            <w:r w:rsidRPr="002F4769">
              <w:rPr>
                <w:rFonts w:ascii="Arial Narrow" w:hAnsi="Arial Narrow"/>
              </w:rPr>
              <w:t xml:space="preserve"> </w:t>
            </w:r>
            <w:proofErr w:type="spellStart"/>
            <w:r w:rsidRPr="002F4769">
              <w:rPr>
                <w:rFonts w:ascii="Arial Narrow" w:hAnsi="Arial Narrow"/>
              </w:rPr>
              <w:t>exclusivă</w:t>
            </w:r>
            <w:proofErr w:type="spellEnd"/>
            <w:r w:rsidRPr="002F4769">
              <w:rPr>
                <w:rFonts w:ascii="Arial Narrow" w:hAnsi="Arial Narrow"/>
              </w:rPr>
              <w:t xml:space="preserve"> </w:t>
            </w:r>
            <w:proofErr w:type="spellStart"/>
            <w:r w:rsidRPr="002F4769">
              <w:rPr>
                <w:rFonts w:ascii="Arial Narrow" w:hAnsi="Arial Narrow"/>
              </w:rPr>
              <w:t>pentru</w:t>
            </w:r>
            <w:proofErr w:type="spellEnd"/>
            <w:r w:rsidRPr="002F4769">
              <w:rPr>
                <w:rFonts w:ascii="Arial Narrow" w:hAnsi="Arial Narrow"/>
              </w:rPr>
              <w:t xml:space="preserve"> </w:t>
            </w:r>
            <w:proofErr w:type="spellStart"/>
            <w:r w:rsidRPr="002F4769">
              <w:rPr>
                <w:rFonts w:ascii="Arial Narrow" w:hAnsi="Arial Narrow"/>
              </w:rPr>
              <w:t>legalitatea</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w:t>
            </w:r>
            <w:proofErr w:type="spellStart"/>
            <w:r w:rsidRPr="002F4769">
              <w:rPr>
                <w:rFonts w:ascii="Arial Narrow" w:hAnsi="Arial Narrow"/>
              </w:rPr>
              <w:t>autenticitatea</w:t>
            </w:r>
            <w:proofErr w:type="spellEnd"/>
            <w:r w:rsidRPr="002F4769">
              <w:rPr>
                <w:rFonts w:ascii="Arial Narrow" w:hAnsi="Arial Narrow"/>
              </w:rPr>
              <w:t xml:space="preserve"> </w:t>
            </w:r>
            <w:proofErr w:type="spellStart"/>
            <w:r w:rsidRPr="002F4769">
              <w:rPr>
                <w:rFonts w:ascii="Arial Narrow" w:hAnsi="Arial Narrow"/>
              </w:rPr>
              <w:t>tuturor</w:t>
            </w:r>
            <w:proofErr w:type="spellEnd"/>
            <w:r w:rsidRPr="002F4769">
              <w:rPr>
                <w:rFonts w:ascii="Arial Narrow" w:hAnsi="Arial Narrow"/>
              </w:rPr>
              <w:t xml:space="preserve"> </w:t>
            </w:r>
            <w:proofErr w:type="spellStart"/>
            <w:r w:rsidRPr="002F4769">
              <w:rPr>
                <w:rFonts w:ascii="Arial Narrow" w:hAnsi="Arial Narrow"/>
              </w:rPr>
              <w:t>documentelor</w:t>
            </w:r>
            <w:proofErr w:type="spellEnd"/>
            <w:r w:rsidRPr="002F4769">
              <w:rPr>
                <w:rFonts w:ascii="Arial Narrow" w:hAnsi="Arial Narrow"/>
              </w:rPr>
              <w:t xml:space="preserve"> </w:t>
            </w:r>
            <w:proofErr w:type="spellStart"/>
            <w:r w:rsidRPr="002F4769">
              <w:rPr>
                <w:rFonts w:ascii="Arial Narrow" w:hAnsi="Arial Narrow"/>
              </w:rPr>
              <w:t>prezentate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original </w:t>
            </w:r>
            <w:proofErr w:type="spellStart"/>
            <w:r w:rsidRPr="002F4769">
              <w:rPr>
                <w:rFonts w:ascii="Arial Narrow" w:hAnsi="Arial Narrow"/>
              </w:rPr>
              <w:t>şi</w:t>
            </w:r>
            <w:proofErr w:type="spellEnd"/>
            <w:r w:rsidRPr="002F4769">
              <w:rPr>
                <w:rFonts w:ascii="Arial Narrow" w:hAnsi="Arial Narrow"/>
              </w:rPr>
              <w:t>/</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copie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vederea</w:t>
            </w:r>
            <w:proofErr w:type="spellEnd"/>
            <w:r w:rsidRPr="002F4769">
              <w:rPr>
                <w:rFonts w:ascii="Arial Narrow" w:hAnsi="Arial Narrow"/>
              </w:rPr>
              <w:t xml:space="preserve"> </w:t>
            </w:r>
            <w:proofErr w:type="spellStart"/>
            <w:r w:rsidRPr="002F4769">
              <w:rPr>
                <w:rFonts w:ascii="Arial Narrow" w:hAnsi="Arial Narrow"/>
              </w:rPr>
              <w:t>participării</w:t>
            </w:r>
            <w:proofErr w:type="spellEnd"/>
            <w:r w:rsidRPr="002F4769">
              <w:rPr>
                <w:rFonts w:ascii="Arial Narrow" w:hAnsi="Arial Narrow"/>
              </w:rPr>
              <w:t xml:space="preserve"> la </w:t>
            </w:r>
            <w:proofErr w:type="spellStart"/>
            <w:r w:rsidRPr="002F4769">
              <w:rPr>
                <w:rFonts w:ascii="Arial Narrow" w:hAnsi="Arial Narrow"/>
              </w:rPr>
              <w:t>procedură</w:t>
            </w:r>
            <w:proofErr w:type="spellEnd"/>
            <w:r w:rsidRPr="002F4769">
              <w:rPr>
                <w:rFonts w:ascii="Arial Narrow" w:hAnsi="Arial Narrow"/>
              </w:rPr>
              <w:t>.</w:t>
            </w:r>
          </w:p>
          <w:p w14:paraId="36D2B6CB" w14:textId="77777777" w:rsidR="00CB2A3C" w:rsidRPr="002F4769" w:rsidRDefault="00CB2A3C" w:rsidP="00CB2A3C">
            <w:pPr>
              <w:numPr>
                <w:ilvl w:val="0"/>
                <w:numId w:val="27"/>
              </w:numPr>
              <w:suppressAutoHyphens w:val="0"/>
              <w:jc w:val="both"/>
              <w:rPr>
                <w:rFonts w:ascii="Arial Narrow" w:hAnsi="Arial Narrow"/>
              </w:rPr>
            </w:pPr>
            <w:proofErr w:type="spellStart"/>
            <w:r w:rsidRPr="002F4769">
              <w:rPr>
                <w:rFonts w:ascii="Arial Narrow" w:hAnsi="Arial Narrow"/>
              </w:rPr>
              <w:t>Analizarea</w:t>
            </w:r>
            <w:proofErr w:type="spellEnd"/>
            <w:r w:rsidRPr="002F4769">
              <w:rPr>
                <w:rFonts w:ascii="Arial Narrow" w:hAnsi="Arial Narrow"/>
              </w:rPr>
              <w:t xml:space="preserve"> de </w:t>
            </w:r>
            <w:proofErr w:type="spellStart"/>
            <w:r w:rsidRPr="002F4769">
              <w:rPr>
                <w:rFonts w:ascii="Arial Narrow" w:hAnsi="Arial Narrow"/>
              </w:rPr>
              <w:t>către</w:t>
            </w:r>
            <w:proofErr w:type="spellEnd"/>
            <w:r w:rsidRPr="002F4769">
              <w:rPr>
                <w:rFonts w:ascii="Arial Narrow" w:hAnsi="Arial Narrow"/>
              </w:rPr>
              <w:t xml:space="preserve"> </w:t>
            </w:r>
            <w:proofErr w:type="spellStart"/>
            <w:r w:rsidRPr="002F4769">
              <w:rPr>
                <w:rFonts w:ascii="Arial Narrow" w:hAnsi="Arial Narrow"/>
              </w:rPr>
              <w:t>comisia</w:t>
            </w:r>
            <w:proofErr w:type="spellEnd"/>
            <w:r w:rsidRPr="002F4769">
              <w:rPr>
                <w:rFonts w:ascii="Arial Narrow" w:hAnsi="Arial Narrow"/>
              </w:rPr>
              <w:t xml:space="preserve"> de </w:t>
            </w:r>
            <w:proofErr w:type="spellStart"/>
            <w:r w:rsidRPr="002F4769">
              <w:rPr>
                <w:rFonts w:ascii="Arial Narrow" w:hAnsi="Arial Narrow"/>
              </w:rPr>
              <w:t>evaluare</w:t>
            </w:r>
            <w:proofErr w:type="spellEnd"/>
            <w:r w:rsidRPr="002F4769">
              <w:rPr>
                <w:rFonts w:ascii="Arial Narrow" w:hAnsi="Arial Narrow"/>
              </w:rPr>
              <w:t xml:space="preserve"> a </w:t>
            </w:r>
            <w:proofErr w:type="spellStart"/>
            <w:r w:rsidRPr="002F4769">
              <w:rPr>
                <w:rFonts w:ascii="Arial Narrow" w:hAnsi="Arial Narrow"/>
              </w:rPr>
              <w:t>documentelor</w:t>
            </w:r>
            <w:proofErr w:type="spellEnd"/>
            <w:r w:rsidRPr="002F4769">
              <w:rPr>
                <w:rFonts w:ascii="Arial Narrow" w:hAnsi="Arial Narrow"/>
              </w:rPr>
              <w:t xml:space="preserve"> </w:t>
            </w:r>
            <w:proofErr w:type="spellStart"/>
            <w:r w:rsidRPr="002F4769">
              <w:rPr>
                <w:rFonts w:ascii="Arial Narrow" w:hAnsi="Arial Narrow"/>
              </w:rPr>
              <w:t>prezentate</w:t>
            </w:r>
            <w:proofErr w:type="spellEnd"/>
            <w:r w:rsidRPr="002F4769">
              <w:rPr>
                <w:rFonts w:ascii="Arial Narrow" w:hAnsi="Arial Narrow"/>
              </w:rPr>
              <w:t xml:space="preserve"> de </w:t>
            </w:r>
            <w:proofErr w:type="spellStart"/>
            <w:r w:rsidRPr="002F4769">
              <w:rPr>
                <w:rFonts w:ascii="Arial Narrow" w:hAnsi="Arial Narrow"/>
              </w:rPr>
              <w:t>ofertanţi</w:t>
            </w:r>
            <w:proofErr w:type="spellEnd"/>
            <w:r w:rsidRPr="002F4769">
              <w:rPr>
                <w:rFonts w:ascii="Arial Narrow" w:hAnsi="Arial Narrow"/>
              </w:rPr>
              <w:t xml:space="preserve"> nu </w:t>
            </w:r>
            <w:proofErr w:type="spellStart"/>
            <w:r w:rsidRPr="002F4769">
              <w:rPr>
                <w:rFonts w:ascii="Arial Narrow" w:hAnsi="Arial Narrow"/>
              </w:rPr>
              <w:t>angajează</w:t>
            </w:r>
            <w:proofErr w:type="spellEnd"/>
            <w:r w:rsidRPr="002F4769">
              <w:rPr>
                <w:rFonts w:ascii="Arial Narrow" w:hAnsi="Arial Narrow"/>
              </w:rPr>
              <w:t xml:space="preserve"> din </w:t>
            </w:r>
            <w:proofErr w:type="spellStart"/>
            <w:r w:rsidRPr="002F4769">
              <w:rPr>
                <w:rFonts w:ascii="Arial Narrow" w:hAnsi="Arial Narrow"/>
              </w:rPr>
              <w:t>partea</w:t>
            </w:r>
            <w:proofErr w:type="spellEnd"/>
            <w:r w:rsidRPr="002F4769">
              <w:rPr>
                <w:rFonts w:ascii="Arial Narrow" w:hAnsi="Arial Narrow"/>
              </w:rPr>
              <w:t xml:space="preserve"> </w:t>
            </w:r>
            <w:proofErr w:type="spellStart"/>
            <w:r w:rsidRPr="002F4769">
              <w:rPr>
                <w:rFonts w:ascii="Arial Narrow" w:hAnsi="Arial Narrow"/>
              </w:rPr>
              <w:t>acesteia</w:t>
            </w:r>
            <w:proofErr w:type="spellEnd"/>
            <w:r w:rsidRPr="002F4769">
              <w:rPr>
                <w:rFonts w:ascii="Arial Narrow" w:hAnsi="Arial Narrow"/>
              </w:rPr>
              <w:t xml:space="preserve"> </w:t>
            </w:r>
            <w:proofErr w:type="spellStart"/>
            <w:r w:rsidRPr="002F4769">
              <w:rPr>
                <w:rFonts w:ascii="Arial Narrow" w:hAnsi="Arial Narrow"/>
              </w:rPr>
              <w:t>nicio</w:t>
            </w:r>
            <w:proofErr w:type="spellEnd"/>
            <w:r w:rsidRPr="002F4769">
              <w:rPr>
                <w:rFonts w:ascii="Arial Narrow" w:hAnsi="Arial Narrow"/>
              </w:rPr>
              <w:t xml:space="preserve"> </w:t>
            </w:r>
            <w:proofErr w:type="spellStart"/>
            <w:r w:rsidRPr="002F4769">
              <w:rPr>
                <w:rFonts w:ascii="Arial Narrow" w:hAnsi="Arial Narrow"/>
              </w:rPr>
              <w:t>răspundere</w:t>
            </w:r>
            <w:proofErr w:type="spellEnd"/>
            <w:r w:rsidRPr="002F4769">
              <w:rPr>
                <w:rFonts w:ascii="Arial Narrow" w:hAnsi="Arial Narrow"/>
              </w:rPr>
              <w:t xml:space="preserve"> </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obligaţie</w:t>
            </w:r>
            <w:proofErr w:type="spellEnd"/>
            <w:r w:rsidRPr="002F4769">
              <w:rPr>
                <w:rFonts w:ascii="Arial Narrow" w:hAnsi="Arial Narrow"/>
              </w:rPr>
              <w:t xml:space="preserve"> </w:t>
            </w:r>
            <w:proofErr w:type="spellStart"/>
            <w:r w:rsidRPr="002F4769">
              <w:rPr>
                <w:rFonts w:ascii="Arial Narrow" w:hAnsi="Arial Narrow"/>
              </w:rPr>
              <w:t>faţă</w:t>
            </w:r>
            <w:proofErr w:type="spellEnd"/>
            <w:r w:rsidRPr="002F4769">
              <w:rPr>
                <w:rFonts w:ascii="Arial Narrow" w:hAnsi="Arial Narrow"/>
              </w:rPr>
              <w:t xml:space="preserve"> de </w:t>
            </w:r>
            <w:proofErr w:type="spellStart"/>
            <w:r w:rsidRPr="002F4769">
              <w:rPr>
                <w:rFonts w:ascii="Arial Narrow" w:hAnsi="Arial Narrow"/>
              </w:rPr>
              <w:t>acceptarea</w:t>
            </w:r>
            <w:proofErr w:type="spellEnd"/>
            <w:r w:rsidRPr="002F4769">
              <w:rPr>
                <w:rFonts w:ascii="Arial Narrow" w:hAnsi="Arial Narrow"/>
              </w:rPr>
              <w:t xml:space="preserve"> lor ca </w:t>
            </w:r>
            <w:proofErr w:type="spellStart"/>
            <w:r w:rsidRPr="002F4769">
              <w:rPr>
                <w:rFonts w:ascii="Arial Narrow" w:hAnsi="Arial Narrow"/>
              </w:rPr>
              <w:t>fiind</w:t>
            </w:r>
            <w:proofErr w:type="spellEnd"/>
            <w:r w:rsidRPr="002F4769">
              <w:rPr>
                <w:rFonts w:ascii="Arial Narrow" w:hAnsi="Arial Narrow"/>
              </w:rPr>
              <w:t xml:space="preserve"> </w:t>
            </w:r>
            <w:proofErr w:type="spellStart"/>
            <w:r w:rsidRPr="002F4769">
              <w:rPr>
                <w:rFonts w:ascii="Arial Narrow" w:hAnsi="Arial Narrow"/>
              </w:rPr>
              <w:t>autentice</w:t>
            </w:r>
            <w:proofErr w:type="spellEnd"/>
            <w:r w:rsidRPr="002F4769">
              <w:rPr>
                <w:rFonts w:ascii="Arial Narrow" w:hAnsi="Arial Narrow"/>
              </w:rPr>
              <w:t xml:space="preserve"> </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legale</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nu </w:t>
            </w:r>
            <w:proofErr w:type="spellStart"/>
            <w:r w:rsidRPr="002F4769">
              <w:rPr>
                <w:rFonts w:ascii="Arial Narrow" w:hAnsi="Arial Narrow"/>
              </w:rPr>
              <w:t>înlătură</w:t>
            </w:r>
            <w:proofErr w:type="spellEnd"/>
            <w:r w:rsidRPr="002F4769">
              <w:rPr>
                <w:rFonts w:ascii="Arial Narrow" w:hAnsi="Arial Narrow"/>
              </w:rPr>
              <w:t xml:space="preserve"> </w:t>
            </w:r>
            <w:proofErr w:type="spellStart"/>
            <w:r w:rsidRPr="002F4769">
              <w:rPr>
                <w:rFonts w:ascii="Arial Narrow" w:hAnsi="Arial Narrow"/>
              </w:rPr>
              <w:t>răspunderea</w:t>
            </w:r>
            <w:proofErr w:type="spellEnd"/>
            <w:r w:rsidRPr="002F4769">
              <w:rPr>
                <w:rFonts w:ascii="Arial Narrow" w:hAnsi="Arial Narrow"/>
              </w:rPr>
              <w:t xml:space="preserve"> </w:t>
            </w:r>
            <w:proofErr w:type="spellStart"/>
            <w:r w:rsidRPr="002F4769">
              <w:rPr>
                <w:rFonts w:ascii="Arial Narrow" w:hAnsi="Arial Narrow"/>
              </w:rPr>
              <w:t>exclusivă</w:t>
            </w:r>
            <w:proofErr w:type="spellEnd"/>
            <w:r w:rsidRPr="002F4769">
              <w:rPr>
                <w:rFonts w:ascii="Arial Narrow" w:hAnsi="Arial Narrow"/>
              </w:rPr>
              <w:t xml:space="preserve"> </w:t>
            </w:r>
            <w:proofErr w:type="gramStart"/>
            <w:r w:rsidRPr="002F4769">
              <w:rPr>
                <w:rFonts w:ascii="Arial Narrow" w:hAnsi="Arial Narrow"/>
              </w:rPr>
              <w:t>a</w:t>
            </w:r>
            <w:proofErr w:type="gramEnd"/>
            <w:r w:rsidRPr="002F4769">
              <w:rPr>
                <w:rFonts w:ascii="Arial Narrow" w:hAnsi="Arial Narrow"/>
              </w:rPr>
              <w:t xml:space="preserve"> </w:t>
            </w:r>
            <w:proofErr w:type="spellStart"/>
            <w:r w:rsidRPr="002F4769">
              <w:rPr>
                <w:rFonts w:ascii="Arial Narrow" w:hAnsi="Arial Narrow"/>
              </w:rPr>
              <w:t>ofertantului</w:t>
            </w:r>
            <w:proofErr w:type="spellEnd"/>
            <w:r w:rsidRPr="002F4769">
              <w:rPr>
                <w:rFonts w:ascii="Arial Narrow" w:hAnsi="Arial Narrow"/>
              </w:rPr>
              <w:t xml:space="preserve"> sub </w:t>
            </w:r>
            <w:proofErr w:type="spellStart"/>
            <w:r w:rsidRPr="002F4769">
              <w:rPr>
                <w:rFonts w:ascii="Arial Narrow" w:hAnsi="Arial Narrow"/>
              </w:rPr>
              <w:t>acest</w:t>
            </w:r>
            <w:proofErr w:type="spellEnd"/>
            <w:r w:rsidRPr="002F4769">
              <w:rPr>
                <w:rFonts w:ascii="Arial Narrow" w:hAnsi="Arial Narrow"/>
              </w:rPr>
              <w:t xml:space="preserve"> aspect.</w:t>
            </w:r>
          </w:p>
          <w:p w14:paraId="4CBB57AC" w14:textId="77777777" w:rsidR="00CB2A3C" w:rsidRPr="002F4769" w:rsidRDefault="00CB2A3C" w:rsidP="00CB2A3C">
            <w:pPr>
              <w:numPr>
                <w:ilvl w:val="0"/>
                <w:numId w:val="27"/>
              </w:numPr>
              <w:suppressAutoHyphens w:val="0"/>
              <w:jc w:val="both"/>
              <w:rPr>
                <w:rFonts w:ascii="Arial Narrow" w:hAnsi="Arial Narrow"/>
              </w:rPr>
            </w:pPr>
            <w:proofErr w:type="spellStart"/>
            <w:r w:rsidRPr="002F4769">
              <w:rPr>
                <w:rFonts w:ascii="Arial Narrow" w:hAnsi="Arial Narrow"/>
              </w:rPr>
              <w:t>Specificaţiile</w:t>
            </w:r>
            <w:proofErr w:type="spellEnd"/>
            <w:r w:rsidRPr="002F4769">
              <w:rPr>
                <w:rFonts w:ascii="Arial Narrow" w:hAnsi="Arial Narrow"/>
              </w:rPr>
              <w:t xml:space="preserve"> </w:t>
            </w:r>
            <w:proofErr w:type="spellStart"/>
            <w:r w:rsidRPr="002F4769">
              <w:rPr>
                <w:rFonts w:ascii="Arial Narrow" w:hAnsi="Arial Narrow"/>
              </w:rPr>
              <w:t>tehnice</w:t>
            </w:r>
            <w:proofErr w:type="spellEnd"/>
            <w:r w:rsidRPr="002F4769">
              <w:rPr>
                <w:rFonts w:ascii="Arial Narrow" w:hAnsi="Arial Narrow"/>
              </w:rPr>
              <w:t xml:space="preserve"> definite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cadrul</w:t>
            </w:r>
            <w:proofErr w:type="spellEnd"/>
            <w:r w:rsidRPr="002F4769">
              <w:rPr>
                <w:rFonts w:ascii="Arial Narrow" w:hAnsi="Arial Narrow"/>
              </w:rPr>
              <w:t xml:space="preserve"> </w:t>
            </w:r>
            <w:proofErr w:type="spellStart"/>
            <w:r w:rsidRPr="002F4769">
              <w:rPr>
                <w:rFonts w:ascii="Arial Narrow" w:hAnsi="Arial Narrow"/>
              </w:rPr>
              <w:t>prezentului</w:t>
            </w:r>
            <w:proofErr w:type="spellEnd"/>
            <w:r w:rsidRPr="002F4769">
              <w:rPr>
                <w:rFonts w:ascii="Arial Narrow" w:hAnsi="Arial Narrow"/>
              </w:rPr>
              <w:t xml:space="preserve"> </w:t>
            </w:r>
            <w:proofErr w:type="spellStart"/>
            <w:r w:rsidRPr="002F4769">
              <w:rPr>
                <w:rFonts w:ascii="Arial Narrow" w:hAnsi="Arial Narrow"/>
              </w:rPr>
              <w:t>caiet</w:t>
            </w:r>
            <w:proofErr w:type="spellEnd"/>
            <w:r w:rsidRPr="002F4769">
              <w:rPr>
                <w:rFonts w:ascii="Arial Narrow" w:hAnsi="Arial Narrow"/>
              </w:rPr>
              <w:t xml:space="preserve"> de </w:t>
            </w:r>
            <w:proofErr w:type="spellStart"/>
            <w:r w:rsidRPr="002F4769">
              <w:rPr>
                <w:rFonts w:ascii="Arial Narrow" w:hAnsi="Arial Narrow"/>
              </w:rPr>
              <w:t>sarcini</w:t>
            </w:r>
            <w:proofErr w:type="spellEnd"/>
            <w:r w:rsidRPr="002F4769">
              <w:rPr>
                <w:rFonts w:ascii="Arial Narrow" w:hAnsi="Arial Narrow"/>
              </w:rPr>
              <w:t xml:space="preserve"> </w:t>
            </w:r>
            <w:proofErr w:type="spellStart"/>
            <w:r w:rsidRPr="002F4769">
              <w:rPr>
                <w:rFonts w:ascii="Arial Narrow" w:hAnsi="Arial Narrow"/>
              </w:rPr>
              <w:t>corespund</w:t>
            </w:r>
            <w:proofErr w:type="spellEnd"/>
            <w:r w:rsidRPr="002F4769">
              <w:rPr>
                <w:rFonts w:ascii="Arial Narrow" w:hAnsi="Arial Narrow"/>
              </w:rPr>
              <w:t xml:space="preserve"> </w:t>
            </w:r>
            <w:proofErr w:type="spellStart"/>
            <w:r w:rsidRPr="002F4769">
              <w:rPr>
                <w:rFonts w:ascii="Arial Narrow" w:hAnsi="Arial Narrow"/>
              </w:rPr>
              <w:t>necesităţilor</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w:t>
            </w:r>
            <w:proofErr w:type="spellStart"/>
            <w:r w:rsidRPr="002F4769">
              <w:rPr>
                <w:rFonts w:ascii="Arial Narrow" w:hAnsi="Arial Narrow"/>
              </w:rPr>
              <w:t>exigenţelor</w:t>
            </w:r>
            <w:proofErr w:type="spellEnd"/>
            <w:r w:rsidRPr="002F4769">
              <w:rPr>
                <w:rFonts w:ascii="Arial Narrow" w:hAnsi="Arial Narrow"/>
              </w:rPr>
              <w:t xml:space="preserve"> </w:t>
            </w:r>
            <w:proofErr w:type="spellStart"/>
            <w:r w:rsidRPr="002F4769">
              <w:rPr>
                <w:rFonts w:ascii="Arial Narrow" w:hAnsi="Arial Narrow"/>
              </w:rPr>
              <w:t>Autorităţii</w:t>
            </w:r>
            <w:proofErr w:type="spellEnd"/>
            <w:r w:rsidRPr="002F4769">
              <w:rPr>
                <w:rFonts w:ascii="Arial Narrow" w:hAnsi="Arial Narrow"/>
              </w:rPr>
              <w:t xml:space="preserve"> </w:t>
            </w:r>
            <w:proofErr w:type="spellStart"/>
            <w:r w:rsidRPr="002F4769">
              <w:rPr>
                <w:rFonts w:ascii="Arial Narrow" w:hAnsi="Arial Narrow"/>
              </w:rPr>
              <w:t>Contractante</w:t>
            </w:r>
            <w:proofErr w:type="spellEnd"/>
            <w:r w:rsidRPr="002F4769">
              <w:rPr>
                <w:rFonts w:ascii="Arial Narrow" w:hAnsi="Arial Narrow"/>
              </w:rPr>
              <w:t>.</w:t>
            </w:r>
          </w:p>
          <w:p w14:paraId="4A1F37BA" w14:textId="77777777" w:rsidR="00CB2A3C" w:rsidRDefault="00CB2A3C" w:rsidP="00CB2A3C">
            <w:pPr>
              <w:numPr>
                <w:ilvl w:val="0"/>
                <w:numId w:val="27"/>
              </w:numPr>
              <w:ind w:right="-1"/>
              <w:jc w:val="both"/>
              <w:rPr>
                <w:rFonts w:ascii="Arial Narrow" w:hAnsi="Arial Narrow"/>
              </w:rPr>
            </w:pPr>
            <w:r w:rsidRPr="002F4769">
              <w:rPr>
                <w:rFonts w:ascii="Arial Narrow" w:hAnsi="Arial Narrow"/>
              </w:rPr>
              <w:t xml:space="preserve">Orice </w:t>
            </w:r>
            <w:proofErr w:type="spellStart"/>
            <w:r w:rsidRPr="002F4769">
              <w:rPr>
                <w:rFonts w:ascii="Arial Narrow" w:hAnsi="Arial Narrow"/>
              </w:rPr>
              <w:t>referire</w:t>
            </w:r>
            <w:proofErr w:type="spellEnd"/>
            <w:r w:rsidRPr="002F4769">
              <w:rPr>
                <w:rFonts w:ascii="Arial Narrow" w:hAnsi="Arial Narrow"/>
              </w:rPr>
              <w:t xml:space="preserve"> la </w:t>
            </w:r>
            <w:proofErr w:type="spellStart"/>
            <w:r w:rsidRPr="002F4769">
              <w:rPr>
                <w:rFonts w:ascii="Arial Narrow" w:hAnsi="Arial Narrow"/>
              </w:rPr>
              <w:t>producători</w:t>
            </w:r>
            <w:proofErr w:type="spellEnd"/>
            <w:r w:rsidRPr="002F4769">
              <w:rPr>
                <w:rFonts w:ascii="Arial Narrow" w:hAnsi="Arial Narrow"/>
              </w:rPr>
              <w:t>/</w:t>
            </w:r>
            <w:proofErr w:type="spellStart"/>
            <w:r w:rsidRPr="002F4769">
              <w:rPr>
                <w:rFonts w:ascii="Arial Narrow" w:hAnsi="Arial Narrow"/>
              </w:rPr>
              <w:t>mărci</w:t>
            </w:r>
            <w:proofErr w:type="spellEnd"/>
            <w:r w:rsidRPr="002F4769">
              <w:rPr>
                <w:rFonts w:ascii="Arial Narrow" w:hAnsi="Arial Narrow"/>
              </w:rPr>
              <w:t>/</w:t>
            </w:r>
            <w:proofErr w:type="spellStart"/>
            <w:r w:rsidRPr="002F4769">
              <w:rPr>
                <w:rFonts w:ascii="Arial Narrow" w:hAnsi="Arial Narrow"/>
              </w:rPr>
              <w:t>tipuri</w:t>
            </w:r>
            <w:proofErr w:type="spellEnd"/>
            <w:r w:rsidRPr="002F4769">
              <w:rPr>
                <w:rFonts w:ascii="Arial Narrow" w:hAnsi="Arial Narrow"/>
              </w:rPr>
              <w:t>/</w:t>
            </w:r>
            <w:proofErr w:type="spellStart"/>
            <w:r w:rsidRPr="002F4769">
              <w:rPr>
                <w:rFonts w:ascii="Arial Narrow" w:hAnsi="Arial Narrow"/>
              </w:rPr>
              <w:t>standarde</w:t>
            </w:r>
            <w:proofErr w:type="spellEnd"/>
            <w:r w:rsidRPr="002F4769">
              <w:rPr>
                <w:rFonts w:ascii="Arial Narrow" w:hAnsi="Arial Narrow"/>
              </w:rPr>
              <w:t>/</w:t>
            </w:r>
            <w:proofErr w:type="spellStart"/>
            <w:r w:rsidRPr="002F4769">
              <w:rPr>
                <w:rFonts w:ascii="Arial Narrow" w:hAnsi="Arial Narrow"/>
              </w:rPr>
              <w:t>procedee</w:t>
            </w:r>
            <w:proofErr w:type="spellEnd"/>
            <w:r w:rsidRPr="002F4769">
              <w:rPr>
                <w:rFonts w:ascii="Arial Narrow" w:hAnsi="Arial Narrow"/>
              </w:rPr>
              <w:t>/</w:t>
            </w:r>
            <w:proofErr w:type="spellStart"/>
            <w:r w:rsidRPr="002F4769">
              <w:rPr>
                <w:rFonts w:ascii="Arial Narrow" w:hAnsi="Arial Narrow"/>
              </w:rPr>
              <w:t>producţie</w:t>
            </w:r>
            <w:proofErr w:type="spellEnd"/>
            <w:r w:rsidRPr="002F4769">
              <w:rPr>
                <w:rFonts w:ascii="Arial Narrow" w:hAnsi="Arial Narrow"/>
              </w:rPr>
              <w:t xml:space="preserve"> </w:t>
            </w:r>
            <w:proofErr w:type="spellStart"/>
            <w:r w:rsidRPr="002F4769">
              <w:rPr>
                <w:rFonts w:ascii="Arial Narrow" w:hAnsi="Arial Narrow"/>
              </w:rPr>
              <w:t>specifică</w:t>
            </w:r>
            <w:proofErr w:type="spellEnd"/>
            <w:r w:rsidRPr="002F4769">
              <w:rPr>
                <w:rFonts w:ascii="Arial Narrow" w:hAnsi="Arial Narrow"/>
              </w:rPr>
              <w:t>/origine/</w:t>
            </w:r>
            <w:proofErr w:type="spellStart"/>
            <w:r w:rsidRPr="002F4769">
              <w:rPr>
                <w:rFonts w:ascii="Arial Narrow" w:hAnsi="Arial Narrow"/>
              </w:rPr>
              <w:t>certificări</w:t>
            </w:r>
            <w:proofErr w:type="spellEnd"/>
            <w:r w:rsidRPr="002F4769">
              <w:rPr>
                <w:rFonts w:ascii="Arial Narrow" w:hAnsi="Arial Narrow"/>
              </w:rPr>
              <w:t xml:space="preserve"> </w:t>
            </w:r>
            <w:proofErr w:type="spellStart"/>
            <w:r w:rsidRPr="002F4769">
              <w:rPr>
                <w:rFonts w:ascii="Arial Narrow" w:hAnsi="Arial Narrow"/>
              </w:rPr>
              <w:t>prezentate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caietul</w:t>
            </w:r>
            <w:proofErr w:type="spellEnd"/>
            <w:r w:rsidRPr="002F4769">
              <w:rPr>
                <w:rFonts w:ascii="Arial Narrow" w:hAnsi="Arial Narrow"/>
              </w:rPr>
              <w:t xml:space="preserve"> de </w:t>
            </w:r>
            <w:proofErr w:type="spellStart"/>
            <w:r w:rsidRPr="002F4769">
              <w:rPr>
                <w:rFonts w:ascii="Arial Narrow" w:hAnsi="Arial Narrow"/>
              </w:rPr>
              <w:t>sarcini</w:t>
            </w:r>
            <w:proofErr w:type="spellEnd"/>
            <w:r w:rsidRPr="002F4769">
              <w:rPr>
                <w:rFonts w:ascii="Arial Narrow" w:hAnsi="Arial Narrow"/>
              </w:rPr>
              <w:t xml:space="preserve"> sunt </w:t>
            </w:r>
            <w:proofErr w:type="spellStart"/>
            <w:r w:rsidRPr="002F4769">
              <w:rPr>
                <w:rFonts w:ascii="Arial Narrow" w:hAnsi="Arial Narrow"/>
              </w:rPr>
              <w:t>menționate</w:t>
            </w:r>
            <w:proofErr w:type="spellEnd"/>
            <w:r w:rsidRPr="002F4769">
              <w:rPr>
                <w:rFonts w:ascii="Arial Narrow" w:hAnsi="Arial Narrow"/>
              </w:rPr>
              <w:t xml:space="preserve"> </w:t>
            </w:r>
            <w:proofErr w:type="spellStart"/>
            <w:r w:rsidRPr="002F4769">
              <w:rPr>
                <w:rFonts w:ascii="Arial Narrow" w:hAnsi="Arial Narrow"/>
              </w:rPr>
              <w:t>doar</w:t>
            </w:r>
            <w:proofErr w:type="spellEnd"/>
            <w:r w:rsidRPr="002F4769">
              <w:rPr>
                <w:rFonts w:ascii="Arial Narrow" w:hAnsi="Arial Narrow"/>
              </w:rPr>
              <w:t xml:space="preserve"> </w:t>
            </w:r>
            <w:proofErr w:type="spellStart"/>
            <w:r w:rsidRPr="002F4769">
              <w:rPr>
                <w:rFonts w:ascii="Arial Narrow" w:hAnsi="Arial Narrow"/>
              </w:rPr>
              <w:t>pentru</w:t>
            </w:r>
            <w:proofErr w:type="spellEnd"/>
            <w:r w:rsidRPr="002F4769">
              <w:rPr>
                <w:rFonts w:ascii="Arial Narrow" w:hAnsi="Arial Narrow"/>
              </w:rPr>
              <w:t xml:space="preserve"> </w:t>
            </w:r>
            <w:proofErr w:type="spellStart"/>
            <w:r w:rsidRPr="002F4769">
              <w:rPr>
                <w:rFonts w:ascii="Arial Narrow" w:hAnsi="Arial Narrow"/>
              </w:rPr>
              <w:t>identificarea</w:t>
            </w:r>
            <w:proofErr w:type="spellEnd"/>
            <w:r w:rsidRPr="002F4769">
              <w:rPr>
                <w:rFonts w:ascii="Arial Narrow" w:hAnsi="Arial Narrow"/>
              </w:rPr>
              <w:t xml:space="preserve"> cu </w:t>
            </w:r>
            <w:proofErr w:type="spellStart"/>
            <w:r w:rsidRPr="002F4769">
              <w:rPr>
                <w:rFonts w:ascii="Arial Narrow" w:hAnsi="Arial Narrow"/>
              </w:rPr>
              <w:t>ușurință</w:t>
            </w:r>
            <w:proofErr w:type="spellEnd"/>
            <w:r w:rsidRPr="002F4769">
              <w:rPr>
                <w:rFonts w:ascii="Arial Narrow" w:hAnsi="Arial Narrow"/>
              </w:rPr>
              <w:t xml:space="preserve"> a </w:t>
            </w:r>
            <w:proofErr w:type="spellStart"/>
            <w:r w:rsidRPr="002F4769">
              <w:rPr>
                <w:rFonts w:ascii="Arial Narrow" w:hAnsi="Arial Narrow"/>
              </w:rPr>
              <w:t>tipului</w:t>
            </w:r>
            <w:proofErr w:type="spellEnd"/>
            <w:r w:rsidRPr="002F4769">
              <w:rPr>
                <w:rFonts w:ascii="Arial Narrow" w:hAnsi="Arial Narrow"/>
              </w:rPr>
              <w:t xml:space="preserve"> de </w:t>
            </w:r>
            <w:proofErr w:type="spellStart"/>
            <w:r w:rsidRPr="002F4769">
              <w:rPr>
                <w:rFonts w:ascii="Arial Narrow" w:hAnsi="Arial Narrow"/>
              </w:rPr>
              <w:t>produs</w:t>
            </w:r>
            <w:proofErr w:type="spellEnd"/>
            <w:r w:rsidRPr="002F4769">
              <w:rPr>
                <w:rFonts w:ascii="Arial Narrow" w:hAnsi="Arial Narrow"/>
              </w:rPr>
              <w:t>/</w:t>
            </w:r>
            <w:proofErr w:type="spellStart"/>
            <w:r w:rsidRPr="002F4769">
              <w:rPr>
                <w:rFonts w:ascii="Arial Narrow" w:hAnsi="Arial Narrow"/>
              </w:rPr>
              <w:t>serviciu</w:t>
            </w:r>
            <w:proofErr w:type="spellEnd"/>
            <w:r w:rsidRPr="002F4769">
              <w:rPr>
                <w:rFonts w:ascii="Arial Narrow" w:hAnsi="Arial Narrow"/>
              </w:rPr>
              <w:t>/</w:t>
            </w:r>
            <w:proofErr w:type="spellStart"/>
            <w:r w:rsidRPr="002F4769">
              <w:rPr>
                <w:rFonts w:ascii="Arial Narrow" w:hAnsi="Arial Narrow"/>
              </w:rPr>
              <w:t>certificare</w:t>
            </w:r>
            <w:proofErr w:type="spellEnd"/>
            <w:r w:rsidRPr="002F4769">
              <w:rPr>
                <w:rFonts w:ascii="Arial Narrow" w:hAnsi="Arial Narrow"/>
              </w:rPr>
              <w:t xml:space="preserve"> </w:t>
            </w:r>
            <w:proofErr w:type="spellStart"/>
            <w:r>
              <w:rPr>
                <w:rFonts w:ascii="Arial Narrow" w:hAnsi="Arial Narrow"/>
              </w:rPr>
              <w:t>ș</w:t>
            </w:r>
            <w:r w:rsidRPr="002F4769">
              <w:rPr>
                <w:rFonts w:ascii="Arial Narrow" w:hAnsi="Arial Narrow"/>
              </w:rPr>
              <w:t>i</w:t>
            </w:r>
            <w:proofErr w:type="spellEnd"/>
            <w:r w:rsidRPr="002F4769">
              <w:rPr>
                <w:rFonts w:ascii="Arial Narrow" w:hAnsi="Arial Narrow"/>
              </w:rPr>
              <w:t xml:space="preserve"> </w:t>
            </w:r>
            <w:proofErr w:type="spellStart"/>
            <w:r w:rsidRPr="002F4769">
              <w:rPr>
                <w:rFonts w:ascii="Arial Narrow" w:hAnsi="Arial Narrow"/>
              </w:rPr>
              <w:t>vor</w:t>
            </w:r>
            <w:proofErr w:type="spellEnd"/>
            <w:r w:rsidRPr="002F4769">
              <w:rPr>
                <w:rFonts w:ascii="Arial Narrow" w:hAnsi="Arial Narrow"/>
              </w:rPr>
              <w:t xml:space="preserve"> fi considerate ca </w:t>
            </w:r>
            <w:proofErr w:type="spellStart"/>
            <w:r w:rsidRPr="002F4769">
              <w:rPr>
                <w:rFonts w:ascii="Arial Narrow" w:hAnsi="Arial Narrow"/>
              </w:rPr>
              <w:t>purtând</w:t>
            </w:r>
            <w:proofErr w:type="spellEnd"/>
            <w:r w:rsidRPr="002F4769">
              <w:rPr>
                <w:rFonts w:ascii="Arial Narrow" w:hAnsi="Arial Narrow"/>
              </w:rPr>
              <w:t xml:space="preserve"> </w:t>
            </w:r>
            <w:proofErr w:type="spellStart"/>
            <w:r w:rsidRPr="002F4769">
              <w:rPr>
                <w:rFonts w:ascii="Arial Narrow" w:hAnsi="Arial Narrow"/>
              </w:rPr>
              <w:t>menţiunea</w:t>
            </w:r>
            <w:proofErr w:type="spellEnd"/>
            <w:r w:rsidRPr="002F4769">
              <w:rPr>
                <w:rFonts w:ascii="Arial Narrow" w:hAnsi="Arial Narrow"/>
              </w:rPr>
              <w:t xml:space="preserve"> “</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echivalent</w:t>
            </w:r>
            <w:proofErr w:type="spellEnd"/>
            <w:r w:rsidRPr="002F4769">
              <w:rPr>
                <w:rFonts w:ascii="Arial Narrow" w:hAnsi="Arial Narrow"/>
              </w:rPr>
              <w:t>".</w:t>
            </w:r>
          </w:p>
          <w:p w14:paraId="2AA9B709" w14:textId="77777777" w:rsidR="00CB2A3C" w:rsidRPr="002F4769" w:rsidRDefault="00CB2A3C" w:rsidP="00CB2A3C">
            <w:pPr>
              <w:numPr>
                <w:ilvl w:val="0"/>
                <w:numId w:val="27"/>
              </w:numPr>
              <w:ind w:right="-1"/>
              <w:jc w:val="both"/>
              <w:rPr>
                <w:rFonts w:ascii="Arial Narrow" w:hAnsi="Arial Narrow"/>
                <w:b/>
                <w:i/>
              </w:rPr>
            </w:pPr>
            <w:proofErr w:type="spellStart"/>
            <w:r w:rsidRPr="002F4769">
              <w:rPr>
                <w:rFonts w:ascii="Arial Narrow" w:hAnsi="Arial Narrow"/>
              </w:rPr>
              <w:t>Drepturi</w:t>
            </w:r>
            <w:proofErr w:type="spellEnd"/>
            <w:r w:rsidRPr="002F4769">
              <w:rPr>
                <w:rFonts w:ascii="Arial Narrow" w:hAnsi="Arial Narrow"/>
              </w:rPr>
              <w:t xml:space="preserve"> de </w:t>
            </w:r>
            <w:proofErr w:type="spellStart"/>
            <w:r w:rsidRPr="002F4769">
              <w:rPr>
                <w:rFonts w:ascii="Arial Narrow" w:hAnsi="Arial Narrow"/>
              </w:rPr>
              <w:t>proprietate</w:t>
            </w:r>
            <w:proofErr w:type="spellEnd"/>
            <w:r w:rsidRPr="002F4769">
              <w:rPr>
                <w:rFonts w:ascii="Arial Narrow" w:hAnsi="Arial Narrow"/>
              </w:rPr>
              <w:t xml:space="preserve"> </w:t>
            </w:r>
            <w:proofErr w:type="spellStart"/>
            <w:r w:rsidRPr="002F4769">
              <w:rPr>
                <w:rFonts w:ascii="Arial Narrow" w:hAnsi="Arial Narrow"/>
              </w:rPr>
              <w:t>intelectuală</w:t>
            </w:r>
            <w:proofErr w:type="spellEnd"/>
            <w:r w:rsidRPr="002F4769">
              <w:rPr>
                <w:rFonts w:ascii="Arial Narrow" w:hAnsi="Arial Narrow"/>
              </w:rPr>
              <w:t>:</w:t>
            </w:r>
          </w:p>
          <w:p w14:paraId="4BDF8D4A" w14:textId="77777777" w:rsidR="00CB2A3C" w:rsidRPr="002F4769" w:rsidRDefault="00CB2A3C" w:rsidP="00CB2A3C">
            <w:pPr>
              <w:numPr>
                <w:ilvl w:val="0"/>
                <w:numId w:val="26"/>
              </w:numPr>
              <w:ind w:right="-1"/>
              <w:jc w:val="both"/>
              <w:rPr>
                <w:rFonts w:ascii="Arial Narrow" w:hAnsi="Arial Narrow"/>
              </w:rPr>
            </w:pPr>
            <w:r w:rsidRPr="002F4769">
              <w:rPr>
                <w:rFonts w:ascii="Arial Narrow" w:hAnsi="Arial Narrow"/>
              </w:rPr>
              <w:t xml:space="preserve">Orice </w:t>
            </w:r>
            <w:proofErr w:type="spellStart"/>
            <w:r w:rsidRPr="002F4769">
              <w:rPr>
                <w:rFonts w:ascii="Arial Narrow" w:hAnsi="Arial Narrow"/>
              </w:rPr>
              <w:t>documente</w:t>
            </w:r>
            <w:proofErr w:type="spellEnd"/>
            <w:r w:rsidRPr="002F4769">
              <w:rPr>
                <w:rFonts w:ascii="Arial Narrow" w:hAnsi="Arial Narrow"/>
              </w:rPr>
              <w:t xml:space="preserve"> </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materiale</w:t>
            </w:r>
            <w:proofErr w:type="spellEnd"/>
            <w:r w:rsidRPr="002F4769">
              <w:rPr>
                <w:rFonts w:ascii="Arial Narrow" w:hAnsi="Arial Narrow"/>
              </w:rPr>
              <w:t xml:space="preserve"> elaborate </w:t>
            </w:r>
            <w:proofErr w:type="spellStart"/>
            <w:r w:rsidRPr="002F4769">
              <w:rPr>
                <w:rFonts w:ascii="Arial Narrow" w:hAnsi="Arial Narrow"/>
              </w:rPr>
              <w:t>ori</w:t>
            </w:r>
            <w:proofErr w:type="spellEnd"/>
            <w:r w:rsidRPr="002F4769">
              <w:rPr>
                <w:rFonts w:ascii="Arial Narrow" w:hAnsi="Arial Narrow"/>
              </w:rPr>
              <w:t xml:space="preserve"> compilate de </w:t>
            </w:r>
            <w:proofErr w:type="spellStart"/>
            <w:r w:rsidRPr="002F4769">
              <w:rPr>
                <w:rFonts w:ascii="Arial Narrow" w:hAnsi="Arial Narrow"/>
              </w:rPr>
              <w:t>către</w:t>
            </w:r>
            <w:proofErr w:type="spellEnd"/>
            <w:r w:rsidRPr="002F4769">
              <w:rPr>
                <w:rFonts w:ascii="Arial Narrow" w:hAnsi="Arial Narrow"/>
              </w:rPr>
              <w:t xml:space="preserve"> </w:t>
            </w:r>
            <w:proofErr w:type="spellStart"/>
            <w:r w:rsidRPr="002F4769">
              <w:rPr>
                <w:rFonts w:ascii="Arial Narrow" w:hAnsi="Arial Narrow"/>
              </w:rPr>
              <w:t>operatorul</w:t>
            </w:r>
            <w:proofErr w:type="spellEnd"/>
            <w:r w:rsidRPr="002F4769">
              <w:rPr>
                <w:rFonts w:ascii="Arial Narrow" w:hAnsi="Arial Narrow"/>
              </w:rPr>
              <w:t xml:space="preserve"> economic </w:t>
            </w:r>
            <w:proofErr w:type="spellStart"/>
            <w:r w:rsidRPr="002F4769">
              <w:rPr>
                <w:rFonts w:ascii="Arial Narrow" w:hAnsi="Arial Narrow"/>
              </w:rPr>
              <w:t>sau</w:t>
            </w:r>
            <w:proofErr w:type="spellEnd"/>
            <w:r w:rsidRPr="002F4769">
              <w:rPr>
                <w:rFonts w:ascii="Arial Narrow" w:hAnsi="Arial Narrow"/>
              </w:rPr>
              <w:t xml:space="preserve"> de </w:t>
            </w:r>
            <w:proofErr w:type="spellStart"/>
            <w:r w:rsidRPr="002F4769">
              <w:rPr>
                <w:rFonts w:ascii="Arial Narrow" w:hAnsi="Arial Narrow"/>
              </w:rPr>
              <w:t>către</w:t>
            </w:r>
            <w:proofErr w:type="spellEnd"/>
            <w:r w:rsidRPr="002F4769">
              <w:rPr>
                <w:rFonts w:ascii="Arial Narrow" w:hAnsi="Arial Narrow"/>
              </w:rPr>
              <w:t xml:space="preserve"> </w:t>
            </w:r>
            <w:proofErr w:type="spellStart"/>
            <w:r w:rsidRPr="002F4769">
              <w:rPr>
                <w:rFonts w:ascii="Arial Narrow" w:hAnsi="Arial Narrow"/>
              </w:rPr>
              <w:t>personalul</w:t>
            </w:r>
            <w:proofErr w:type="spellEnd"/>
            <w:r w:rsidRPr="002F4769">
              <w:rPr>
                <w:rFonts w:ascii="Arial Narrow" w:hAnsi="Arial Narrow"/>
              </w:rPr>
              <w:t xml:space="preserve"> </w:t>
            </w:r>
            <w:proofErr w:type="spellStart"/>
            <w:r w:rsidRPr="002F4769">
              <w:rPr>
                <w:rFonts w:ascii="Arial Narrow" w:hAnsi="Arial Narrow"/>
              </w:rPr>
              <w:t>său</w:t>
            </w:r>
            <w:proofErr w:type="spellEnd"/>
            <w:r w:rsidRPr="002F4769">
              <w:rPr>
                <w:rFonts w:ascii="Arial Narrow" w:hAnsi="Arial Narrow"/>
              </w:rPr>
              <w:t xml:space="preserve"> salariat </w:t>
            </w:r>
            <w:proofErr w:type="spellStart"/>
            <w:r w:rsidRPr="002F4769">
              <w:rPr>
                <w:rFonts w:ascii="Arial Narrow" w:hAnsi="Arial Narrow"/>
              </w:rPr>
              <w:t>ori</w:t>
            </w:r>
            <w:proofErr w:type="spellEnd"/>
            <w:r w:rsidRPr="002F4769">
              <w:rPr>
                <w:rFonts w:ascii="Arial Narrow" w:hAnsi="Arial Narrow"/>
              </w:rPr>
              <w:t xml:space="preserve"> </w:t>
            </w:r>
            <w:proofErr w:type="spellStart"/>
            <w:r w:rsidRPr="002F4769">
              <w:rPr>
                <w:rFonts w:ascii="Arial Narrow" w:hAnsi="Arial Narrow"/>
              </w:rPr>
              <w:t>contractat</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executarea</w:t>
            </w:r>
            <w:proofErr w:type="spellEnd"/>
            <w:r w:rsidRPr="002F4769">
              <w:rPr>
                <w:rFonts w:ascii="Arial Narrow" w:hAnsi="Arial Narrow"/>
              </w:rPr>
              <w:t xml:space="preserve"> </w:t>
            </w:r>
            <w:proofErr w:type="spellStart"/>
            <w:r w:rsidRPr="002F4769">
              <w:rPr>
                <w:rFonts w:ascii="Arial Narrow" w:hAnsi="Arial Narrow"/>
              </w:rPr>
              <w:t>contractului</w:t>
            </w:r>
            <w:proofErr w:type="spellEnd"/>
            <w:r w:rsidRPr="002F4769">
              <w:rPr>
                <w:rFonts w:ascii="Arial Narrow" w:hAnsi="Arial Narrow"/>
              </w:rPr>
              <w:t xml:space="preserve"> </w:t>
            </w:r>
            <w:proofErr w:type="spellStart"/>
            <w:r w:rsidRPr="002F4769">
              <w:rPr>
                <w:rFonts w:ascii="Arial Narrow" w:hAnsi="Arial Narrow"/>
              </w:rPr>
              <w:t>vor</w:t>
            </w:r>
            <w:proofErr w:type="spellEnd"/>
            <w:r w:rsidRPr="002F4769">
              <w:rPr>
                <w:rFonts w:ascii="Arial Narrow" w:hAnsi="Arial Narrow"/>
              </w:rPr>
              <w:t xml:space="preserve"> </w:t>
            </w:r>
            <w:proofErr w:type="spellStart"/>
            <w:r w:rsidRPr="002F4769">
              <w:rPr>
                <w:rFonts w:ascii="Arial Narrow" w:hAnsi="Arial Narrow"/>
              </w:rPr>
              <w:t>deveni</w:t>
            </w:r>
            <w:proofErr w:type="spellEnd"/>
            <w:r w:rsidRPr="002F4769">
              <w:rPr>
                <w:rFonts w:ascii="Arial Narrow" w:hAnsi="Arial Narrow"/>
              </w:rPr>
              <w:t xml:space="preserve"> </w:t>
            </w:r>
            <w:proofErr w:type="spellStart"/>
            <w:r w:rsidRPr="002F4769">
              <w:rPr>
                <w:rFonts w:ascii="Arial Narrow" w:hAnsi="Arial Narrow"/>
              </w:rPr>
              <w:t>proprietatea</w:t>
            </w:r>
            <w:proofErr w:type="spellEnd"/>
            <w:r w:rsidRPr="002F4769">
              <w:rPr>
                <w:rFonts w:ascii="Arial Narrow" w:hAnsi="Arial Narrow"/>
              </w:rPr>
              <w:t xml:space="preserve"> </w:t>
            </w:r>
            <w:proofErr w:type="spellStart"/>
            <w:r w:rsidRPr="002F4769">
              <w:rPr>
                <w:rFonts w:ascii="Arial Narrow" w:hAnsi="Arial Narrow"/>
              </w:rPr>
              <w:t>exclusivă</w:t>
            </w:r>
            <w:proofErr w:type="spellEnd"/>
            <w:r w:rsidRPr="002F4769">
              <w:rPr>
                <w:rFonts w:ascii="Arial Narrow" w:hAnsi="Arial Narrow"/>
              </w:rPr>
              <w:t xml:space="preserve"> </w:t>
            </w:r>
            <w:proofErr w:type="gramStart"/>
            <w:r w:rsidRPr="002F4769">
              <w:rPr>
                <w:rFonts w:ascii="Arial Narrow" w:hAnsi="Arial Narrow"/>
              </w:rPr>
              <w:t>a</w:t>
            </w:r>
            <w:proofErr w:type="gramEnd"/>
            <w:r w:rsidRPr="002F4769">
              <w:rPr>
                <w:rFonts w:ascii="Arial Narrow" w:hAnsi="Arial Narrow"/>
              </w:rPr>
              <w:t xml:space="preserve"> </w:t>
            </w:r>
            <w:proofErr w:type="spellStart"/>
            <w:r w:rsidRPr="002F4769">
              <w:rPr>
                <w:rFonts w:ascii="Arial Narrow" w:hAnsi="Arial Narrow"/>
              </w:rPr>
              <w:t>achizitorului</w:t>
            </w:r>
            <w:proofErr w:type="spellEnd"/>
            <w:r w:rsidRPr="002F4769">
              <w:rPr>
                <w:rFonts w:ascii="Arial Narrow" w:hAnsi="Arial Narrow"/>
              </w:rPr>
              <w:t xml:space="preserve">. </w:t>
            </w:r>
            <w:proofErr w:type="spellStart"/>
            <w:r w:rsidRPr="002F4769">
              <w:rPr>
                <w:rFonts w:ascii="Arial Narrow" w:hAnsi="Arial Narrow"/>
              </w:rPr>
              <w:t>După</w:t>
            </w:r>
            <w:proofErr w:type="spellEnd"/>
            <w:r w:rsidRPr="002F4769">
              <w:rPr>
                <w:rFonts w:ascii="Arial Narrow" w:hAnsi="Arial Narrow"/>
              </w:rPr>
              <w:t xml:space="preserve"> </w:t>
            </w:r>
            <w:proofErr w:type="spellStart"/>
            <w:r w:rsidRPr="002F4769">
              <w:rPr>
                <w:rFonts w:ascii="Arial Narrow" w:hAnsi="Arial Narrow"/>
              </w:rPr>
              <w:t>încetarea</w:t>
            </w:r>
            <w:proofErr w:type="spellEnd"/>
            <w:r w:rsidRPr="002F4769">
              <w:rPr>
                <w:rFonts w:ascii="Arial Narrow" w:hAnsi="Arial Narrow"/>
              </w:rPr>
              <w:t xml:space="preserve"> </w:t>
            </w:r>
            <w:proofErr w:type="spellStart"/>
            <w:r w:rsidRPr="002F4769">
              <w:rPr>
                <w:rFonts w:ascii="Arial Narrow" w:hAnsi="Arial Narrow"/>
              </w:rPr>
              <w:t>contractului</w:t>
            </w:r>
            <w:proofErr w:type="spellEnd"/>
            <w:r w:rsidRPr="002F4769">
              <w:rPr>
                <w:rFonts w:ascii="Arial Narrow" w:hAnsi="Arial Narrow"/>
              </w:rPr>
              <w:t xml:space="preserve">, </w:t>
            </w:r>
            <w:proofErr w:type="spellStart"/>
            <w:r w:rsidRPr="002F4769">
              <w:rPr>
                <w:rFonts w:ascii="Arial Narrow" w:hAnsi="Arial Narrow"/>
              </w:rPr>
              <w:t>operatorul</w:t>
            </w:r>
            <w:proofErr w:type="spellEnd"/>
            <w:r w:rsidRPr="002F4769">
              <w:rPr>
                <w:rFonts w:ascii="Arial Narrow" w:hAnsi="Arial Narrow"/>
              </w:rPr>
              <w:t xml:space="preserve"> economic nu </w:t>
            </w:r>
            <w:proofErr w:type="spellStart"/>
            <w:r w:rsidRPr="002F4769">
              <w:rPr>
                <w:rFonts w:ascii="Arial Narrow" w:hAnsi="Arial Narrow"/>
              </w:rPr>
              <w:t>va</w:t>
            </w:r>
            <w:proofErr w:type="spellEnd"/>
            <w:r w:rsidRPr="002F4769">
              <w:rPr>
                <w:rFonts w:ascii="Arial Narrow" w:hAnsi="Arial Narrow"/>
              </w:rPr>
              <w:t xml:space="preserve"> </w:t>
            </w:r>
            <w:proofErr w:type="spellStart"/>
            <w:r w:rsidRPr="002F4769">
              <w:rPr>
                <w:rFonts w:ascii="Arial Narrow" w:hAnsi="Arial Narrow"/>
              </w:rPr>
              <w:t>păstra</w:t>
            </w:r>
            <w:proofErr w:type="spellEnd"/>
            <w:r w:rsidRPr="002F4769">
              <w:rPr>
                <w:rFonts w:ascii="Arial Narrow" w:hAnsi="Arial Narrow"/>
              </w:rPr>
              <w:t xml:space="preserve"> </w:t>
            </w:r>
            <w:proofErr w:type="spellStart"/>
            <w:r w:rsidRPr="002F4769">
              <w:rPr>
                <w:rFonts w:ascii="Arial Narrow" w:hAnsi="Arial Narrow"/>
              </w:rPr>
              <w:t>copii</w:t>
            </w:r>
            <w:proofErr w:type="spellEnd"/>
            <w:r w:rsidRPr="002F4769">
              <w:rPr>
                <w:rFonts w:ascii="Arial Narrow" w:hAnsi="Arial Narrow"/>
              </w:rPr>
              <w:t xml:space="preserve"> ale </w:t>
            </w:r>
            <w:proofErr w:type="spellStart"/>
            <w:r w:rsidRPr="002F4769">
              <w:rPr>
                <w:rFonts w:ascii="Arial Narrow" w:hAnsi="Arial Narrow"/>
              </w:rPr>
              <w:t>documentelor</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materialelor</w:t>
            </w:r>
            <w:proofErr w:type="spellEnd"/>
            <w:r w:rsidRPr="002F4769">
              <w:rPr>
                <w:rFonts w:ascii="Arial Narrow" w:hAnsi="Arial Narrow"/>
              </w:rPr>
              <w:t xml:space="preserve"> </w:t>
            </w:r>
            <w:proofErr w:type="spellStart"/>
            <w:r w:rsidRPr="002F4769">
              <w:rPr>
                <w:rFonts w:ascii="Arial Narrow" w:hAnsi="Arial Narrow"/>
              </w:rPr>
              <w:t>realizate</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nu le </w:t>
            </w:r>
            <w:proofErr w:type="spellStart"/>
            <w:r w:rsidRPr="002F4769">
              <w:rPr>
                <w:rFonts w:ascii="Arial Narrow" w:hAnsi="Arial Narrow"/>
              </w:rPr>
              <w:t>va</w:t>
            </w:r>
            <w:proofErr w:type="spellEnd"/>
            <w:r w:rsidRPr="002F4769">
              <w:rPr>
                <w:rFonts w:ascii="Arial Narrow" w:hAnsi="Arial Narrow"/>
              </w:rPr>
              <w:t xml:space="preserve"> </w:t>
            </w:r>
            <w:proofErr w:type="spellStart"/>
            <w:r w:rsidRPr="002F4769">
              <w:rPr>
                <w:rFonts w:ascii="Arial Narrow" w:hAnsi="Arial Narrow"/>
              </w:rPr>
              <w:t>utiliza</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scopuri</w:t>
            </w:r>
            <w:proofErr w:type="spellEnd"/>
            <w:r w:rsidRPr="002F4769">
              <w:rPr>
                <w:rFonts w:ascii="Arial Narrow" w:hAnsi="Arial Narrow"/>
              </w:rPr>
              <w:t xml:space="preserve"> care nu au </w:t>
            </w:r>
            <w:proofErr w:type="spellStart"/>
            <w:r w:rsidRPr="002F4769">
              <w:rPr>
                <w:rFonts w:ascii="Arial Narrow" w:hAnsi="Arial Narrow"/>
              </w:rPr>
              <w:t>legătură</w:t>
            </w:r>
            <w:proofErr w:type="spellEnd"/>
            <w:r w:rsidRPr="002F4769">
              <w:rPr>
                <w:rFonts w:ascii="Arial Narrow" w:hAnsi="Arial Narrow"/>
              </w:rPr>
              <w:t xml:space="preserve"> cu </w:t>
            </w:r>
            <w:proofErr w:type="spellStart"/>
            <w:r w:rsidRPr="002F4769">
              <w:rPr>
                <w:rFonts w:ascii="Arial Narrow" w:hAnsi="Arial Narrow"/>
              </w:rPr>
              <w:t>contractul</w:t>
            </w:r>
            <w:proofErr w:type="spellEnd"/>
            <w:r w:rsidRPr="002F4769">
              <w:rPr>
                <w:rFonts w:ascii="Arial Narrow" w:hAnsi="Arial Narrow"/>
              </w:rPr>
              <w:t xml:space="preserve"> </w:t>
            </w:r>
            <w:proofErr w:type="spellStart"/>
            <w:r w:rsidRPr="002F4769">
              <w:rPr>
                <w:rFonts w:ascii="Arial Narrow" w:hAnsi="Arial Narrow"/>
              </w:rPr>
              <w:t>fără</w:t>
            </w:r>
            <w:proofErr w:type="spellEnd"/>
            <w:r w:rsidRPr="002F4769">
              <w:rPr>
                <w:rFonts w:ascii="Arial Narrow" w:hAnsi="Arial Narrow"/>
              </w:rPr>
              <w:t xml:space="preserve"> </w:t>
            </w:r>
            <w:proofErr w:type="spellStart"/>
            <w:r w:rsidRPr="002F4769">
              <w:rPr>
                <w:rFonts w:ascii="Arial Narrow" w:hAnsi="Arial Narrow"/>
              </w:rPr>
              <w:t>acordul</w:t>
            </w:r>
            <w:proofErr w:type="spellEnd"/>
            <w:r w:rsidRPr="002F4769">
              <w:rPr>
                <w:rFonts w:ascii="Arial Narrow" w:hAnsi="Arial Narrow"/>
              </w:rPr>
              <w:t xml:space="preserve"> </w:t>
            </w:r>
            <w:proofErr w:type="spellStart"/>
            <w:r w:rsidRPr="002F4769">
              <w:rPr>
                <w:rFonts w:ascii="Arial Narrow" w:hAnsi="Arial Narrow"/>
              </w:rPr>
              <w:t>scris</w:t>
            </w:r>
            <w:proofErr w:type="spellEnd"/>
            <w:r w:rsidRPr="002F4769">
              <w:rPr>
                <w:rFonts w:ascii="Arial Narrow" w:hAnsi="Arial Narrow"/>
              </w:rPr>
              <w:t xml:space="preserve"> </w:t>
            </w:r>
            <w:proofErr w:type="spellStart"/>
            <w:r w:rsidRPr="002F4769">
              <w:rPr>
                <w:rFonts w:ascii="Arial Narrow" w:hAnsi="Arial Narrow"/>
              </w:rPr>
              <w:t>prealabil</w:t>
            </w:r>
            <w:proofErr w:type="spellEnd"/>
            <w:r w:rsidRPr="002F4769">
              <w:rPr>
                <w:rFonts w:ascii="Arial Narrow" w:hAnsi="Arial Narrow"/>
              </w:rPr>
              <w:t xml:space="preserve"> al </w:t>
            </w:r>
            <w:proofErr w:type="spellStart"/>
            <w:r w:rsidRPr="002F4769">
              <w:rPr>
                <w:rFonts w:ascii="Arial Narrow" w:hAnsi="Arial Narrow"/>
              </w:rPr>
              <w:t>achizitorului</w:t>
            </w:r>
            <w:proofErr w:type="spellEnd"/>
            <w:r w:rsidRPr="002F4769">
              <w:rPr>
                <w:rFonts w:ascii="Arial Narrow" w:hAnsi="Arial Narrow"/>
              </w:rPr>
              <w:t>.</w:t>
            </w:r>
          </w:p>
          <w:p w14:paraId="5A3C327D" w14:textId="77777777" w:rsidR="00CB2A3C" w:rsidRPr="002F4769" w:rsidRDefault="00CB2A3C" w:rsidP="00CB2A3C">
            <w:pPr>
              <w:numPr>
                <w:ilvl w:val="0"/>
                <w:numId w:val="26"/>
              </w:numPr>
              <w:ind w:right="-1"/>
              <w:jc w:val="both"/>
              <w:rPr>
                <w:rFonts w:ascii="Arial Narrow" w:hAnsi="Arial Narrow"/>
              </w:rPr>
            </w:pPr>
            <w:r w:rsidRPr="002F4769">
              <w:rPr>
                <w:rFonts w:ascii="Arial Narrow" w:hAnsi="Arial Narrow"/>
              </w:rPr>
              <w:lastRenderedPageBreak/>
              <w:t xml:space="preserve"> </w:t>
            </w:r>
            <w:proofErr w:type="spellStart"/>
            <w:r w:rsidRPr="002F4769">
              <w:rPr>
                <w:rFonts w:ascii="Arial Narrow" w:hAnsi="Arial Narrow"/>
              </w:rPr>
              <w:t>Operatorul</w:t>
            </w:r>
            <w:proofErr w:type="spellEnd"/>
            <w:r w:rsidRPr="002F4769">
              <w:rPr>
                <w:rFonts w:ascii="Arial Narrow" w:hAnsi="Arial Narrow"/>
              </w:rPr>
              <w:t xml:space="preserve"> economic nu </w:t>
            </w:r>
            <w:proofErr w:type="spellStart"/>
            <w:r w:rsidRPr="002F4769">
              <w:rPr>
                <w:rFonts w:ascii="Arial Narrow" w:hAnsi="Arial Narrow"/>
              </w:rPr>
              <w:t>va</w:t>
            </w:r>
            <w:proofErr w:type="spellEnd"/>
            <w:r w:rsidRPr="002F4769">
              <w:rPr>
                <w:rFonts w:ascii="Arial Narrow" w:hAnsi="Arial Narrow"/>
              </w:rPr>
              <w:t xml:space="preserve"> publica </w:t>
            </w:r>
            <w:proofErr w:type="spellStart"/>
            <w:r w:rsidRPr="002F4769">
              <w:rPr>
                <w:rFonts w:ascii="Arial Narrow" w:hAnsi="Arial Narrow"/>
              </w:rPr>
              <w:t>articole</w:t>
            </w:r>
            <w:proofErr w:type="spellEnd"/>
            <w:r w:rsidRPr="002F4769">
              <w:rPr>
                <w:rFonts w:ascii="Arial Narrow" w:hAnsi="Arial Narrow"/>
              </w:rPr>
              <w:t xml:space="preserve"> </w:t>
            </w:r>
            <w:proofErr w:type="spellStart"/>
            <w:r w:rsidRPr="002F4769">
              <w:rPr>
                <w:rFonts w:ascii="Arial Narrow" w:hAnsi="Arial Narrow"/>
              </w:rPr>
              <w:t>referitoare</w:t>
            </w:r>
            <w:proofErr w:type="spellEnd"/>
            <w:r w:rsidRPr="002F4769">
              <w:rPr>
                <w:rFonts w:ascii="Arial Narrow" w:hAnsi="Arial Narrow"/>
              </w:rPr>
              <w:t xml:space="preserve"> la </w:t>
            </w:r>
            <w:proofErr w:type="spellStart"/>
            <w:r w:rsidRPr="002F4769">
              <w:rPr>
                <w:rFonts w:ascii="Arial Narrow" w:hAnsi="Arial Narrow"/>
              </w:rPr>
              <w:t>obiectul</w:t>
            </w:r>
            <w:proofErr w:type="spellEnd"/>
            <w:r w:rsidRPr="002F4769">
              <w:rPr>
                <w:rFonts w:ascii="Arial Narrow" w:hAnsi="Arial Narrow"/>
              </w:rPr>
              <w:t xml:space="preserve"> </w:t>
            </w:r>
            <w:proofErr w:type="spellStart"/>
            <w:r w:rsidRPr="002F4769">
              <w:rPr>
                <w:rFonts w:ascii="Arial Narrow" w:hAnsi="Arial Narrow"/>
              </w:rPr>
              <w:t>contractului</w:t>
            </w:r>
            <w:proofErr w:type="spellEnd"/>
            <w:r w:rsidRPr="002F4769">
              <w:rPr>
                <w:rFonts w:ascii="Arial Narrow" w:hAnsi="Arial Narrow"/>
              </w:rPr>
              <w:t xml:space="preserve">, nu </w:t>
            </w:r>
            <w:proofErr w:type="spellStart"/>
            <w:r w:rsidRPr="002F4769">
              <w:rPr>
                <w:rFonts w:ascii="Arial Narrow" w:hAnsi="Arial Narrow"/>
              </w:rPr>
              <w:t>va</w:t>
            </w:r>
            <w:proofErr w:type="spellEnd"/>
            <w:r w:rsidRPr="002F4769">
              <w:rPr>
                <w:rFonts w:ascii="Arial Narrow" w:hAnsi="Arial Narrow"/>
              </w:rPr>
              <w:t xml:space="preserve"> face </w:t>
            </w:r>
            <w:proofErr w:type="spellStart"/>
            <w:r w:rsidRPr="002F4769">
              <w:rPr>
                <w:rFonts w:ascii="Arial Narrow" w:hAnsi="Arial Narrow"/>
              </w:rPr>
              <w:t>referire</w:t>
            </w:r>
            <w:proofErr w:type="spellEnd"/>
            <w:r w:rsidRPr="002F4769">
              <w:rPr>
                <w:rFonts w:ascii="Arial Narrow" w:hAnsi="Arial Narrow"/>
              </w:rPr>
              <w:t xml:space="preserve"> la </w:t>
            </w:r>
            <w:proofErr w:type="spellStart"/>
            <w:r w:rsidRPr="002F4769">
              <w:rPr>
                <w:rFonts w:ascii="Arial Narrow" w:hAnsi="Arial Narrow"/>
              </w:rPr>
              <w:t>acesta</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cursul</w:t>
            </w:r>
            <w:proofErr w:type="spellEnd"/>
            <w:r w:rsidRPr="002F4769">
              <w:rPr>
                <w:rFonts w:ascii="Arial Narrow" w:hAnsi="Arial Narrow"/>
              </w:rPr>
              <w:t xml:space="preserve"> </w:t>
            </w:r>
            <w:proofErr w:type="spellStart"/>
            <w:r w:rsidRPr="002F4769">
              <w:rPr>
                <w:rFonts w:ascii="Arial Narrow" w:hAnsi="Arial Narrow"/>
              </w:rPr>
              <w:t>executării</w:t>
            </w:r>
            <w:proofErr w:type="spellEnd"/>
            <w:r w:rsidRPr="002F4769">
              <w:rPr>
                <w:rFonts w:ascii="Arial Narrow" w:hAnsi="Arial Narrow"/>
              </w:rPr>
              <w:t xml:space="preserve"> </w:t>
            </w:r>
            <w:proofErr w:type="spellStart"/>
            <w:r w:rsidRPr="002F4769">
              <w:rPr>
                <w:rFonts w:ascii="Arial Narrow" w:hAnsi="Arial Narrow"/>
              </w:rPr>
              <w:t>altor</w:t>
            </w:r>
            <w:proofErr w:type="spellEnd"/>
            <w:r w:rsidRPr="002F4769">
              <w:rPr>
                <w:rFonts w:ascii="Arial Narrow" w:hAnsi="Arial Narrow"/>
              </w:rPr>
              <w:t xml:space="preserve"> </w:t>
            </w:r>
            <w:proofErr w:type="spellStart"/>
            <w:r w:rsidRPr="002F4769">
              <w:rPr>
                <w:rFonts w:ascii="Arial Narrow" w:hAnsi="Arial Narrow"/>
              </w:rPr>
              <w:t>contracte</w:t>
            </w:r>
            <w:proofErr w:type="spellEnd"/>
            <w:r w:rsidRPr="002F4769">
              <w:rPr>
                <w:rFonts w:ascii="Arial Narrow" w:hAnsi="Arial Narrow"/>
              </w:rPr>
              <w:t xml:space="preserve"> </w:t>
            </w:r>
            <w:proofErr w:type="spellStart"/>
            <w:r w:rsidRPr="002F4769">
              <w:rPr>
                <w:rFonts w:ascii="Arial Narrow" w:hAnsi="Arial Narrow"/>
              </w:rPr>
              <w:t>pentru</w:t>
            </w:r>
            <w:proofErr w:type="spellEnd"/>
            <w:r w:rsidRPr="002F4769">
              <w:rPr>
                <w:rFonts w:ascii="Arial Narrow" w:hAnsi="Arial Narrow"/>
              </w:rPr>
              <w:t xml:space="preserve"> </w:t>
            </w:r>
            <w:proofErr w:type="spellStart"/>
            <w:r w:rsidRPr="002F4769">
              <w:rPr>
                <w:rFonts w:ascii="Arial Narrow" w:hAnsi="Arial Narrow"/>
              </w:rPr>
              <w:t>terţi</w:t>
            </w:r>
            <w:proofErr w:type="spellEnd"/>
            <w:r w:rsidRPr="002F4769">
              <w:rPr>
                <w:rFonts w:ascii="Arial Narrow" w:hAnsi="Arial Narrow"/>
              </w:rPr>
              <w:t xml:space="preserve"> </w:t>
            </w:r>
            <w:proofErr w:type="spellStart"/>
            <w:r w:rsidRPr="002F4769">
              <w:rPr>
                <w:rFonts w:ascii="Arial Narrow" w:hAnsi="Arial Narrow"/>
              </w:rPr>
              <w:t>şi</w:t>
            </w:r>
            <w:proofErr w:type="spellEnd"/>
            <w:r w:rsidRPr="002F4769">
              <w:rPr>
                <w:rFonts w:ascii="Arial Narrow" w:hAnsi="Arial Narrow"/>
              </w:rPr>
              <w:t xml:space="preserve"> nu </w:t>
            </w:r>
            <w:proofErr w:type="spellStart"/>
            <w:r w:rsidRPr="002F4769">
              <w:rPr>
                <w:rFonts w:ascii="Arial Narrow" w:hAnsi="Arial Narrow"/>
              </w:rPr>
              <w:t>va</w:t>
            </w:r>
            <w:proofErr w:type="spellEnd"/>
            <w:r w:rsidRPr="002F4769">
              <w:rPr>
                <w:rFonts w:ascii="Arial Narrow" w:hAnsi="Arial Narrow"/>
              </w:rPr>
              <w:t xml:space="preserve"> </w:t>
            </w:r>
            <w:proofErr w:type="spellStart"/>
            <w:r w:rsidRPr="002F4769">
              <w:rPr>
                <w:rFonts w:ascii="Arial Narrow" w:hAnsi="Arial Narrow"/>
              </w:rPr>
              <w:t>divulga</w:t>
            </w:r>
            <w:proofErr w:type="spellEnd"/>
            <w:r w:rsidRPr="002F4769">
              <w:rPr>
                <w:rFonts w:ascii="Arial Narrow" w:hAnsi="Arial Narrow"/>
              </w:rPr>
              <w:t xml:space="preserve"> </w:t>
            </w:r>
            <w:proofErr w:type="spellStart"/>
            <w:r w:rsidRPr="002F4769">
              <w:rPr>
                <w:rFonts w:ascii="Arial Narrow" w:hAnsi="Arial Narrow"/>
              </w:rPr>
              <w:t>nici</w:t>
            </w:r>
            <w:proofErr w:type="spellEnd"/>
            <w:r w:rsidRPr="002F4769">
              <w:rPr>
                <w:rFonts w:ascii="Arial Narrow" w:hAnsi="Arial Narrow"/>
              </w:rPr>
              <w:t xml:space="preserve"> o </w:t>
            </w:r>
            <w:proofErr w:type="spellStart"/>
            <w:r w:rsidRPr="002F4769">
              <w:rPr>
                <w:rFonts w:ascii="Arial Narrow" w:hAnsi="Arial Narrow"/>
              </w:rPr>
              <w:t>informaţie</w:t>
            </w:r>
            <w:proofErr w:type="spellEnd"/>
            <w:r w:rsidRPr="002F4769">
              <w:rPr>
                <w:rFonts w:ascii="Arial Narrow" w:hAnsi="Arial Narrow"/>
              </w:rPr>
              <w:t xml:space="preserve"> </w:t>
            </w:r>
            <w:proofErr w:type="spellStart"/>
            <w:r w:rsidRPr="002F4769">
              <w:rPr>
                <w:rFonts w:ascii="Arial Narrow" w:hAnsi="Arial Narrow"/>
              </w:rPr>
              <w:t>furnizată</w:t>
            </w:r>
            <w:proofErr w:type="spellEnd"/>
            <w:r w:rsidRPr="002F4769">
              <w:rPr>
                <w:rFonts w:ascii="Arial Narrow" w:hAnsi="Arial Narrow"/>
              </w:rPr>
              <w:t xml:space="preserve"> de </w:t>
            </w:r>
            <w:proofErr w:type="spellStart"/>
            <w:r w:rsidRPr="002F4769">
              <w:rPr>
                <w:rFonts w:ascii="Arial Narrow" w:hAnsi="Arial Narrow"/>
              </w:rPr>
              <w:t>achizitor</w:t>
            </w:r>
            <w:proofErr w:type="spellEnd"/>
            <w:r w:rsidRPr="002F4769">
              <w:rPr>
                <w:rFonts w:ascii="Arial Narrow" w:hAnsi="Arial Narrow"/>
              </w:rPr>
              <w:t xml:space="preserve">, </w:t>
            </w:r>
            <w:proofErr w:type="spellStart"/>
            <w:r w:rsidRPr="002F4769">
              <w:rPr>
                <w:rFonts w:ascii="Arial Narrow" w:hAnsi="Arial Narrow"/>
              </w:rPr>
              <w:t>fără</w:t>
            </w:r>
            <w:proofErr w:type="spellEnd"/>
            <w:r w:rsidRPr="002F4769">
              <w:rPr>
                <w:rFonts w:ascii="Arial Narrow" w:hAnsi="Arial Narrow"/>
              </w:rPr>
              <w:t xml:space="preserve"> </w:t>
            </w:r>
            <w:proofErr w:type="spellStart"/>
            <w:r w:rsidRPr="002F4769">
              <w:rPr>
                <w:rFonts w:ascii="Arial Narrow" w:hAnsi="Arial Narrow"/>
              </w:rPr>
              <w:t>acordul</w:t>
            </w:r>
            <w:proofErr w:type="spellEnd"/>
            <w:r w:rsidRPr="002F4769">
              <w:rPr>
                <w:rFonts w:ascii="Arial Narrow" w:hAnsi="Arial Narrow"/>
              </w:rPr>
              <w:t xml:space="preserve"> </w:t>
            </w:r>
            <w:proofErr w:type="spellStart"/>
            <w:r w:rsidRPr="002F4769">
              <w:rPr>
                <w:rFonts w:ascii="Arial Narrow" w:hAnsi="Arial Narrow"/>
              </w:rPr>
              <w:t>scris</w:t>
            </w:r>
            <w:proofErr w:type="spellEnd"/>
            <w:r w:rsidRPr="002F4769">
              <w:rPr>
                <w:rFonts w:ascii="Arial Narrow" w:hAnsi="Arial Narrow"/>
              </w:rPr>
              <w:t xml:space="preserve"> </w:t>
            </w:r>
            <w:proofErr w:type="spellStart"/>
            <w:r w:rsidRPr="002F4769">
              <w:rPr>
                <w:rFonts w:ascii="Arial Narrow" w:hAnsi="Arial Narrow"/>
              </w:rPr>
              <w:t>prealabil</w:t>
            </w:r>
            <w:proofErr w:type="spellEnd"/>
            <w:r w:rsidRPr="002F4769">
              <w:rPr>
                <w:rFonts w:ascii="Arial Narrow" w:hAnsi="Arial Narrow"/>
              </w:rPr>
              <w:t xml:space="preserve"> al </w:t>
            </w:r>
            <w:proofErr w:type="spellStart"/>
            <w:r w:rsidRPr="002F4769">
              <w:rPr>
                <w:rFonts w:ascii="Arial Narrow" w:hAnsi="Arial Narrow"/>
              </w:rPr>
              <w:t>acestuia</w:t>
            </w:r>
            <w:proofErr w:type="spellEnd"/>
            <w:r w:rsidRPr="002F4769">
              <w:rPr>
                <w:rFonts w:ascii="Arial Narrow" w:hAnsi="Arial Narrow"/>
              </w:rPr>
              <w:t>.</w:t>
            </w:r>
          </w:p>
          <w:p w14:paraId="5269C0BF" w14:textId="77777777" w:rsidR="00CB2A3C" w:rsidRPr="002F4769" w:rsidRDefault="00CB2A3C" w:rsidP="00CB2A3C">
            <w:pPr>
              <w:numPr>
                <w:ilvl w:val="0"/>
                <w:numId w:val="26"/>
              </w:numPr>
              <w:ind w:right="-1"/>
              <w:jc w:val="both"/>
              <w:rPr>
                <w:rFonts w:ascii="Arial Narrow" w:hAnsi="Arial Narrow"/>
              </w:rPr>
            </w:pPr>
            <w:r w:rsidRPr="002F4769">
              <w:rPr>
                <w:rFonts w:ascii="Arial Narrow" w:hAnsi="Arial Narrow"/>
              </w:rPr>
              <w:t xml:space="preserve">Orice </w:t>
            </w:r>
            <w:proofErr w:type="spellStart"/>
            <w:r w:rsidRPr="002F4769">
              <w:rPr>
                <w:rFonts w:ascii="Arial Narrow" w:hAnsi="Arial Narrow"/>
              </w:rPr>
              <w:t>rezultate</w:t>
            </w:r>
            <w:proofErr w:type="spellEnd"/>
            <w:r w:rsidRPr="002F4769">
              <w:rPr>
                <w:rFonts w:ascii="Arial Narrow" w:hAnsi="Arial Narrow"/>
              </w:rPr>
              <w:t xml:space="preserve"> </w:t>
            </w:r>
            <w:proofErr w:type="spellStart"/>
            <w:r w:rsidRPr="002F4769">
              <w:rPr>
                <w:rFonts w:ascii="Arial Narrow" w:hAnsi="Arial Narrow"/>
              </w:rPr>
              <w:t>ori</w:t>
            </w:r>
            <w:proofErr w:type="spellEnd"/>
            <w:r w:rsidRPr="002F4769">
              <w:rPr>
                <w:rFonts w:ascii="Arial Narrow" w:hAnsi="Arial Narrow"/>
              </w:rPr>
              <w:t xml:space="preserve"> </w:t>
            </w:r>
            <w:proofErr w:type="spellStart"/>
            <w:r w:rsidRPr="002F4769">
              <w:rPr>
                <w:rFonts w:ascii="Arial Narrow" w:hAnsi="Arial Narrow"/>
              </w:rPr>
              <w:t>drepturi</w:t>
            </w:r>
            <w:proofErr w:type="spellEnd"/>
            <w:r w:rsidRPr="002F4769">
              <w:rPr>
                <w:rFonts w:ascii="Arial Narrow" w:hAnsi="Arial Narrow"/>
              </w:rPr>
              <w:t xml:space="preserve">, </w:t>
            </w:r>
            <w:proofErr w:type="spellStart"/>
            <w:r w:rsidRPr="002F4769">
              <w:rPr>
                <w:rFonts w:ascii="Arial Narrow" w:hAnsi="Arial Narrow"/>
              </w:rPr>
              <w:t>inclusiv</w:t>
            </w:r>
            <w:proofErr w:type="spellEnd"/>
            <w:r w:rsidRPr="002F4769">
              <w:rPr>
                <w:rFonts w:ascii="Arial Narrow" w:hAnsi="Arial Narrow"/>
              </w:rPr>
              <w:t xml:space="preserve"> </w:t>
            </w:r>
            <w:proofErr w:type="spellStart"/>
            <w:r w:rsidRPr="002F4769">
              <w:rPr>
                <w:rFonts w:ascii="Arial Narrow" w:hAnsi="Arial Narrow"/>
              </w:rPr>
              <w:t>drepturi</w:t>
            </w:r>
            <w:proofErr w:type="spellEnd"/>
            <w:r w:rsidRPr="002F4769">
              <w:rPr>
                <w:rFonts w:ascii="Arial Narrow" w:hAnsi="Arial Narrow"/>
              </w:rPr>
              <w:t xml:space="preserve"> de </w:t>
            </w:r>
            <w:proofErr w:type="spellStart"/>
            <w:r w:rsidRPr="002F4769">
              <w:rPr>
                <w:rFonts w:ascii="Arial Narrow" w:hAnsi="Arial Narrow"/>
              </w:rPr>
              <w:t>autor</w:t>
            </w:r>
            <w:proofErr w:type="spellEnd"/>
            <w:r w:rsidRPr="002F4769">
              <w:rPr>
                <w:rFonts w:ascii="Arial Narrow" w:hAnsi="Arial Narrow"/>
              </w:rPr>
              <w:t xml:space="preserve"> </w:t>
            </w:r>
            <w:proofErr w:type="spellStart"/>
            <w:r w:rsidRPr="002F4769">
              <w:rPr>
                <w:rFonts w:ascii="Arial Narrow" w:hAnsi="Arial Narrow"/>
              </w:rPr>
              <w:t>sau</w:t>
            </w:r>
            <w:proofErr w:type="spellEnd"/>
            <w:r w:rsidRPr="002F4769">
              <w:rPr>
                <w:rFonts w:ascii="Arial Narrow" w:hAnsi="Arial Narrow"/>
              </w:rPr>
              <w:t xml:space="preserve"> </w:t>
            </w:r>
            <w:proofErr w:type="spellStart"/>
            <w:r w:rsidRPr="002F4769">
              <w:rPr>
                <w:rFonts w:ascii="Arial Narrow" w:hAnsi="Arial Narrow"/>
              </w:rPr>
              <w:t>alte</w:t>
            </w:r>
            <w:proofErr w:type="spellEnd"/>
            <w:r w:rsidRPr="002F4769">
              <w:rPr>
                <w:rFonts w:ascii="Arial Narrow" w:hAnsi="Arial Narrow"/>
              </w:rPr>
              <w:t xml:space="preserve"> </w:t>
            </w:r>
            <w:proofErr w:type="spellStart"/>
            <w:r w:rsidRPr="002F4769">
              <w:rPr>
                <w:rFonts w:ascii="Arial Narrow" w:hAnsi="Arial Narrow"/>
              </w:rPr>
              <w:t>drepturi</w:t>
            </w:r>
            <w:proofErr w:type="spellEnd"/>
            <w:r w:rsidRPr="002F4769">
              <w:rPr>
                <w:rFonts w:ascii="Arial Narrow" w:hAnsi="Arial Narrow"/>
              </w:rPr>
              <w:t xml:space="preserve"> de </w:t>
            </w:r>
            <w:proofErr w:type="spellStart"/>
            <w:r w:rsidRPr="002F4769">
              <w:rPr>
                <w:rFonts w:ascii="Arial Narrow" w:hAnsi="Arial Narrow"/>
              </w:rPr>
              <w:t>proprietate</w:t>
            </w:r>
            <w:proofErr w:type="spellEnd"/>
            <w:r w:rsidRPr="002F4769">
              <w:rPr>
                <w:rFonts w:ascii="Arial Narrow" w:hAnsi="Arial Narrow"/>
              </w:rPr>
              <w:t xml:space="preserve"> </w:t>
            </w:r>
            <w:proofErr w:type="spellStart"/>
            <w:r w:rsidRPr="002F4769">
              <w:rPr>
                <w:rFonts w:ascii="Arial Narrow" w:hAnsi="Arial Narrow"/>
              </w:rPr>
              <w:t>intelectuală</w:t>
            </w:r>
            <w:proofErr w:type="spellEnd"/>
            <w:r w:rsidRPr="002F4769">
              <w:rPr>
                <w:rFonts w:ascii="Arial Narrow" w:hAnsi="Arial Narrow"/>
              </w:rPr>
              <w:t xml:space="preserve"> </w:t>
            </w:r>
            <w:proofErr w:type="spellStart"/>
            <w:r w:rsidRPr="002F4769">
              <w:rPr>
                <w:rFonts w:ascii="Arial Narrow" w:hAnsi="Arial Narrow"/>
              </w:rPr>
              <w:t>ori</w:t>
            </w:r>
            <w:proofErr w:type="spellEnd"/>
            <w:r w:rsidRPr="002F4769">
              <w:rPr>
                <w:rFonts w:ascii="Arial Narrow" w:hAnsi="Arial Narrow"/>
              </w:rPr>
              <w:t xml:space="preserve"> </w:t>
            </w:r>
            <w:proofErr w:type="spellStart"/>
            <w:r w:rsidRPr="002F4769">
              <w:rPr>
                <w:rFonts w:ascii="Arial Narrow" w:hAnsi="Arial Narrow"/>
              </w:rPr>
              <w:t>industrială</w:t>
            </w:r>
            <w:proofErr w:type="spellEnd"/>
            <w:r w:rsidRPr="002F4769">
              <w:rPr>
                <w:rFonts w:ascii="Arial Narrow" w:hAnsi="Arial Narrow"/>
              </w:rPr>
              <w:t xml:space="preserve">, </w:t>
            </w:r>
            <w:proofErr w:type="spellStart"/>
            <w:r w:rsidRPr="002F4769">
              <w:rPr>
                <w:rFonts w:ascii="Arial Narrow" w:hAnsi="Arial Narrow"/>
              </w:rPr>
              <w:t>dobândite</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w:t>
            </w:r>
            <w:proofErr w:type="spellStart"/>
            <w:r w:rsidRPr="002F4769">
              <w:rPr>
                <w:rFonts w:ascii="Arial Narrow" w:hAnsi="Arial Narrow"/>
              </w:rPr>
              <w:t>executarea</w:t>
            </w:r>
            <w:proofErr w:type="spellEnd"/>
            <w:r w:rsidRPr="002F4769">
              <w:rPr>
                <w:rFonts w:ascii="Arial Narrow" w:hAnsi="Arial Narrow"/>
              </w:rPr>
              <w:t xml:space="preserve"> </w:t>
            </w:r>
            <w:proofErr w:type="spellStart"/>
            <w:r w:rsidRPr="002F4769">
              <w:rPr>
                <w:rFonts w:ascii="Arial Narrow" w:hAnsi="Arial Narrow"/>
              </w:rPr>
              <w:t>contractului</w:t>
            </w:r>
            <w:proofErr w:type="spellEnd"/>
            <w:r w:rsidRPr="002F4769">
              <w:rPr>
                <w:rFonts w:ascii="Arial Narrow" w:hAnsi="Arial Narrow"/>
              </w:rPr>
              <w:t xml:space="preserve"> </w:t>
            </w:r>
            <w:proofErr w:type="spellStart"/>
            <w:r w:rsidRPr="002F4769">
              <w:rPr>
                <w:rFonts w:ascii="Arial Narrow" w:hAnsi="Arial Narrow"/>
              </w:rPr>
              <w:t>vor</w:t>
            </w:r>
            <w:proofErr w:type="spellEnd"/>
            <w:r w:rsidRPr="002F4769">
              <w:rPr>
                <w:rFonts w:ascii="Arial Narrow" w:hAnsi="Arial Narrow"/>
              </w:rPr>
              <w:t xml:space="preserve"> fi </w:t>
            </w:r>
            <w:proofErr w:type="spellStart"/>
            <w:r w:rsidRPr="002F4769">
              <w:rPr>
                <w:rFonts w:ascii="Arial Narrow" w:hAnsi="Arial Narrow"/>
              </w:rPr>
              <w:t>proprietatea</w:t>
            </w:r>
            <w:proofErr w:type="spellEnd"/>
            <w:r w:rsidRPr="002F4769">
              <w:rPr>
                <w:rFonts w:ascii="Arial Narrow" w:hAnsi="Arial Narrow"/>
              </w:rPr>
              <w:t xml:space="preserve"> </w:t>
            </w:r>
            <w:proofErr w:type="spellStart"/>
            <w:r w:rsidRPr="002F4769">
              <w:rPr>
                <w:rFonts w:ascii="Arial Narrow" w:hAnsi="Arial Narrow"/>
              </w:rPr>
              <w:t>exclusivă</w:t>
            </w:r>
            <w:proofErr w:type="spellEnd"/>
            <w:r w:rsidRPr="002F4769">
              <w:rPr>
                <w:rFonts w:ascii="Arial Narrow" w:hAnsi="Arial Narrow"/>
              </w:rPr>
              <w:t xml:space="preserve"> </w:t>
            </w:r>
            <w:proofErr w:type="gramStart"/>
            <w:r w:rsidRPr="002F4769">
              <w:rPr>
                <w:rFonts w:ascii="Arial Narrow" w:hAnsi="Arial Narrow"/>
              </w:rPr>
              <w:t>a</w:t>
            </w:r>
            <w:proofErr w:type="gramEnd"/>
            <w:r w:rsidRPr="002F4769">
              <w:rPr>
                <w:rFonts w:ascii="Arial Narrow" w:hAnsi="Arial Narrow"/>
              </w:rPr>
              <w:t xml:space="preserve"> </w:t>
            </w:r>
            <w:proofErr w:type="spellStart"/>
            <w:r w:rsidRPr="002F4769">
              <w:rPr>
                <w:rFonts w:ascii="Arial Narrow" w:hAnsi="Arial Narrow"/>
              </w:rPr>
              <w:t>achizitorului</w:t>
            </w:r>
            <w:proofErr w:type="spellEnd"/>
            <w:r w:rsidRPr="002F4769">
              <w:rPr>
                <w:rFonts w:ascii="Arial Narrow" w:hAnsi="Arial Narrow"/>
              </w:rPr>
              <w:t xml:space="preserve">, care le </w:t>
            </w:r>
            <w:proofErr w:type="spellStart"/>
            <w:r w:rsidRPr="002F4769">
              <w:rPr>
                <w:rFonts w:ascii="Arial Narrow" w:hAnsi="Arial Narrow"/>
              </w:rPr>
              <w:t>va</w:t>
            </w:r>
            <w:proofErr w:type="spellEnd"/>
            <w:r w:rsidRPr="002F4769">
              <w:rPr>
                <w:rFonts w:ascii="Arial Narrow" w:hAnsi="Arial Narrow"/>
              </w:rPr>
              <w:t xml:space="preserve"> </w:t>
            </w:r>
            <w:proofErr w:type="spellStart"/>
            <w:r w:rsidRPr="002F4769">
              <w:rPr>
                <w:rFonts w:ascii="Arial Narrow" w:hAnsi="Arial Narrow"/>
              </w:rPr>
              <w:t>putea</w:t>
            </w:r>
            <w:proofErr w:type="spellEnd"/>
            <w:r w:rsidRPr="002F4769">
              <w:rPr>
                <w:rFonts w:ascii="Arial Narrow" w:hAnsi="Arial Narrow"/>
              </w:rPr>
              <w:t xml:space="preserve"> </w:t>
            </w:r>
            <w:proofErr w:type="spellStart"/>
            <w:r w:rsidRPr="002F4769">
              <w:rPr>
                <w:rFonts w:ascii="Arial Narrow" w:hAnsi="Arial Narrow"/>
              </w:rPr>
              <w:t>utiliza</w:t>
            </w:r>
            <w:proofErr w:type="spellEnd"/>
            <w:r w:rsidRPr="002F4769">
              <w:rPr>
                <w:rFonts w:ascii="Arial Narrow" w:hAnsi="Arial Narrow"/>
              </w:rPr>
              <w:t xml:space="preserve">, publica, </w:t>
            </w:r>
            <w:proofErr w:type="spellStart"/>
            <w:r w:rsidRPr="002F4769">
              <w:rPr>
                <w:rFonts w:ascii="Arial Narrow" w:hAnsi="Arial Narrow"/>
              </w:rPr>
              <w:t>cesiona</w:t>
            </w:r>
            <w:proofErr w:type="spellEnd"/>
            <w:r w:rsidRPr="002F4769">
              <w:rPr>
                <w:rFonts w:ascii="Arial Narrow" w:hAnsi="Arial Narrow"/>
              </w:rPr>
              <w:t xml:space="preserve"> </w:t>
            </w:r>
            <w:proofErr w:type="spellStart"/>
            <w:r w:rsidRPr="002F4769">
              <w:rPr>
                <w:rFonts w:ascii="Arial Narrow" w:hAnsi="Arial Narrow"/>
              </w:rPr>
              <w:t>ori</w:t>
            </w:r>
            <w:proofErr w:type="spellEnd"/>
            <w:r w:rsidRPr="002F4769">
              <w:rPr>
                <w:rFonts w:ascii="Arial Narrow" w:hAnsi="Arial Narrow"/>
              </w:rPr>
              <w:t xml:space="preserve"> </w:t>
            </w:r>
            <w:proofErr w:type="spellStart"/>
            <w:r w:rsidRPr="002F4769">
              <w:rPr>
                <w:rFonts w:ascii="Arial Narrow" w:hAnsi="Arial Narrow"/>
              </w:rPr>
              <w:t>transfera</w:t>
            </w:r>
            <w:proofErr w:type="spellEnd"/>
            <w:r w:rsidRPr="002F4769">
              <w:rPr>
                <w:rFonts w:ascii="Arial Narrow" w:hAnsi="Arial Narrow"/>
              </w:rPr>
              <w:t xml:space="preserve"> </w:t>
            </w:r>
            <w:proofErr w:type="spellStart"/>
            <w:r w:rsidRPr="002F4769">
              <w:rPr>
                <w:rFonts w:ascii="Arial Narrow" w:hAnsi="Arial Narrow"/>
              </w:rPr>
              <w:t>aşa</w:t>
            </w:r>
            <w:proofErr w:type="spellEnd"/>
            <w:r w:rsidRPr="002F4769">
              <w:rPr>
                <w:rFonts w:ascii="Arial Narrow" w:hAnsi="Arial Narrow"/>
              </w:rPr>
              <w:t xml:space="preserve"> cum </w:t>
            </w:r>
            <w:proofErr w:type="spellStart"/>
            <w:r w:rsidRPr="002F4769">
              <w:rPr>
                <w:rFonts w:ascii="Arial Narrow" w:hAnsi="Arial Narrow"/>
              </w:rPr>
              <w:t>va</w:t>
            </w:r>
            <w:proofErr w:type="spellEnd"/>
            <w:r w:rsidRPr="002F4769">
              <w:rPr>
                <w:rFonts w:ascii="Arial Narrow" w:hAnsi="Arial Narrow"/>
              </w:rPr>
              <w:t xml:space="preserve"> </w:t>
            </w:r>
            <w:proofErr w:type="spellStart"/>
            <w:r w:rsidRPr="002F4769">
              <w:rPr>
                <w:rFonts w:ascii="Arial Narrow" w:hAnsi="Arial Narrow"/>
              </w:rPr>
              <w:t>considera</w:t>
            </w:r>
            <w:proofErr w:type="spellEnd"/>
            <w:r w:rsidRPr="002F4769">
              <w:rPr>
                <w:rFonts w:ascii="Arial Narrow" w:hAnsi="Arial Narrow"/>
              </w:rPr>
              <w:t xml:space="preserve"> de </w:t>
            </w:r>
            <w:proofErr w:type="spellStart"/>
            <w:r w:rsidRPr="002F4769">
              <w:rPr>
                <w:rFonts w:ascii="Arial Narrow" w:hAnsi="Arial Narrow"/>
              </w:rPr>
              <w:t>cuviinţă</w:t>
            </w:r>
            <w:proofErr w:type="spellEnd"/>
            <w:r w:rsidRPr="002F4769">
              <w:rPr>
                <w:rFonts w:ascii="Arial Narrow" w:hAnsi="Arial Narrow"/>
              </w:rPr>
              <w:t xml:space="preserve">, </w:t>
            </w:r>
            <w:proofErr w:type="spellStart"/>
            <w:r w:rsidRPr="002F4769">
              <w:rPr>
                <w:rFonts w:ascii="Arial Narrow" w:hAnsi="Arial Narrow"/>
              </w:rPr>
              <w:t>fără</w:t>
            </w:r>
            <w:proofErr w:type="spellEnd"/>
            <w:r w:rsidRPr="002F4769">
              <w:rPr>
                <w:rFonts w:ascii="Arial Narrow" w:hAnsi="Arial Narrow"/>
              </w:rPr>
              <w:t xml:space="preserve"> </w:t>
            </w:r>
            <w:proofErr w:type="spellStart"/>
            <w:r w:rsidRPr="002F4769">
              <w:rPr>
                <w:rFonts w:ascii="Arial Narrow" w:hAnsi="Arial Narrow"/>
              </w:rPr>
              <w:t>limitare</w:t>
            </w:r>
            <w:proofErr w:type="spellEnd"/>
            <w:r w:rsidRPr="002F4769">
              <w:rPr>
                <w:rFonts w:ascii="Arial Narrow" w:hAnsi="Arial Narrow"/>
              </w:rPr>
              <w:t xml:space="preserve"> </w:t>
            </w:r>
            <w:proofErr w:type="spellStart"/>
            <w:r w:rsidRPr="002F4769">
              <w:rPr>
                <w:rFonts w:ascii="Arial Narrow" w:hAnsi="Arial Narrow"/>
              </w:rPr>
              <w:t>geografică</w:t>
            </w:r>
            <w:proofErr w:type="spellEnd"/>
            <w:r w:rsidRPr="002F4769">
              <w:rPr>
                <w:rFonts w:ascii="Arial Narrow" w:hAnsi="Arial Narrow"/>
              </w:rPr>
              <w:t xml:space="preserve"> </w:t>
            </w:r>
            <w:proofErr w:type="spellStart"/>
            <w:r w:rsidRPr="002F4769">
              <w:rPr>
                <w:rFonts w:ascii="Arial Narrow" w:hAnsi="Arial Narrow"/>
              </w:rPr>
              <w:t>ori</w:t>
            </w:r>
            <w:proofErr w:type="spellEnd"/>
            <w:r w:rsidRPr="002F4769">
              <w:rPr>
                <w:rFonts w:ascii="Arial Narrow" w:hAnsi="Arial Narrow"/>
              </w:rPr>
              <w:t xml:space="preserve"> de </w:t>
            </w:r>
            <w:proofErr w:type="spellStart"/>
            <w:r w:rsidRPr="002F4769">
              <w:rPr>
                <w:rFonts w:ascii="Arial Narrow" w:hAnsi="Arial Narrow"/>
              </w:rPr>
              <w:t>altă</w:t>
            </w:r>
            <w:proofErr w:type="spellEnd"/>
            <w:r w:rsidRPr="002F4769">
              <w:rPr>
                <w:rFonts w:ascii="Arial Narrow" w:hAnsi="Arial Narrow"/>
              </w:rPr>
              <w:t xml:space="preserve"> </w:t>
            </w:r>
            <w:proofErr w:type="spellStart"/>
            <w:r w:rsidRPr="002F4769">
              <w:rPr>
                <w:rFonts w:ascii="Arial Narrow" w:hAnsi="Arial Narrow"/>
              </w:rPr>
              <w:t>natură</w:t>
            </w:r>
            <w:proofErr w:type="spellEnd"/>
            <w:r w:rsidRPr="002F4769">
              <w:rPr>
                <w:rFonts w:ascii="Arial Narrow" w:hAnsi="Arial Narrow"/>
              </w:rPr>
              <w:t xml:space="preserve">, cu </w:t>
            </w:r>
            <w:proofErr w:type="spellStart"/>
            <w:r w:rsidRPr="002F4769">
              <w:rPr>
                <w:rFonts w:ascii="Arial Narrow" w:hAnsi="Arial Narrow"/>
              </w:rPr>
              <w:t>excepţia</w:t>
            </w:r>
            <w:proofErr w:type="spellEnd"/>
            <w:r w:rsidRPr="002F4769">
              <w:rPr>
                <w:rFonts w:ascii="Arial Narrow" w:hAnsi="Arial Narrow"/>
              </w:rPr>
              <w:t xml:space="preserve"> </w:t>
            </w:r>
            <w:proofErr w:type="spellStart"/>
            <w:r w:rsidRPr="002F4769">
              <w:rPr>
                <w:rFonts w:ascii="Arial Narrow" w:hAnsi="Arial Narrow"/>
              </w:rPr>
              <w:t>situaţiilor</w:t>
            </w:r>
            <w:proofErr w:type="spellEnd"/>
            <w:r w:rsidRPr="002F4769">
              <w:rPr>
                <w:rFonts w:ascii="Arial Narrow" w:hAnsi="Arial Narrow"/>
              </w:rPr>
              <w:t xml:space="preserve"> </w:t>
            </w:r>
            <w:proofErr w:type="spellStart"/>
            <w:r w:rsidRPr="002F4769">
              <w:rPr>
                <w:rFonts w:ascii="Arial Narrow" w:hAnsi="Arial Narrow"/>
              </w:rPr>
              <w:t>în</w:t>
            </w:r>
            <w:proofErr w:type="spellEnd"/>
            <w:r w:rsidRPr="002F4769">
              <w:rPr>
                <w:rFonts w:ascii="Arial Narrow" w:hAnsi="Arial Narrow"/>
              </w:rPr>
              <w:t xml:space="preserve"> care </w:t>
            </w:r>
            <w:proofErr w:type="spellStart"/>
            <w:r w:rsidRPr="002F4769">
              <w:rPr>
                <w:rFonts w:ascii="Arial Narrow" w:hAnsi="Arial Narrow"/>
              </w:rPr>
              <w:t>există</w:t>
            </w:r>
            <w:proofErr w:type="spellEnd"/>
            <w:r w:rsidRPr="002F4769">
              <w:rPr>
                <w:rFonts w:ascii="Arial Narrow" w:hAnsi="Arial Narrow"/>
              </w:rPr>
              <w:t xml:space="preserve"> </w:t>
            </w:r>
            <w:proofErr w:type="spellStart"/>
            <w:r w:rsidRPr="002F4769">
              <w:rPr>
                <w:rFonts w:ascii="Arial Narrow" w:hAnsi="Arial Narrow"/>
              </w:rPr>
              <w:t>deja</w:t>
            </w:r>
            <w:proofErr w:type="spellEnd"/>
            <w:r w:rsidRPr="002F4769">
              <w:rPr>
                <w:rFonts w:ascii="Arial Narrow" w:hAnsi="Arial Narrow"/>
              </w:rPr>
              <w:t xml:space="preserve"> </w:t>
            </w:r>
            <w:proofErr w:type="spellStart"/>
            <w:r w:rsidRPr="002F4769">
              <w:rPr>
                <w:rFonts w:ascii="Arial Narrow" w:hAnsi="Arial Narrow"/>
              </w:rPr>
              <w:t>asemenea</w:t>
            </w:r>
            <w:proofErr w:type="spellEnd"/>
            <w:r w:rsidRPr="002F4769">
              <w:rPr>
                <w:rFonts w:ascii="Arial Narrow" w:hAnsi="Arial Narrow"/>
              </w:rPr>
              <w:t xml:space="preserve"> </w:t>
            </w:r>
            <w:proofErr w:type="spellStart"/>
            <w:r w:rsidRPr="002F4769">
              <w:rPr>
                <w:rFonts w:ascii="Arial Narrow" w:hAnsi="Arial Narrow"/>
              </w:rPr>
              <w:t>drepturi</w:t>
            </w:r>
            <w:proofErr w:type="spellEnd"/>
            <w:r w:rsidRPr="002F4769">
              <w:rPr>
                <w:rFonts w:ascii="Arial Narrow" w:hAnsi="Arial Narrow"/>
              </w:rPr>
              <w:t xml:space="preserve"> de </w:t>
            </w:r>
            <w:proofErr w:type="spellStart"/>
            <w:r w:rsidRPr="002F4769">
              <w:rPr>
                <w:rFonts w:ascii="Arial Narrow" w:hAnsi="Arial Narrow"/>
              </w:rPr>
              <w:t>proprietate</w:t>
            </w:r>
            <w:proofErr w:type="spellEnd"/>
            <w:r w:rsidRPr="002F4769">
              <w:rPr>
                <w:rFonts w:ascii="Arial Narrow" w:hAnsi="Arial Narrow"/>
              </w:rPr>
              <w:t xml:space="preserve"> </w:t>
            </w:r>
            <w:proofErr w:type="spellStart"/>
            <w:r w:rsidRPr="002F4769">
              <w:rPr>
                <w:rFonts w:ascii="Arial Narrow" w:hAnsi="Arial Narrow"/>
              </w:rPr>
              <w:t>intelectuală</w:t>
            </w:r>
            <w:proofErr w:type="spellEnd"/>
            <w:r w:rsidRPr="002F4769">
              <w:rPr>
                <w:rFonts w:ascii="Arial Narrow" w:hAnsi="Arial Narrow"/>
              </w:rPr>
              <w:t xml:space="preserve"> </w:t>
            </w:r>
            <w:proofErr w:type="spellStart"/>
            <w:r w:rsidRPr="002F4769">
              <w:rPr>
                <w:rFonts w:ascii="Arial Narrow" w:hAnsi="Arial Narrow"/>
              </w:rPr>
              <w:t>ori</w:t>
            </w:r>
            <w:proofErr w:type="spellEnd"/>
            <w:r w:rsidRPr="002F4769">
              <w:rPr>
                <w:rFonts w:ascii="Arial Narrow" w:hAnsi="Arial Narrow"/>
              </w:rPr>
              <w:t xml:space="preserve"> </w:t>
            </w:r>
            <w:proofErr w:type="spellStart"/>
            <w:r w:rsidRPr="002F4769">
              <w:rPr>
                <w:rFonts w:ascii="Arial Narrow" w:hAnsi="Arial Narrow"/>
              </w:rPr>
              <w:t>industrială</w:t>
            </w:r>
            <w:proofErr w:type="spellEnd"/>
            <w:r w:rsidRPr="002F4769">
              <w:rPr>
                <w:rFonts w:ascii="Arial Narrow" w:hAnsi="Arial Narrow"/>
              </w:rPr>
              <w:t>.</w:t>
            </w:r>
          </w:p>
          <w:p w14:paraId="3E144956" w14:textId="77777777" w:rsidR="00CB2A3C" w:rsidRPr="002F4769" w:rsidRDefault="00CB2A3C" w:rsidP="00CB2A3C">
            <w:pPr>
              <w:numPr>
                <w:ilvl w:val="0"/>
                <w:numId w:val="27"/>
              </w:numPr>
              <w:ind w:right="-1"/>
              <w:jc w:val="both"/>
              <w:rPr>
                <w:rFonts w:ascii="Arial Narrow" w:hAnsi="Arial Narrow"/>
              </w:rPr>
            </w:pPr>
            <w:proofErr w:type="spellStart"/>
            <w:r w:rsidRPr="002F4769">
              <w:rPr>
                <w:rFonts w:ascii="Arial Narrow" w:hAnsi="Arial Narrow"/>
              </w:rPr>
              <w:t>Oferta</w:t>
            </w:r>
            <w:proofErr w:type="spellEnd"/>
            <w:r w:rsidRPr="002F4769">
              <w:rPr>
                <w:rFonts w:ascii="Arial Narrow" w:hAnsi="Arial Narrow"/>
              </w:rPr>
              <w:t xml:space="preserve"> </w:t>
            </w:r>
            <w:proofErr w:type="spellStart"/>
            <w:r w:rsidRPr="002F4769">
              <w:rPr>
                <w:rFonts w:ascii="Arial Narrow" w:hAnsi="Arial Narrow"/>
              </w:rPr>
              <w:t>va</w:t>
            </w:r>
            <w:proofErr w:type="spellEnd"/>
            <w:r w:rsidRPr="002F4769">
              <w:rPr>
                <w:rFonts w:ascii="Arial Narrow" w:hAnsi="Arial Narrow"/>
              </w:rPr>
              <w:t xml:space="preserve"> </w:t>
            </w:r>
            <w:proofErr w:type="spellStart"/>
            <w:r w:rsidRPr="002F4769">
              <w:rPr>
                <w:rFonts w:ascii="Arial Narrow" w:hAnsi="Arial Narrow"/>
              </w:rPr>
              <w:t>cuprinde</w:t>
            </w:r>
            <w:proofErr w:type="spellEnd"/>
            <w:r w:rsidRPr="002F4769">
              <w:rPr>
                <w:rFonts w:ascii="Arial Narrow" w:hAnsi="Arial Narrow"/>
              </w:rPr>
              <w:t xml:space="preserve"> </w:t>
            </w:r>
            <w:proofErr w:type="spellStart"/>
            <w:r w:rsidRPr="002F4769">
              <w:rPr>
                <w:rFonts w:ascii="Arial Narrow" w:hAnsi="Arial Narrow"/>
              </w:rPr>
              <w:t>obligatoriu</w:t>
            </w:r>
            <w:proofErr w:type="spellEnd"/>
            <w:r w:rsidRPr="002F4769">
              <w:rPr>
                <w:rFonts w:ascii="Arial Narrow" w:hAnsi="Arial Narrow"/>
              </w:rPr>
              <w:t xml:space="preserve"> </w:t>
            </w:r>
            <w:proofErr w:type="spellStart"/>
            <w:r w:rsidRPr="002F4769">
              <w:rPr>
                <w:rFonts w:ascii="Arial Narrow" w:hAnsi="Arial Narrow"/>
              </w:rPr>
              <w:t>descrierea</w:t>
            </w:r>
            <w:proofErr w:type="spellEnd"/>
            <w:r w:rsidRPr="002F4769">
              <w:rPr>
                <w:rFonts w:ascii="Arial Narrow" w:hAnsi="Arial Narrow"/>
              </w:rPr>
              <w:t xml:space="preserve"> </w:t>
            </w:r>
            <w:proofErr w:type="spellStart"/>
            <w:r w:rsidRPr="002F4769">
              <w:rPr>
                <w:rFonts w:ascii="Arial Narrow" w:hAnsi="Arial Narrow"/>
              </w:rPr>
              <w:t>modalității</w:t>
            </w:r>
            <w:proofErr w:type="spellEnd"/>
            <w:r w:rsidRPr="002F4769">
              <w:rPr>
                <w:rFonts w:ascii="Arial Narrow" w:hAnsi="Arial Narrow"/>
              </w:rPr>
              <w:t xml:space="preserve"> de </w:t>
            </w:r>
            <w:proofErr w:type="spellStart"/>
            <w:r w:rsidRPr="002F4769">
              <w:rPr>
                <w:rFonts w:ascii="Arial Narrow" w:hAnsi="Arial Narrow"/>
              </w:rPr>
              <w:t>îndeplinire</w:t>
            </w:r>
            <w:proofErr w:type="spellEnd"/>
            <w:r w:rsidRPr="002F4769">
              <w:rPr>
                <w:rFonts w:ascii="Arial Narrow" w:hAnsi="Arial Narrow"/>
              </w:rPr>
              <w:t xml:space="preserve"> a </w:t>
            </w:r>
            <w:proofErr w:type="spellStart"/>
            <w:r w:rsidRPr="002F4769">
              <w:rPr>
                <w:rFonts w:ascii="Arial Narrow" w:hAnsi="Arial Narrow"/>
              </w:rPr>
              <w:t>cerințelor</w:t>
            </w:r>
            <w:proofErr w:type="spellEnd"/>
            <w:r w:rsidRPr="002F4769">
              <w:rPr>
                <w:rFonts w:ascii="Arial Narrow" w:hAnsi="Arial Narrow"/>
              </w:rPr>
              <w:t xml:space="preserve"> </w:t>
            </w:r>
            <w:proofErr w:type="spellStart"/>
            <w:r w:rsidRPr="002F4769">
              <w:rPr>
                <w:rFonts w:ascii="Arial Narrow" w:hAnsi="Arial Narrow"/>
              </w:rPr>
              <w:t>prezentului</w:t>
            </w:r>
            <w:proofErr w:type="spellEnd"/>
            <w:r w:rsidRPr="002F4769">
              <w:rPr>
                <w:rFonts w:ascii="Arial Narrow" w:hAnsi="Arial Narrow"/>
              </w:rPr>
              <w:t xml:space="preserve"> </w:t>
            </w:r>
            <w:proofErr w:type="spellStart"/>
            <w:r w:rsidRPr="002F4769">
              <w:rPr>
                <w:rFonts w:ascii="Arial Narrow" w:hAnsi="Arial Narrow"/>
              </w:rPr>
              <w:t>caiet</w:t>
            </w:r>
            <w:proofErr w:type="spellEnd"/>
            <w:r w:rsidRPr="002F4769">
              <w:rPr>
                <w:rFonts w:ascii="Arial Narrow" w:hAnsi="Arial Narrow"/>
              </w:rPr>
              <w:t xml:space="preserve"> de </w:t>
            </w:r>
            <w:proofErr w:type="spellStart"/>
            <w:r w:rsidRPr="002F4769">
              <w:rPr>
                <w:rFonts w:ascii="Arial Narrow" w:hAnsi="Arial Narrow"/>
              </w:rPr>
              <w:t>sarcini</w:t>
            </w:r>
            <w:proofErr w:type="spellEnd"/>
            <w:r w:rsidRPr="002F4769">
              <w:rPr>
                <w:rFonts w:ascii="Arial Narrow" w:hAnsi="Arial Narrow"/>
              </w:rPr>
              <w:t>.</w:t>
            </w:r>
          </w:p>
          <w:p w14:paraId="2B4E3BF0" w14:textId="77777777" w:rsidR="00CB2A3C" w:rsidRPr="002F4769" w:rsidRDefault="00CB2A3C" w:rsidP="00CB2A3C">
            <w:pPr>
              <w:numPr>
                <w:ilvl w:val="0"/>
                <w:numId w:val="27"/>
              </w:numPr>
              <w:ind w:right="-1"/>
              <w:jc w:val="both"/>
              <w:rPr>
                <w:rFonts w:ascii="Arial Narrow" w:hAnsi="Arial Narrow"/>
              </w:rPr>
            </w:pPr>
            <w:proofErr w:type="spellStart"/>
            <w:r w:rsidRPr="002F4769">
              <w:rPr>
                <w:rFonts w:ascii="Arial Narrow" w:hAnsi="Arial Narrow"/>
              </w:rPr>
              <w:t>Toate</w:t>
            </w:r>
            <w:proofErr w:type="spellEnd"/>
            <w:r w:rsidRPr="002F4769">
              <w:rPr>
                <w:rFonts w:ascii="Arial Narrow" w:hAnsi="Arial Narrow"/>
              </w:rPr>
              <w:t xml:space="preserve"> </w:t>
            </w:r>
            <w:proofErr w:type="spellStart"/>
            <w:r w:rsidRPr="002F4769">
              <w:rPr>
                <w:rFonts w:ascii="Arial Narrow" w:hAnsi="Arial Narrow"/>
              </w:rPr>
              <w:t>activitățile</w:t>
            </w:r>
            <w:proofErr w:type="spellEnd"/>
            <w:r w:rsidRPr="002F4769">
              <w:rPr>
                <w:rFonts w:ascii="Arial Narrow" w:hAnsi="Arial Narrow"/>
              </w:rPr>
              <w:t xml:space="preserve"> </w:t>
            </w:r>
            <w:proofErr w:type="spellStart"/>
            <w:r w:rsidRPr="002F4769">
              <w:rPr>
                <w:rFonts w:ascii="Arial Narrow" w:hAnsi="Arial Narrow"/>
              </w:rPr>
              <w:t>vor</w:t>
            </w:r>
            <w:proofErr w:type="spellEnd"/>
            <w:r w:rsidRPr="002F4769">
              <w:rPr>
                <w:rFonts w:ascii="Arial Narrow" w:hAnsi="Arial Narrow"/>
              </w:rPr>
              <w:t xml:space="preserve"> fi </w:t>
            </w:r>
            <w:proofErr w:type="spellStart"/>
            <w:r w:rsidRPr="002F4769">
              <w:rPr>
                <w:rFonts w:ascii="Arial Narrow" w:hAnsi="Arial Narrow"/>
              </w:rPr>
              <w:t>realizate</w:t>
            </w:r>
            <w:proofErr w:type="spellEnd"/>
            <w:r w:rsidRPr="002F4769">
              <w:rPr>
                <w:rFonts w:ascii="Arial Narrow" w:hAnsi="Arial Narrow"/>
              </w:rPr>
              <w:t xml:space="preserve"> cu </w:t>
            </w:r>
            <w:proofErr w:type="spellStart"/>
            <w:r w:rsidRPr="002F4769">
              <w:rPr>
                <w:rFonts w:ascii="Arial Narrow" w:hAnsi="Arial Narrow"/>
              </w:rPr>
              <w:t>aprobarea</w:t>
            </w:r>
            <w:proofErr w:type="spellEnd"/>
            <w:r w:rsidRPr="002F4769">
              <w:rPr>
                <w:rFonts w:ascii="Arial Narrow" w:hAnsi="Arial Narrow"/>
              </w:rPr>
              <w:t xml:space="preserve"> </w:t>
            </w:r>
            <w:proofErr w:type="spellStart"/>
            <w:r w:rsidRPr="002F4769">
              <w:rPr>
                <w:rFonts w:ascii="Arial Narrow" w:hAnsi="Arial Narrow"/>
              </w:rPr>
              <w:t>prealabilă</w:t>
            </w:r>
            <w:proofErr w:type="spellEnd"/>
            <w:r w:rsidRPr="002F4769">
              <w:rPr>
                <w:rFonts w:ascii="Arial Narrow" w:hAnsi="Arial Narrow"/>
              </w:rPr>
              <w:t xml:space="preserve"> a </w:t>
            </w:r>
            <w:proofErr w:type="spellStart"/>
            <w:r w:rsidRPr="002F4769">
              <w:rPr>
                <w:rFonts w:ascii="Arial Narrow" w:hAnsi="Arial Narrow"/>
              </w:rPr>
              <w:t>reprezentanților</w:t>
            </w:r>
            <w:proofErr w:type="spellEnd"/>
            <w:r w:rsidRPr="002F4769">
              <w:rPr>
                <w:rFonts w:ascii="Arial Narrow" w:hAnsi="Arial Narrow"/>
              </w:rPr>
              <w:t xml:space="preserve"> </w:t>
            </w:r>
            <w:proofErr w:type="spellStart"/>
            <w:r w:rsidRPr="002F4769">
              <w:rPr>
                <w:rFonts w:ascii="Arial Narrow" w:hAnsi="Arial Narrow"/>
              </w:rPr>
              <w:t>Oficiului</w:t>
            </w:r>
            <w:proofErr w:type="spellEnd"/>
            <w:r w:rsidRPr="002F4769">
              <w:rPr>
                <w:rFonts w:ascii="Arial Narrow" w:hAnsi="Arial Narrow"/>
              </w:rPr>
              <w:t xml:space="preserve"> </w:t>
            </w:r>
            <w:proofErr w:type="spellStart"/>
            <w:r w:rsidRPr="002F4769">
              <w:rPr>
                <w:rFonts w:ascii="Arial Narrow" w:hAnsi="Arial Narrow"/>
              </w:rPr>
              <w:t>Național</w:t>
            </w:r>
            <w:proofErr w:type="spellEnd"/>
            <w:r w:rsidRPr="002F4769">
              <w:rPr>
                <w:rFonts w:ascii="Arial Narrow" w:hAnsi="Arial Narrow"/>
              </w:rPr>
              <w:t xml:space="preserve"> </w:t>
            </w:r>
            <w:proofErr w:type="spellStart"/>
            <w:r w:rsidRPr="002F4769">
              <w:rPr>
                <w:rFonts w:ascii="Arial Narrow" w:hAnsi="Arial Narrow"/>
              </w:rPr>
              <w:t>Registrului</w:t>
            </w:r>
            <w:proofErr w:type="spellEnd"/>
            <w:r w:rsidRPr="002F4769">
              <w:rPr>
                <w:rFonts w:ascii="Arial Narrow" w:hAnsi="Arial Narrow"/>
              </w:rPr>
              <w:t xml:space="preserve"> </w:t>
            </w:r>
            <w:proofErr w:type="spellStart"/>
            <w:r w:rsidRPr="002F4769">
              <w:rPr>
                <w:rFonts w:ascii="Arial Narrow" w:hAnsi="Arial Narrow"/>
              </w:rPr>
              <w:t>Comerțului</w:t>
            </w:r>
            <w:proofErr w:type="spellEnd"/>
            <w:r w:rsidRPr="002F4769">
              <w:rPr>
                <w:rFonts w:ascii="Arial Narrow" w:hAnsi="Arial Narrow"/>
              </w:rPr>
              <w:t>.</w:t>
            </w:r>
          </w:p>
          <w:p w14:paraId="735E3BE7" w14:textId="77777777" w:rsidR="00CB2A3C" w:rsidRPr="005C1D48" w:rsidRDefault="00CB2A3C" w:rsidP="00A739D3">
            <w:pPr>
              <w:keepNext/>
              <w:keepLines/>
              <w:jc w:val="both"/>
              <w:outlineLvl w:val="1"/>
              <w:rPr>
                <w:rFonts w:ascii="Arial Narrow" w:hAnsi="Arial Narrow" w:cs="Arial Narrow"/>
                <w:b/>
                <w:u w:val="single"/>
              </w:rPr>
            </w:pPr>
            <w:proofErr w:type="spellStart"/>
            <w:r w:rsidRPr="002F4769">
              <w:rPr>
                <w:rFonts w:ascii="Arial Narrow" w:hAnsi="Arial Narrow"/>
                <w:lang w:eastAsia="ro-RO"/>
              </w:rPr>
              <w:t>Omisiunea</w:t>
            </w:r>
            <w:proofErr w:type="spellEnd"/>
            <w:r w:rsidRPr="002F4769">
              <w:rPr>
                <w:rFonts w:ascii="Arial Narrow" w:hAnsi="Arial Narrow"/>
                <w:lang w:eastAsia="ro-RO"/>
              </w:rPr>
              <w:t xml:space="preserve"> </w:t>
            </w:r>
            <w:proofErr w:type="spellStart"/>
            <w:r w:rsidRPr="002F4769">
              <w:rPr>
                <w:rFonts w:ascii="Arial Narrow" w:hAnsi="Arial Narrow"/>
                <w:lang w:eastAsia="ro-RO"/>
              </w:rPr>
              <w:t>sau</w:t>
            </w:r>
            <w:proofErr w:type="spellEnd"/>
            <w:r w:rsidRPr="002F4769">
              <w:rPr>
                <w:rFonts w:ascii="Arial Narrow" w:hAnsi="Arial Narrow"/>
                <w:lang w:eastAsia="ro-RO"/>
              </w:rPr>
              <w:t xml:space="preserve"> </w:t>
            </w:r>
            <w:proofErr w:type="spellStart"/>
            <w:r w:rsidRPr="002F4769">
              <w:rPr>
                <w:rFonts w:ascii="Arial Narrow" w:hAnsi="Arial Narrow"/>
                <w:lang w:eastAsia="ro-RO"/>
              </w:rPr>
              <w:t>neîndeplinirea</w:t>
            </w:r>
            <w:proofErr w:type="spellEnd"/>
            <w:r w:rsidRPr="002F4769">
              <w:rPr>
                <w:rFonts w:ascii="Arial Narrow" w:hAnsi="Arial Narrow"/>
                <w:lang w:eastAsia="ro-RO"/>
              </w:rPr>
              <w:t xml:space="preserve"> </w:t>
            </w:r>
            <w:proofErr w:type="spellStart"/>
            <w:r w:rsidRPr="002F4769">
              <w:rPr>
                <w:rFonts w:ascii="Arial Narrow" w:hAnsi="Arial Narrow"/>
                <w:lang w:eastAsia="ro-RO"/>
              </w:rPr>
              <w:t>corespunzătoare</w:t>
            </w:r>
            <w:proofErr w:type="spellEnd"/>
            <w:r w:rsidRPr="002F4769">
              <w:rPr>
                <w:rFonts w:ascii="Arial Narrow" w:hAnsi="Arial Narrow"/>
                <w:lang w:eastAsia="ro-RO"/>
              </w:rPr>
              <w:t xml:space="preserve"> </w:t>
            </w:r>
            <w:proofErr w:type="gramStart"/>
            <w:r w:rsidRPr="002F4769">
              <w:rPr>
                <w:rFonts w:ascii="Arial Narrow" w:hAnsi="Arial Narrow"/>
                <w:lang w:eastAsia="ro-RO"/>
              </w:rPr>
              <w:t>a</w:t>
            </w:r>
            <w:proofErr w:type="gramEnd"/>
            <w:r w:rsidRPr="002F4769">
              <w:rPr>
                <w:rFonts w:ascii="Arial Narrow" w:hAnsi="Arial Narrow"/>
                <w:lang w:eastAsia="ro-RO"/>
              </w:rPr>
              <w:t xml:space="preserve"> </w:t>
            </w:r>
            <w:proofErr w:type="spellStart"/>
            <w:r w:rsidRPr="002F4769">
              <w:rPr>
                <w:rFonts w:ascii="Arial Narrow" w:hAnsi="Arial Narrow"/>
                <w:lang w:eastAsia="ro-RO"/>
              </w:rPr>
              <w:t>oricăreia</w:t>
            </w:r>
            <w:proofErr w:type="spellEnd"/>
            <w:r w:rsidRPr="002F4769">
              <w:rPr>
                <w:rFonts w:ascii="Arial Narrow" w:hAnsi="Arial Narrow"/>
                <w:lang w:eastAsia="ro-RO"/>
              </w:rPr>
              <w:t xml:space="preserve"> </w:t>
            </w:r>
            <w:proofErr w:type="spellStart"/>
            <w:r w:rsidRPr="002F4769">
              <w:rPr>
                <w:rFonts w:ascii="Arial Narrow" w:hAnsi="Arial Narrow"/>
                <w:lang w:eastAsia="ro-RO"/>
              </w:rPr>
              <w:t>dintre</w:t>
            </w:r>
            <w:proofErr w:type="spellEnd"/>
            <w:r w:rsidRPr="002F4769">
              <w:rPr>
                <w:rFonts w:ascii="Arial Narrow" w:hAnsi="Arial Narrow"/>
                <w:lang w:eastAsia="ro-RO"/>
              </w:rPr>
              <w:t xml:space="preserve"> </w:t>
            </w:r>
            <w:proofErr w:type="spellStart"/>
            <w:r w:rsidRPr="002F4769">
              <w:rPr>
                <w:rFonts w:ascii="Arial Narrow" w:hAnsi="Arial Narrow"/>
                <w:lang w:eastAsia="ro-RO"/>
              </w:rPr>
              <w:t>cerințele</w:t>
            </w:r>
            <w:proofErr w:type="spellEnd"/>
            <w:r w:rsidRPr="002F4769">
              <w:rPr>
                <w:rFonts w:ascii="Arial Narrow" w:hAnsi="Arial Narrow"/>
                <w:lang w:eastAsia="ro-RO"/>
              </w:rPr>
              <w:t xml:space="preserve"> </w:t>
            </w:r>
            <w:proofErr w:type="spellStart"/>
            <w:r w:rsidRPr="002F4769">
              <w:rPr>
                <w:rFonts w:ascii="Arial Narrow" w:hAnsi="Arial Narrow"/>
                <w:lang w:eastAsia="ro-RO"/>
              </w:rPr>
              <w:t>prezentului</w:t>
            </w:r>
            <w:proofErr w:type="spellEnd"/>
            <w:r w:rsidRPr="002F4769">
              <w:rPr>
                <w:rFonts w:ascii="Arial Narrow" w:hAnsi="Arial Narrow"/>
                <w:lang w:eastAsia="ro-RO"/>
              </w:rPr>
              <w:t xml:space="preserve"> </w:t>
            </w:r>
            <w:proofErr w:type="spellStart"/>
            <w:r w:rsidRPr="002F4769">
              <w:rPr>
                <w:rFonts w:ascii="Arial Narrow" w:hAnsi="Arial Narrow"/>
                <w:lang w:eastAsia="ro-RO"/>
              </w:rPr>
              <w:t>caiet</w:t>
            </w:r>
            <w:proofErr w:type="spellEnd"/>
            <w:r w:rsidRPr="002F4769">
              <w:rPr>
                <w:rFonts w:ascii="Arial Narrow" w:hAnsi="Arial Narrow"/>
                <w:lang w:eastAsia="ro-RO"/>
              </w:rPr>
              <w:t xml:space="preserve"> de </w:t>
            </w:r>
            <w:proofErr w:type="spellStart"/>
            <w:r w:rsidRPr="002F4769">
              <w:rPr>
                <w:rFonts w:ascii="Arial Narrow" w:hAnsi="Arial Narrow"/>
                <w:lang w:eastAsia="ro-RO"/>
              </w:rPr>
              <w:t>sarcini</w:t>
            </w:r>
            <w:proofErr w:type="spellEnd"/>
            <w:r w:rsidRPr="002F4769">
              <w:rPr>
                <w:rFonts w:ascii="Arial Narrow" w:hAnsi="Arial Narrow"/>
                <w:lang w:eastAsia="ro-RO"/>
              </w:rPr>
              <w:t xml:space="preserve"> </w:t>
            </w:r>
            <w:proofErr w:type="spellStart"/>
            <w:r w:rsidRPr="002F4769">
              <w:rPr>
                <w:rFonts w:ascii="Arial Narrow" w:hAnsi="Arial Narrow"/>
                <w:lang w:eastAsia="ro-RO"/>
              </w:rPr>
              <w:t>va</w:t>
            </w:r>
            <w:proofErr w:type="spellEnd"/>
            <w:r w:rsidRPr="002F4769">
              <w:rPr>
                <w:rFonts w:ascii="Arial Narrow" w:hAnsi="Arial Narrow"/>
                <w:lang w:eastAsia="ro-RO"/>
              </w:rPr>
              <w:t xml:space="preserve"> </w:t>
            </w:r>
            <w:proofErr w:type="spellStart"/>
            <w:r w:rsidRPr="002F4769">
              <w:rPr>
                <w:rFonts w:ascii="Arial Narrow" w:hAnsi="Arial Narrow"/>
                <w:lang w:eastAsia="ro-RO"/>
              </w:rPr>
              <w:t>duce</w:t>
            </w:r>
            <w:proofErr w:type="spellEnd"/>
            <w:r w:rsidRPr="002F4769">
              <w:rPr>
                <w:rFonts w:ascii="Arial Narrow" w:hAnsi="Arial Narrow"/>
                <w:lang w:eastAsia="ro-RO"/>
              </w:rPr>
              <w:t xml:space="preserve"> la </w:t>
            </w:r>
            <w:proofErr w:type="spellStart"/>
            <w:r w:rsidRPr="002F4769">
              <w:rPr>
                <w:rFonts w:ascii="Arial Narrow" w:hAnsi="Arial Narrow"/>
                <w:lang w:eastAsia="ro-RO"/>
              </w:rPr>
              <w:t>respingerea</w:t>
            </w:r>
            <w:proofErr w:type="spellEnd"/>
            <w:r w:rsidRPr="002F4769">
              <w:rPr>
                <w:rFonts w:ascii="Arial Narrow" w:hAnsi="Arial Narrow"/>
                <w:lang w:eastAsia="ro-RO"/>
              </w:rPr>
              <w:t xml:space="preserve"> </w:t>
            </w:r>
            <w:proofErr w:type="spellStart"/>
            <w:r w:rsidRPr="002F4769">
              <w:rPr>
                <w:rFonts w:ascii="Arial Narrow" w:hAnsi="Arial Narrow"/>
                <w:lang w:eastAsia="ro-RO"/>
              </w:rPr>
              <w:t>ofertei</w:t>
            </w:r>
            <w:proofErr w:type="spellEnd"/>
            <w:r w:rsidRPr="002F4769">
              <w:rPr>
                <w:rFonts w:ascii="Arial Narrow" w:hAnsi="Arial Narrow"/>
                <w:lang w:eastAsia="ro-RO"/>
              </w:rPr>
              <w:t xml:space="preserve"> ca </w:t>
            </w:r>
            <w:proofErr w:type="spellStart"/>
            <w:r w:rsidRPr="002F4769">
              <w:rPr>
                <w:rFonts w:ascii="Arial Narrow" w:hAnsi="Arial Narrow"/>
                <w:lang w:eastAsia="ro-RO"/>
              </w:rPr>
              <w:t>neconformă</w:t>
            </w:r>
            <w:proofErr w:type="spellEnd"/>
            <w:r w:rsidRPr="002F4769">
              <w:rPr>
                <w:rFonts w:ascii="Arial Narrow" w:hAnsi="Arial Narrow"/>
                <w:lang w:eastAsia="ro-RO"/>
              </w:rPr>
              <w:t xml:space="preserve">. De </w:t>
            </w:r>
            <w:proofErr w:type="spellStart"/>
            <w:r w:rsidRPr="002F4769">
              <w:rPr>
                <w:rFonts w:ascii="Arial Narrow" w:hAnsi="Arial Narrow"/>
                <w:lang w:eastAsia="ro-RO"/>
              </w:rPr>
              <w:t>asemenea</w:t>
            </w:r>
            <w:proofErr w:type="spellEnd"/>
            <w:r w:rsidRPr="002F4769">
              <w:rPr>
                <w:rFonts w:ascii="Arial Narrow" w:hAnsi="Arial Narrow"/>
                <w:lang w:eastAsia="ro-RO"/>
              </w:rPr>
              <w:t xml:space="preserve">, un </w:t>
            </w:r>
            <w:proofErr w:type="spellStart"/>
            <w:r w:rsidRPr="002F4769">
              <w:rPr>
                <w:rFonts w:ascii="Arial Narrow" w:hAnsi="Arial Narrow"/>
                <w:lang w:eastAsia="ro-RO"/>
              </w:rPr>
              <w:t>simplu</w:t>
            </w:r>
            <w:proofErr w:type="spellEnd"/>
            <w:r w:rsidRPr="002F4769">
              <w:rPr>
                <w:rFonts w:ascii="Arial Narrow" w:hAnsi="Arial Narrow"/>
                <w:lang w:eastAsia="ro-RO"/>
              </w:rPr>
              <w:t xml:space="preserve"> </w:t>
            </w:r>
            <w:proofErr w:type="spellStart"/>
            <w:r w:rsidRPr="002F4769">
              <w:rPr>
                <w:rFonts w:ascii="Arial Narrow" w:hAnsi="Arial Narrow"/>
                <w:lang w:eastAsia="ro-RO"/>
              </w:rPr>
              <w:t>răspuns</w:t>
            </w:r>
            <w:proofErr w:type="spellEnd"/>
            <w:r w:rsidRPr="002F4769">
              <w:rPr>
                <w:rFonts w:ascii="Arial Narrow" w:hAnsi="Arial Narrow"/>
                <w:lang w:eastAsia="ro-RO"/>
              </w:rPr>
              <w:t xml:space="preserve"> (</w:t>
            </w:r>
            <w:proofErr w:type="spellStart"/>
            <w:r w:rsidRPr="002F4769">
              <w:rPr>
                <w:rFonts w:ascii="Arial Narrow" w:hAnsi="Arial Narrow"/>
                <w:lang w:eastAsia="ro-RO"/>
              </w:rPr>
              <w:t>afirmație</w:t>
            </w:r>
            <w:proofErr w:type="spellEnd"/>
            <w:r w:rsidRPr="002F4769">
              <w:rPr>
                <w:rFonts w:ascii="Arial Narrow" w:hAnsi="Arial Narrow"/>
                <w:lang w:eastAsia="ro-RO"/>
              </w:rPr>
              <w:t xml:space="preserve">) de </w:t>
            </w:r>
            <w:proofErr w:type="spellStart"/>
            <w:r w:rsidRPr="002F4769">
              <w:rPr>
                <w:rFonts w:ascii="Arial Narrow" w:hAnsi="Arial Narrow"/>
                <w:lang w:eastAsia="ro-RO"/>
              </w:rPr>
              <w:t>confirmare</w:t>
            </w:r>
            <w:proofErr w:type="spellEnd"/>
            <w:r w:rsidRPr="002F4769">
              <w:rPr>
                <w:rFonts w:ascii="Arial Narrow" w:hAnsi="Arial Narrow"/>
                <w:lang w:eastAsia="ro-RO"/>
              </w:rPr>
              <w:t xml:space="preserve"> din </w:t>
            </w:r>
            <w:proofErr w:type="spellStart"/>
            <w:r w:rsidRPr="002F4769">
              <w:rPr>
                <w:rFonts w:ascii="Arial Narrow" w:hAnsi="Arial Narrow"/>
                <w:lang w:eastAsia="ro-RO"/>
              </w:rPr>
              <w:t>partea</w:t>
            </w:r>
            <w:proofErr w:type="spellEnd"/>
            <w:r w:rsidRPr="002F4769">
              <w:rPr>
                <w:rFonts w:ascii="Arial Narrow" w:hAnsi="Arial Narrow"/>
                <w:lang w:eastAsia="ro-RO"/>
              </w:rPr>
              <w:t xml:space="preserve"> </w:t>
            </w:r>
            <w:proofErr w:type="spellStart"/>
            <w:r w:rsidRPr="002F4769">
              <w:rPr>
                <w:rFonts w:ascii="Arial Narrow" w:hAnsi="Arial Narrow"/>
                <w:lang w:eastAsia="ro-RO"/>
              </w:rPr>
              <w:t>operatorului</w:t>
            </w:r>
            <w:proofErr w:type="spellEnd"/>
            <w:r w:rsidRPr="002F4769">
              <w:rPr>
                <w:rFonts w:ascii="Arial Narrow" w:hAnsi="Arial Narrow"/>
                <w:lang w:eastAsia="ro-RO"/>
              </w:rPr>
              <w:t xml:space="preserve"> economic cu </w:t>
            </w:r>
            <w:proofErr w:type="spellStart"/>
            <w:r w:rsidRPr="002F4769">
              <w:rPr>
                <w:rFonts w:ascii="Arial Narrow" w:hAnsi="Arial Narrow"/>
                <w:lang w:eastAsia="ro-RO"/>
              </w:rPr>
              <w:t>privire</w:t>
            </w:r>
            <w:proofErr w:type="spellEnd"/>
            <w:r w:rsidRPr="002F4769">
              <w:rPr>
                <w:rFonts w:ascii="Arial Narrow" w:hAnsi="Arial Narrow"/>
                <w:lang w:eastAsia="ro-RO"/>
              </w:rPr>
              <w:t xml:space="preserve"> la </w:t>
            </w:r>
            <w:proofErr w:type="spellStart"/>
            <w:r w:rsidRPr="002F4769">
              <w:rPr>
                <w:rFonts w:ascii="Arial Narrow" w:hAnsi="Arial Narrow"/>
                <w:lang w:eastAsia="ro-RO"/>
              </w:rPr>
              <w:t>respectarea</w:t>
            </w:r>
            <w:proofErr w:type="spellEnd"/>
            <w:r w:rsidRPr="002F4769">
              <w:rPr>
                <w:rFonts w:ascii="Arial Narrow" w:hAnsi="Arial Narrow"/>
                <w:lang w:eastAsia="ro-RO"/>
              </w:rPr>
              <w:t xml:space="preserve"> </w:t>
            </w:r>
            <w:proofErr w:type="spellStart"/>
            <w:r w:rsidRPr="002F4769">
              <w:rPr>
                <w:rFonts w:ascii="Arial Narrow" w:hAnsi="Arial Narrow"/>
                <w:lang w:eastAsia="ro-RO"/>
              </w:rPr>
              <w:t>cerințelor</w:t>
            </w:r>
            <w:proofErr w:type="spellEnd"/>
            <w:r w:rsidRPr="002F4769">
              <w:rPr>
                <w:rFonts w:ascii="Arial Narrow" w:hAnsi="Arial Narrow"/>
                <w:lang w:eastAsia="ro-RO"/>
              </w:rPr>
              <w:t xml:space="preserve"> din </w:t>
            </w:r>
            <w:proofErr w:type="spellStart"/>
            <w:r w:rsidRPr="002F4769">
              <w:rPr>
                <w:rFonts w:ascii="Arial Narrow" w:hAnsi="Arial Narrow"/>
                <w:lang w:eastAsia="ro-RO"/>
              </w:rPr>
              <w:t>caietul</w:t>
            </w:r>
            <w:proofErr w:type="spellEnd"/>
            <w:r w:rsidRPr="002F4769">
              <w:rPr>
                <w:rFonts w:ascii="Arial Narrow" w:hAnsi="Arial Narrow"/>
                <w:lang w:eastAsia="ro-RO"/>
              </w:rPr>
              <w:t xml:space="preserve"> de </w:t>
            </w:r>
            <w:proofErr w:type="spellStart"/>
            <w:r w:rsidRPr="002F4769">
              <w:rPr>
                <w:rFonts w:ascii="Arial Narrow" w:hAnsi="Arial Narrow"/>
                <w:lang w:eastAsia="ro-RO"/>
              </w:rPr>
              <w:t>sarcini</w:t>
            </w:r>
            <w:proofErr w:type="spellEnd"/>
            <w:r w:rsidRPr="002F4769">
              <w:rPr>
                <w:rFonts w:ascii="Arial Narrow" w:hAnsi="Arial Narrow"/>
                <w:lang w:eastAsia="ro-RO"/>
              </w:rPr>
              <w:t xml:space="preserve">, </w:t>
            </w:r>
            <w:proofErr w:type="spellStart"/>
            <w:r w:rsidRPr="002F4769">
              <w:rPr>
                <w:rFonts w:ascii="Arial Narrow" w:hAnsi="Arial Narrow"/>
                <w:lang w:eastAsia="ro-RO"/>
              </w:rPr>
              <w:t>fără</w:t>
            </w:r>
            <w:proofErr w:type="spellEnd"/>
            <w:r w:rsidRPr="002F4769">
              <w:rPr>
                <w:rFonts w:ascii="Arial Narrow" w:hAnsi="Arial Narrow"/>
                <w:lang w:eastAsia="ro-RO"/>
              </w:rPr>
              <w:t xml:space="preserve"> </w:t>
            </w:r>
            <w:proofErr w:type="spellStart"/>
            <w:r w:rsidRPr="002F4769">
              <w:rPr>
                <w:rFonts w:ascii="Arial Narrow" w:hAnsi="Arial Narrow"/>
                <w:lang w:eastAsia="ro-RO"/>
              </w:rPr>
              <w:t>precizarea</w:t>
            </w:r>
            <w:proofErr w:type="spellEnd"/>
            <w:r w:rsidRPr="002F4769">
              <w:rPr>
                <w:rFonts w:ascii="Arial Narrow" w:hAnsi="Arial Narrow"/>
                <w:lang w:eastAsia="ro-RO"/>
              </w:rPr>
              <w:t xml:space="preserve"> </w:t>
            </w:r>
            <w:proofErr w:type="spellStart"/>
            <w:r w:rsidRPr="002F4769">
              <w:rPr>
                <w:rFonts w:ascii="Arial Narrow" w:hAnsi="Arial Narrow"/>
                <w:lang w:eastAsia="ro-RO"/>
              </w:rPr>
              <w:t>exactă</w:t>
            </w:r>
            <w:proofErr w:type="spellEnd"/>
            <w:r w:rsidRPr="002F4769">
              <w:rPr>
                <w:rFonts w:ascii="Arial Narrow" w:hAnsi="Arial Narrow"/>
                <w:lang w:eastAsia="ro-RO"/>
              </w:rPr>
              <w:t xml:space="preserve"> a </w:t>
            </w:r>
            <w:proofErr w:type="spellStart"/>
            <w:r w:rsidRPr="002F4769">
              <w:rPr>
                <w:rFonts w:ascii="Arial Narrow" w:hAnsi="Arial Narrow"/>
                <w:lang w:eastAsia="ro-RO"/>
              </w:rPr>
              <w:t>modalității</w:t>
            </w:r>
            <w:proofErr w:type="spellEnd"/>
            <w:r w:rsidRPr="002F4769">
              <w:rPr>
                <w:rFonts w:ascii="Arial Narrow" w:hAnsi="Arial Narrow"/>
                <w:lang w:eastAsia="ro-RO"/>
              </w:rPr>
              <w:t xml:space="preserve"> de </w:t>
            </w:r>
            <w:proofErr w:type="spellStart"/>
            <w:r w:rsidRPr="002F4769">
              <w:rPr>
                <w:rFonts w:ascii="Arial Narrow" w:hAnsi="Arial Narrow"/>
                <w:lang w:eastAsia="ro-RO"/>
              </w:rPr>
              <w:t>îndeplinire</w:t>
            </w:r>
            <w:proofErr w:type="spellEnd"/>
            <w:r w:rsidRPr="002F4769">
              <w:rPr>
                <w:rFonts w:ascii="Arial Narrow" w:hAnsi="Arial Narrow"/>
                <w:lang w:eastAsia="ro-RO"/>
              </w:rPr>
              <w:t xml:space="preserve">, </w:t>
            </w:r>
            <w:proofErr w:type="spellStart"/>
            <w:r w:rsidRPr="002F4769">
              <w:rPr>
                <w:rFonts w:ascii="Arial Narrow" w:hAnsi="Arial Narrow"/>
                <w:lang w:eastAsia="ro-RO"/>
              </w:rPr>
              <w:t>va</w:t>
            </w:r>
            <w:proofErr w:type="spellEnd"/>
            <w:r w:rsidRPr="002F4769">
              <w:rPr>
                <w:rFonts w:ascii="Arial Narrow" w:hAnsi="Arial Narrow"/>
                <w:lang w:eastAsia="ro-RO"/>
              </w:rPr>
              <w:t xml:space="preserve"> conduce la </w:t>
            </w:r>
            <w:proofErr w:type="spellStart"/>
            <w:r w:rsidRPr="002F4769">
              <w:rPr>
                <w:rFonts w:ascii="Arial Narrow" w:hAnsi="Arial Narrow"/>
                <w:lang w:eastAsia="ro-RO"/>
              </w:rPr>
              <w:t>respingerea</w:t>
            </w:r>
            <w:proofErr w:type="spellEnd"/>
            <w:r w:rsidRPr="002F4769">
              <w:rPr>
                <w:rFonts w:ascii="Arial Narrow" w:hAnsi="Arial Narrow"/>
                <w:lang w:eastAsia="ro-RO"/>
              </w:rPr>
              <w:t xml:space="preserve"> </w:t>
            </w:r>
            <w:proofErr w:type="spellStart"/>
            <w:r w:rsidRPr="002F4769">
              <w:rPr>
                <w:rFonts w:ascii="Arial Narrow" w:hAnsi="Arial Narrow"/>
                <w:lang w:eastAsia="ro-RO"/>
              </w:rPr>
              <w:t>ofertei</w:t>
            </w:r>
            <w:proofErr w:type="spellEnd"/>
            <w:r w:rsidRPr="002F4769">
              <w:rPr>
                <w:rFonts w:ascii="Arial Narrow" w:hAnsi="Arial Narrow"/>
                <w:lang w:eastAsia="ro-RO"/>
              </w:rPr>
              <w:t xml:space="preserve">. </w:t>
            </w:r>
            <w:proofErr w:type="spellStart"/>
            <w:r w:rsidRPr="002F4769">
              <w:rPr>
                <w:rFonts w:ascii="Arial Narrow" w:hAnsi="Arial Narrow"/>
                <w:lang w:eastAsia="ro-RO"/>
              </w:rPr>
              <w:t>În</w:t>
            </w:r>
            <w:proofErr w:type="spellEnd"/>
            <w:r w:rsidRPr="002F4769">
              <w:rPr>
                <w:rFonts w:ascii="Arial Narrow" w:hAnsi="Arial Narrow"/>
                <w:lang w:eastAsia="ro-RO"/>
              </w:rPr>
              <w:t xml:space="preserve"> </w:t>
            </w:r>
            <w:proofErr w:type="spellStart"/>
            <w:r w:rsidRPr="002F4769">
              <w:rPr>
                <w:rFonts w:ascii="Arial Narrow" w:hAnsi="Arial Narrow"/>
                <w:lang w:eastAsia="ro-RO"/>
              </w:rPr>
              <w:t>acest</w:t>
            </w:r>
            <w:proofErr w:type="spellEnd"/>
            <w:r w:rsidRPr="002F4769">
              <w:rPr>
                <w:rFonts w:ascii="Arial Narrow" w:hAnsi="Arial Narrow"/>
                <w:lang w:eastAsia="ro-RO"/>
              </w:rPr>
              <w:t xml:space="preserve"> </w:t>
            </w:r>
            <w:proofErr w:type="spellStart"/>
            <w:r w:rsidRPr="002F4769">
              <w:rPr>
                <w:rFonts w:ascii="Arial Narrow" w:hAnsi="Arial Narrow"/>
                <w:lang w:eastAsia="ro-RO"/>
              </w:rPr>
              <w:t>sens</w:t>
            </w:r>
            <w:proofErr w:type="spellEnd"/>
            <w:r w:rsidRPr="002F4769">
              <w:rPr>
                <w:rFonts w:ascii="Arial Narrow" w:hAnsi="Arial Narrow"/>
                <w:lang w:eastAsia="ro-RO"/>
              </w:rPr>
              <w:t xml:space="preserve"> se </w:t>
            </w:r>
            <w:proofErr w:type="spellStart"/>
            <w:r w:rsidRPr="002F4769">
              <w:rPr>
                <w:rFonts w:ascii="Arial Narrow" w:hAnsi="Arial Narrow"/>
                <w:lang w:eastAsia="ro-RO"/>
              </w:rPr>
              <w:t>solicită</w:t>
            </w:r>
            <w:proofErr w:type="spellEnd"/>
            <w:r w:rsidRPr="002F4769">
              <w:rPr>
                <w:rFonts w:ascii="Arial Narrow" w:hAnsi="Arial Narrow"/>
                <w:lang w:eastAsia="ro-RO"/>
              </w:rPr>
              <w:t xml:space="preserve"> din </w:t>
            </w:r>
            <w:proofErr w:type="spellStart"/>
            <w:r w:rsidRPr="002F4769">
              <w:rPr>
                <w:rFonts w:ascii="Arial Narrow" w:hAnsi="Arial Narrow"/>
                <w:lang w:eastAsia="ro-RO"/>
              </w:rPr>
              <w:t>partea</w:t>
            </w:r>
            <w:proofErr w:type="spellEnd"/>
            <w:r w:rsidRPr="002F4769">
              <w:rPr>
                <w:rFonts w:ascii="Arial Narrow" w:hAnsi="Arial Narrow"/>
                <w:lang w:eastAsia="ro-RO"/>
              </w:rPr>
              <w:t xml:space="preserve"> </w:t>
            </w:r>
            <w:proofErr w:type="spellStart"/>
            <w:r w:rsidRPr="002F4769">
              <w:rPr>
                <w:rFonts w:ascii="Arial Narrow" w:hAnsi="Arial Narrow"/>
                <w:lang w:eastAsia="ro-RO"/>
              </w:rPr>
              <w:t>ofertanţilor</w:t>
            </w:r>
            <w:proofErr w:type="spellEnd"/>
            <w:r w:rsidRPr="002F4769">
              <w:rPr>
                <w:rFonts w:ascii="Arial Narrow" w:hAnsi="Arial Narrow"/>
                <w:lang w:eastAsia="ro-RO"/>
              </w:rPr>
              <w:t xml:space="preserve"> </w:t>
            </w:r>
            <w:proofErr w:type="spellStart"/>
            <w:r w:rsidRPr="002F4769">
              <w:rPr>
                <w:rFonts w:ascii="Arial Narrow" w:hAnsi="Arial Narrow"/>
                <w:lang w:eastAsia="ro-RO"/>
              </w:rPr>
              <w:t>și</w:t>
            </w:r>
            <w:proofErr w:type="spellEnd"/>
            <w:r w:rsidRPr="002F4769">
              <w:rPr>
                <w:rFonts w:ascii="Arial Narrow" w:hAnsi="Arial Narrow"/>
                <w:lang w:eastAsia="ro-RO"/>
              </w:rPr>
              <w:t xml:space="preserve"> </w:t>
            </w:r>
            <w:proofErr w:type="spellStart"/>
            <w:r w:rsidRPr="002F4769">
              <w:rPr>
                <w:rFonts w:ascii="Arial Narrow" w:hAnsi="Arial Narrow"/>
                <w:lang w:eastAsia="ro-RO"/>
              </w:rPr>
              <w:t>intră</w:t>
            </w:r>
            <w:proofErr w:type="spellEnd"/>
            <w:r w:rsidRPr="002F4769">
              <w:rPr>
                <w:rFonts w:ascii="Arial Narrow" w:hAnsi="Arial Narrow"/>
                <w:lang w:eastAsia="ro-RO"/>
              </w:rPr>
              <w:t xml:space="preserve"> </w:t>
            </w:r>
            <w:proofErr w:type="spellStart"/>
            <w:r w:rsidRPr="002F4769">
              <w:rPr>
                <w:rFonts w:ascii="Arial Narrow" w:hAnsi="Arial Narrow"/>
                <w:lang w:eastAsia="ro-RO"/>
              </w:rPr>
              <w:t>în</w:t>
            </w:r>
            <w:proofErr w:type="spellEnd"/>
            <w:r w:rsidRPr="002F4769">
              <w:rPr>
                <w:rFonts w:ascii="Arial Narrow" w:hAnsi="Arial Narrow"/>
                <w:lang w:eastAsia="ro-RO"/>
              </w:rPr>
              <w:t xml:space="preserve"> </w:t>
            </w:r>
            <w:proofErr w:type="spellStart"/>
            <w:r w:rsidRPr="002F4769">
              <w:rPr>
                <w:rFonts w:ascii="Arial Narrow" w:hAnsi="Arial Narrow"/>
                <w:lang w:eastAsia="ro-RO"/>
              </w:rPr>
              <w:t>răspunderea</w:t>
            </w:r>
            <w:proofErr w:type="spellEnd"/>
            <w:r w:rsidRPr="002F4769">
              <w:rPr>
                <w:rFonts w:ascii="Arial Narrow" w:hAnsi="Arial Narrow"/>
                <w:lang w:eastAsia="ro-RO"/>
              </w:rPr>
              <w:t xml:space="preserve"> </w:t>
            </w:r>
            <w:proofErr w:type="spellStart"/>
            <w:r w:rsidRPr="002F4769">
              <w:rPr>
                <w:rFonts w:ascii="Arial Narrow" w:hAnsi="Arial Narrow"/>
                <w:lang w:eastAsia="ro-RO"/>
              </w:rPr>
              <w:t>acestora</w:t>
            </w:r>
            <w:proofErr w:type="spellEnd"/>
            <w:r w:rsidRPr="002F4769">
              <w:rPr>
                <w:rFonts w:ascii="Arial Narrow" w:hAnsi="Arial Narrow"/>
                <w:lang w:eastAsia="ro-RO"/>
              </w:rPr>
              <w:t xml:space="preserve"> </w:t>
            </w:r>
            <w:proofErr w:type="spellStart"/>
            <w:r w:rsidRPr="002F4769">
              <w:rPr>
                <w:rFonts w:ascii="Arial Narrow" w:hAnsi="Arial Narrow"/>
                <w:lang w:eastAsia="ro-RO"/>
              </w:rPr>
              <w:t>prezentarea</w:t>
            </w:r>
            <w:proofErr w:type="spellEnd"/>
            <w:r w:rsidRPr="002F4769">
              <w:rPr>
                <w:rFonts w:ascii="Arial Narrow" w:hAnsi="Arial Narrow"/>
                <w:lang w:eastAsia="ro-RO"/>
              </w:rPr>
              <w:t xml:space="preserve"> </w:t>
            </w:r>
            <w:proofErr w:type="spellStart"/>
            <w:r w:rsidRPr="002F4769">
              <w:rPr>
                <w:rFonts w:ascii="Arial Narrow" w:hAnsi="Arial Narrow"/>
                <w:lang w:eastAsia="ro-RO"/>
              </w:rPr>
              <w:t>dovezilor</w:t>
            </w:r>
            <w:proofErr w:type="spellEnd"/>
            <w:r w:rsidRPr="002F4769">
              <w:rPr>
                <w:rFonts w:ascii="Arial Narrow" w:hAnsi="Arial Narrow"/>
                <w:lang w:eastAsia="ro-RO"/>
              </w:rPr>
              <w:t xml:space="preserve"> concrete </w:t>
            </w:r>
            <w:proofErr w:type="spellStart"/>
            <w:r w:rsidRPr="002F4769">
              <w:rPr>
                <w:rFonts w:ascii="Arial Narrow" w:hAnsi="Arial Narrow"/>
                <w:lang w:eastAsia="ro-RO"/>
              </w:rPr>
              <w:t>în</w:t>
            </w:r>
            <w:proofErr w:type="spellEnd"/>
            <w:r w:rsidRPr="002F4769">
              <w:rPr>
                <w:rFonts w:ascii="Arial Narrow" w:hAnsi="Arial Narrow"/>
                <w:lang w:eastAsia="ro-RO"/>
              </w:rPr>
              <w:t xml:space="preserve"> </w:t>
            </w:r>
            <w:proofErr w:type="spellStart"/>
            <w:r w:rsidRPr="002F4769">
              <w:rPr>
                <w:rFonts w:ascii="Arial Narrow" w:hAnsi="Arial Narrow"/>
                <w:lang w:eastAsia="ro-RO"/>
              </w:rPr>
              <w:t>sprijinul</w:t>
            </w:r>
            <w:proofErr w:type="spellEnd"/>
            <w:r w:rsidRPr="002F4769">
              <w:rPr>
                <w:rFonts w:ascii="Arial Narrow" w:hAnsi="Arial Narrow"/>
                <w:lang w:eastAsia="ro-RO"/>
              </w:rPr>
              <w:t xml:space="preserve"> </w:t>
            </w:r>
            <w:proofErr w:type="spellStart"/>
            <w:r w:rsidRPr="002F4769">
              <w:rPr>
                <w:rFonts w:ascii="Arial Narrow" w:hAnsi="Arial Narrow"/>
                <w:lang w:eastAsia="ro-RO"/>
              </w:rPr>
              <w:t>oricăror</w:t>
            </w:r>
            <w:proofErr w:type="spellEnd"/>
            <w:r w:rsidRPr="002F4769">
              <w:rPr>
                <w:rFonts w:ascii="Arial Narrow" w:hAnsi="Arial Narrow"/>
                <w:lang w:eastAsia="ro-RO"/>
              </w:rPr>
              <w:t xml:space="preserve"> </w:t>
            </w:r>
            <w:proofErr w:type="spellStart"/>
            <w:r w:rsidRPr="002F4769">
              <w:rPr>
                <w:rFonts w:ascii="Arial Narrow" w:hAnsi="Arial Narrow"/>
                <w:lang w:eastAsia="ro-RO"/>
              </w:rPr>
              <w:t>afirmații</w:t>
            </w:r>
            <w:proofErr w:type="spellEnd"/>
            <w:r w:rsidRPr="002F4769">
              <w:rPr>
                <w:rFonts w:ascii="Arial Narrow" w:hAnsi="Arial Narrow"/>
                <w:lang w:eastAsia="ro-RO"/>
              </w:rPr>
              <w:t xml:space="preserve"> care se pot </w:t>
            </w:r>
            <w:proofErr w:type="spellStart"/>
            <w:r w:rsidRPr="002F4769">
              <w:rPr>
                <w:rFonts w:ascii="Arial Narrow" w:hAnsi="Arial Narrow"/>
                <w:lang w:eastAsia="ro-RO"/>
              </w:rPr>
              <w:t>încadra</w:t>
            </w:r>
            <w:proofErr w:type="spellEnd"/>
            <w:r w:rsidRPr="002F4769">
              <w:rPr>
                <w:rFonts w:ascii="Arial Narrow" w:hAnsi="Arial Narrow"/>
                <w:lang w:eastAsia="ro-RO"/>
              </w:rPr>
              <w:t xml:space="preserve"> </w:t>
            </w:r>
            <w:proofErr w:type="spellStart"/>
            <w:r w:rsidRPr="002F4769">
              <w:rPr>
                <w:rFonts w:ascii="Arial Narrow" w:hAnsi="Arial Narrow"/>
                <w:lang w:eastAsia="ro-RO"/>
              </w:rPr>
              <w:t>în</w:t>
            </w:r>
            <w:proofErr w:type="spellEnd"/>
            <w:r w:rsidRPr="002F4769">
              <w:rPr>
                <w:rFonts w:ascii="Arial Narrow" w:hAnsi="Arial Narrow"/>
                <w:lang w:eastAsia="ro-RO"/>
              </w:rPr>
              <w:t xml:space="preserve"> </w:t>
            </w:r>
            <w:proofErr w:type="spellStart"/>
            <w:r w:rsidRPr="002F4769">
              <w:rPr>
                <w:rFonts w:ascii="Arial Narrow" w:hAnsi="Arial Narrow"/>
                <w:lang w:eastAsia="ro-RO"/>
              </w:rPr>
              <w:t>categoria</w:t>
            </w:r>
            <w:proofErr w:type="spellEnd"/>
            <w:r w:rsidRPr="002F4769">
              <w:rPr>
                <w:rFonts w:ascii="Arial Narrow" w:hAnsi="Arial Narrow"/>
                <w:lang w:eastAsia="ro-RO"/>
              </w:rPr>
              <w:t xml:space="preserve"> </w:t>
            </w:r>
            <w:proofErr w:type="spellStart"/>
            <w:r w:rsidRPr="002F4769">
              <w:rPr>
                <w:rFonts w:ascii="Arial Narrow" w:hAnsi="Arial Narrow"/>
                <w:lang w:eastAsia="ro-RO"/>
              </w:rPr>
              <w:t>exemplului</w:t>
            </w:r>
            <w:proofErr w:type="spellEnd"/>
            <w:r w:rsidRPr="002F4769">
              <w:rPr>
                <w:rFonts w:ascii="Arial Narrow" w:hAnsi="Arial Narrow"/>
                <w:lang w:eastAsia="ro-RO"/>
              </w:rPr>
              <w:t xml:space="preserve"> anterior </w:t>
            </w:r>
            <w:proofErr w:type="spellStart"/>
            <w:r w:rsidRPr="002F4769">
              <w:rPr>
                <w:rFonts w:ascii="Arial Narrow" w:hAnsi="Arial Narrow"/>
                <w:lang w:eastAsia="ro-RO"/>
              </w:rPr>
              <w:t>menționat</w:t>
            </w:r>
            <w:proofErr w:type="spellEnd"/>
          </w:p>
        </w:tc>
        <w:tc>
          <w:tcPr>
            <w:tcW w:w="4919" w:type="dxa"/>
          </w:tcPr>
          <w:p w14:paraId="012D0555" w14:textId="77777777" w:rsidR="00CB2A3C" w:rsidRDefault="00CB2A3C" w:rsidP="00A739D3"/>
        </w:tc>
      </w:tr>
    </w:tbl>
    <w:p w14:paraId="1D6C9875" w14:textId="77777777" w:rsidR="00CB2A3C" w:rsidRDefault="00CB2A3C" w:rsidP="00CB2A3C">
      <w:pPr>
        <w:tabs>
          <w:tab w:val="center" w:pos="7417"/>
        </w:tabs>
        <w:autoSpaceDE w:val="0"/>
        <w:jc w:val="both"/>
        <w:rPr>
          <w:rFonts w:ascii="Arial Narrow" w:hAnsi="Arial Narrow"/>
        </w:rPr>
      </w:pPr>
    </w:p>
    <w:p w14:paraId="59D9389C" w14:textId="77777777" w:rsidR="00BC4C17" w:rsidRPr="003462D1" w:rsidRDefault="00BC4C17" w:rsidP="00632DEB">
      <w:pPr>
        <w:rPr>
          <w:rFonts w:ascii="Arial Narrow" w:hAnsi="Arial Narrow"/>
          <w:b/>
          <w:lang w:val="ro-RO"/>
        </w:rPr>
      </w:pPr>
    </w:p>
    <w:p w14:paraId="2311F173" w14:textId="77777777" w:rsidR="005F1372" w:rsidRPr="003462D1" w:rsidRDefault="005F1372" w:rsidP="00006D37">
      <w:pPr>
        <w:spacing w:line="200" w:lineRule="exact"/>
        <w:rPr>
          <w:rFonts w:ascii="Arial Narrow" w:hAnsi="Arial Narrow"/>
          <w:lang w:val="ro-RO"/>
        </w:rPr>
      </w:pPr>
    </w:p>
    <w:p w14:paraId="317A12B0" w14:textId="77777777" w:rsidR="003D0C54" w:rsidRPr="003462D1" w:rsidRDefault="003D0C54" w:rsidP="003D0C54">
      <w:pPr>
        <w:tabs>
          <w:tab w:val="center" w:pos="7417"/>
        </w:tabs>
        <w:autoSpaceDE w:val="0"/>
        <w:jc w:val="both"/>
        <w:rPr>
          <w:rFonts w:ascii="Arial Narrow" w:hAnsi="Arial Narrow"/>
          <w:lang w:val="ro-RO"/>
        </w:rPr>
      </w:pPr>
      <w:bookmarkStart w:id="19" w:name="_Hlk164070376"/>
      <w:bookmarkStart w:id="20" w:name="_Hlk93058231"/>
      <w:r w:rsidRPr="003462D1">
        <w:rPr>
          <w:rFonts w:ascii="Arial Narrow" w:hAnsi="Arial Narrow"/>
          <w:lang w:val="ro-RO"/>
        </w:rPr>
        <w:t>Data completării:</w:t>
      </w:r>
    </w:p>
    <w:p w14:paraId="332BC979" w14:textId="0EB6E292" w:rsidR="003D0C54" w:rsidRPr="003462D1" w:rsidRDefault="003D0C54" w:rsidP="003D0C54">
      <w:pPr>
        <w:tabs>
          <w:tab w:val="center" w:pos="7417"/>
        </w:tabs>
        <w:autoSpaceDE w:val="0"/>
        <w:jc w:val="both"/>
        <w:rPr>
          <w:rFonts w:ascii="Arial Narrow" w:hAnsi="Arial Narrow"/>
          <w:lang w:val="ro-RO"/>
        </w:rPr>
      </w:pPr>
      <w:r w:rsidRPr="003462D1">
        <w:rPr>
          <w:rFonts w:ascii="Arial Narrow" w:hAnsi="Arial Narrow"/>
          <w:lang w:val="ro-RO"/>
        </w:rPr>
        <w:t xml:space="preserve">    </w:t>
      </w:r>
    </w:p>
    <w:p w14:paraId="31DCF123" w14:textId="1760E7DE" w:rsidR="003D0C54" w:rsidRPr="003462D1" w:rsidRDefault="003D0C54" w:rsidP="003D0C54">
      <w:pPr>
        <w:tabs>
          <w:tab w:val="center" w:pos="7417"/>
        </w:tabs>
        <w:autoSpaceDE w:val="0"/>
        <w:jc w:val="both"/>
        <w:rPr>
          <w:rFonts w:ascii="Arial Narrow" w:hAnsi="Arial Narrow"/>
          <w:lang w:val="ro-RO"/>
        </w:rPr>
      </w:pPr>
      <w:r w:rsidRPr="003462D1">
        <w:rPr>
          <w:rFonts w:ascii="Arial Narrow" w:hAnsi="Arial Narrow"/>
          <w:lang w:val="ro-RO"/>
        </w:rPr>
        <w:tab/>
        <w:t xml:space="preserve">    </w:t>
      </w:r>
      <w:r w:rsidRPr="003462D1">
        <w:rPr>
          <w:rFonts w:ascii="Arial Narrow" w:hAnsi="Arial Narrow"/>
          <w:i/>
          <w:lang w:val="ro-RO"/>
        </w:rPr>
        <w:t>(Denumire reprezentant)</w:t>
      </w:r>
      <w:r w:rsidRPr="003462D1">
        <w:rPr>
          <w:rFonts w:ascii="Arial Narrow" w:hAnsi="Arial Narrow"/>
          <w:lang w:val="ro-RO"/>
        </w:rPr>
        <w:t>,</w:t>
      </w:r>
    </w:p>
    <w:p w14:paraId="041B9ED0" w14:textId="77777777" w:rsidR="003D0C54" w:rsidRPr="003462D1" w:rsidRDefault="003D0C54" w:rsidP="003D0C54">
      <w:pPr>
        <w:tabs>
          <w:tab w:val="center" w:pos="7417"/>
        </w:tabs>
        <w:autoSpaceDE w:val="0"/>
        <w:jc w:val="both"/>
        <w:rPr>
          <w:rFonts w:ascii="Arial Narrow" w:hAnsi="Arial Narrow"/>
          <w:i/>
          <w:lang w:val="ro-RO"/>
        </w:rPr>
      </w:pPr>
      <w:r w:rsidRPr="003462D1">
        <w:rPr>
          <w:rFonts w:ascii="Arial Narrow" w:hAnsi="Arial Narrow"/>
          <w:lang w:val="ro-RO"/>
        </w:rPr>
        <w:tab/>
      </w:r>
      <w:r w:rsidRPr="003462D1">
        <w:rPr>
          <w:rFonts w:ascii="Arial Narrow" w:hAnsi="Arial Narrow"/>
          <w:i/>
          <w:lang w:val="ro-RO"/>
        </w:rPr>
        <w:t>(semnătura autorizată)</w:t>
      </w:r>
    </w:p>
    <w:bookmarkEnd w:id="19"/>
    <w:p w14:paraId="5CEF9637" w14:textId="77777777" w:rsidR="00CA091C" w:rsidRPr="003462D1" w:rsidRDefault="00CA091C" w:rsidP="00FF68F0">
      <w:pPr>
        <w:jc w:val="right"/>
        <w:rPr>
          <w:rFonts w:ascii="Arial Narrow" w:hAnsi="Arial Narrow"/>
          <w:b/>
          <w:lang w:val="ro-RO"/>
        </w:rPr>
      </w:pPr>
    </w:p>
    <w:p w14:paraId="6E62B357" w14:textId="77777777" w:rsidR="00CA091C" w:rsidRPr="003462D1" w:rsidRDefault="00CA091C" w:rsidP="00FF68F0">
      <w:pPr>
        <w:jc w:val="right"/>
        <w:rPr>
          <w:rFonts w:ascii="Arial Narrow" w:hAnsi="Arial Narrow"/>
          <w:b/>
          <w:lang w:val="ro-RO"/>
        </w:rPr>
        <w:sectPr w:rsidR="00CA091C" w:rsidRPr="003462D1" w:rsidSect="00CA091C">
          <w:footnotePr>
            <w:pos w:val="beneathText"/>
          </w:footnotePr>
          <w:pgSz w:w="16837" w:h="11905" w:orient="landscape"/>
          <w:pgMar w:top="1138" w:right="850" w:bottom="1138" w:left="850" w:header="562" w:footer="590" w:gutter="0"/>
          <w:cols w:space="720"/>
          <w:docGrid w:linePitch="360"/>
        </w:sectPr>
      </w:pPr>
    </w:p>
    <w:bookmarkEnd w:id="20"/>
    <w:p w14:paraId="0F7AD5EF" w14:textId="766DF854" w:rsidR="00B36F43" w:rsidRPr="003462D1" w:rsidRDefault="00B36F43" w:rsidP="00B36F43">
      <w:pPr>
        <w:jc w:val="both"/>
        <w:rPr>
          <w:rFonts w:ascii="Arial Narrow" w:hAnsi="Arial Narrow"/>
          <w:b/>
          <w:lang w:val="ro-RO"/>
        </w:rPr>
      </w:pPr>
    </w:p>
    <w:p w14:paraId="15D9F7B3" w14:textId="77777777" w:rsidR="00C50E4E" w:rsidRPr="003462D1" w:rsidRDefault="00C50E4E" w:rsidP="00006D37">
      <w:pPr>
        <w:jc w:val="right"/>
        <w:rPr>
          <w:rFonts w:ascii="Arial Narrow" w:hAnsi="Arial Narrow"/>
          <w:b/>
          <w:lang w:val="ro-RO"/>
        </w:rPr>
      </w:pPr>
    </w:p>
    <w:p w14:paraId="28821501" w14:textId="5757AFA0" w:rsidR="00006D37" w:rsidRPr="003462D1" w:rsidRDefault="00006D37" w:rsidP="00006D37">
      <w:pPr>
        <w:jc w:val="right"/>
        <w:rPr>
          <w:rFonts w:ascii="Arial Narrow" w:hAnsi="Arial Narrow"/>
          <w:b/>
          <w:lang w:val="ro-RO"/>
        </w:rPr>
      </w:pPr>
      <w:bookmarkStart w:id="21" w:name="_Hlk93058422"/>
      <w:r w:rsidRPr="003462D1">
        <w:rPr>
          <w:rFonts w:ascii="Arial Narrow" w:hAnsi="Arial Narrow"/>
          <w:b/>
          <w:lang w:val="ro-RO"/>
        </w:rPr>
        <w:t>Anexa nr.</w:t>
      </w:r>
      <w:r w:rsidR="00ED6DE1" w:rsidRPr="003462D1">
        <w:rPr>
          <w:rFonts w:ascii="Arial Narrow" w:hAnsi="Arial Narrow"/>
          <w:b/>
          <w:lang w:val="ro-RO"/>
        </w:rPr>
        <w:t xml:space="preserve"> </w:t>
      </w:r>
      <w:r w:rsidR="00230A22" w:rsidRPr="003462D1">
        <w:rPr>
          <w:rFonts w:ascii="Arial Narrow" w:hAnsi="Arial Narrow"/>
          <w:b/>
          <w:lang w:val="ro-RO"/>
        </w:rPr>
        <w:t>4</w:t>
      </w:r>
    </w:p>
    <w:bookmarkEnd w:id="21"/>
    <w:p w14:paraId="216C9584" w14:textId="77777777" w:rsidR="00006D37" w:rsidRPr="003462D1" w:rsidRDefault="00006D37" w:rsidP="00006D37">
      <w:pPr>
        <w:jc w:val="right"/>
        <w:rPr>
          <w:rFonts w:ascii="Arial Narrow" w:hAnsi="Arial Narrow"/>
          <w:b/>
          <w:lang w:val="ro-RO"/>
        </w:rPr>
      </w:pPr>
    </w:p>
    <w:p w14:paraId="5DB0ADBC" w14:textId="77777777" w:rsidR="00006D37" w:rsidRPr="003462D1" w:rsidRDefault="00006D37" w:rsidP="00006D37">
      <w:pPr>
        <w:jc w:val="right"/>
        <w:rPr>
          <w:rFonts w:ascii="Arial Narrow" w:hAnsi="Arial Narrow"/>
          <w:b/>
          <w:lang w:val="ro-RO"/>
        </w:rPr>
      </w:pPr>
    </w:p>
    <w:p w14:paraId="5E05FBC2" w14:textId="77777777" w:rsidR="00006D37" w:rsidRPr="003462D1" w:rsidRDefault="00006D37" w:rsidP="00006D37">
      <w:pPr>
        <w:tabs>
          <w:tab w:val="center" w:pos="7417"/>
        </w:tabs>
        <w:ind w:right="33"/>
        <w:jc w:val="both"/>
        <w:rPr>
          <w:rFonts w:ascii="Arial Narrow" w:hAnsi="Arial Narrow"/>
          <w:lang w:val="ro-RO"/>
        </w:rPr>
      </w:pPr>
      <w:r w:rsidRPr="003462D1">
        <w:rPr>
          <w:rFonts w:ascii="Arial Narrow" w:hAnsi="Arial Narrow"/>
          <w:lang w:val="ro-RO"/>
        </w:rPr>
        <w:t>OFERTANTUL:</w:t>
      </w:r>
    </w:p>
    <w:p w14:paraId="269821FC" w14:textId="77777777" w:rsidR="00006D37" w:rsidRPr="003462D1" w:rsidRDefault="00006D37" w:rsidP="00006D37">
      <w:pPr>
        <w:ind w:right="33"/>
        <w:jc w:val="both"/>
        <w:rPr>
          <w:rFonts w:ascii="Arial Narrow" w:hAnsi="Arial Narrow"/>
          <w:lang w:val="ro-RO"/>
        </w:rPr>
      </w:pPr>
      <w:r w:rsidRPr="003462D1">
        <w:rPr>
          <w:rFonts w:ascii="Arial Narrow" w:hAnsi="Arial Narrow"/>
          <w:lang w:val="ro-RO"/>
        </w:rPr>
        <w:t>(Denumire)</w:t>
      </w:r>
    </w:p>
    <w:p w14:paraId="355C9897" w14:textId="77777777" w:rsidR="00006D37" w:rsidRPr="003462D1" w:rsidRDefault="00006D37" w:rsidP="00006D37">
      <w:pPr>
        <w:ind w:right="33"/>
        <w:jc w:val="both"/>
        <w:rPr>
          <w:rFonts w:ascii="Arial Narrow" w:hAnsi="Arial Narrow"/>
          <w:lang w:val="ro-RO"/>
        </w:rPr>
      </w:pPr>
    </w:p>
    <w:p w14:paraId="3C569CBE" w14:textId="77777777" w:rsidR="00006D37" w:rsidRPr="003462D1" w:rsidRDefault="00006D37" w:rsidP="00006D37">
      <w:pPr>
        <w:ind w:right="33"/>
        <w:jc w:val="both"/>
        <w:rPr>
          <w:rFonts w:ascii="Arial Narrow" w:hAnsi="Arial Narrow"/>
          <w:lang w:val="ro-RO"/>
        </w:rPr>
      </w:pPr>
    </w:p>
    <w:p w14:paraId="61C7EE3A" w14:textId="77777777" w:rsidR="00006D37" w:rsidRPr="003462D1" w:rsidRDefault="00006D37" w:rsidP="00006D37">
      <w:pPr>
        <w:pStyle w:val="WW-BodyText2"/>
        <w:ind w:right="895"/>
        <w:rPr>
          <w:rFonts w:ascii="Arial Narrow" w:hAnsi="Arial Narrow"/>
          <w:sz w:val="24"/>
          <w:lang w:val="ro-RO"/>
        </w:rPr>
      </w:pPr>
      <w:bookmarkStart w:id="22" w:name="_Hlk93058435"/>
      <w:r w:rsidRPr="003462D1">
        <w:rPr>
          <w:rFonts w:ascii="Arial Narrow" w:hAnsi="Arial Narrow"/>
          <w:sz w:val="24"/>
          <w:lang w:val="ro-RO"/>
        </w:rPr>
        <w:t>Informaţii generale</w:t>
      </w:r>
    </w:p>
    <w:bookmarkEnd w:id="22"/>
    <w:p w14:paraId="4E0B12AB" w14:textId="77777777" w:rsidR="00006D37" w:rsidRPr="003462D1" w:rsidRDefault="00006D37" w:rsidP="00006D37">
      <w:pPr>
        <w:ind w:right="33"/>
        <w:jc w:val="both"/>
        <w:rPr>
          <w:rFonts w:ascii="Arial Narrow" w:hAnsi="Arial Narrow"/>
          <w:lang w:val="ro-RO"/>
        </w:rPr>
      </w:pPr>
    </w:p>
    <w:p w14:paraId="19D7FDAB"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Denumirea:</w:t>
      </w:r>
    </w:p>
    <w:p w14:paraId="0E2B50E8"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Codul de înregistrare fiscală:</w:t>
      </w:r>
    </w:p>
    <w:p w14:paraId="2ECB8835"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Adresa sediului social:</w:t>
      </w:r>
    </w:p>
    <w:p w14:paraId="51352E5F" w14:textId="77777777" w:rsidR="005A282F" w:rsidRPr="003462D1" w:rsidRDefault="005A282F"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Persoană de contact:</w:t>
      </w:r>
    </w:p>
    <w:p w14:paraId="0040D98B"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Telefon:</w:t>
      </w:r>
    </w:p>
    <w:p w14:paraId="52E6539B" w14:textId="77777777" w:rsidR="00006D37" w:rsidRPr="003462D1" w:rsidRDefault="00006D37" w:rsidP="00006D37">
      <w:pPr>
        <w:autoSpaceDE w:val="0"/>
        <w:spacing w:before="240"/>
        <w:ind w:firstLine="397"/>
        <w:jc w:val="both"/>
        <w:rPr>
          <w:rFonts w:ascii="Arial Narrow" w:hAnsi="Arial Narrow"/>
          <w:b/>
          <w:lang w:val="ro-RO"/>
        </w:rPr>
      </w:pPr>
      <w:r w:rsidRPr="003462D1">
        <w:rPr>
          <w:rFonts w:ascii="Arial Narrow" w:hAnsi="Arial Narrow"/>
          <w:b/>
          <w:lang w:val="ro-RO"/>
        </w:rPr>
        <w:t>Fax:</w:t>
      </w:r>
    </w:p>
    <w:p w14:paraId="69223E4B" w14:textId="77777777" w:rsidR="00006D37" w:rsidRPr="003462D1" w:rsidRDefault="00006D37" w:rsidP="00006D37">
      <w:pPr>
        <w:autoSpaceDE w:val="0"/>
        <w:spacing w:before="240"/>
        <w:ind w:firstLine="397"/>
        <w:jc w:val="both"/>
        <w:rPr>
          <w:rFonts w:ascii="Arial Narrow" w:hAnsi="Arial Narrow"/>
          <w:b/>
          <w:lang w:val="ro-RO"/>
        </w:rPr>
      </w:pPr>
      <w:r w:rsidRPr="003462D1">
        <w:rPr>
          <w:rFonts w:ascii="Arial Narrow" w:hAnsi="Arial Narrow"/>
          <w:b/>
          <w:lang w:val="ro-RO"/>
        </w:rPr>
        <w:t>E-mail:</w:t>
      </w:r>
    </w:p>
    <w:p w14:paraId="61BCBB6E"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Certificatul de înregistrare:</w:t>
      </w:r>
    </w:p>
    <w:p w14:paraId="206F524A" w14:textId="77777777" w:rsidR="00006D37" w:rsidRPr="003462D1" w:rsidRDefault="00006D37" w:rsidP="00006D37">
      <w:pPr>
        <w:autoSpaceDE w:val="0"/>
        <w:ind w:left="113" w:firstLine="284"/>
        <w:jc w:val="both"/>
        <w:rPr>
          <w:rFonts w:ascii="Arial Narrow" w:hAnsi="Arial Narrow"/>
          <w:i/>
          <w:lang w:val="ro-RO"/>
        </w:rPr>
      </w:pPr>
      <w:r w:rsidRPr="003462D1">
        <w:rPr>
          <w:rFonts w:ascii="Arial Narrow" w:hAnsi="Arial Narrow"/>
          <w:i/>
          <w:lang w:val="ro-RO"/>
        </w:rPr>
        <w:t>(numărul, data şi locul de înregistrare)</w:t>
      </w:r>
    </w:p>
    <w:p w14:paraId="69B4A6DD"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Obiectul de activitate:</w:t>
      </w:r>
    </w:p>
    <w:p w14:paraId="52725F26" w14:textId="77777777" w:rsidR="00006D37" w:rsidRPr="003462D1" w:rsidRDefault="00006D37" w:rsidP="00006D37">
      <w:pPr>
        <w:autoSpaceDE w:val="0"/>
        <w:ind w:firstLine="397"/>
        <w:jc w:val="both"/>
        <w:rPr>
          <w:rFonts w:ascii="Arial Narrow" w:hAnsi="Arial Narrow"/>
          <w:i/>
          <w:lang w:val="ro-RO"/>
        </w:rPr>
      </w:pPr>
      <w:r w:rsidRPr="003462D1">
        <w:rPr>
          <w:rFonts w:ascii="Arial Narrow" w:hAnsi="Arial Narrow"/>
          <w:i/>
          <w:lang w:val="ro-RO"/>
        </w:rPr>
        <w:t>(în conformitate cu prevederile din actul constitutiv)</w:t>
      </w:r>
    </w:p>
    <w:p w14:paraId="08B9201B" w14:textId="77777777" w:rsidR="00006D37" w:rsidRPr="003462D1" w:rsidRDefault="00006D37" w:rsidP="00006D37">
      <w:pPr>
        <w:tabs>
          <w:tab w:val="center" w:pos="14960"/>
        </w:tabs>
        <w:autoSpaceDE w:val="0"/>
        <w:spacing w:before="240"/>
        <w:jc w:val="both"/>
        <w:rPr>
          <w:rFonts w:ascii="Arial Narrow" w:hAnsi="Arial Narrow"/>
          <w:lang w:val="ro-RO"/>
        </w:rPr>
      </w:pPr>
    </w:p>
    <w:p w14:paraId="4111637B" w14:textId="77777777" w:rsidR="00006D37" w:rsidRPr="003462D1" w:rsidRDefault="00006D37" w:rsidP="00006D37">
      <w:pPr>
        <w:tabs>
          <w:tab w:val="center" w:pos="7417"/>
        </w:tabs>
        <w:autoSpaceDE w:val="0"/>
        <w:jc w:val="both"/>
        <w:rPr>
          <w:rFonts w:ascii="Arial Narrow" w:hAnsi="Arial Narrow"/>
          <w:lang w:val="ro-RO"/>
        </w:rPr>
      </w:pPr>
    </w:p>
    <w:p w14:paraId="53223DF3" w14:textId="77777777" w:rsidR="00006D37" w:rsidRPr="003462D1" w:rsidRDefault="00006D37" w:rsidP="00006D37">
      <w:pPr>
        <w:tabs>
          <w:tab w:val="center" w:pos="7417"/>
        </w:tabs>
        <w:autoSpaceDE w:val="0"/>
        <w:jc w:val="both"/>
        <w:rPr>
          <w:rFonts w:ascii="Arial Narrow" w:hAnsi="Arial Narrow"/>
          <w:b/>
          <w:bCs/>
          <w:lang w:val="ro-RO"/>
        </w:rPr>
      </w:pPr>
    </w:p>
    <w:p w14:paraId="63AF6C11" w14:textId="77777777" w:rsidR="00006D37" w:rsidRPr="003462D1" w:rsidRDefault="00006D37" w:rsidP="00006D37">
      <w:pPr>
        <w:tabs>
          <w:tab w:val="center" w:pos="7417"/>
        </w:tabs>
        <w:autoSpaceDE w:val="0"/>
        <w:jc w:val="both"/>
        <w:rPr>
          <w:rFonts w:ascii="Arial Narrow" w:hAnsi="Arial Narrow"/>
          <w:lang w:val="ro-RO"/>
        </w:rPr>
      </w:pPr>
    </w:p>
    <w:p w14:paraId="5BD1AB61" w14:textId="77777777" w:rsidR="00006D37" w:rsidRPr="003462D1" w:rsidRDefault="00006D37" w:rsidP="00006D37">
      <w:pPr>
        <w:tabs>
          <w:tab w:val="center" w:pos="7417"/>
        </w:tabs>
        <w:autoSpaceDE w:val="0"/>
        <w:jc w:val="both"/>
        <w:rPr>
          <w:rFonts w:ascii="Arial Narrow" w:hAnsi="Arial Narrow"/>
          <w:lang w:val="ro-RO"/>
        </w:rPr>
      </w:pPr>
      <w:r w:rsidRPr="003462D1">
        <w:rPr>
          <w:rFonts w:ascii="Arial Narrow" w:hAnsi="Arial Narrow"/>
          <w:lang w:val="ro-RO"/>
        </w:rPr>
        <w:t>Data completării:</w:t>
      </w:r>
    </w:p>
    <w:p w14:paraId="15A894F6" w14:textId="77777777" w:rsidR="00006D37" w:rsidRPr="003462D1" w:rsidRDefault="00006D37" w:rsidP="00006D37">
      <w:pPr>
        <w:tabs>
          <w:tab w:val="center" w:pos="7417"/>
        </w:tabs>
        <w:autoSpaceDE w:val="0"/>
        <w:jc w:val="both"/>
        <w:rPr>
          <w:rFonts w:ascii="Arial Narrow" w:hAnsi="Arial Narrow"/>
          <w:lang w:val="ro-RO"/>
        </w:rPr>
      </w:pPr>
    </w:p>
    <w:p w14:paraId="7F676A58" w14:textId="77777777" w:rsidR="00006D37" w:rsidRPr="003462D1" w:rsidRDefault="00006D37" w:rsidP="00006D37">
      <w:pPr>
        <w:tabs>
          <w:tab w:val="center" w:pos="7417"/>
        </w:tabs>
        <w:autoSpaceDE w:val="0"/>
        <w:jc w:val="both"/>
        <w:rPr>
          <w:rFonts w:ascii="Arial Narrow" w:hAnsi="Arial Narrow"/>
          <w:lang w:val="ro-RO"/>
        </w:rPr>
      </w:pPr>
      <w:r w:rsidRPr="003462D1">
        <w:rPr>
          <w:rFonts w:ascii="Arial Narrow" w:hAnsi="Arial Narrow"/>
          <w:lang w:val="ro-RO"/>
        </w:rPr>
        <w:tab/>
      </w:r>
      <w:r w:rsidRPr="003462D1">
        <w:rPr>
          <w:rFonts w:ascii="Arial Narrow" w:hAnsi="Arial Narrow"/>
          <w:i/>
          <w:lang w:val="ro-RO"/>
        </w:rPr>
        <w:t>(Denumire reprezentant)</w:t>
      </w:r>
      <w:r w:rsidRPr="003462D1">
        <w:rPr>
          <w:rFonts w:ascii="Arial Narrow" w:hAnsi="Arial Narrow"/>
          <w:lang w:val="ro-RO"/>
        </w:rPr>
        <w:t>,</w:t>
      </w:r>
    </w:p>
    <w:p w14:paraId="3D67AF06" w14:textId="77777777" w:rsidR="00006D37" w:rsidRPr="003462D1" w:rsidRDefault="00006D37" w:rsidP="00006D37">
      <w:pPr>
        <w:tabs>
          <w:tab w:val="center" w:pos="7417"/>
        </w:tabs>
        <w:autoSpaceDE w:val="0"/>
        <w:jc w:val="both"/>
        <w:rPr>
          <w:rFonts w:ascii="Arial Narrow" w:hAnsi="Arial Narrow"/>
          <w:i/>
          <w:lang w:val="ro-RO"/>
        </w:rPr>
      </w:pPr>
      <w:r w:rsidRPr="003462D1">
        <w:rPr>
          <w:rFonts w:ascii="Arial Narrow" w:hAnsi="Arial Narrow"/>
          <w:lang w:val="ro-RO"/>
        </w:rPr>
        <w:tab/>
      </w:r>
      <w:r w:rsidRPr="003462D1">
        <w:rPr>
          <w:rFonts w:ascii="Arial Narrow" w:hAnsi="Arial Narrow"/>
          <w:i/>
          <w:lang w:val="ro-RO"/>
        </w:rPr>
        <w:t>(semnătura autorizată)</w:t>
      </w:r>
    </w:p>
    <w:p w14:paraId="4DB2592A" w14:textId="77777777" w:rsidR="00006D37" w:rsidRPr="003462D1" w:rsidRDefault="00006D37" w:rsidP="00006D37">
      <w:pPr>
        <w:tabs>
          <w:tab w:val="center" w:pos="7417"/>
        </w:tabs>
        <w:autoSpaceDE w:val="0"/>
        <w:jc w:val="both"/>
        <w:rPr>
          <w:rFonts w:ascii="Arial Narrow" w:hAnsi="Arial Narrow"/>
          <w:i/>
          <w:lang w:val="ro-RO"/>
        </w:rPr>
      </w:pPr>
    </w:p>
    <w:p w14:paraId="4E136DE2" w14:textId="77777777" w:rsidR="00006D37" w:rsidRPr="003462D1" w:rsidRDefault="00006D37" w:rsidP="00006D37">
      <w:pPr>
        <w:tabs>
          <w:tab w:val="center" w:pos="7417"/>
        </w:tabs>
        <w:autoSpaceDE w:val="0"/>
        <w:jc w:val="both"/>
        <w:rPr>
          <w:rFonts w:ascii="Arial Narrow" w:hAnsi="Arial Narrow"/>
          <w:i/>
          <w:lang w:val="ro-RO"/>
        </w:rPr>
      </w:pPr>
    </w:p>
    <w:p w14:paraId="5A6B57D5" w14:textId="77777777" w:rsidR="00006D37" w:rsidRPr="003462D1" w:rsidRDefault="00006D37" w:rsidP="00006D37">
      <w:pPr>
        <w:pStyle w:val="Indentcorptext"/>
        <w:ind w:left="0"/>
        <w:jc w:val="left"/>
        <w:rPr>
          <w:rFonts w:ascii="Arial Narrow" w:hAnsi="Arial Narrow"/>
          <w:b/>
          <w:bCs/>
          <w:szCs w:val="24"/>
        </w:rPr>
      </w:pPr>
    </w:p>
    <w:p w14:paraId="63157353" w14:textId="77777777" w:rsidR="00006D37" w:rsidRPr="003462D1" w:rsidRDefault="00006D37" w:rsidP="00006D37">
      <w:pPr>
        <w:pStyle w:val="Indentcorptext"/>
        <w:ind w:left="0"/>
        <w:jc w:val="left"/>
        <w:rPr>
          <w:rFonts w:ascii="Arial Narrow" w:hAnsi="Arial Narrow"/>
          <w:b/>
          <w:bCs/>
          <w:szCs w:val="24"/>
        </w:rPr>
      </w:pPr>
    </w:p>
    <w:p w14:paraId="48F6150A" w14:textId="77777777" w:rsidR="00006D37" w:rsidRPr="003462D1" w:rsidRDefault="00006D37" w:rsidP="00006D37">
      <w:pPr>
        <w:pStyle w:val="Indentcorptext"/>
        <w:ind w:left="0"/>
        <w:jc w:val="left"/>
        <w:rPr>
          <w:rFonts w:ascii="Arial Narrow" w:hAnsi="Arial Narrow"/>
          <w:b/>
          <w:bCs/>
          <w:szCs w:val="24"/>
        </w:rPr>
      </w:pPr>
    </w:p>
    <w:p w14:paraId="2391EAF7" w14:textId="77777777" w:rsidR="00006D37" w:rsidRPr="003462D1" w:rsidRDefault="00006D37" w:rsidP="00006D37">
      <w:pPr>
        <w:pStyle w:val="Indentcorptext"/>
        <w:ind w:left="0"/>
        <w:jc w:val="left"/>
        <w:rPr>
          <w:rFonts w:ascii="Arial Narrow" w:hAnsi="Arial Narrow"/>
          <w:b/>
          <w:bCs/>
          <w:szCs w:val="24"/>
        </w:rPr>
      </w:pPr>
    </w:p>
    <w:p w14:paraId="06BBCDFF" w14:textId="77777777" w:rsidR="00006D37" w:rsidRPr="003462D1" w:rsidRDefault="00006D37" w:rsidP="00006D37">
      <w:pPr>
        <w:pStyle w:val="Indentcorptext"/>
        <w:ind w:left="0"/>
        <w:jc w:val="left"/>
        <w:rPr>
          <w:rFonts w:ascii="Arial Narrow" w:hAnsi="Arial Narrow"/>
          <w:b/>
          <w:bCs/>
          <w:szCs w:val="24"/>
        </w:rPr>
      </w:pPr>
    </w:p>
    <w:p w14:paraId="6F86EB4F" w14:textId="77777777" w:rsidR="008E7F1F" w:rsidRPr="003462D1" w:rsidRDefault="008E7F1F" w:rsidP="00006D37">
      <w:pPr>
        <w:jc w:val="right"/>
        <w:outlineLvl w:val="0"/>
        <w:rPr>
          <w:rFonts w:ascii="Arial Narrow" w:hAnsi="Arial Narrow"/>
          <w:b/>
          <w:lang w:val="ro-RO"/>
        </w:rPr>
      </w:pPr>
    </w:p>
    <w:p w14:paraId="7C538B3A" w14:textId="77777777" w:rsidR="00D16B6D" w:rsidRPr="003462D1" w:rsidRDefault="00D16B6D" w:rsidP="00006D37">
      <w:pPr>
        <w:jc w:val="right"/>
        <w:outlineLvl w:val="0"/>
        <w:rPr>
          <w:rFonts w:ascii="Arial Narrow" w:hAnsi="Arial Narrow"/>
          <w:b/>
          <w:lang w:val="ro-RO"/>
        </w:rPr>
      </w:pPr>
      <w:bookmarkStart w:id="23" w:name="_Hlk93058455"/>
    </w:p>
    <w:p w14:paraId="2A983DA0" w14:textId="77777777" w:rsidR="00D16B6D" w:rsidRPr="003462D1" w:rsidRDefault="00D16B6D" w:rsidP="00006D37">
      <w:pPr>
        <w:jc w:val="right"/>
        <w:outlineLvl w:val="0"/>
        <w:rPr>
          <w:rFonts w:ascii="Arial Narrow" w:hAnsi="Arial Narrow"/>
          <w:b/>
          <w:lang w:val="ro-RO"/>
        </w:rPr>
      </w:pPr>
    </w:p>
    <w:p w14:paraId="47C6094B" w14:textId="77777777" w:rsidR="00D16B6D" w:rsidRPr="003462D1" w:rsidRDefault="00D16B6D" w:rsidP="00006D37">
      <w:pPr>
        <w:jc w:val="right"/>
        <w:outlineLvl w:val="0"/>
        <w:rPr>
          <w:rFonts w:ascii="Arial Narrow" w:hAnsi="Arial Narrow"/>
          <w:b/>
          <w:lang w:val="ro-RO"/>
        </w:rPr>
      </w:pPr>
    </w:p>
    <w:p w14:paraId="63E531AD" w14:textId="77777777" w:rsidR="00CA091C" w:rsidRPr="003462D1" w:rsidRDefault="00CA091C" w:rsidP="00006D37">
      <w:pPr>
        <w:jc w:val="right"/>
        <w:outlineLvl w:val="0"/>
        <w:rPr>
          <w:rFonts w:ascii="Arial Narrow" w:hAnsi="Arial Narrow"/>
          <w:b/>
          <w:lang w:val="ro-RO"/>
        </w:rPr>
      </w:pPr>
    </w:p>
    <w:p w14:paraId="2938069C" w14:textId="77777777" w:rsidR="00CA091C" w:rsidRPr="003462D1" w:rsidRDefault="00CA091C" w:rsidP="00006D37">
      <w:pPr>
        <w:jc w:val="right"/>
        <w:outlineLvl w:val="0"/>
        <w:rPr>
          <w:rFonts w:ascii="Arial Narrow" w:hAnsi="Arial Narrow"/>
          <w:b/>
          <w:lang w:val="ro-RO"/>
        </w:rPr>
      </w:pPr>
    </w:p>
    <w:p w14:paraId="0B6FD9D8" w14:textId="77777777" w:rsidR="00CA091C" w:rsidRPr="003462D1" w:rsidRDefault="00CA091C" w:rsidP="00006D37">
      <w:pPr>
        <w:jc w:val="right"/>
        <w:outlineLvl w:val="0"/>
        <w:rPr>
          <w:rFonts w:ascii="Arial Narrow" w:hAnsi="Arial Narrow"/>
          <w:b/>
          <w:lang w:val="ro-RO"/>
        </w:rPr>
      </w:pPr>
    </w:p>
    <w:p w14:paraId="1F001064" w14:textId="77777777" w:rsidR="00CA091C" w:rsidRPr="003462D1" w:rsidRDefault="00CA091C" w:rsidP="00006D37">
      <w:pPr>
        <w:jc w:val="right"/>
        <w:outlineLvl w:val="0"/>
        <w:rPr>
          <w:rFonts w:ascii="Arial Narrow" w:hAnsi="Arial Narrow"/>
          <w:b/>
          <w:lang w:val="ro-RO"/>
        </w:rPr>
      </w:pPr>
    </w:p>
    <w:p w14:paraId="66A5CA40" w14:textId="77777777" w:rsidR="00CA091C" w:rsidRPr="003462D1" w:rsidRDefault="00CA091C" w:rsidP="00006D37">
      <w:pPr>
        <w:jc w:val="right"/>
        <w:outlineLvl w:val="0"/>
        <w:rPr>
          <w:rFonts w:ascii="Arial Narrow" w:hAnsi="Arial Narrow"/>
          <w:b/>
          <w:lang w:val="ro-RO"/>
        </w:rPr>
      </w:pPr>
    </w:p>
    <w:p w14:paraId="49B9080E" w14:textId="77777777" w:rsidR="00D16B6D" w:rsidRPr="003462D1" w:rsidRDefault="00D16B6D" w:rsidP="00006D37">
      <w:pPr>
        <w:jc w:val="right"/>
        <w:outlineLvl w:val="0"/>
        <w:rPr>
          <w:rFonts w:ascii="Arial Narrow" w:hAnsi="Arial Narrow"/>
          <w:b/>
          <w:lang w:val="ro-RO"/>
        </w:rPr>
      </w:pPr>
    </w:p>
    <w:p w14:paraId="25FE226C" w14:textId="2CDC5842" w:rsidR="00006D37" w:rsidRPr="003462D1" w:rsidRDefault="00006D37" w:rsidP="00006D37">
      <w:pPr>
        <w:jc w:val="right"/>
        <w:outlineLvl w:val="0"/>
        <w:rPr>
          <w:rFonts w:ascii="Arial Narrow" w:hAnsi="Arial Narrow"/>
          <w:b/>
          <w:lang w:val="ro-RO"/>
        </w:rPr>
      </w:pPr>
      <w:r w:rsidRPr="003462D1">
        <w:rPr>
          <w:rFonts w:ascii="Arial Narrow" w:hAnsi="Arial Narrow"/>
          <w:b/>
          <w:lang w:val="ro-RO"/>
        </w:rPr>
        <w:t xml:space="preserve">Anexa </w:t>
      </w:r>
      <w:r w:rsidR="0043721F" w:rsidRPr="003462D1">
        <w:rPr>
          <w:rFonts w:ascii="Arial Narrow" w:hAnsi="Arial Narrow"/>
          <w:b/>
          <w:lang w:val="ro-RO"/>
        </w:rPr>
        <w:t xml:space="preserve">nr. </w:t>
      </w:r>
      <w:r w:rsidR="00230A22" w:rsidRPr="003462D1">
        <w:rPr>
          <w:rFonts w:ascii="Arial Narrow" w:hAnsi="Arial Narrow"/>
          <w:b/>
          <w:lang w:val="ro-RO"/>
        </w:rPr>
        <w:t>5</w:t>
      </w:r>
    </w:p>
    <w:bookmarkEnd w:id="23"/>
    <w:p w14:paraId="217B524B" w14:textId="77777777" w:rsidR="00120265" w:rsidRPr="003462D1" w:rsidRDefault="00120265" w:rsidP="00006D37">
      <w:pPr>
        <w:jc w:val="right"/>
        <w:outlineLvl w:val="0"/>
        <w:rPr>
          <w:rFonts w:ascii="Arial Narrow" w:hAnsi="Arial Narrow"/>
          <w:b/>
          <w:lang w:val="ro-RO"/>
        </w:rPr>
      </w:pPr>
    </w:p>
    <w:p w14:paraId="1310BE8C" w14:textId="77777777" w:rsidR="00120265" w:rsidRPr="003462D1" w:rsidRDefault="00120265" w:rsidP="00006D37">
      <w:pPr>
        <w:jc w:val="right"/>
        <w:outlineLvl w:val="0"/>
        <w:rPr>
          <w:rFonts w:ascii="Arial Narrow" w:hAnsi="Arial Narrow"/>
          <w:b/>
          <w:lang w:val="ro-RO"/>
        </w:rPr>
      </w:pPr>
    </w:p>
    <w:p w14:paraId="046AB64A" w14:textId="77777777" w:rsidR="008E7F1F" w:rsidRPr="003462D1" w:rsidRDefault="008E7F1F" w:rsidP="00006D37">
      <w:pPr>
        <w:jc w:val="both"/>
        <w:outlineLvl w:val="0"/>
        <w:rPr>
          <w:rFonts w:ascii="Arial Narrow" w:hAnsi="Arial Narrow"/>
          <w:lang w:val="ro-RO"/>
        </w:rPr>
      </w:pPr>
    </w:p>
    <w:p w14:paraId="0CDFD58E" w14:textId="77777777" w:rsidR="00006D37" w:rsidRPr="003462D1" w:rsidRDefault="00006D37" w:rsidP="00006D37">
      <w:pPr>
        <w:jc w:val="both"/>
        <w:outlineLvl w:val="0"/>
        <w:rPr>
          <w:rFonts w:ascii="Arial Narrow" w:hAnsi="Arial Narrow"/>
          <w:lang w:val="ro-RO"/>
        </w:rPr>
      </w:pPr>
      <w:r w:rsidRPr="003462D1">
        <w:rPr>
          <w:rFonts w:ascii="Arial Narrow" w:hAnsi="Arial Narrow"/>
          <w:lang w:val="ro-RO"/>
        </w:rPr>
        <w:t>OPERATOR ECONOMIC</w:t>
      </w:r>
    </w:p>
    <w:p w14:paraId="0210638F" w14:textId="77777777" w:rsidR="00006D37" w:rsidRPr="003462D1" w:rsidRDefault="00006D37" w:rsidP="00006D37">
      <w:pPr>
        <w:jc w:val="both"/>
        <w:rPr>
          <w:rFonts w:ascii="Arial Narrow" w:hAnsi="Arial Narrow"/>
          <w:lang w:val="ro-RO"/>
        </w:rPr>
      </w:pPr>
      <w:r w:rsidRPr="003462D1">
        <w:rPr>
          <w:rFonts w:ascii="Arial Narrow" w:hAnsi="Arial Narrow"/>
          <w:lang w:val="ro-RO"/>
        </w:rPr>
        <w:t xml:space="preserve">  ____________________</w:t>
      </w:r>
    </w:p>
    <w:p w14:paraId="49C8168D" w14:textId="77777777" w:rsidR="00006D37" w:rsidRPr="003462D1" w:rsidRDefault="00006D37" w:rsidP="00006D37">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(denumirea/numele)</w:t>
      </w:r>
    </w:p>
    <w:p w14:paraId="1C160282" w14:textId="77777777" w:rsidR="00006D37" w:rsidRPr="003462D1" w:rsidRDefault="00006D37" w:rsidP="00006D37">
      <w:pPr>
        <w:jc w:val="both"/>
        <w:rPr>
          <w:rFonts w:ascii="Arial Narrow" w:hAnsi="Arial Narrow"/>
          <w:lang w:val="ro-RO"/>
        </w:rPr>
      </w:pPr>
    </w:p>
    <w:p w14:paraId="136AF332" w14:textId="77777777" w:rsidR="00006D37" w:rsidRPr="003462D1" w:rsidRDefault="00006D37" w:rsidP="00006D37">
      <w:pPr>
        <w:jc w:val="both"/>
        <w:rPr>
          <w:rFonts w:ascii="Arial Narrow" w:hAnsi="Arial Narrow"/>
          <w:lang w:val="ro-RO"/>
        </w:rPr>
      </w:pPr>
    </w:p>
    <w:p w14:paraId="090080F6" w14:textId="77777777" w:rsidR="008E7F1F" w:rsidRPr="003462D1" w:rsidRDefault="008E7F1F" w:rsidP="00006D37">
      <w:pPr>
        <w:jc w:val="both"/>
        <w:rPr>
          <w:rFonts w:ascii="Arial Narrow" w:hAnsi="Arial Narrow"/>
          <w:lang w:val="ro-RO"/>
        </w:rPr>
      </w:pPr>
    </w:p>
    <w:p w14:paraId="73600EE4" w14:textId="77777777" w:rsidR="008E7F1F" w:rsidRPr="003462D1" w:rsidRDefault="008E7F1F" w:rsidP="00006D37">
      <w:pPr>
        <w:jc w:val="both"/>
        <w:rPr>
          <w:rFonts w:ascii="Arial Narrow" w:hAnsi="Arial Narrow"/>
          <w:lang w:val="ro-RO"/>
        </w:rPr>
      </w:pPr>
    </w:p>
    <w:p w14:paraId="47284381" w14:textId="77777777" w:rsidR="00006D37" w:rsidRPr="003462D1" w:rsidRDefault="00006D37" w:rsidP="00006D37">
      <w:pPr>
        <w:jc w:val="both"/>
        <w:rPr>
          <w:rFonts w:ascii="Arial Narrow" w:hAnsi="Arial Narrow"/>
          <w:lang w:val="ro-RO"/>
        </w:rPr>
      </w:pPr>
    </w:p>
    <w:p w14:paraId="6EB27D4F" w14:textId="77777777" w:rsidR="00006D37" w:rsidRPr="003462D1" w:rsidRDefault="00006D37" w:rsidP="00006D37">
      <w:pPr>
        <w:jc w:val="center"/>
        <w:outlineLvl w:val="0"/>
        <w:rPr>
          <w:rFonts w:ascii="Arial Narrow" w:hAnsi="Arial Narrow"/>
          <w:b/>
          <w:lang w:val="ro-RO"/>
        </w:rPr>
      </w:pPr>
      <w:bookmarkStart w:id="24" w:name="_Hlk93058469"/>
      <w:r w:rsidRPr="003462D1">
        <w:rPr>
          <w:rFonts w:ascii="Arial Narrow" w:hAnsi="Arial Narrow"/>
          <w:b/>
          <w:lang w:val="ro-RO"/>
        </w:rPr>
        <w:t xml:space="preserve">DECLARAŢIE </w:t>
      </w:r>
    </w:p>
    <w:p w14:paraId="507E2A8C"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r w:rsidRPr="003462D1">
        <w:rPr>
          <w:rFonts w:ascii="Arial Narrow" w:eastAsia="Lucida Sans Unicode" w:hAnsi="Arial Narrow"/>
          <w:b/>
          <w:lang w:val="ro-RO"/>
        </w:rPr>
        <w:t xml:space="preserve">privind neîncadrarea în situaţiile prevăzute la </w:t>
      </w:r>
      <w:r w:rsidRPr="003462D1">
        <w:rPr>
          <w:rFonts w:ascii="Arial Narrow" w:hAnsi="Arial Narrow"/>
          <w:b/>
          <w:lang w:val="ro-RO"/>
        </w:rPr>
        <w:t>art. 164 din Legea nr. 98/2016 privind achiziţiile publice</w:t>
      </w:r>
    </w:p>
    <w:bookmarkEnd w:id="24"/>
    <w:p w14:paraId="1333179A" w14:textId="77777777" w:rsidR="00006D37" w:rsidRPr="003462D1" w:rsidRDefault="00006D37" w:rsidP="00006D37">
      <w:pPr>
        <w:jc w:val="center"/>
        <w:outlineLvl w:val="0"/>
        <w:rPr>
          <w:rFonts w:ascii="Arial Narrow" w:hAnsi="Arial Narrow"/>
          <w:b/>
          <w:lang w:val="ro-RO"/>
        </w:rPr>
      </w:pPr>
    </w:p>
    <w:p w14:paraId="2A1D2126" w14:textId="77777777" w:rsidR="00006D37" w:rsidRPr="003462D1" w:rsidRDefault="00006D37" w:rsidP="00006D37">
      <w:pPr>
        <w:jc w:val="both"/>
        <w:rPr>
          <w:rFonts w:ascii="Arial Narrow" w:hAnsi="Arial Narrow"/>
          <w:lang w:val="ro-RO"/>
        </w:rPr>
      </w:pPr>
    </w:p>
    <w:p w14:paraId="3A8D7D1B" w14:textId="77777777" w:rsidR="00006D37" w:rsidRPr="003462D1" w:rsidRDefault="00006D37" w:rsidP="00006D37">
      <w:pPr>
        <w:jc w:val="both"/>
        <w:rPr>
          <w:rFonts w:ascii="Arial Narrow" w:hAnsi="Arial Narrow"/>
          <w:lang w:val="ro-RO"/>
        </w:rPr>
      </w:pPr>
    </w:p>
    <w:p w14:paraId="61054787" w14:textId="77777777" w:rsidR="00006D37" w:rsidRPr="003462D1" w:rsidRDefault="00006D37" w:rsidP="00006D37">
      <w:pPr>
        <w:jc w:val="both"/>
        <w:rPr>
          <w:rFonts w:ascii="Arial Narrow" w:hAnsi="Arial Narrow"/>
          <w:lang w:val="ro-RO"/>
        </w:rPr>
      </w:pPr>
    </w:p>
    <w:p w14:paraId="2295F444" w14:textId="06D7E7CD" w:rsidR="00DA554F" w:rsidRPr="003462D1" w:rsidRDefault="00E9793A" w:rsidP="00E9793A">
      <w:pPr>
        <w:ind w:firstLine="720"/>
        <w:jc w:val="both"/>
        <w:rPr>
          <w:rFonts w:ascii="Arial Narrow" w:hAnsi="Arial Narrow" w:cs="ArialMT"/>
          <w:lang w:val="ro-RO" w:eastAsia="ro-RO"/>
        </w:rPr>
      </w:pPr>
      <w:r w:rsidRPr="003462D1">
        <w:rPr>
          <w:rFonts w:ascii="Arial Narrow" w:hAnsi="Arial Narrow"/>
          <w:lang w:val="ro-RO"/>
        </w:rPr>
        <w:t>Subsemnatul, reprezentant al..........................................</w:t>
      </w:r>
      <w:r w:rsidR="00006D37" w:rsidRPr="003462D1">
        <w:rPr>
          <w:rFonts w:ascii="Arial Narrow" w:hAnsi="Arial Narrow"/>
          <w:lang w:val="ro-RO"/>
        </w:rPr>
        <w:t xml:space="preserve">,                                                                               </w:t>
      </w:r>
      <w:r w:rsidR="00006D37" w:rsidRPr="003462D1">
        <w:rPr>
          <w:rFonts w:ascii="Arial Narrow" w:hAnsi="Arial Narrow"/>
          <w:i/>
          <w:lang w:val="ro-RO"/>
        </w:rPr>
        <w:t>(denumirea/numele şi sediul/adresa operatorului economic)</w:t>
      </w:r>
      <w:r w:rsidR="00B65DB0" w:rsidRPr="003462D1">
        <w:rPr>
          <w:rFonts w:ascii="Arial Narrow" w:eastAsia="Lucida Sans Unicode" w:hAnsi="Arial Narrow"/>
          <w:i/>
          <w:lang w:val="ro-RO"/>
        </w:rPr>
        <w:t xml:space="preserve"> </w:t>
      </w:r>
      <w:r w:rsidR="00006D37" w:rsidRPr="003462D1">
        <w:rPr>
          <w:rFonts w:ascii="Arial Narrow" w:eastAsia="Lucida Sans Unicode" w:hAnsi="Arial Narrow"/>
          <w:lang w:val="ro-RO"/>
        </w:rPr>
        <w:t xml:space="preserve">în calitate de </w:t>
      </w:r>
      <w:r w:rsidR="00006D37" w:rsidRPr="003462D1">
        <w:rPr>
          <w:rFonts w:ascii="Arial Narrow" w:eastAsia="Lucida Sans Unicode" w:hAnsi="Arial Narrow"/>
          <w:i/>
          <w:lang w:val="ro-RO"/>
        </w:rPr>
        <w:t>…………….</w:t>
      </w:r>
      <w:r w:rsidR="00B65DB0" w:rsidRPr="003462D1">
        <w:rPr>
          <w:rFonts w:ascii="Arial Narrow" w:eastAsia="Lucida Sans Unicode" w:hAnsi="Arial Narrow"/>
          <w:i/>
          <w:lang w:val="ro-RO"/>
        </w:rPr>
        <w:t>.....</w:t>
      </w:r>
      <w:r w:rsidR="00006D37" w:rsidRPr="003462D1">
        <w:rPr>
          <w:rFonts w:ascii="Arial Narrow" w:eastAsia="Lucida Sans Unicode" w:hAnsi="Arial Narrow"/>
          <w:i/>
          <w:lang w:val="ro-RO"/>
        </w:rPr>
        <w:t>(ofertant/terţ susţinător/subcontractant)</w:t>
      </w:r>
      <w:r w:rsidR="00006D37" w:rsidRPr="003462D1">
        <w:rPr>
          <w:rFonts w:ascii="Arial Narrow" w:eastAsia="Lucida Sans Unicode" w:hAnsi="Arial Narrow"/>
          <w:lang w:val="ro-RO"/>
        </w:rPr>
        <w:t xml:space="preserve"> la procedura </w:t>
      </w:r>
      <w:r w:rsidR="0043721F" w:rsidRPr="003462D1">
        <w:rPr>
          <w:rFonts w:ascii="Arial Narrow" w:eastAsia="Lucida Sans Unicode" w:hAnsi="Arial Narrow"/>
          <w:lang w:val="ro-RO"/>
        </w:rPr>
        <w:t xml:space="preserve">pentru atribuirea </w:t>
      </w:r>
      <w:r w:rsidR="008559D9">
        <w:rPr>
          <w:rFonts w:ascii="Arial Narrow" w:eastAsia="Lucida Sans Unicode" w:hAnsi="Arial Narrow"/>
          <w:lang w:val="ro-RO"/>
        </w:rPr>
        <w:t>contractului</w:t>
      </w:r>
      <w:r w:rsidR="00006D37" w:rsidRPr="003462D1">
        <w:rPr>
          <w:rFonts w:ascii="Arial Narrow" w:eastAsia="Lucida Sans Unicode" w:hAnsi="Arial Narrow"/>
          <w:lang w:val="ro-RO"/>
        </w:rPr>
        <w:t xml:space="preserve"> de </w:t>
      </w:r>
      <w:proofErr w:type="spellStart"/>
      <w:r w:rsidR="00006D37" w:rsidRPr="003462D1">
        <w:rPr>
          <w:rFonts w:ascii="Arial Narrow" w:eastAsia="Lucida Sans Unicode" w:hAnsi="Arial Narrow"/>
          <w:lang w:val="ro-RO"/>
        </w:rPr>
        <w:t>achiziţie</w:t>
      </w:r>
      <w:proofErr w:type="spellEnd"/>
      <w:r w:rsidR="00006D37" w:rsidRPr="003462D1">
        <w:rPr>
          <w:rFonts w:ascii="Arial Narrow" w:eastAsia="Lucida Sans Unicode" w:hAnsi="Arial Narrow"/>
          <w:lang w:val="ro-RO"/>
        </w:rPr>
        <w:t xml:space="preserve"> publică avâ</w:t>
      </w:r>
      <w:r w:rsidR="00DA554F" w:rsidRPr="003462D1">
        <w:rPr>
          <w:rFonts w:ascii="Arial Narrow" w:eastAsia="Lucida Sans Unicode" w:hAnsi="Arial Narrow"/>
          <w:lang w:val="ro-RO"/>
        </w:rPr>
        <w:t>nd ca obiect ..............................................., organizată de ................................................</w:t>
      </w:r>
      <w:r w:rsidRPr="003462D1">
        <w:rPr>
          <w:rFonts w:ascii="Arial Narrow" w:eastAsia="Lucida Sans Unicode" w:hAnsi="Arial Narrow"/>
          <w:lang w:val="ro-RO"/>
        </w:rPr>
        <w:t xml:space="preserve"> (</w:t>
      </w:r>
      <w:r w:rsidR="00DA554F" w:rsidRPr="003462D1">
        <w:rPr>
          <w:rFonts w:ascii="Arial Narrow" w:eastAsia="Lucida Sans Unicode" w:hAnsi="Arial Narrow"/>
          <w:i/>
          <w:iCs/>
          <w:lang w:val="ro-RO"/>
        </w:rPr>
        <w:t>denumirea</w:t>
      </w:r>
      <w:r w:rsidR="00DA554F" w:rsidRPr="003462D1">
        <w:rPr>
          <w:rFonts w:ascii="Arial Narrow" w:eastAsia="Lucida Sans Unicode" w:hAnsi="Arial Narrow"/>
          <w:i/>
          <w:lang w:val="ro-RO"/>
        </w:rPr>
        <w:t xml:space="preserve"> autorităţii contractante</w:t>
      </w:r>
      <w:r w:rsidR="00DA554F" w:rsidRPr="003462D1">
        <w:rPr>
          <w:rFonts w:ascii="Arial Narrow" w:eastAsia="Lucida Sans Unicode" w:hAnsi="Arial Narrow"/>
          <w:lang w:val="ro-RO"/>
        </w:rPr>
        <w:t xml:space="preserve">], </w:t>
      </w:r>
      <w:r w:rsidR="00006D37" w:rsidRPr="003462D1">
        <w:rPr>
          <w:rFonts w:ascii="Arial Narrow" w:eastAsia="Lucida Sans Unicode" w:hAnsi="Arial Narrow"/>
          <w:lang w:val="ro-RO"/>
        </w:rPr>
        <w:t>la data de .............. (</w:t>
      </w:r>
      <w:r w:rsidR="00006D37" w:rsidRPr="003462D1">
        <w:rPr>
          <w:rFonts w:ascii="Arial Narrow" w:eastAsia="Lucida Sans Unicode" w:hAnsi="Arial Narrow"/>
          <w:i/>
          <w:lang w:val="ro-RO"/>
        </w:rPr>
        <w:t>zi/luna/an</w:t>
      </w:r>
      <w:r w:rsidR="00B65DB0" w:rsidRPr="003462D1">
        <w:rPr>
          <w:rFonts w:ascii="Arial Narrow" w:eastAsia="Lucida Sans Unicode" w:hAnsi="Arial Narrow"/>
          <w:lang w:val="ro-RO"/>
        </w:rPr>
        <w:t>),</w:t>
      </w:r>
      <w:r w:rsidR="00006D37" w:rsidRPr="003462D1">
        <w:rPr>
          <w:rFonts w:ascii="Arial Narrow" w:hAnsi="Arial Narrow"/>
          <w:i/>
          <w:lang w:val="ro-RO"/>
        </w:rPr>
        <w:t xml:space="preserve"> </w:t>
      </w:r>
      <w:r w:rsidR="00006D37" w:rsidRPr="003462D1">
        <w:rPr>
          <w:rFonts w:ascii="Arial Narrow" w:hAnsi="Arial Narrow"/>
          <w:lang w:val="ro-RO"/>
        </w:rPr>
        <w:t>declar pe propria răspundere, sub sancţiunea excluderii din procedură şi a sancţiunilor aplicate fa</w:t>
      </w:r>
      <w:r w:rsidRPr="003462D1">
        <w:rPr>
          <w:rFonts w:ascii="Arial Narrow" w:hAnsi="Arial Narrow"/>
          <w:lang w:val="ro-RO"/>
        </w:rPr>
        <w:t>ptei de fals în acte publice, că</w:t>
      </w:r>
      <w:r w:rsidR="00006D37" w:rsidRPr="003462D1">
        <w:rPr>
          <w:rFonts w:ascii="Arial Narrow" w:hAnsi="Arial Narrow"/>
          <w:lang w:val="ro-RO"/>
        </w:rPr>
        <w:t xml:space="preserve"> ……………….</w:t>
      </w:r>
      <w:r w:rsidR="00B65DB0" w:rsidRPr="003462D1">
        <w:rPr>
          <w:rFonts w:ascii="Arial Narrow" w:hAnsi="Arial Narrow"/>
          <w:lang w:val="ro-RO"/>
        </w:rPr>
        <w:t>...............</w:t>
      </w:r>
      <w:r w:rsidR="00006D37" w:rsidRPr="003462D1">
        <w:rPr>
          <w:rFonts w:ascii="Arial Narrow" w:eastAsia="Lucida Sans Unicode" w:hAnsi="Arial Narrow"/>
          <w:lang w:val="ro-RO"/>
        </w:rPr>
        <w:t>(</w:t>
      </w:r>
      <w:r w:rsidR="00006D37" w:rsidRPr="003462D1">
        <w:rPr>
          <w:rFonts w:ascii="Arial Narrow" w:eastAsia="Lucida Sans Unicode" w:hAnsi="Arial Narrow"/>
          <w:i/>
          <w:iCs/>
          <w:lang w:val="ro-RO"/>
        </w:rPr>
        <w:t>denumirea</w:t>
      </w:r>
      <w:r w:rsidR="00006D37" w:rsidRPr="003462D1">
        <w:rPr>
          <w:rFonts w:ascii="Arial Narrow" w:eastAsia="Lucida Sans Unicode" w:hAnsi="Arial Narrow"/>
          <w:i/>
          <w:lang w:val="ro-RO"/>
        </w:rPr>
        <w:t xml:space="preserve"> operatorului economic</w:t>
      </w:r>
      <w:r w:rsidR="00006D37" w:rsidRPr="003462D1">
        <w:rPr>
          <w:rFonts w:ascii="Arial Narrow" w:eastAsia="Lucida Sans Unicode" w:hAnsi="Arial Narrow"/>
          <w:lang w:val="ro-RO"/>
        </w:rPr>
        <w:t xml:space="preserve">] sau </w:t>
      </w:r>
      <w:r w:rsidR="00006D37" w:rsidRPr="003462D1">
        <w:rPr>
          <w:rFonts w:ascii="Arial Narrow" w:hAnsi="Arial Narrow"/>
          <w:lang w:val="ro-RO"/>
        </w:rPr>
        <w:t xml:space="preserve">orice </w:t>
      </w:r>
      <w:r w:rsidR="00006D37" w:rsidRPr="003462D1">
        <w:rPr>
          <w:rFonts w:ascii="Arial Narrow" w:hAnsi="Arial Narrow" w:cs="ArialMT"/>
          <w:lang w:val="ro-RO" w:eastAsia="ro-RO"/>
        </w:rPr>
        <w:t>persoană membru al organului de administrare, de conducere sau de supraveghere sau cu putere de reprezentare, de decizie sau de control în cadrul acestuia</w:t>
      </w:r>
      <w:r w:rsidR="00006D37" w:rsidRPr="003462D1">
        <w:rPr>
          <w:rFonts w:ascii="Arial Narrow" w:hAnsi="Arial Narrow"/>
          <w:lang w:val="ro-RO"/>
        </w:rPr>
        <w:t>, că nu a făcut obiectul</w:t>
      </w:r>
      <w:r w:rsidR="00006D37" w:rsidRPr="003462D1">
        <w:rPr>
          <w:rFonts w:ascii="Arial Narrow" w:hAnsi="Arial Narrow" w:cs="ArialMT"/>
          <w:lang w:val="ro-RO" w:eastAsia="ro-RO"/>
        </w:rPr>
        <w:t xml:space="preserve"> unei condamnări pronunţate printr-o hotărâre definitivă a unei instanţe judecătoreş</w:t>
      </w:r>
      <w:r w:rsidRPr="003462D1">
        <w:rPr>
          <w:rFonts w:ascii="Arial Narrow" w:hAnsi="Arial Narrow" w:cs="ArialMT"/>
          <w:lang w:val="ro-RO" w:eastAsia="ro-RO"/>
        </w:rPr>
        <w:t>ti, printr-o condamnare pronunţată</w:t>
      </w:r>
      <w:r w:rsidR="00006D37" w:rsidRPr="003462D1">
        <w:rPr>
          <w:rFonts w:ascii="Arial Narrow" w:hAnsi="Arial Narrow" w:cs="ArialMT"/>
          <w:lang w:val="ro-RO" w:eastAsia="ro-RO"/>
        </w:rPr>
        <w:t xml:space="preserve"> cu cel mult 5 ani în urmă sau care continuă să se aplice o perioadă de excludere prevăzută direct în condamnare, pentru unul din</w:t>
      </w:r>
      <w:r w:rsidR="00DA554F" w:rsidRPr="003462D1">
        <w:rPr>
          <w:rFonts w:ascii="Arial Narrow" w:hAnsi="Arial Narrow" w:cs="ArialMT"/>
          <w:lang w:val="ro-RO" w:eastAsia="ro-RO"/>
        </w:rPr>
        <w:t>tre motivele enumerate mai jos:</w:t>
      </w:r>
    </w:p>
    <w:p w14:paraId="6DC88F98"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lastRenderedPageBreak/>
        <w:t>g) fraudă, în sensul articolului 1 din Convenţia privind protejarea intereselor financiare ale Comunităţilor Europene din 27 noiembrie 1995.</w:t>
      </w:r>
    </w:p>
    <w:p w14:paraId="01DFAD7A" w14:textId="77777777" w:rsidR="00006D37" w:rsidRPr="003462D1" w:rsidRDefault="00006D37" w:rsidP="00006D37">
      <w:pPr>
        <w:autoSpaceDE w:val="0"/>
        <w:autoSpaceDN w:val="0"/>
        <w:adjustRightInd w:val="0"/>
        <w:rPr>
          <w:rFonts w:ascii="Arial Narrow" w:hAnsi="Arial Narrow" w:cs="ArialMT"/>
          <w:lang w:val="ro-RO" w:eastAsia="ro-RO"/>
        </w:rPr>
      </w:pPr>
    </w:p>
    <w:p w14:paraId="7D0ED77D" w14:textId="77777777" w:rsidR="00006D37" w:rsidRPr="003462D1" w:rsidRDefault="00006D37" w:rsidP="00006D37">
      <w:pPr>
        <w:ind w:firstLine="709"/>
        <w:jc w:val="both"/>
        <w:rPr>
          <w:rFonts w:ascii="Arial Narrow" w:hAnsi="Arial Narrow"/>
          <w:lang w:val="ro-RO"/>
        </w:rPr>
      </w:pPr>
      <w:r w:rsidRPr="003462D1">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3462D1" w:rsidRDefault="00006D37" w:rsidP="00006D37">
      <w:pPr>
        <w:ind w:firstLine="709"/>
        <w:jc w:val="both"/>
        <w:rPr>
          <w:rFonts w:ascii="Arial Narrow" w:hAnsi="Arial Narrow"/>
          <w:lang w:val="ro-RO"/>
        </w:rPr>
      </w:pPr>
      <w:r w:rsidRPr="003462D1">
        <w:rPr>
          <w:rFonts w:ascii="Arial Narrow" w:hAnsi="Arial Narrow"/>
          <w:lang w:val="ro-RO"/>
        </w:rPr>
        <w:t>Prezenta declaraţie este valabilă până la data de _________________________ .</w:t>
      </w:r>
    </w:p>
    <w:p w14:paraId="3BAF3830" w14:textId="77777777" w:rsidR="00006D37" w:rsidRPr="003462D1" w:rsidRDefault="00006D37" w:rsidP="00006D37">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(se precizează data expirării perioadei de valabilitate a ofertei)</w:t>
      </w:r>
    </w:p>
    <w:p w14:paraId="4C0B630D" w14:textId="77777777" w:rsidR="00006D37" w:rsidRPr="003462D1" w:rsidRDefault="00006D37" w:rsidP="00006D37">
      <w:pPr>
        <w:jc w:val="both"/>
        <w:rPr>
          <w:rFonts w:ascii="Arial Narrow" w:hAnsi="Arial Narrow"/>
          <w:lang w:val="ro-RO"/>
        </w:rPr>
      </w:pPr>
    </w:p>
    <w:p w14:paraId="6BE3CCDA" w14:textId="77777777" w:rsidR="00006D37" w:rsidRPr="003462D1" w:rsidRDefault="00006D37" w:rsidP="00006D37">
      <w:pPr>
        <w:jc w:val="both"/>
        <w:rPr>
          <w:rFonts w:ascii="Arial Narrow" w:hAnsi="Arial Narrow"/>
          <w:lang w:val="ro-RO"/>
        </w:rPr>
      </w:pPr>
    </w:p>
    <w:p w14:paraId="1D36ACF3" w14:textId="77777777" w:rsidR="00006D37" w:rsidRPr="003462D1" w:rsidRDefault="00006D37" w:rsidP="00006D37">
      <w:pPr>
        <w:jc w:val="both"/>
        <w:rPr>
          <w:rFonts w:ascii="Arial Narrow" w:hAnsi="Arial Narrow"/>
          <w:lang w:val="ro-RO"/>
        </w:rPr>
      </w:pPr>
    </w:p>
    <w:p w14:paraId="5595B387" w14:textId="77777777" w:rsidR="00006D37" w:rsidRPr="003462D1" w:rsidRDefault="00006D37" w:rsidP="00006D37">
      <w:pPr>
        <w:jc w:val="both"/>
        <w:outlineLvl w:val="0"/>
        <w:rPr>
          <w:rFonts w:ascii="Arial Narrow" w:hAnsi="Arial Narrow"/>
          <w:lang w:val="ro-RO"/>
        </w:rPr>
      </w:pPr>
      <w:r w:rsidRPr="003462D1">
        <w:rPr>
          <w:rFonts w:ascii="Arial Narrow" w:hAnsi="Arial Narrow"/>
          <w:lang w:val="ro-RO"/>
        </w:rPr>
        <w:t xml:space="preserve">    Data completării _____________________</w:t>
      </w:r>
    </w:p>
    <w:p w14:paraId="6B15264B" w14:textId="77777777" w:rsidR="00006D37" w:rsidRPr="003462D1" w:rsidRDefault="00006D37" w:rsidP="00006D37">
      <w:pPr>
        <w:jc w:val="both"/>
        <w:rPr>
          <w:rFonts w:ascii="Arial Narrow" w:hAnsi="Arial Narrow"/>
          <w:lang w:val="ro-RO"/>
        </w:rPr>
      </w:pPr>
    </w:p>
    <w:p w14:paraId="256B0CCD" w14:textId="77777777" w:rsidR="00006D37" w:rsidRPr="003462D1" w:rsidRDefault="00006D37" w:rsidP="00006D37">
      <w:pPr>
        <w:autoSpaceDE w:val="0"/>
        <w:jc w:val="both"/>
        <w:rPr>
          <w:rFonts w:ascii="Arial Narrow" w:hAnsi="Arial Narrow"/>
          <w:lang w:val="ro-RO"/>
        </w:rPr>
      </w:pPr>
    </w:p>
    <w:p w14:paraId="16D6CA33" w14:textId="77777777" w:rsidR="00006D37" w:rsidRPr="003462D1" w:rsidRDefault="00006D37" w:rsidP="00006D37">
      <w:pPr>
        <w:autoSpaceDE w:val="0"/>
        <w:ind w:left="6070" w:firstLine="311"/>
        <w:rPr>
          <w:rFonts w:ascii="Arial Narrow" w:hAnsi="Arial Narrow"/>
          <w:lang w:val="ro-RO"/>
        </w:rPr>
      </w:pPr>
      <w:r w:rsidRPr="003462D1">
        <w:rPr>
          <w:rFonts w:ascii="Arial Narrow" w:hAnsi="Arial Narrow"/>
          <w:lang w:val="ro-RO"/>
        </w:rPr>
        <w:t>Operator economic,</w:t>
      </w:r>
    </w:p>
    <w:p w14:paraId="4917C312" w14:textId="77777777" w:rsidR="00006D37" w:rsidRPr="003462D1" w:rsidRDefault="00006D37" w:rsidP="00006D37">
      <w:pPr>
        <w:autoSpaceDE w:val="0"/>
        <w:ind w:left="346"/>
        <w:rPr>
          <w:rFonts w:ascii="Arial Narrow" w:hAnsi="Arial Narrow"/>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t>_________________</w:t>
      </w:r>
      <w:r w:rsidRPr="003462D1">
        <w:rPr>
          <w:rFonts w:ascii="Arial Narrow" w:hAnsi="Arial Narrow"/>
          <w:lang w:val="ro-RO"/>
        </w:rPr>
        <w:tab/>
      </w:r>
    </w:p>
    <w:p w14:paraId="2FA35A63" w14:textId="77777777" w:rsidR="00006D37" w:rsidRPr="003462D1" w:rsidRDefault="00006D37" w:rsidP="00006D37">
      <w:pPr>
        <w:tabs>
          <w:tab w:val="center" w:pos="7020"/>
        </w:tabs>
        <w:autoSpaceDE w:val="0"/>
        <w:jc w:val="both"/>
        <w:rPr>
          <w:rFonts w:ascii="Arial Narrow" w:hAnsi="Arial Narrow"/>
          <w:i/>
          <w:lang w:val="ro-RO"/>
        </w:rPr>
      </w:pPr>
      <w:r w:rsidRPr="003462D1">
        <w:rPr>
          <w:rFonts w:ascii="Arial Narrow" w:hAnsi="Arial Narrow"/>
          <w:i/>
          <w:iCs/>
          <w:lang w:val="ro-RO"/>
        </w:rPr>
        <w:tab/>
        <w:t xml:space="preserve">          (semnătura autorizată)</w:t>
      </w:r>
    </w:p>
    <w:p w14:paraId="28CF616E" w14:textId="77777777" w:rsidR="00006D37" w:rsidRPr="003462D1" w:rsidRDefault="00006D37" w:rsidP="00006D37">
      <w:pPr>
        <w:rPr>
          <w:rFonts w:ascii="Arial Narrow" w:hAnsi="Arial Narrow"/>
          <w:lang w:val="ro-RO"/>
        </w:rPr>
      </w:pPr>
    </w:p>
    <w:p w14:paraId="36D98E28" w14:textId="77777777" w:rsidR="00006D37" w:rsidRPr="003462D1" w:rsidRDefault="00006D37" w:rsidP="00006D37">
      <w:pPr>
        <w:autoSpaceDE w:val="0"/>
        <w:autoSpaceDN w:val="0"/>
        <w:adjustRightInd w:val="0"/>
        <w:jc w:val="both"/>
        <w:rPr>
          <w:rFonts w:ascii="Arial Narrow" w:hAnsi="Arial Narrow"/>
          <w:lang w:val="ro-RO"/>
        </w:rPr>
      </w:pPr>
    </w:p>
    <w:p w14:paraId="532F5C29" w14:textId="77777777" w:rsidR="00006D37" w:rsidRPr="003462D1" w:rsidRDefault="00006D37" w:rsidP="00006D37">
      <w:pPr>
        <w:autoSpaceDE w:val="0"/>
        <w:autoSpaceDN w:val="0"/>
        <w:adjustRightInd w:val="0"/>
        <w:jc w:val="both"/>
        <w:rPr>
          <w:rFonts w:ascii="Arial Narrow" w:hAnsi="Arial Narrow"/>
          <w:lang w:val="ro-RO"/>
        </w:rPr>
      </w:pPr>
    </w:p>
    <w:p w14:paraId="5AEF839C" w14:textId="77777777" w:rsidR="00006D37" w:rsidRPr="003462D1" w:rsidRDefault="00006D37" w:rsidP="00006D37">
      <w:pPr>
        <w:autoSpaceDE w:val="0"/>
        <w:autoSpaceDN w:val="0"/>
        <w:adjustRightInd w:val="0"/>
        <w:jc w:val="both"/>
        <w:rPr>
          <w:rFonts w:ascii="Arial Narrow" w:hAnsi="Arial Narrow"/>
          <w:lang w:val="ro-RO"/>
        </w:rPr>
      </w:pPr>
    </w:p>
    <w:p w14:paraId="3198D509" w14:textId="77777777" w:rsidR="00006D37" w:rsidRPr="003462D1" w:rsidRDefault="00006D37" w:rsidP="00006D37">
      <w:pPr>
        <w:autoSpaceDE w:val="0"/>
        <w:autoSpaceDN w:val="0"/>
        <w:adjustRightInd w:val="0"/>
        <w:jc w:val="both"/>
        <w:rPr>
          <w:rFonts w:ascii="Arial Narrow" w:hAnsi="Arial Narrow"/>
          <w:lang w:val="ro-RO"/>
        </w:rPr>
      </w:pPr>
    </w:p>
    <w:p w14:paraId="4F317A2F" w14:textId="77777777" w:rsidR="00006D37" w:rsidRPr="003462D1" w:rsidRDefault="00006D37" w:rsidP="00006D37">
      <w:pPr>
        <w:autoSpaceDE w:val="0"/>
        <w:autoSpaceDN w:val="0"/>
        <w:adjustRightInd w:val="0"/>
        <w:jc w:val="both"/>
        <w:rPr>
          <w:rFonts w:ascii="Arial Narrow" w:hAnsi="Arial Narrow"/>
          <w:lang w:val="ro-RO"/>
        </w:rPr>
      </w:pPr>
    </w:p>
    <w:p w14:paraId="38293497" w14:textId="77777777" w:rsidR="00006D37" w:rsidRPr="003462D1" w:rsidRDefault="00006D37" w:rsidP="00006D37">
      <w:pPr>
        <w:autoSpaceDE w:val="0"/>
        <w:autoSpaceDN w:val="0"/>
        <w:adjustRightInd w:val="0"/>
        <w:jc w:val="both"/>
        <w:rPr>
          <w:rFonts w:ascii="Arial Narrow" w:hAnsi="Arial Narrow"/>
          <w:lang w:val="ro-RO"/>
        </w:rPr>
      </w:pPr>
    </w:p>
    <w:p w14:paraId="1FD364B1" w14:textId="77777777" w:rsidR="00006D37" w:rsidRPr="003462D1" w:rsidRDefault="00006D37" w:rsidP="00006D37">
      <w:pPr>
        <w:autoSpaceDE w:val="0"/>
        <w:autoSpaceDN w:val="0"/>
        <w:adjustRightInd w:val="0"/>
        <w:jc w:val="both"/>
        <w:rPr>
          <w:rFonts w:ascii="Arial Narrow" w:hAnsi="Arial Narrow"/>
          <w:lang w:val="ro-RO"/>
        </w:rPr>
      </w:pPr>
    </w:p>
    <w:p w14:paraId="0BCA99FE" w14:textId="77777777" w:rsidR="00006D37" w:rsidRPr="003462D1" w:rsidRDefault="00006D37" w:rsidP="00006D37">
      <w:pPr>
        <w:rPr>
          <w:rFonts w:ascii="Arial Narrow" w:hAnsi="Arial Narrow"/>
          <w:lang w:val="ro-RO"/>
        </w:rPr>
      </w:pPr>
    </w:p>
    <w:p w14:paraId="768267E2" w14:textId="77777777" w:rsidR="00006D37" w:rsidRPr="003462D1" w:rsidRDefault="00006D37" w:rsidP="00006D37">
      <w:pPr>
        <w:rPr>
          <w:rFonts w:ascii="Arial Narrow" w:hAnsi="Arial Narrow"/>
          <w:lang w:val="ro-RO"/>
        </w:rPr>
      </w:pPr>
    </w:p>
    <w:p w14:paraId="03D8354D" w14:textId="77777777" w:rsidR="00006D37" w:rsidRPr="003462D1" w:rsidRDefault="00006D37" w:rsidP="00006D37">
      <w:pPr>
        <w:rPr>
          <w:rFonts w:ascii="Arial Narrow" w:hAnsi="Arial Narrow"/>
          <w:lang w:val="ro-RO"/>
        </w:rPr>
      </w:pPr>
    </w:p>
    <w:p w14:paraId="1881898A" w14:textId="77777777" w:rsidR="00006D37" w:rsidRPr="003462D1" w:rsidRDefault="00006D37" w:rsidP="00006D37">
      <w:pPr>
        <w:rPr>
          <w:rFonts w:ascii="Arial Narrow" w:hAnsi="Arial Narrow"/>
          <w:lang w:val="ro-RO"/>
        </w:rPr>
      </w:pPr>
    </w:p>
    <w:p w14:paraId="3C86404F" w14:textId="77777777" w:rsidR="00006D37" w:rsidRPr="003462D1" w:rsidRDefault="00006D37" w:rsidP="00006D37">
      <w:pPr>
        <w:rPr>
          <w:rFonts w:ascii="Arial Narrow" w:hAnsi="Arial Narrow"/>
          <w:lang w:val="ro-RO"/>
        </w:rPr>
      </w:pPr>
    </w:p>
    <w:p w14:paraId="055DF3FD" w14:textId="77777777" w:rsidR="00006D37" w:rsidRPr="003462D1" w:rsidRDefault="00006D37" w:rsidP="00006D37">
      <w:pPr>
        <w:rPr>
          <w:rFonts w:ascii="Arial Narrow" w:hAnsi="Arial Narrow"/>
          <w:lang w:val="ro-RO"/>
        </w:rPr>
      </w:pPr>
    </w:p>
    <w:p w14:paraId="0065E9DC" w14:textId="77777777" w:rsidR="00006D37" w:rsidRPr="003462D1" w:rsidRDefault="00006D37" w:rsidP="00006D37">
      <w:pPr>
        <w:rPr>
          <w:rFonts w:ascii="Arial Narrow" w:hAnsi="Arial Narrow"/>
          <w:lang w:val="ro-RO"/>
        </w:rPr>
      </w:pPr>
    </w:p>
    <w:p w14:paraId="60C95232" w14:textId="77777777" w:rsidR="00006D37" w:rsidRPr="003462D1" w:rsidRDefault="00006D37" w:rsidP="00006D37">
      <w:pPr>
        <w:rPr>
          <w:rFonts w:ascii="Arial Narrow" w:hAnsi="Arial Narrow"/>
          <w:lang w:val="ro-RO"/>
        </w:rPr>
      </w:pPr>
    </w:p>
    <w:p w14:paraId="266327A0" w14:textId="77777777" w:rsidR="00006D37" w:rsidRPr="003462D1" w:rsidRDefault="00006D37" w:rsidP="00006D37">
      <w:pPr>
        <w:rPr>
          <w:rFonts w:ascii="Arial Narrow" w:hAnsi="Arial Narrow"/>
          <w:lang w:val="ro-RO"/>
        </w:rPr>
      </w:pPr>
    </w:p>
    <w:p w14:paraId="44F3F6B9" w14:textId="77777777" w:rsidR="00006D37" w:rsidRPr="003462D1" w:rsidRDefault="00006D37" w:rsidP="00006D37">
      <w:pPr>
        <w:rPr>
          <w:rFonts w:ascii="Arial Narrow" w:hAnsi="Arial Narrow"/>
          <w:lang w:val="ro-RO"/>
        </w:rPr>
      </w:pPr>
    </w:p>
    <w:p w14:paraId="5E4CE9A0" w14:textId="77777777" w:rsidR="00006D37" w:rsidRPr="003462D1" w:rsidRDefault="00006D37" w:rsidP="00006D37">
      <w:pPr>
        <w:rPr>
          <w:rFonts w:ascii="Arial Narrow" w:hAnsi="Arial Narrow"/>
          <w:lang w:val="ro-RO"/>
        </w:rPr>
      </w:pPr>
    </w:p>
    <w:p w14:paraId="47AB97D6" w14:textId="77777777" w:rsidR="00006D37" w:rsidRPr="003462D1" w:rsidRDefault="00006D37" w:rsidP="00006D37">
      <w:pPr>
        <w:rPr>
          <w:rFonts w:ascii="Arial Narrow" w:hAnsi="Arial Narrow"/>
          <w:lang w:val="ro-RO"/>
        </w:rPr>
      </w:pPr>
    </w:p>
    <w:p w14:paraId="1CECB81F" w14:textId="77777777" w:rsidR="00006D37" w:rsidRPr="003462D1" w:rsidRDefault="00006D37" w:rsidP="00006D37">
      <w:pPr>
        <w:rPr>
          <w:rFonts w:ascii="Arial Narrow" w:hAnsi="Arial Narrow"/>
          <w:lang w:val="ro-RO"/>
        </w:rPr>
      </w:pPr>
    </w:p>
    <w:p w14:paraId="40604CC3" w14:textId="77777777" w:rsidR="00006D37" w:rsidRPr="003462D1" w:rsidRDefault="00006D37" w:rsidP="00006D37">
      <w:pPr>
        <w:rPr>
          <w:rFonts w:ascii="Arial Narrow" w:hAnsi="Arial Narrow"/>
          <w:lang w:val="ro-RO"/>
        </w:rPr>
      </w:pPr>
    </w:p>
    <w:p w14:paraId="496DA3F7" w14:textId="77777777" w:rsidR="00006D37" w:rsidRPr="003462D1" w:rsidRDefault="00006D37" w:rsidP="00006D37">
      <w:pPr>
        <w:rPr>
          <w:rFonts w:ascii="Arial Narrow" w:hAnsi="Arial Narrow"/>
          <w:lang w:val="ro-RO"/>
        </w:rPr>
      </w:pPr>
    </w:p>
    <w:p w14:paraId="0E380D61" w14:textId="77777777" w:rsidR="00006D37" w:rsidRPr="003462D1" w:rsidRDefault="00006D37" w:rsidP="00006D37">
      <w:pPr>
        <w:rPr>
          <w:rFonts w:ascii="Arial Narrow" w:hAnsi="Arial Narrow"/>
          <w:lang w:val="ro-RO"/>
        </w:rPr>
      </w:pPr>
    </w:p>
    <w:p w14:paraId="17660321" w14:textId="77777777" w:rsidR="00006D37" w:rsidRPr="003462D1" w:rsidRDefault="00006D37" w:rsidP="00006D37">
      <w:pPr>
        <w:rPr>
          <w:rFonts w:ascii="Arial Narrow" w:hAnsi="Arial Narrow"/>
          <w:lang w:val="ro-RO"/>
        </w:rPr>
      </w:pPr>
    </w:p>
    <w:p w14:paraId="3F92C801" w14:textId="77777777" w:rsidR="00006D37" w:rsidRPr="003462D1" w:rsidRDefault="00006D37" w:rsidP="00006D37">
      <w:pPr>
        <w:rPr>
          <w:rFonts w:ascii="Arial Narrow" w:hAnsi="Arial Narrow"/>
          <w:lang w:val="ro-RO"/>
        </w:rPr>
      </w:pPr>
    </w:p>
    <w:p w14:paraId="7D0F9EFC" w14:textId="77777777" w:rsidR="00006D37" w:rsidRPr="003462D1" w:rsidRDefault="00006D37" w:rsidP="00006D37">
      <w:pPr>
        <w:rPr>
          <w:rFonts w:ascii="Arial Narrow" w:hAnsi="Arial Narrow"/>
          <w:lang w:val="ro-RO"/>
        </w:rPr>
      </w:pPr>
    </w:p>
    <w:p w14:paraId="5B531478" w14:textId="77777777" w:rsidR="00006D37" w:rsidRPr="003462D1" w:rsidRDefault="00006D37" w:rsidP="00006D37">
      <w:pPr>
        <w:rPr>
          <w:rFonts w:ascii="Arial Narrow" w:hAnsi="Arial Narrow"/>
          <w:lang w:val="ro-RO"/>
        </w:rPr>
      </w:pPr>
    </w:p>
    <w:p w14:paraId="1D45213A" w14:textId="77777777" w:rsidR="00006D37" w:rsidRPr="003462D1" w:rsidRDefault="00006D37" w:rsidP="00006D37">
      <w:pPr>
        <w:rPr>
          <w:rFonts w:ascii="Arial Narrow" w:hAnsi="Arial Narrow"/>
          <w:lang w:val="ro-RO"/>
        </w:rPr>
      </w:pPr>
    </w:p>
    <w:p w14:paraId="00187B8D" w14:textId="77777777" w:rsidR="00006D37" w:rsidRPr="003462D1" w:rsidRDefault="00006D37" w:rsidP="00006D37">
      <w:pPr>
        <w:rPr>
          <w:rFonts w:ascii="Arial Narrow" w:hAnsi="Arial Narrow"/>
          <w:lang w:val="ro-RO"/>
        </w:rPr>
      </w:pPr>
    </w:p>
    <w:p w14:paraId="46487CA8" w14:textId="77777777" w:rsidR="00006D37" w:rsidRPr="003462D1" w:rsidRDefault="00006D37" w:rsidP="00006D37">
      <w:pPr>
        <w:rPr>
          <w:rFonts w:ascii="Arial Narrow" w:hAnsi="Arial Narrow"/>
          <w:lang w:val="ro-RO"/>
        </w:rPr>
      </w:pPr>
    </w:p>
    <w:p w14:paraId="65E307DB" w14:textId="77777777" w:rsidR="00006D37" w:rsidRPr="003462D1" w:rsidRDefault="00006D37" w:rsidP="00006D37">
      <w:pPr>
        <w:rPr>
          <w:rFonts w:ascii="Arial Narrow" w:hAnsi="Arial Narrow"/>
          <w:lang w:val="ro-RO"/>
        </w:rPr>
      </w:pPr>
    </w:p>
    <w:p w14:paraId="51B14755" w14:textId="77777777" w:rsidR="00006D37" w:rsidRPr="003462D1" w:rsidRDefault="00006D37" w:rsidP="00006D37">
      <w:pPr>
        <w:rPr>
          <w:rFonts w:ascii="Arial Narrow" w:hAnsi="Arial Narrow"/>
          <w:lang w:val="ro-RO"/>
        </w:rPr>
      </w:pPr>
    </w:p>
    <w:p w14:paraId="190A5B80" w14:textId="77777777" w:rsidR="00006D37" w:rsidRPr="003462D1" w:rsidRDefault="00006D37" w:rsidP="00006D37">
      <w:pPr>
        <w:rPr>
          <w:rFonts w:ascii="Arial Narrow" w:hAnsi="Arial Narrow"/>
          <w:lang w:val="ro-RO"/>
        </w:rPr>
      </w:pPr>
    </w:p>
    <w:p w14:paraId="3D650C40" w14:textId="77777777" w:rsidR="00421AE3" w:rsidRPr="003462D1" w:rsidRDefault="00421AE3" w:rsidP="00006D37">
      <w:pPr>
        <w:widowControl w:val="0"/>
        <w:overflowPunct w:val="0"/>
        <w:autoSpaceDE w:val="0"/>
        <w:jc w:val="right"/>
        <w:textAlignment w:val="baseline"/>
        <w:rPr>
          <w:rFonts w:ascii="Arial Narrow" w:eastAsia="Lucida Sans Unicode" w:hAnsi="Arial Narrow"/>
          <w:b/>
          <w:lang w:val="ro-RO"/>
        </w:rPr>
      </w:pPr>
    </w:p>
    <w:p w14:paraId="4A03CDF3"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bookmarkStart w:id="25" w:name="_Hlk93058692"/>
    </w:p>
    <w:p w14:paraId="2CE21CDD"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p>
    <w:p w14:paraId="58D7EA33"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p>
    <w:p w14:paraId="3D04D6C0"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p>
    <w:p w14:paraId="19DFC8C1" w14:textId="5EF1D60E" w:rsidR="00006D37" w:rsidRPr="003462D1" w:rsidRDefault="00006D37" w:rsidP="00006D37">
      <w:pPr>
        <w:widowControl w:val="0"/>
        <w:overflowPunct w:val="0"/>
        <w:autoSpaceDE w:val="0"/>
        <w:jc w:val="right"/>
        <w:textAlignment w:val="baseline"/>
        <w:rPr>
          <w:rFonts w:ascii="Arial Narrow" w:eastAsia="Lucida Sans Unicode" w:hAnsi="Arial Narrow"/>
          <w:b/>
          <w:lang w:val="ro-RO"/>
        </w:rPr>
      </w:pPr>
      <w:r w:rsidRPr="003462D1">
        <w:rPr>
          <w:rFonts w:ascii="Arial Narrow" w:eastAsia="Lucida Sans Unicode" w:hAnsi="Arial Narrow"/>
          <w:b/>
          <w:lang w:val="ro-RO"/>
        </w:rPr>
        <w:t xml:space="preserve">Anexa </w:t>
      </w:r>
      <w:r w:rsidR="0043721F" w:rsidRPr="003462D1">
        <w:rPr>
          <w:rFonts w:ascii="Arial Narrow" w:eastAsia="Lucida Sans Unicode" w:hAnsi="Arial Narrow"/>
          <w:b/>
          <w:lang w:val="ro-RO"/>
        </w:rPr>
        <w:t xml:space="preserve">nr. </w:t>
      </w:r>
      <w:bookmarkEnd w:id="25"/>
      <w:r w:rsidR="00230A22" w:rsidRPr="003462D1">
        <w:rPr>
          <w:rFonts w:ascii="Arial Narrow" w:eastAsia="Lucida Sans Unicode" w:hAnsi="Arial Narrow"/>
          <w:b/>
          <w:lang w:val="ro-RO"/>
        </w:rPr>
        <w:t>6</w:t>
      </w:r>
    </w:p>
    <w:p w14:paraId="392561D1" w14:textId="77777777" w:rsidR="00120265" w:rsidRPr="003462D1"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3462D1"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6" w:name="_Hlk93058725"/>
      <w:r w:rsidRPr="003462D1">
        <w:rPr>
          <w:rFonts w:ascii="Arial Narrow" w:eastAsia="Lucida Sans Unicode" w:hAnsi="Arial Narrow"/>
          <w:b/>
          <w:u w:val="single"/>
          <w:lang w:val="ro-RO"/>
        </w:rPr>
        <w:t xml:space="preserve">DECLARAŢIE </w:t>
      </w:r>
    </w:p>
    <w:p w14:paraId="20E3990E" w14:textId="77777777" w:rsidR="00006D37" w:rsidRPr="003462D1" w:rsidRDefault="00006D37" w:rsidP="00006D37">
      <w:pPr>
        <w:widowControl w:val="0"/>
        <w:overflowPunct w:val="0"/>
        <w:autoSpaceDE w:val="0"/>
        <w:jc w:val="center"/>
        <w:textAlignment w:val="baseline"/>
        <w:rPr>
          <w:rFonts w:ascii="Arial Narrow" w:hAnsi="Arial Narrow"/>
          <w:b/>
          <w:lang w:val="ro-RO"/>
        </w:rPr>
      </w:pPr>
      <w:r w:rsidRPr="003462D1">
        <w:rPr>
          <w:rFonts w:ascii="Arial Narrow" w:eastAsia="Lucida Sans Unicode" w:hAnsi="Arial Narrow"/>
          <w:b/>
          <w:lang w:val="ro-RO"/>
        </w:rPr>
        <w:t xml:space="preserve">privind neîncadrarea în situaţiile prevăzute la </w:t>
      </w:r>
      <w:r w:rsidRPr="003462D1">
        <w:rPr>
          <w:rFonts w:ascii="Arial Narrow" w:hAnsi="Arial Narrow"/>
          <w:b/>
          <w:lang w:val="ro-RO"/>
        </w:rPr>
        <w:t>art. 165 din Legea nr. 98/2016 privind achiziţiile publice</w:t>
      </w:r>
      <w:bookmarkEnd w:id="26"/>
    </w:p>
    <w:p w14:paraId="56736C0D"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1FEE387D" w:rsidR="00DA554F" w:rsidRPr="003462D1" w:rsidRDefault="00DA554F" w:rsidP="00DA554F">
      <w:pPr>
        <w:pStyle w:val="DefaultStyle"/>
        <w:shd w:val="clear" w:color="auto" w:fill="FFFFFF"/>
        <w:tabs>
          <w:tab w:val="left" w:leader="dot" w:pos="7704"/>
        </w:tabs>
        <w:ind w:firstLine="1080"/>
        <w:jc w:val="both"/>
        <w:rPr>
          <w:rFonts w:ascii="Arial Narrow" w:hAnsi="Arial Narrow"/>
          <w:color w:val="auto"/>
          <w:lang w:val="ro-RO"/>
        </w:rPr>
      </w:pPr>
      <w:r w:rsidRPr="003462D1">
        <w:rPr>
          <w:rFonts w:ascii="Arial Narrow" w:hAnsi="Arial Narrow" w:cs="Times New Roman"/>
          <w:color w:val="auto"/>
          <w:lang w:val="ro-RO"/>
        </w:rPr>
        <w:t xml:space="preserve">Subsemnatul, ................................. reprezentant împuternicit al ............. </w:t>
      </w:r>
      <w:r w:rsidRPr="003462D1">
        <w:rPr>
          <w:rFonts w:ascii="Arial Narrow" w:hAnsi="Arial Narrow" w:cs="Times New Roman"/>
          <w:i/>
          <w:iCs/>
          <w:color w:val="auto"/>
          <w:lang w:val="ro-RO"/>
        </w:rPr>
        <w:t>(denumirea operatorului economic),</w:t>
      </w:r>
      <w:r w:rsidRPr="003462D1">
        <w:rPr>
          <w:rFonts w:ascii="Arial Narrow" w:hAnsi="Arial Narrow" w:cs="Times New Roman"/>
          <w:color w:val="auto"/>
          <w:lang w:val="ro-RO"/>
        </w:rPr>
        <w:t xml:space="preserve"> în calitate de</w:t>
      </w:r>
      <w:r w:rsidR="002C590E" w:rsidRPr="003462D1">
        <w:rPr>
          <w:rFonts w:ascii="Arial Narrow" w:hAnsi="Arial Narrow" w:cs="Times New Roman"/>
          <w:color w:val="auto"/>
          <w:lang w:val="ro-RO"/>
        </w:rPr>
        <w:t>………………..</w:t>
      </w:r>
      <w:r w:rsidRPr="003462D1">
        <w:rPr>
          <w:rFonts w:ascii="Arial Narrow" w:hAnsi="Arial Narrow" w:cs="Times New Roman"/>
          <w:color w:val="auto"/>
          <w:lang w:val="ro-RO"/>
        </w:rPr>
        <w:t xml:space="preserve"> </w:t>
      </w:r>
      <w:r w:rsidR="002C590E" w:rsidRPr="003462D1">
        <w:rPr>
          <w:rFonts w:ascii="Arial Narrow" w:hAnsi="Arial Narrow" w:cs="Times New Roman"/>
          <w:color w:val="auto"/>
          <w:lang w:val="ro-RO"/>
        </w:rPr>
        <w:t>(</w:t>
      </w:r>
      <w:r w:rsidRPr="003462D1">
        <w:rPr>
          <w:rFonts w:ascii="Arial Narrow" w:hAnsi="Arial Narrow" w:cs="Times New Roman"/>
          <w:color w:val="auto"/>
          <w:lang w:val="ro-RO"/>
        </w:rPr>
        <w:t>candidat/ofertant/ofertant asociat/terţ susţinător al candidatului/ofertantului</w:t>
      </w:r>
      <w:r w:rsidR="002C590E" w:rsidRPr="003462D1">
        <w:rPr>
          <w:rFonts w:ascii="Arial Narrow" w:hAnsi="Arial Narrow" w:cs="Times New Roman"/>
          <w:color w:val="auto"/>
          <w:lang w:val="ro-RO"/>
        </w:rPr>
        <w:t>)</w:t>
      </w:r>
      <w:r w:rsidRPr="003462D1">
        <w:rPr>
          <w:rFonts w:ascii="Arial Narrow" w:hAnsi="Arial Narrow" w:cs="Times New Roman"/>
          <w:color w:val="auto"/>
          <w:lang w:val="ro-RO"/>
        </w:rPr>
        <w:t xml:space="preserve">, la procedura </w:t>
      </w:r>
      <w:r w:rsidR="00B71F4F" w:rsidRPr="003462D1">
        <w:rPr>
          <w:rFonts w:ascii="Arial Narrow" w:hAnsi="Arial Narrow" w:cs="Times New Roman"/>
          <w:color w:val="auto"/>
          <w:lang w:val="ro-RO"/>
        </w:rPr>
        <w:t xml:space="preserve">pentru atribuirea </w:t>
      </w:r>
      <w:r w:rsidR="008559D9">
        <w:rPr>
          <w:rFonts w:ascii="Arial Narrow" w:hAnsi="Arial Narrow" w:cs="Times New Roman"/>
          <w:color w:val="auto"/>
          <w:lang w:val="ro-RO"/>
        </w:rPr>
        <w:t>contractului</w:t>
      </w:r>
      <w:r w:rsidRPr="003462D1">
        <w:rPr>
          <w:rFonts w:ascii="Arial Narrow" w:hAnsi="Arial Narrow" w:cs="Times New Roman"/>
          <w:color w:val="auto"/>
          <w:lang w:val="ro-RO"/>
        </w:rPr>
        <w:t xml:space="preserve"> de </w:t>
      </w:r>
      <w:proofErr w:type="spellStart"/>
      <w:r w:rsidRPr="003462D1">
        <w:rPr>
          <w:rFonts w:ascii="Arial Narrow" w:hAnsi="Arial Narrow" w:cs="Times New Roman"/>
          <w:color w:val="auto"/>
          <w:lang w:val="ro-RO"/>
        </w:rPr>
        <w:t>achiziţie</w:t>
      </w:r>
      <w:proofErr w:type="spellEnd"/>
      <w:r w:rsidRPr="003462D1">
        <w:rPr>
          <w:rFonts w:ascii="Arial Narrow" w:hAnsi="Arial Narrow" w:cs="Times New Roman"/>
          <w:color w:val="auto"/>
          <w:lang w:val="ro-RO"/>
        </w:rPr>
        <w:t xml:space="preserve"> publică având ca obiect ....................... </w:t>
      </w:r>
      <w:r w:rsidRPr="003462D1">
        <w:rPr>
          <w:rFonts w:ascii="Arial Narrow" w:hAnsi="Arial Narrow" w:cs="Times New Roman"/>
          <w:i/>
          <w:iCs/>
          <w:color w:val="auto"/>
          <w:lang w:val="ro-RO"/>
        </w:rPr>
        <w:t>(denumirea produsului, serviciului sau lucrării),</w:t>
      </w:r>
      <w:r w:rsidR="002C590E" w:rsidRPr="003462D1">
        <w:rPr>
          <w:rFonts w:ascii="Arial Narrow" w:hAnsi="Arial Narrow" w:cs="Times New Roman"/>
          <w:color w:val="auto"/>
          <w:lang w:val="ro-RO"/>
        </w:rPr>
        <w:t xml:space="preserve"> cod</w:t>
      </w:r>
      <w:r w:rsidRPr="003462D1">
        <w:rPr>
          <w:rFonts w:ascii="Arial Narrow" w:hAnsi="Arial Narrow" w:cs="Times New Roman"/>
          <w:color w:val="auto"/>
          <w:lang w:val="ro-RO"/>
        </w:rPr>
        <w:t xml:space="preserve"> CPV ............., </w:t>
      </w:r>
      <w:r w:rsidR="00B71F4F" w:rsidRPr="003462D1">
        <w:rPr>
          <w:rFonts w:ascii="Arial Narrow" w:hAnsi="Arial Narrow" w:cs="Times New Roman"/>
          <w:color w:val="auto"/>
          <w:lang w:val="ro-RO"/>
        </w:rPr>
        <w:t xml:space="preserve">organizată de .................... </w:t>
      </w:r>
      <w:r w:rsidR="00B71F4F" w:rsidRPr="003462D1">
        <w:rPr>
          <w:rFonts w:ascii="Arial Narrow" w:hAnsi="Arial Narrow" w:cs="Times New Roman"/>
          <w:i/>
          <w:iCs/>
          <w:color w:val="auto"/>
          <w:lang w:val="ro-RO"/>
        </w:rPr>
        <w:t>(denumirea</w:t>
      </w:r>
      <w:r w:rsidR="00B71F4F" w:rsidRPr="003462D1">
        <w:rPr>
          <w:rFonts w:ascii="Arial Narrow" w:hAnsi="Arial Narrow" w:cs="Times New Roman"/>
          <w:color w:val="auto"/>
          <w:lang w:val="ro-RO"/>
        </w:rPr>
        <w:t xml:space="preserve"> </w:t>
      </w:r>
      <w:r w:rsidR="00B71F4F" w:rsidRPr="003462D1">
        <w:rPr>
          <w:rFonts w:ascii="Arial Narrow" w:hAnsi="Arial Narrow" w:cs="Times New Roman"/>
          <w:i/>
          <w:iCs/>
          <w:color w:val="auto"/>
          <w:lang w:val="ro-RO"/>
        </w:rPr>
        <w:t xml:space="preserve">autorităţii contractante), </w:t>
      </w:r>
      <w:r w:rsidRPr="003462D1">
        <w:rPr>
          <w:rFonts w:ascii="Arial Narrow" w:hAnsi="Arial Narrow" w:cs="Times New Roman"/>
          <w:color w:val="auto"/>
          <w:lang w:val="ro-RO"/>
        </w:rPr>
        <w:t xml:space="preserve">la data de ................ </w:t>
      </w:r>
      <w:r w:rsidRPr="003462D1">
        <w:rPr>
          <w:rFonts w:ascii="Arial Narrow" w:hAnsi="Arial Narrow" w:cs="Times New Roman"/>
          <w:i/>
          <w:color w:val="auto"/>
          <w:lang w:val="ro-RO"/>
        </w:rPr>
        <w:t>(zi/luna/an),</w:t>
      </w:r>
      <w:r w:rsidRPr="003462D1">
        <w:rPr>
          <w:rFonts w:ascii="Arial Narrow" w:hAnsi="Arial Narrow" w:cs="Times New Roman"/>
          <w:color w:val="auto"/>
          <w:lang w:val="ro-RO"/>
        </w:rPr>
        <w:t xml:space="preserve"> declar pe propria </w:t>
      </w:r>
      <w:r w:rsidRPr="003462D1">
        <w:rPr>
          <w:rFonts w:ascii="Arial Narrow" w:hAnsi="Arial Narrow" w:cs="Times New Roman"/>
          <w:color w:val="auto"/>
          <w:spacing w:val="-1"/>
          <w:lang w:val="ro-RO"/>
        </w:rPr>
        <w:t xml:space="preserve">răspundere că, </w:t>
      </w:r>
      <w:r w:rsidRPr="003462D1">
        <w:rPr>
          <w:rFonts w:ascii="Arial Narrow" w:hAnsi="Arial Narrow" w:cs="Times New Roman"/>
          <w:color w:val="auto"/>
          <w:lang w:val="ro-RO"/>
        </w:rPr>
        <w:t xml:space="preserve">sub sancţiunea excluderii din procedura şi a sancţiunilor aplicate faptei de fals în acte publice, nu ne aflăm în situaţia prevazută la art. 165 din Legea </w:t>
      </w:r>
      <w:r w:rsidR="009B6CD1">
        <w:rPr>
          <w:rFonts w:ascii="Arial Narrow" w:hAnsi="Arial Narrow" w:cs="Times New Roman"/>
          <w:color w:val="auto"/>
          <w:lang w:val="ro-RO"/>
        </w:rPr>
        <w:t xml:space="preserve">nr. </w:t>
      </w:r>
      <w:r w:rsidRPr="003462D1">
        <w:rPr>
          <w:rFonts w:ascii="Arial Narrow" w:hAnsi="Arial Narrow" w:cs="Times New Roman"/>
          <w:color w:val="auto"/>
          <w:lang w:val="ro-RO"/>
        </w:rPr>
        <w:t xml:space="preserve">98/2016, </w:t>
      </w:r>
      <w:r w:rsidR="009B6CD1">
        <w:rPr>
          <w:rFonts w:ascii="Arial Narrow" w:hAnsi="Arial Narrow" w:cs="Times New Roman"/>
          <w:color w:val="auto"/>
          <w:lang w:val="ro-RO"/>
        </w:rPr>
        <w:t xml:space="preserve">cu modificările și completările ulterioare, </w:t>
      </w:r>
      <w:r w:rsidRPr="003462D1">
        <w:rPr>
          <w:rFonts w:ascii="Arial Narrow" w:hAnsi="Arial Narrow" w:cs="Times New Roman"/>
          <w:color w:val="auto"/>
          <w:lang w:val="ro-RO"/>
        </w:rPr>
        <w:t>respectiv</w:t>
      </w:r>
      <w:r w:rsidRPr="003462D1">
        <w:rPr>
          <w:rFonts w:ascii="Arial Narrow" w:hAnsi="Arial Narrow" w:cs="Times New Roman"/>
          <w:color w:val="auto"/>
          <w:spacing w:val="-1"/>
          <w:lang w:val="ro-RO"/>
        </w:rPr>
        <w:t>:</w:t>
      </w:r>
    </w:p>
    <w:p w14:paraId="4E655FA1" w14:textId="77777777" w:rsidR="00DA554F" w:rsidRPr="003462D1" w:rsidRDefault="00DA554F" w:rsidP="00DA554F">
      <w:pPr>
        <w:pStyle w:val="DefaultStyle"/>
        <w:shd w:val="clear" w:color="auto" w:fill="FFFFFF"/>
        <w:tabs>
          <w:tab w:val="left" w:leader="dot" w:pos="7704"/>
        </w:tabs>
        <w:jc w:val="both"/>
        <w:rPr>
          <w:rFonts w:ascii="Arial Narrow" w:hAnsi="Arial Narrow"/>
          <w:color w:val="auto"/>
          <w:lang w:val="ro-RO"/>
        </w:rPr>
      </w:pPr>
      <w:r w:rsidRPr="003462D1">
        <w:rPr>
          <w:rFonts w:ascii="Arial Narrow" w:hAnsi="Arial Narrow" w:cs="Times New Roman"/>
          <w:color w:val="auto"/>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3462D1" w:rsidRDefault="00DA554F" w:rsidP="00DA554F">
      <w:pPr>
        <w:pStyle w:val="DefaultStyle"/>
        <w:shd w:val="clear" w:color="auto" w:fill="FFFFFF"/>
        <w:tabs>
          <w:tab w:val="left" w:leader="dot" w:pos="7704"/>
        </w:tabs>
        <w:jc w:val="both"/>
        <w:rPr>
          <w:rFonts w:ascii="Arial Narrow" w:hAnsi="Arial Narrow"/>
          <w:color w:val="auto"/>
          <w:lang w:val="ro-RO"/>
        </w:rPr>
      </w:pPr>
    </w:p>
    <w:p w14:paraId="3ABDACEC" w14:textId="77777777" w:rsidR="00DA554F" w:rsidRPr="003462D1" w:rsidRDefault="00DA554F" w:rsidP="00DA554F">
      <w:pPr>
        <w:widowControl w:val="0"/>
        <w:autoSpaceDE w:val="0"/>
        <w:autoSpaceDN w:val="0"/>
        <w:adjustRightInd w:val="0"/>
        <w:jc w:val="both"/>
        <w:rPr>
          <w:rFonts w:ascii="Arial Narrow" w:eastAsia="Lucida Sans Unicode" w:hAnsi="Arial Narrow"/>
          <w:lang w:val="ro-RO"/>
        </w:rPr>
      </w:pPr>
      <w:r w:rsidRPr="003462D1">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3DAE41AE" w:rsidR="00DA554F" w:rsidRPr="003462D1"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3462D1">
        <w:rPr>
          <w:rFonts w:ascii="Arial Narrow" w:eastAsia="Lucida Sans Unicode" w:hAnsi="Arial Narrow"/>
          <w:lang w:val="ro-RO"/>
        </w:rPr>
        <w:t>Înteleg că în cazul în care această declaraţie nu este conformă cu realitatea sunt pasibil de înc</w:t>
      </w:r>
      <w:r w:rsidR="006A4DF9">
        <w:rPr>
          <w:rFonts w:ascii="Arial Narrow" w:eastAsia="Lucida Sans Unicode" w:hAnsi="Arial Narrow"/>
          <w:lang w:val="ro-RO"/>
        </w:rPr>
        <w:t>ă</w:t>
      </w:r>
      <w:r w:rsidRPr="003462D1">
        <w:rPr>
          <w:rFonts w:ascii="Arial Narrow" w:eastAsia="Lucida Sans Unicode" w:hAnsi="Arial Narrow"/>
          <w:lang w:val="ro-RO"/>
        </w:rPr>
        <w:t xml:space="preserve">lcarea prevederilor </w:t>
      </w:r>
      <w:proofErr w:type="spellStart"/>
      <w:r w:rsidRPr="003462D1">
        <w:rPr>
          <w:rFonts w:ascii="Arial Narrow" w:eastAsia="Lucida Sans Unicode" w:hAnsi="Arial Narrow"/>
          <w:lang w:val="ro-RO"/>
        </w:rPr>
        <w:t>legislaţiei</w:t>
      </w:r>
      <w:proofErr w:type="spellEnd"/>
      <w:r w:rsidRPr="003462D1">
        <w:rPr>
          <w:rFonts w:ascii="Arial Narrow" w:eastAsia="Lucida Sans Unicode" w:hAnsi="Arial Narrow"/>
          <w:lang w:val="ro-RO"/>
        </w:rPr>
        <w:t xml:space="preserve"> penale privind falsul în declaraţii.</w:t>
      </w:r>
    </w:p>
    <w:p w14:paraId="1B85A4EF" w14:textId="77777777" w:rsidR="00DA554F" w:rsidRPr="003462D1"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3462D1"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3462D1"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3462D1" w:rsidRDefault="00006D37" w:rsidP="00006D37">
      <w:pPr>
        <w:widowControl w:val="0"/>
        <w:jc w:val="both"/>
        <w:rPr>
          <w:rFonts w:ascii="Arial Narrow" w:eastAsia="Lucida Sans Unicode" w:hAnsi="Arial Narrow"/>
          <w:lang w:val="ro-RO"/>
        </w:rPr>
      </w:pPr>
    </w:p>
    <w:p w14:paraId="25298BA2" w14:textId="77777777" w:rsidR="00006D37" w:rsidRPr="003462D1" w:rsidRDefault="00006D37" w:rsidP="00006D37">
      <w:pPr>
        <w:widowControl w:val="0"/>
        <w:rPr>
          <w:rFonts w:ascii="Arial Narrow" w:eastAsia="Lucida Sans Unicode" w:hAnsi="Arial Narrow"/>
          <w:lang w:val="ro-RO"/>
        </w:rPr>
      </w:pPr>
    </w:p>
    <w:p w14:paraId="45DE7F9F" w14:textId="77777777" w:rsidR="00006D37" w:rsidRPr="003462D1" w:rsidRDefault="00006D37" w:rsidP="00006D37">
      <w:pPr>
        <w:widowControl w:val="0"/>
        <w:rPr>
          <w:rFonts w:ascii="Arial Narrow" w:eastAsia="Lucida Sans Unicode" w:hAnsi="Arial Narrow"/>
          <w:lang w:val="ro-RO"/>
        </w:rPr>
      </w:pPr>
    </w:p>
    <w:p w14:paraId="03D2D254" w14:textId="77777777" w:rsidR="00006D37" w:rsidRPr="003462D1" w:rsidRDefault="00006D37" w:rsidP="00006D37">
      <w:pPr>
        <w:widowControl w:val="0"/>
        <w:rPr>
          <w:rFonts w:ascii="Arial Narrow" w:eastAsia="Lucida Sans Unicode" w:hAnsi="Arial Narrow"/>
          <w:i/>
          <w:iCs/>
          <w:lang w:val="ro-RO"/>
        </w:rPr>
      </w:pPr>
      <w:r w:rsidRPr="003462D1">
        <w:rPr>
          <w:rFonts w:ascii="Arial Narrow" w:eastAsia="Lucida Sans Unicode" w:hAnsi="Arial Narrow"/>
          <w:i/>
          <w:iCs/>
          <w:lang w:val="ro-RO"/>
        </w:rPr>
        <w:t xml:space="preserve">                                                                                                          Operator economic,</w:t>
      </w:r>
      <w:r w:rsidRPr="003462D1">
        <w:rPr>
          <w:rFonts w:ascii="Arial Narrow" w:eastAsia="Lucida Sans Unicode" w:hAnsi="Arial Narrow"/>
          <w:i/>
          <w:iCs/>
          <w:lang w:val="ro-RO"/>
        </w:rPr>
        <w:tab/>
        <w:t xml:space="preserve"> </w:t>
      </w:r>
    </w:p>
    <w:p w14:paraId="49DB92A4"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w:t>
      </w:r>
    </w:p>
    <w:p w14:paraId="07958B47"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(semnatura autorizată )</w:t>
      </w:r>
    </w:p>
    <w:p w14:paraId="0F0CD346" w14:textId="77777777" w:rsidR="00006D37" w:rsidRPr="003462D1" w:rsidRDefault="00006D37" w:rsidP="00006D37">
      <w:pPr>
        <w:tabs>
          <w:tab w:val="center" w:pos="7020"/>
        </w:tabs>
        <w:autoSpaceDE w:val="0"/>
        <w:jc w:val="both"/>
        <w:rPr>
          <w:rFonts w:ascii="Arial Narrow" w:hAnsi="Arial Narrow"/>
          <w:i/>
          <w:lang w:val="ro-RO"/>
        </w:rPr>
      </w:pPr>
    </w:p>
    <w:p w14:paraId="7A11EBE8" w14:textId="77777777" w:rsidR="00DA554F" w:rsidRPr="003462D1"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3462D1" w:rsidRDefault="00DA554F" w:rsidP="00DA554F">
      <w:pPr>
        <w:widowControl w:val="0"/>
        <w:jc w:val="both"/>
        <w:rPr>
          <w:rFonts w:ascii="Arial Narrow" w:eastAsia="Lucida Sans Unicode" w:hAnsi="Arial Narrow"/>
          <w:lang w:val="ro-RO"/>
        </w:rPr>
      </w:pPr>
    </w:p>
    <w:p w14:paraId="7BC5CAE9" w14:textId="77777777" w:rsidR="00006D37" w:rsidRPr="003462D1" w:rsidRDefault="00006D37" w:rsidP="00006D37">
      <w:pPr>
        <w:tabs>
          <w:tab w:val="center" w:pos="7020"/>
        </w:tabs>
        <w:autoSpaceDE w:val="0"/>
        <w:jc w:val="both"/>
        <w:rPr>
          <w:rFonts w:ascii="Arial Narrow" w:hAnsi="Arial Narrow"/>
          <w:i/>
          <w:lang w:val="ro-RO"/>
        </w:rPr>
      </w:pPr>
    </w:p>
    <w:p w14:paraId="6E063923" w14:textId="77777777" w:rsidR="00006D37" w:rsidRPr="003462D1" w:rsidRDefault="00006D37" w:rsidP="00006D37">
      <w:pPr>
        <w:tabs>
          <w:tab w:val="center" w:pos="7020"/>
        </w:tabs>
        <w:autoSpaceDE w:val="0"/>
        <w:jc w:val="both"/>
        <w:rPr>
          <w:rFonts w:ascii="Arial Narrow" w:hAnsi="Arial Narrow"/>
          <w:i/>
          <w:lang w:val="ro-RO"/>
        </w:rPr>
      </w:pPr>
    </w:p>
    <w:p w14:paraId="7FCAF483" w14:textId="77777777" w:rsidR="00006D37" w:rsidRPr="003462D1" w:rsidRDefault="00006D37" w:rsidP="00006D37">
      <w:pPr>
        <w:tabs>
          <w:tab w:val="center" w:pos="7020"/>
        </w:tabs>
        <w:autoSpaceDE w:val="0"/>
        <w:jc w:val="both"/>
        <w:rPr>
          <w:rFonts w:ascii="Arial Narrow" w:hAnsi="Arial Narrow"/>
          <w:i/>
          <w:lang w:val="ro-RO"/>
        </w:rPr>
      </w:pPr>
    </w:p>
    <w:p w14:paraId="28134F16" w14:textId="77777777" w:rsidR="00006D37" w:rsidRPr="003462D1" w:rsidRDefault="00006D37" w:rsidP="00006D37">
      <w:pPr>
        <w:tabs>
          <w:tab w:val="center" w:pos="7020"/>
        </w:tabs>
        <w:autoSpaceDE w:val="0"/>
        <w:jc w:val="both"/>
        <w:rPr>
          <w:rFonts w:ascii="Arial Narrow" w:hAnsi="Arial Narrow"/>
          <w:i/>
          <w:lang w:val="ro-RO"/>
        </w:rPr>
      </w:pPr>
    </w:p>
    <w:p w14:paraId="07CDBE76" w14:textId="77777777" w:rsidR="00006D37" w:rsidRPr="003462D1" w:rsidRDefault="00006D37" w:rsidP="00006D37">
      <w:pPr>
        <w:tabs>
          <w:tab w:val="center" w:pos="7020"/>
        </w:tabs>
        <w:autoSpaceDE w:val="0"/>
        <w:jc w:val="both"/>
        <w:rPr>
          <w:rFonts w:ascii="Arial Narrow" w:hAnsi="Arial Narrow"/>
          <w:i/>
          <w:lang w:val="ro-RO"/>
        </w:rPr>
      </w:pPr>
    </w:p>
    <w:p w14:paraId="7B106292" w14:textId="77777777" w:rsidR="008E7F1F" w:rsidRPr="003462D1" w:rsidRDefault="008E7F1F" w:rsidP="00006D37">
      <w:pPr>
        <w:tabs>
          <w:tab w:val="center" w:pos="7020"/>
        </w:tabs>
        <w:autoSpaceDE w:val="0"/>
        <w:jc w:val="both"/>
        <w:rPr>
          <w:rFonts w:ascii="Arial Narrow" w:hAnsi="Arial Narrow"/>
          <w:i/>
          <w:lang w:val="ro-RO"/>
        </w:rPr>
      </w:pPr>
    </w:p>
    <w:p w14:paraId="3EA27399" w14:textId="77777777" w:rsidR="008E7F1F" w:rsidRPr="003462D1" w:rsidRDefault="008E7F1F" w:rsidP="00006D37">
      <w:pPr>
        <w:tabs>
          <w:tab w:val="center" w:pos="7020"/>
        </w:tabs>
        <w:autoSpaceDE w:val="0"/>
        <w:jc w:val="both"/>
        <w:rPr>
          <w:rFonts w:ascii="Arial Narrow" w:hAnsi="Arial Narrow"/>
          <w:i/>
          <w:lang w:val="ro-RO"/>
        </w:rPr>
      </w:pPr>
    </w:p>
    <w:p w14:paraId="79399875" w14:textId="77777777" w:rsidR="008E7F1F" w:rsidRPr="003462D1" w:rsidRDefault="008E7F1F" w:rsidP="00006D37">
      <w:pPr>
        <w:tabs>
          <w:tab w:val="center" w:pos="7020"/>
        </w:tabs>
        <w:autoSpaceDE w:val="0"/>
        <w:jc w:val="both"/>
        <w:rPr>
          <w:rFonts w:ascii="Arial Narrow" w:hAnsi="Arial Narrow"/>
          <w:i/>
          <w:lang w:val="ro-RO"/>
        </w:rPr>
      </w:pPr>
    </w:p>
    <w:p w14:paraId="319AC594" w14:textId="77777777" w:rsidR="008E7F1F" w:rsidRPr="003462D1" w:rsidRDefault="008E7F1F" w:rsidP="00006D37">
      <w:pPr>
        <w:tabs>
          <w:tab w:val="center" w:pos="7020"/>
        </w:tabs>
        <w:autoSpaceDE w:val="0"/>
        <w:jc w:val="both"/>
        <w:rPr>
          <w:rFonts w:ascii="Arial Narrow" w:hAnsi="Arial Narrow"/>
          <w:i/>
          <w:lang w:val="ro-RO"/>
        </w:rPr>
      </w:pPr>
    </w:p>
    <w:p w14:paraId="199A8906" w14:textId="77777777" w:rsidR="00006D37" w:rsidRPr="003462D1" w:rsidRDefault="00006D37" w:rsidP="00006D37">
      <w:pPr>
        <w:tabs>
          <w:tab w:val="center" w:pos="7020"/>
        </w:tabs>
        <w:autoSpaceDE w:val="0"/>
        <w:jc w:val="both"/>
        <w:rPr>
          <w:rFonts w:ascii="Arial Narrow" w:hAnsi="Arial Narrow"/>
          <w:i/>
          <w:lang w:val="ro-RO"/>
        </w:rPr>
      </w:pPr>
    </w:p>
    <w:p w14:paraId="58875EE1" w14:textId="77777777" w:rsidR="00006D37" w:rsidRPr="003462D1" w:rsidRDefault="00006D37" w:rsidP="00006D37">
      <w:pPr>
        <w:tabs>
          <w:tab w:val="center" w:pos="7020"/>
        </w:tabs>
        <w:autoSpaceDE w:val="0"/>
        <w:jc w:val="both"/>
        <w:rPr>
          <w:rFonts w:ascii="Arial Narrow" w:hAnsi="Arial Narrow"/>
          <w:i/>
          <w:lang w:val="ro-RO"/>
        </w:rPr>
      </w:pPr>
    </w:p>
    <w:p w14:paraId="5C4FC450" w14:textId="577F3C70" w:rsidR="00006D37" w:rsidRPr="003462D1" w:rsidRDefault="00006D37" w:rsidP="00006D37">
      <w:pPr>
        <w:tabs>
          <w:tab w:val="center" w:pos="7020"/>
        </w:tabs>
        <w:autoSpaceDE w:val="0"/>
        <w:jc w:val="both"/>
        <w:rPr>
          <w:rFonts w:ascii="Arial Narrow" w:hAnsi="Arial Narrow"/>
          <w:i/>
          <w:lang w:val="ro-RO"/>
        </w:rPr>
      </w:pPr>
    </w:p>
    <w:p w14:paraId="4A9247F1" w14:textId="77777777" w:rsidR="00F146F1" w:rsidRPr="003462D1" w:rsidRDefault="00F146F1" w:rsidP="0075598F">
      <w:pPr>
        <w:widowControl w:val="0"/>
        <w:spacing w:before="240"/>
        <w:jc w:val="right"/>
        <w:rPr>
          <w:rFonts w:ascii="Arial Narrow" w:eastAsia="Lucida Sans Unicode" w:hAnsi="Arial Narrow"/>
          <w:b/>
          <w:bCs/>
          <w:lang w:val="ro-RO"/>
        </w:rPr>
      </w:pPr>
      <w:bookmarkStart w:id="27" w:name="_Hlk93058844"/>
    </w:p>
    <w:p w14:paraId="739CF509" w14:textId="6B3AC54E" w:rsidR="00006D37" w:rsidRPr="003462D1" w:rsidRDefault="00FE4688" w:rsidP="0075598F">
      <w:pPr>
        <w:widowControl w:val="0"/>
        <w:spacing w:before="240"/>
        <w:jc w:val="right"/>
        <w:rPr>
          <w:rFonts w:ascii="Arial Narrow" w:eastAsia="Lucida Sans Unicode" w:hAnsi="Arial Narrow"/>
          <w:b/>
          <w:bCs/>
          <w:lang w:val="ro-RO"/>
        </w:rPr>
      </w:pPr>
      <w:r w:rsidRPr="003462D1">
        <w:rPr>
          <w:rFonts w:ascii="Arial Narrow" w:eastAsia="Lucida Sans Unicode" w:hAnsi="Arial Narrow"/>
          <w:b/>
          <w:bCs/>
          <w:lang w:val="ro-RO"/>
        </w:rPr>
        <w:lastRenderedPageBreak/>
        <w:t xml:space="preserve">Anexa nr. </w:t>
      </w:r>
      <w:r w:rsidR="00230A22" w:rsidRPr="003462D1">
        <w:rPr>
          <w:rFonts w:ascii="Arial Narrow" w:eastAsia="Lucida Sans Unicode" w:hAnsi="Arial Narrow"/>
          <w:b/>
          <w:bCs/>
          <w:lang w:val="ro-RO"/>
        </w:rPr>
        <w:t>7</w:t>
      </w:r>
    </w:p>
    <w:bookmarkEnd w:id="27"/>
    <w:p w14:paraId="677160EA" w14:textId="77777777" w:rsidR="00006D37" w:rsidRPr="003462D1" w:rsidRDefault="00006D37" w:rsidP="00006D37">
      <w:pPr>
        <w:widowControl w:val="0"/>
        <w:jc w:val="both"/>
        <w:rPr>
          <w:rFonts w:ascii="Arial Narrow" w:eastAsia="Lucida Sans Unicode" w:hAnsi="Arial Narrow"/>
          <w:i/>
          <w:lang w:val="ro-RO"/>
        </w:rPr>
      </w:pPr>
      <w:r w:rsidRPr="003462D1">
        <w:rPr>
          <w:rFonts w:ascii="Arial Narrow" w:eastAsia="Lucida Sans Unicode" w:hAnsi="Arial Narrow"/>
          <w:i/>
          <w:lang w:val="ro-RO"/>
        </w:rPr>
        <w:t>OPERATOR ECONOMIC</w:t>
      </w:r>
    </w:p>
    <w:p w14:paraId="039FDA96" w14:textId="77777777" w:rsidR="00006D37" w:rsidRPr="003462D1" w:rsidRDefault="00006D37" w:rsidP="00006D37">
      <w:pPr>
        <w:widowControl w:val="0"/>
        <w:jc w:val="both"/>
        <w:rPr>
          <w:rFonts w:ascii="Arial Narrow" w:eastAsia="Lucida Sans Unicode" w:hAnsi="Arial Narrow"/>
          <w:lang w:val="ro-RO"/>
        </w:rPr>
      </w:pPr>
      <w:r w:rsidRPr="003462D1">
        <w:rPr>
          <w:rFonts w:ascii="Arial Narrow" w:eastAsia="Lucida Sans Unicode" w:hAnsi="Arial Narrow"/>
          <w:lang w:val="ro-RO"/>
        </w:rPr>
        <w:t xml:space="preserve">  _____________________</w:t>
      </w:r>
    </w:p>
    <w:p w14:paraId="26915D59" w14:textId="77777777" w:rsidR="00006D37" w:rsidRPr="003462D1" w:rsidRDefault="00006D37" w:rsidP="00006D37">
      <w:pPr>
        <w:widowControl w:val="0"/>
        <w:jc w:val="both"/>
        <w:rPr>
          <w:rFonts w:ascii="Arial Narrow" w:eastAsia="Lucida Sans Unicode" w:hAnsi="Arial Narrow"/>
          <w:i/>
          <w:lang w:val="ro-RO"/>
        </w:rPr>
      </w:pPr>
      <w:r w:rsidRPr="003462D1">
        <w:rPr>
          <w:rFonts w:ascii="Arial Narrow" w:eastAsia="Lucida Sans Unicode" w:hAnsi="Arial Narrow"/>
          <w:i/>
          <w:lang w:val="ro-RO"/>
        </w:rPr>
        <w:t xml:space="preserve">     (denumirea/numele)</w:t>
      </w:r>
    </w:p>
    <w:p w14:paraId="31B6E34B"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8" w:name="_Hlk93058860"/>
      <w:r w:rsidRPr="003462D1">
        <w:rPr>
          <w:rFonts w:ascii="Arial Narrow" w:eastAsia="Lucida Sans Unicode" w:hAnsi="Arial Narrow"/>
          <w:b/>
          <w:u w:val="single"/>
          <w:lang w:val="ro-RO"/>
        </w:rPr>
        <w:t xml:space="preserve">DECLARAŢIE </w:t>
      </w:r>
    </w:p>
    <w:p w14:paraId="6DA2FE40" w14:textId="77777777" w:rsidR="00006D37" w:rsidRPr="003462D1" w:rsidRDefault="00006D37" w:rsidP="00006D37">
      <w:pPr>
        <w:widowControl w:val="0"/>
        <w:overflowPunct w:val="0"/>
        <w:autoSpaceDE w:val="0"/>
        <w:jc w:val="center"/>
        <w:textAlignment w:val="baseline"/>
        <w:rPr>
          <w:rFonts w:ascii="Arial Narrow" w:hAnsi="Arial Narrow"/>
          <w:b/>
          <w:lang w:val="ro-RO"/>
        </w:rPr>
      </w:pPr>
      <w:r w:rsidRPr="003462D1">
        <w:rPr>
          <w:rFonts w:ascii="Arial Narrow" w:eastAsia="Lucida Sans Unicode" w:hAnsi="Arial Narrow"/>
          <w:b/>
          <w:lang w:val="ro-RO"/>
        </w:rPr>
        <w:t xml:space="preserve">privind neîncadrarea în situaţiile prevăzute la </w:t>
      </w:r>
      <w:r w:rsidRPr="003462D1">
        <w:rPr>
          <w:rFonts w:ascii="Arial Narrow" w:hAnsi="Arial Narrow"/>
          <w:b/>
          <w:lang w:val="ro-RO"/>
        </w:rPr>
        <w:t>art. 167 din Legea nr. 98/2016 privind achiziţiile publice</w:t>
      </w:r>
    </w:p>
    <w:bookmarkEnd w:id="28"/>
    <w:p w14:paraId="2100C7E0"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105AE269" w:rsidR="00E76B8D" w:rsidRPr="003462D1" w:rsidRDefault="00006D37" w:rsidP="00E76B8D">
      <w:pPr>
        <w:widowControl w:val="0"/>
        <w:ind w:left="-180" w:right="-108"/>
        <w:jc w:val="both"/>
        <w:rPr>
          <w:rFonts w:ascii="Arial Narrow" w:eastAsia="Lucida Sans Unicode" w:hAnsi="Arial Narrow"/>
          <w:lang w:val="ro-RO"/>
        </w:rPr>
      </w:pPr>
      <w:r w:rsidRPr="003462D1">
        <w:rPr>
          <w:rFonts w:ascii="Arial Narrow" w:eastAsia="Lucida Sans Unicode" w:hAnsi="Arial Narrow"/>
          <w:lang w:val="ro-RO"/>
        </w:rPr>
        <w:t xml:space="preserve">          </w:t>
      </w:r>
      <w:r w:rsidR="00AB201B" w:rsidRPr="003462D1">
        <w:rPr>
          <w:rFonts w:ascii="Arial Narrow" w:eastAsia="Lucida Sans Unicode" w:hAnsi="Arial Narrow"/>
          <w:lang w:val="ro-RO"/>
        </w:rPr>
        <w:t xml:space="preserve">Subsemnatul,.................   </w:t>
      </w:r>
      <w:r w:rsidRPr="003462D1">
        <w:rPr>
          <w:rFonts w:ascii="Arial Narrow" w:eastAsia="Lucida Sans Unicode" w:hAnsi="Arial Narrow"/>
          <w:lang w:val="ro-RO"/>
        </w:rPr>
        <w:t>reprezentant împuternici</w:t>
      </w:r>
      <w:r w:rsidR="00AB201B" w:rsidRPr="003462D1">
        <w:rPr>
          <w:rFonts w:ascii="Arial Narrow" w:eastAsia="Lucida Sans Unicode" w:hAnsi="Arial Narrow"/>
          <w:lang w:val="ro-RO"/>
        </w:rPr>
        <w:t>t al.......................</w:t>
      </w:r>
      <w:r w:rsidRPr="003462D1">
        <w:rPr>
          <w:rFonts w:ascii="Arial Narrow" w:eastAsia="Lucida Sans Unicode" w:hAnsi="Arial Narrow"/>
          <w:lang w:val="ro-RO"/>
        </w:rPr>
        <w:t xml:space="preserve">, </w:t>
      </w:r>
      <w:r w:rsidRPr="003462D1">
        <w:rPr>
          <w:rFonts w:ascii="Arial Narrow" w:eastAsia="Lucida Sans Unicode" w:hAnsi="Arial Narrow"/>
          <w:i/>
          <w:lang w:val="ro-RO"/>
        </w:rPr>
        <w:t xml:space="preserve"> (denumirea/numele şi sediul/adresa operatorului economic) </w:t>
      </w:r>
      <w:r w:rsidRPr="003462D1">
        <w:rPr>
          <w:rFonts w:ascii="Arial Narrow" w:eastAsia="Lucida Sans Unicode" w:hAnsi="Arial Narrow"/>
          <w:lang w:val="ro-RO"/>
        </w:rPr>
        <w:t>în calitate de</w:t>
      </w:r>
      <w:r w:rsidR="00AB201B" w:rsidRPr="003462D1">
        <w:rPr>
          <w:rFonts w:ascii="Arial Narrow" w:eastAsia="Lucida Sans Unicode" w:hAnsi="Arial Narrow"/>
          <w:lang w:val="ro-RO"/>
        </w:rPr>
        <w:t>..........................</w:t>
      </w:r>
      <w:r w:rsidRPr="003462D1">
        <w:rPr>
          <w:rFonts w:ascii="Arial Narrow" w:eastAsia="Lucida Sans Unicode" w:hAnsi="Arial Narrow"/>
          <w:lang w:val="ro-RO"/>
        </w:rPr>
        <w:t xml:space="preserve"> </w:t>
      </w:r>
      <w:r w:rsidRPr="003462D1">
        <w:rPr>
          <w:rFonts w:ascii="Arial Narrow" w:eastAsia="Lucida Sans Unicode" w:hAnsi="Arial Narrow"/>
          <w:i/>
          <w:lang w:val="ro-RO"/>
        </w:rPr>
        <w:t>(ofertant/tert susţinător/subcontractant, după caz)</w:t>
      </w:r>
      <w:r w:rsidRPr="003462D1">
        <w:rPr>
          <w:rFonts w:ascii="Arial Narrow" w:eastAsia="Lucida Sans Unicode" w:hAnsi="Arial Narrow"/>
          <w:lang w:val="ro-RO"/>
        </w:rPr>
        <w:t xml:space="preserve">   la procedura </w:t>
      </w:r>
      <w:r w:rsidR="00B71F4F" w:rsidRPr="003462D1">
        <w:rPr>
          <w:rFonts w:ascii="Arial Narrow" w:eastAsia="Lucida Sans Unicode" w:hAnsi="Arial Narrow"/>
          <w:lang w:val="ro-RO"/>
        </w:rPr>
        <w:t xml:space="preserve">pentru atribuirea </w:t>
      </w:r>
      <w:r w:rsidR="008559D9">
        <w:rPr>
          <w:rFonts w:ascii="Arial Narrow" w:eastAsia="Lucida Sans Unicode" w:hAnsi="Arial Narrow"/>
          <w:lang w:val="ro-RO"/>
        </w:rPr>
        <w:t>contractului</w:t>
      </w:r>
      <w:r w:rsidR="00B71F4F" w:rsidRPr="003462D1">
        <w:rPr>
          <w:rFonts w:ascii="Arial Narrow" w:eastAsia="Lucida Sans Unicode" w:hAnsi="Arial Narrow"/>
          <w:lang w:val="ro-RO"/>
        </w:rPr>
        <w:t xml:space="preserve"> </w:t>
      </w:r>
      <w:r w:rsidRPr="003462D1">
        <w:rPr>
          <w:rFonts w:ascii="Arial Narrow" w:eastAsia="Lucida Sans Unicode" w:hAnsi="Arial Narrow"/>
          <w:lang w:val="ro-RO"/>
        </w:rPr>
        <w:t xml:space="preserve">de </w:t>
      </w:r>
      <w:proofErr w:type="spellStart"/>
      <w:r w:rsidRPr="003462D1">
        <w:rPr>
          <w:rFonts w:ascii="Arial Narrow" w:eastAsia="Lucida Sans Unicode" w:hAnsi="Arial Narrow"/>
          <w:lang w:val="ro-RO"/>
        </w:rPr>
        <w:t>achiziţie</w:t>
      </w:r>
      <w:proofErr w:type="spellEnd"/>
      <w:r w:rsidRPr="003462D1">
        <w:rPr>
          <w:rFonts w:ascii="Arial Narrow" w:eastAsia="Lucida Sans Unicode" w:hAnsi="Arial Narrow"/>
          <w:lang w:val="ro-RO"/>
        </w:rPr>
        <w:t xml:space="preserve"> publică având ca obiect</w:t>
      </w:r>
      <w:r w:rsidR="00B71F4F" w:rsidRPr="003462D1">
        <w:rPr>
          <w:rFonts w:ascii="Arial Narrow" w:eastAsia="Lucida Sans Unicode" w:hAnsi="Arial Narrow"/>
          <w:lang w:val="ro-RO"/>
        </w:rPr>
        <w:t>…………………………….</w:t>
      </w:r>
      <w:r w:rsidRPr="003462D1">
        <w:rPr>
          <w:rFonts w:ascii="Arial Narrow" w:eastAsia="Lucida Sans Unicode" w:hAnsi="Arial Narrow"/>
          <w:lang w:val="ro-RO"/>
        </w:rPr>
        <w:t>,</w:t>
      </w:r>
      <w:r w:rsidR="00AB201B" w:rsidRPr="003462D1">
        <w:rPr>
          <w:rFonts w:ascii="Arial Narrow" w:hAnsi="Arial Narrow"/>
          <w:i/>
          <w:iCs/>
          <w:lang w:val="ro-RO"/>
        </w:rPr>
        <w:t>(denumirea produsului, serviciului sau lucrării),</w:t>
      </w:r>
      <w:r w:rsidR="00AB201B" w:rsidRPr="003462D1">
        <w:rPr>
          <w:rFonts w:ascii="Arial Narrow" w:hAnsi="Arial Narrow"/>
          <w:lang w:val="ro-RO"/>
        </w:rPr>
        <w:t xml:space="preserve"> </w:t>
      </w:r>
      <w:r w:rsidR="00B71F4F" w:rsidRPr="003462D1">
        <w:rPr>
          <w:rFonts w:ascii="Arial Narrow" w:eastAsia="Lucida Sans Unicode" w:hAnsi="Arial Narrow"/>
          <w:lang w:val="ro-RO"/>
        </w:rPr>
        <w:t>organizată de ................</w:t>
      </w:r>
      <w:r w:rsidR="00AB201B" w:rsidRPr="003462D1">
        <w:rPr>
          <w:rFonts w:ascii="Arial Narrow" w:eastAsia="Lucida Sans Unicode" w:hAnsi="Arial Narrow"/>
          <w:lang w:val="ro-RO"/>
        </w:rPr>
        <w:t>..................</w:t>
      </w:r>
      <w:r w:rsidR="00B71F4F" w:rsidRPr="003462D1">
        <w:rPr>
          <w:rFonts w:ascii="Arial Narrow" w:eastAsia="Lucida Sans Unicode" w:hAnsi="Arial Narrow"/>
          <w:lang w:val="ro-RO"/>
        </w:rPr>
        <w:t xml:space="preserve"> (</w:t>
      </w:r>
      <w:r w:rsidR="00B71F4F" w:rsidRPr="003462D1">
        <w:rPr>
          <w:rFonts w:ascii="Arial Narrow" w:eastAsia="Lucida Sans Unicode" w:hAnsi="Arial Narrow"/>
          <w:i/>
          <w:iCs/>
          <w:lang w:val="ro-RO"/>
        </w:rPr>
        <w:t>denumirea</w:t>
      </w:r>
      <w:r w:rsidR="00B71F4F" w:rsidRPr="003462D1">
        <w:rPr>
          <w:rFonts w:ascii="Arial Narrow" w:eastAsia="Lucida Sans Unicode" w:hAnsi="Arial Narrow"/>
          <w:i/>
          <w:lang w:val="ro-RO"/>
        </w:rPr>
        <w:t xml:space="preserve"> autorităţii contractante)</w:t>
      </w:r>
      <w:r w:rsidR="00B71F4F" w:rsidRPr="003462D1">
        <w:rPr>
          <w:rFonts w:ascii="Arial Narrow" w:eastAsia="Lucida Sans Unicode" w:hAnsi="Arial Narrow"/>
          <w:lang w:val="ro-RO"/>
        </w:rPr>
        <w:t>,</w:t>
      </w:r>
      <w:r w:rsidRPr="003462D1">
        <w:rPr>
          <w:rFonts w:ascii="Arial Narrow" w:eastAsia="Lucida Sans Unicode" w:hAnsi="Arial Narrow"/>
          <w:lang w:val="ro-RO"/>
        </w:rPr>
        <w:t xml:space="preserve"> la data de .............. (</w:t>
      </w:r>
      <w:r w:rsidRPr="003462D1">
        <w:rPr>
          <w:rFonts w:ascii="Arial Narrow" w:eastAsia="Lucida Sans Unicode" w:hAnsi="Arial Narrow"/>
          <w:i/>
          <w:lang w:val="ro-RO"/>
        </w:rPr>
        <w:t>zi/luna/an</w:t>
      </w:r>
      <w:r w:rsidRPr="003462D1">
        <w:rPr>
          <w:rFonts w:ascii="Arial Narrow" w:eastAsia="Lucida Sans Unicode" w:hAnsi="Arial Narrow"/>
          <w:lang w:val="ro-RO"/>
        </w:rPr>
        <w:t xml:space="preserve">), declar pe proprie răspundere că </w:t>
      </w:r>
      <w:r w:rsidRPr="003462D1">
        <w:rPr>
          <w:rFonts w:ascii="Arial Narrow" w:hAnsi="Arial Narrow"/>
          <w:noProof/>
          <w:lang w:val="ro-RO"/>
        </w:rPr>
        <w:t xml:space="preserve">nu ne aflăm în niciuna din situaţiile ce atrag excluderea din procedura de atribuire </w:t>
      </w:r>
      <w:r w:rsidRPr="003462D1">
        <w:rPr>
          <w:rFonts w:ascii="Arial Narrow" w:eastAsia="Lucida Sans Unicode" w:hAnsi="Arial Narrow"/>
          <w:lang w:val="ro-RO"/>
        </w:rPr>
        <w:t xml:space="preserve">prevăzute la </w:t>
      </w:r>
      <w:r w:rsidRPr="003462D1">
        <w:rPr>
          <w:rFonts w:ascii="Arial Narrow" w:hAnsi="Arial Narrow"/>
          <w:lang w:val="ro-RO"/>
        </w:rPr>
        <w:t xml:space="preserve">art. 167 din Legea nr. 98/2016 privind </w:t>
      </w:r>
      <w:proofErr w:type="spellStart"/>
      <w:r w:rsidRPr="003462D1">
        <w:rPr>
          <w:rFonts w:ascii="Arial Narrow" w:hAnsi="Arial Narrow"/>
          <w:lang w:val="ro-RO"/>
        </w:rPr>
        <w:t>achiziţiile</w:t>
      </w:r>
      <w:proofErr w:type="spellEnd"/>
      <w:r w:rsidRPr="003462D1">
        <w:rPr>
          <w:rFonts w:ascii="Arial Narrow" w:hAnsi="Arial Narrow"/>
          <w:lang w:val="ro-RO"/>
        </w:rPr>
        <w:t xml:space="preserve"> publice</w:t>
      </w:r>
      <w:r w:rsidR="008559D9">
        <w:rPr>
          <w:rFonts w:ascii="Arial Narrow" w:hAnsi="Arial Narrow"/>
          <w:lang w:val="ro-RO"/>
        </w:rPr>
        <w:t>, cu modificările și completările ulterioare</w:t>
      </w:r>
      <w:r w:rsidRPr="003462D1">
        <w:rPr>
          <w:rFonts w:ascii="Arial Narrow" w:eastAsia="Lucida Sans Unicode" w:hAnsi="Arial Narrow"/>
          <w:lang w:val="ro-RO"/>
        </w:rPr>
        <w:t>:</w:t>
      </w:r>
    </w:p>
    <w:p w14:paraId="5158D050" w14:textId="77777777" w:rsidR="00E76B8D" w:rsidRPr="003462D1" w:rsidRDefault="00E76B8D" w:rsidP="00E76B8D">
      <w:pPr>
        <w:shd w:val="clear" w:color="auto" w:fill="FFFFFF"/>
        <w:jc w:val="both"/>
        <w:rPr>
          <w:rFonts w:ascii="Arial Narrow" w:hAnsi="Arial Narrow"/>
          <w:lang w:val="ro-RO"/>
        </w:rPr>
      </w:pPr>
      <w:r w:rsidRPr="003462D1">
        <w:rPr>
          <w:rFonts w:ascii="Arial Narrow" w:hAnsi="Arial Narrow"/>
          <w:b/>
          <w:bCs/>
          <w:lang w:val="ro-RO"/>
        </w:rPr>
        <w:t>Art. 167:</w:t>
      </w:r>
    </w:p>
    <w:p w14:paraId="573C5E5C" w14:textId="77777777" w:rsidR="00E76B8D" w:rsidRPr="003462D1" w:rsidRDefault="00E76B8D" w:rsidP="00E76B8D">
      <w:pPr>
        <w:shd w:val="clear" w:color="auto" w:fill="FFFFFF"/>
        <w:ind w:left="-142" w:right="-144"/>
        <w:jc w:val="both"/>
        <w:rPr>
          <w:rFonts w:ascii="Arial Narrow" w:hAnsi="Arial Narrow"/>
          <w:lang w:val="ro-RO"/>
        </w:rPr>
      </w:pPr>
      <w:r w:rsidRPr="003462D1">
        <w:rPr>
          <w:rFonts w:ascii="Arial Narrow" w:hAnsi="Arial Narrow"/>
          <w:b/>
          <w:bCs/>
          <w:lang w:val="ro-RO"/>
        </w:rPr>
        <w:t xml:space="preserve">       (1) </w:t>
      </w:r>
      <w:r w:rsidRPr="003462D1">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3462D1" w:rsidRDefault="00E76B8D" w:rsidP="00E76B8D">
      <w:pPr>
        <w:shd w:val="clear" w:color="auto" w:fill="FFFFFF"/>
        <w:ind w:left="-142" w:right="-144"/>
        <w:jc w:val="both"/>
        <w:rPr>
          <w:rFonts w:ascii="Arial Narrow" w:hAnsi="Arial Narrow"/>
          <w:lang w:val="ro-RO"/>
        </w:rPr>
      </w:pPr>
      <w:bookmarkStart w:id="29" w:name="do|caIV|si6|ss2|ar167|al1|lia"/>
      <w:bookmarkEnd w:id="29"/>
      <w:r w:rsidRPr="003462D1">
        <w:rPr>
          <w:rFonts w:ascii="Arial Narrow" w:hAnsi="Arial Narrow"/>
          <w:b/>
          <w:bCs/>
          <w:lang w:val="ro-RO"/>
        </w:rPr>
        <w:t xml:space="preserve">a) </w:t>
      </w:r>
      <w:r w:rsidRPr="003462D1">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3462D1" w:rsidRDefault="00E76B8D" w:rsidP="00E76B8D">
      <w:pPr>
        <w:shd w:val="clear" w:color="auto" w:fill="FFFFFF"/>
        <w:ind w:left="-142" w:right="-144"/>
        <w:jc w:val="both"/>
        <w:rPr>
          <w:rFonts w:ascii="Arial Narrow" w:hAnsi="Arial Narrow"/>
          <w:lang w:val="ro-RO"/>
        </w:rPr>
      </w:pPr>
      <w:bookmarkStart w:id="30" w:name="do|caIV|si6|ss2|ar167|al1|lib"/>
      <w:bookmarkEnd w:id="30"/>
      <w:r w:rsidRPr="003462D1">
        <w:rPr>
          <w:rFonts w:ascii="Arial Narrow" w:hAnsi="Arial Narrow"/>
          <w:b/>
          <w:bCs/>
          <w:lang w:val="ro-RO"/>
        </w:rPr>
        <w:t xml:space="preserve">b) </w:t>
      </w:r>
      <w:r w:rsidRPr="003462D1">
        <w:rPr>
          <w:rFonts w:ascii="Arial Narrow" w:hAnsi="Arial Narrow"/>
          <w:lang w:val="ro-RO"/>
        </w:rPr>
        <w:t>se află în procedura insolvenţei sau în lichidare, în supraveghere judiciară sau în încetarea activităţii;</w:t>
      </w:r>
    </w:p>
    <w:p w14:paraId="6728FEFF" w14:textId="77777777" w:rsidR="00E76B8D" w:rsidRPr="003462D1" w:rsidRDefault="00E76B8D" w:rsidP="00E76B8D">
      <w:pPr>
        <w:shd w:val="clear" w:color="auto" w:fill="FFFFFF"/>
        <w:ind w:left="-142" w:right="-144"/>
        <w:jc w:val="both"/>
        <w:rPr>
          <w:rFonts w:ascii="Arial Narrow" w:hAnsi="Arial Narrow"/>
          <w:lang w:val="ro-RO"/>
        </w:rPr>
      </w:pPr>
      <w:bookmarkStart w:id="31" w:name="do|caIV|si6|ss2|ar167|al1|lic"/>
      <w:bookmarkEnd w:id="31"/>
      <w:r w:rsidRPr="003462D1">
        <w:rPr>
          <w:rFonts w:ascii="Arial Narrow" w:hAnsi="Arial Narrow"/>
          <w:b/>
          <w:bCs/>
          <w:lang w:val="ro-RO"/>
        </w:rPr>
        <w:t xml:space="preserve">c) </w:t>
      </w:r>
      <w:r w:rsidRPr="003462D1">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3462D1" w:rsidRDefault="00E76B8D" w:rsidP="00E76B8D">
      <w:pPr>
        <w:shd w:val="clear" w:color="auto" w:fill="FFFFFF"/>
        <w:ind w:left="-142" w:right="-144"/>
        <w:jc w:val="both"/>
        <w:rPr>
          <w:rFonts w:ascii="Arial Narrow" w:hAnsi="Arial Narrow"/>
          <w:lang w:val="ro-RO"/>
        </w:rPr>
      </w:pPr>
      <w:bookmarkStart w:id="32" w:name="do|caIV|si6|ss2|ar167|al1|lid"/>
      <w:bookmarkEnd w:id="32"/>
      <w:r w:rsidRPr="003462D1">
        <w:rPr>
          <w:rFonts w:ascii="Arial Narrow" w:hAnsi="Arial Narrow"/>
          <w:b/>
          <w:bCs/>
          <w:lang w:val="ro-RO"/>
        </w:rPr>
        <w:t xml:space="preserve">d) </w:t>
      </w:r>
      <w:r w:rsidRPr="003462D1">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3462D1" w:rsidRDefault="00E76B8D" w:rsidP="00E76B8D">
      <w:pPr>
        <w:shd w:val="clear" w:color="auto" w:fill="FFFFFF"/>
        <w:ind w:left="-142" w:right="-144"/>
        <w:jc w:val="both"/>
        <w:rPr>
          <w:rFonts w:ascii="Arial Narrow" w:hAnsi="Arial Narrow"/>
          <w:lang w:val="ro-RO"/>
        </w:rPr>
      </w:pPr>
      <w:bookmarkStart w:id="33" w:name="do|caIV|si6|ss2|ar167|al1|lie"/>
      <w:bookmarkEnd w:id="33"/>
      <w:r w:rsidRPr="003462D1">
        <w:rPr>
          <w:rFonts w:ascii="Arial Narrow" w:hAnsi="Arial Narrow"/>
          <w:b/>
          <w:bCs/>
          <w:lang w:val="ro-RO"/>
        </w:rPr>
        <w:t xml:space="preserve">e) </w:t>
      </w:r>
      <w:r w:rsidRPr="003462D1">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3462D1" w:rsidRDefault="00E76B8D" w:rsidP="00E76B8D">
      <w:pPr>
        <w:shd w:val="clear" w:color="auto" w:fill="FFFFFF"/>
        <w:ind w:left="-142" w:right="-144"/>
        <w:jc w:val="both"/>
        <w:rPr>
          <w:rFonts w:ascii="Arial Narrow" w:hAnsi="Arial Narrow"/>
          <w:lang w:val="ro-RO"/>
        </w:rPr>
      </w:pPr>
      <w:bookmarkStart w:id="34" w:name="do|caIV|si6|ss2|ar167|al1|lif"/>
      <w:bookmarkEnd w:id="34"/>
      <w:r w:rsidRPr="003462D1">
        <w:rPr>
          <w:rFonts w:ascii="Arial Narrow" w:hAnsi="Arial Narrow"/>
          <w:b/>
          <w:bCs/>
          <w:lang w:val="ro-RO"/>
        </w:rPr>
        <w:t xml:space="preserve">f) </w:t>
      </w:r>
      <w:r w:rsidRPr="003462D1">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3462D1" w:rsidRDefault="00E76B8D" w:rsidP="00E76B8D">
      <w:pPr>
        <w:shd w:val="clear" w:color="auto" w:fill="FFFFFF"/>
        <w:ind w:left="-142" w:right="-144"/>
        <w:jc w:val="both"/>
        <w:rPr>
          <w:rFonts w:ascii="Arial Narrow" w:hAnsi="Arial Narrow"/>
          <w:lang w:val="ro-RO"/>
        </w:rPr>
      </w:pPr>
      <w:bookmarkStart w:id="35" w:name="do|caIV|si6|ss2|ar167|al1|lig"/>
      <w:bookmarkEnd w:id="35"/>
      <w:r w:rsidRPr="003462D1">
        <w:rPr>
          <w:rFonts w:ascii="Arial Narrow" w:hAnsi="Arial Narrow"/>
          <w:b/>
          <w:bCs/>
          <w:lang w:val="ro-RO"/>
        </w:rPr>
        <w:t xml:space="preserve">g) </w:t>
      </w:r>
      <w:r w:rsidRPr="003462D1">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3462D1" w:rsidRDefault="00E76B8D" w:rsidP="00E76B8D">
      <w:pPr>
        <w:shd w:val="clear" w:color="auto" w:fill="FFFFFF"/>
        <w:ind w:left="-142" w:right="-144"/>
        <w:jc w:val="both"/>
        <w:rPr>
          <w:rFonts w:ascii="Arial Narrow" w:hAnsi="Arial Narrow"/>
          <w:lang w:val="ro-RO"/>
        </w:rPr>
      </w:pPr>
      <w:bookmarkStart w:id="36" w:name="do|caIV|si6|ss2|ar167|al1|lih"/>
      <w:bookmarkEnd w:id="36"/>
      <w:r w:rsidRPr="003462D1">
        <w:rPr>
          <w:rFonts w:ascii="Arial Narrow" w:hAnsi="Arial Narrow"/>
          <w:b/>
          <w:bCs/>
          <w:lang w:val="ro-RO"/>
        </w:rPr>
        <w:t xml:space="preserve">h) </w:t>
      </w:r>
      <w:r w:rsidRPr="003462D1">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3462D1" w:rsidRDefault="00E76B8D" w:rsidP="00E76B8D">
      <w:pPr>
        <w:shd w:val="clear" w:color="auto" w:fill="FFFFFF"/>
        <w:ind w:left="-142" w:right="-144"/>
        <w:jc w:val="both"/>
        <w:rPr>
          <w:rFonts w:ascii="Arial Narrow" w:hAnsi="Arial Narrow"/>
          <w:lang w:val="ro-RO"/>
        </w:rPr>
      </w:pPr>
      <w:bookmarkStart w:id="37" w:name="do|caIV|si6|ss2|ar167|al1|lii"/>
      <w:bookmarkEnd w:id="37"/>
      <w:r w:rsidRPr="003462D1">
        <w:rPr>
          <w:rFonts w:ascii="Arial Narrow" w:hAnsi="Arial Narrow"/>
          <w:b/>
          <w:bCs/>
          <w:lang w:val="ro-RO"/>
        </w:rPr>
        <w:t xml:space="preserve">i) </w:t>
      </w:r>
      <w:r w:rsidRPr="003462D1">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3462D1" w:rsidRDefault="00E76B8D" w:rsidP="00E76B8D">
      <w:pPr>
        <w:shd w:val="clear" w:color="auto" w:fill="FFFFFF"/>
        <w:ind w:left="-142" w:right="-144"/>
        <w:jc w:val="both"/>
        <w:rPr>
          <w:rFonts w:ascii="Arial Narrow" w:hAnsi="Arial Narrow"/>
          <w:lang w:val="ro-RO"/>
        </w:rPr>
      </w:pPr>
      <w:bookmarkStart w:id="38" w:name="do|caIV|si6|ss2|ar167|al2"/>
      <w:bookmarkEnd w:id="38"/>
      <w:r w:rsidRPr="003462D1">
        <w:rPr>
          <w:rFonts w:ascii="Arial Narrow" w:hAnsi="Arial Narrow"/>
          <w:b/>
          <w:bCs/>
          <w:lang w:val="ro-RO"/>
        </w:rPr>
        <w:t xml:space="preserve">      (2) </w:t>
      </w:r>
      <w:r w:rsidRPr="003462D1">
        <w:rPr>
          <w:rFonts w:ascii="Arial Narrow" w:hAnsi="Arial Narrow"/>
          <w:lang w:val="ro-RO"/>
        </w:rPr>
        <w:t>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12F651FA" w14:textId="77777777" w:rsidR="004B5656" w:rsidRPr="003462D1" w:rsidRDefault="00E76B8D" w:rsidP="004B5656">
      <w:pPr>
        <w:shd w:val="clear" w:color="auto" w:fill="FFFFFF"/>
        <w:ind w:left="-142" w:right="-144"/>
        <w:jc w:val="both"/>
        <w:rPr>
          <w:rFonts w:ascii="Arial Narrow" w:hAnsi="Arial Narrow"/>
          <w:lang w:val="ro-RO"/>
        </w:rPr>
      </w:pPr>
      <w:bookmarkStart w:id="39" w:name="do|caIV|si6|ss2|ar167|al3"/>
      <w:bookmarkEnd w:id="39"/>
      <w:r w:rsidRPr="003462D1">
        <w:rPr>
          <w:rFonts w:ascii="Arial Narrow" w:hAnsi="Arial Narrow"/>
          <w:b/>
          <w:bCs/>
          <w:lang w:val="ro-RO"/>
        </w:rPr>
        <w:t xml:space="preserve">      (3) </w:t>
      </w:r>
      <w:r w:rsidRPr="003462D1">
        <w:rPr>
          <w:rFonts w:ascii="Arial Narrow" w:hAnsi="Arial Narrow"/>
          <w:lang w:val="ro-RO"/>
        </w:rPr>
        <w:t xml:space="preserve">În sensul dispoziţiilor alin. (1) lit. c), prin abatere profesională gravă se înţelege orice abatere comisă de operatorul economic care afectează reputaţia profesională a acestuia, cum ar fi încălcări ale regulilor de concurenţă </w:t>
      </w:r>
      <w:r w:rsidRPr="003462D1">
        <w:rPr>
          <w:rFonts w:ascii="Arial Narrow" w:hAnsi="Arial Narrow"/>
          <w:lang w:val="ro-RO"/>
        </w:rPr>
        <w:lastRenderedPageBreak/>
        <w:t>de tip cartel care vizează trucarea licitaţiilor sau încălcări ale drepturilor de proprietate intelectuală, săvârşită cu intenţie sau din culpă gravă.</w:t>
      </w:r>
      <w:bookmarkStart w:id="40" w:name="do|caIV|si6|ss2|ar167|al4:45"/>
      <w:bookmarkEnd w:id="40"/>
    </w:p>
    <w:p w14:paraId="1D3873D5" w14:textId="77777777" w:rsidR="00E76B8D" w:rsidRPr="003462D1" w:rsidRDefault="00E76B8D" w:rsidP="00E76B8D">
      <w:pPr>
        <w:shd w:val="clear" w:color="auto" w:fill="FFFFFF"/>
        <w:ind w:left="-142" w:right="-144"/>
        <w:jc w:val="both"/>
        <w:rPr>
          <w:rFonts w:ascii="Arial Narrow" w:hAnsi="Arial Narrow"/>
          <w:lang w:val="ro-RO"/>
        </w:rPr>
      </w:pPr>
      <w:r w:rsidRPr="003462D1">
        <w:rPr>
          <w:rFonts w:ascii="Arial Narrow" w:hAnsi="Arial Narrow"/>
          <w:b/>
          <w:bCs/>
          <w:lang w:val="ro-RO"/>
        </w:rPr>
        <w:t xml:space="preserve">(5) </w:t>
      </w:r>
      <w:r w:rsidRPr="003462D1">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3462D1" w:rsidRDefault="00E76B8D" w:rsidP="00E76B8D">
      <w:pPr>
        <w:shd w:val="clear" w:color="auto" w:fill="FFFFFF"/>
        <w:ind w:left="-142" w:right="-144"/>
        <w:jc w:val="both"/>
        <w:rPr>
          <w:rFonts w:ascii="Arial Narrow" w:hAnsi="Arial Narrow"/>
          <w:lang w:val="ro-RO"/>
        </w:rPr>
      </w:pPr>
      <w:bookmarkStart w:id="41" w:name="do|caIV|si6|ss2|ar167|al5|lia"/>
      <w:bookmarkEnd w:id="41"/>
      <w:r w:rsidRPr="003462D1">
        <w:rPr>
          <w:rFonts w:ascii="Arial Narrow" w:hAnsi="Arial Narrow"/>
          <w:b/>
          <w:bCs/>
          <w:lang w:val="ro-RO"/>
        </w:rPr>
        <w:t>a)</w:t>
      </w:r>
      <w:r w:rsidR="004B5656" w:rsidRPr="003462D1">
        <w:rPr>
          <w:rFonts w:ascii="Arial Narrow" w:hAnsi="Arial Narrow"/>
          <w:b/>
          <w:bCs/>
          <w:lang w:val="ro-RO"/>
        </w:rPr>
        <w:t xml:space="preserve"> </w:t>
      </w:r>
      <w:r w:rsidRPr="003462D1">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3462D1" w:rsidRDefault="00E76B8D" w:rsidP="00E76B8D">
      <w:pPr>
        <w:shd w:val="clear" w:color="auto" w:fill="FFFFFF"/>
        <w:ind w:left="-142" w:right="-144"/>
        <w:jc w:val="both"/>
        <w:rPr>
          <w:rFonts w:ascii="Arial Narrow" w:hAnsi="Arial Narrow"/>
          <w:lang w:val="ro-RO"/>
        </w:rPr>
      </w:pPr>
      <w:bookmarkStart w:id="42" w:name="do|caIV|si6|ss2|ar167|al5|lib"/>
      <w:bookmarkEnd w:id="42"/>
      <w:r w:rsidRPr="003462D1">
        <w:rPr>
          <w:rFonts w:ascii="Arial Narrow" w:hAnsi="Arial Narrow"/>
          <w:b/>
          <w:bCs/>
          <w:lang w:val="ro-RO"/>
        </w:rPr>
        <w:t>b)</w:t>
      </w:r>
      <w:r w:rsidR="00514C55" w:rsidRPr="003462D1">
        <w:rPr>
          <w:rFonts w:ascii="Arial Narrow" w:hAnsi="Arial Narrow"/>
          <w:b/>
          <w:bCs/>
          <w:lang w:val="ro-RO"/>
        </w:rPr>
        <w:t xml:space="preserve"> </w:t>
      </w:r>
      <w:r w:rsidRPr="003462D1">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3462D1" w:rsidRDefault="00E76B8D" w:rsidP="00E76B8D">
      <w:pPr>
        <w:shd w:val="clear" w:color="auto" w:fill="FFFFFF"/>
        <w:ind w:left="-142" w:right="-144"/>
        <w:jc w:val="both"/>
        <w:rPr>
          <w:rFonts w:ascii="Arial Narrow" w:hAnsi="Arial Narrow"/>
          <w:lang w:val="ro-RO"/>
        </w:rPr>
      </w:pPr>
      <w:bookmarkStart w:id="43" w:name="do|caIV|si6|ss2|ar167|al5|lic"/>
      <w:bookmarkEnd w:id="43"/>
      <w:r w:rsidRPr="003462D1">
        <w:rPr>
          <w:rFonts w:ascii="Arial Narrow" w:hAnsi="Arial Narrow"/>
          <w:b/>
          <w:bCs/>
          <w:lang w:val="ro-RO"/>
        </w:rPr>
        <w:t>c)</w:t>
      </w:r>
      <w:r w:rsidR="00514C55" w:rsidRPr="003462D1">
        <w:rPr>
          <w:rFonts w:ascii="Arial Narrow" w:hAnsi="Arial Narrow"/>
          <w:b/>
          <w:bCs/>
          <w:lang w:val="ro-RO"/>
        </w:rPr>
        <w:t xml:space="preserve"> </w:t>
      </w:r>
      <w:r w:rsidRPr="003462D1">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3462D1" w:rsidRDefault="00E76B8D" w:rsidP="00E76B8D">
      <w:pPr>
        <w:shd w:val="clear" w:color="auto" w:fill="FFFFFF"/>
        <w:ind w:left="-142" w:right="-144"/>
        <w:jc w:val="both"/>
        <w:rPr>
          <w:rFonts w:ascii="Arial Narrow" w:hAnsi="Arial Narrow"/>
          <w:lang w:val="ro-RO"/>
        </w:rPr>
      </w:pPr>
      <w:bookmarkStart w:id="44" w:name="do|caIV|si6|ss2|ar167|al5|lid"/>
      <w:bookmarkEnd w:id="44"/>
      <w:r w:rsidRPr="003462D1">
        <w:rPr>
          <w:rFonts w:ascii="Arial Narrow" w:hAnsi="Arial Narrow"/>
          <w:b/>
          <w:bCs/>
          <w:lang w:val="ro-RO"/>
        </w:rPr>
        <w:t>d)</w:t>
      </w:r>
      <w:r w:rsidR="00514C55" w:rsidRPr="003462D1">
        <w:rPr>
          <w:rFonts w:ascii="Arial Narrow" w:hAnsi="Arial Narrow"/>
          <w:b/>
          <w:bCs/>
          <w:lang w:val="ro-RO"/>
        </w:rPr>
        <w:t xml:space="preserve"> </w:t>
      </w:r>
      <w:r w:rsidRPr="003462D1">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3462D1" w:rsidRDefault="00514C55" w:rsidP="00E76B8D">
      <w:pPr>
        <w:shd w:val="clear" w:color="auto" w:fill="FFFFFF"/>
        <w:ind w:left="-142" w:right="-144"/>
        <w:jc w:val="both"/>
        <w:rPr>
          <w:rFonts w:ascii="Arial Narrow" w:hAnsi="Arial Narrow"/>
          <w:lang w:val="ro-RO"/>
        </w:rPr>
      </w:pPr>
      <w:bookmarkStart w:id="45" w:name="do|caIV|si6|ss2|ar167|al6"/>
      <w:bookmarkEnd w:id="45"/>
      <w:r w:rsidRPr="003462D1">
        <w:rPr>
          <w:rFonts w:ascii="Arial Narrow" w:hAnsi="Arial Narrow"/>
          <w:b/>
          <w:bCs/>
          <w:lang w:val="ro-RO"/>
        </w:rPr>
        <w:t xml:space="preserve">      </w:t>
      </w:r>
      <w:r w:rsidR="00E76B8D" w:rsidRPr="003462D1">
        <w:rPr>
          <w:rFonts w:ascii="Arial Narrow" w:hAnsi="Arial Narrow"/>
          <w:b/>
          <w:bCs/>
          <w:lang w:val="ro-RO"/>
        </w:rPr>
        <w:t>(6)</w:t>
      </w:r>
      <w:r w:rsidRPr="003462D1">
        <w:rPr>
          <w:rFonts w:ascii="Arial Narrow" w:hAnsi="Arial Narrow"/>
          <w:b/>
          <w:bCs/>
          <w:lang w:val="ro-RO"/>
        </w:rPr>
        <w:t xml:space="preserve"> </w:t>
      </w:r>
      <w:r w:rsidR="00E76B8D" w:rsidRPr="003462D1">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3462D1" w:rsidRDefault="00514C55" w:rsidP="00E76B8D">
      <w:pPr>
        <w:shd w:val="clear" w:color="auto" w:fill="FFFFFF"/>
        <w:ind w:left="-142" w:right="-144"/>
        <w:jc w:val="both"/>
        <w:rPr>
          <w:rFonts w:ascii="Arial Narrow" w:hAnsi="Arial Narrow"/>
          <w:lang w:val="ro-RO"/>
        </w:rPr>
      </w:pPr>
      <w:bookmarkStart w:id="46" w:name="do|caIV|si6|ss2|ar167|al7"/>
      <w:bookmarkEnd w:id="46"/>
      <w:r w:rsidRPr="003462D1">
        <w:rPr>
          <w:rFonts w:ascii="Arial Narrow" w:hAnsi="Arial Narrow"/>
          <w:b/>
          <w:bCs/>
          <w:lang w:val="ro-RO"/>
        </w:rPr>
        <w:t xml:space="preserve">     </w:t>
      </w:r>
      <w:r w:rsidR="00E76B8D" w:rsidRPr="003462D1">
        <w:rPr>
          <w:rFonts w:ascii="Arial Narrow" w:hAnsi="Arial Narrow"/>
          <w:b/>
          <w:bCs/>
          <w:lang w:val="ro-RO"/>
        </w:rPr>
        <w:t>(7)</w:t>
      </w:r>
      <w:r w:rsidRPr="003462D1">
        <w:rPr>
          <w:rFonts w:ascii="Arial Narrow" w:hAnsi="Arial Narrow"/>
          <w:b/>
          <w:bCs/>
          <w:lang w:val="ro-RO"/>
        </w:rPr>
        <w:t xml:space="preserve"> </w:t>
      </w:r>
      <w:r w:rsidR="00E76B8D" w:rsidRPr="003462D1">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3462D1" w:rsidRDefault="000E5C2B" w:rsidP="000E5C2B">
      <w:pPr>
        <w:shd w:val="clear" w:color="auto" w:fill="FFFFFF"/>
        <w:ind w:left="-142" w:right="-144"/>
        <w:jc w:val="both"/>
        <w:rPr>
          <w:rFonts w:ascii="Arial Narrow" w:hAnsi="Arial Narrow"/>
          <w:lang w:val="ro-RO"/>
        </w:rPr>
      </w:pPr>
      <w:bookmarkStart w:id="47" w:name="do|caIV|si6|ss2|ar167|al7^1"/>
      <w:bookmarkEnd w:id="47"/>
      <w:r w:rsidRPr="003462D1">
        <w:rPr>
          <w:rFonts w:ascii="Arial Narrow" w:hAnsi="Arial Narrow"/>
          <w:b/>
          <w:bCs/>
          <w:lang w:val="ro-RO"/>
        </w:rPr>
        <w:t xml:space="preserve">     </w:t>
      </w:r>
      <w:r w:rsidR="00E76B8D" w:rsidRPr="003462D1">
        <w:rPr>
          <w:rFonts w:ascii="Arial Narrow" w:hAnsi="Arial Narrow"/>
          <w:b/>
          <w:bCs/>
          <w:lang w:val="ro-RO"/>
        </w:rPr>
        <w:t>(7</w:t>
      </w:r>
      <w:r w:rsidRPr="003462D1">
        <w:rPr>
          <w:rFonts w:ascii="Arial Narrow" w:hAnsi="Arial Narrow"/>
          <w:b/>
          <w:bCs/>
          <w:vertAlign w:val="superscript"/>
          <w:lang w:val="ro-RO"/>
        </w:rPr>
        <w:t>1</w:t>
      </w:r>
      <w:r w:rsidR="00E76B8D" w:rsidRPr="003462D1">
        <w:rPr>
          <w:rFonts w:ascii="Arial Narrow" w:hAnsi="Arial Narrow"/>
          <w:b/>
          <w:bCs/>
          <w:lang w:val="ro-RO"/>
        </w:rPr>
        <w:t>)</w:t>
      </w:r>
      <w:r w:rsidRPr="003462D1">
        <w:rPr>
          <w:rFonts w:ascii="Arial Narrow" w:hAnsi="Arial Narrow"/>
          <w:bCs/>
          <w:lang w:val="ro-RO"/>
        </w:rPr>
        <w:t xml:space="preserve"> </w:t>
      </w:r>
      <w:r w:rsidR="00E76B8D" w:rsidRPr="003462D1">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3462D1">
        <w:rPr>
          <w:rFonts w:ascii="Arial Narrow" w:hAnsi="Arial Narrow"/>
          <w:shd w:val="clear" w:color="auto" w:fill="D3D3D3"/>
          <w:lang w:val="ro-RO"/>
        </w:rPr>
        <w:br/>
      </w:r>
      <w:bookmarkStart w:id="48" w:name="do|caIV|si6|ss2|ar167|al8"/>
      <w:bookmarkEnd w:id="48"/>
      <w:r w:rsidRPr="003462D1">
        <w:rPr>
          <w:rFonts w:ascii="Arial Narrow" w:hAnsi="Arial Narrow"/>
          <w:b/>
          <w:bCs/>
          <w:lang w:val="ro-RO"/>
        </w:rPr>
        <w:t xml:space="preserve">     </w:t>
      </w:r>
      <w:r w:rsidR="00E76B8D" w:rsidRPr="003462D1">
        <w:rPr>
          <w:rFonts w:ascii="Arial Narrow" w:hAnsi="Arial Narrow"/>
          <w:b/>
          <w:bCs/>
          <w:lang w:val="ro-RO"/>
        </w:rPr>
        <w:t>(8)</w:t>
      </w:r>
      <w:r w:rsidRPr="003462D1">
        <w:rPr>
          <w:rFonts w:ascii="Arial Narrow" w:hAnsi="Arial Narrow"/>
          <w:b/>
          <w:bCs/>
          <w:lang w:val="ro-RO"/>
        </w:rPr>
        <w:t xml:space="preserve"> </w:t>
      </w:r>
      <w:r w:rsidR="00E76B8D" w:rsidRPr="003462D1">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3462D1" w:rsidRDefault="00E76B8D" w:rsidP="000E5C2B">
      <w:pPr>
        <w:widowControl w:val="0"/>
        <w:ind w:right="-108"/>
        <w:jc w:val="both"/>
        <w:rPr>
          <w:rFonts w:ascii="Arial Narrow" w:eastAsia="Lucida Sans Unicode" w:hAnsi="Arial Narrow"/>
          <w:i/>
          <w:lang w:val="ro-RO"/>
        </w:rPr>
      </w:pPr>
    </w:p>
    <w:p w14:paraId="3629FA83" w14:textId="77777777" w:rsidR="00006D37" w:rsidRPr="003462D1" w:rsidRDefault="00006D37" w:rsidP="000E5C2B">
      <w:pPr>
        <w:widowControl w:val="0"/>
        <w:autoSpaceDE w:val="0"/>
        <w:autoSpaceDN w:val="0"/>
        <w:adjustRightInd w:val="0"/>
        <w:ind w:left="-142" w:right="-144"/>
        <w:jc w:val="both"/>
        <w:rPr>
          <w:rFonts w:ascii="Arial Narrow" w:eastAsia="Lucida Sans Unicode" w:hAnsi="Arial Narrow"/>
          <w:lang w:val="ro-RO"/>
        </w:rPr>
      </w:pPr>
      <w:r w:rsidRPr="003462D1">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3462D1"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3462D1">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3462D1" w:rsidRDefault="00006D37" w:rsidP="00006D37">
      <w:pPr>
        <w:widowControl w:val="0"/>
        <w:rPr>
          <w:rFonts w:ascii="Arial Narrow" w:eastAsia="Lucida Sans Unicode" w:hAnsi="Arial Narrow"/>
          <w:lang w:val="ro-RO"/>
        </w:rPr>
      </w:pPr>
    </w:p>
    <w:p w14:paraId="19DF0D27" w14:textId="77777777" w:rsidR="00006D37" w:rsidRPr="003462D1" w:rsidRDefault="00006D37" w:rsidP="00006D37">
      <w:pPr>
        <w:widowControl w:val="0"/>
        <w:rPr>
          <w:rFonts w:ascii="Arial Narrow" w:eastAsia="Lucida Sans Unicode" w:hAnsi="Arial Narrow"/>
          <w:i/>
          <w:iCs/>
          <w:lang w:val="ro-RO"/>
        </w:rPr>
      </w:pPr>
      <w:r w:rsidRPr="003462D1">
        <w:rPr>
          <w:rFonts w:ascii="Arial Narrow" w:eastAsia="Lucida Sans Unicode" w:hAnsi="Arial Narrow"/>
          <w:i/>
          <w:iCs/>
          <w:lang w:val="ro-RO"/>
        </w:rPr>
        <w:t xml:space="preserve">                                                                                                          Operator economic,</w:t>
      </w:r>
      <w:r w:rsidRPr="003462D1">
        <w:rPr>
          <w:rFonts w:ascii="Arial Narrow" w:eastAsia="Lucida Sans Unicode" w:hAnsi="Arial Narrow"/>
          <w:i/>
          <w:iCs/>
          <w:lang w:val="ro-RO"/>
        </w:rPr>
        <w:tab/>
        <w:t xml:space="preserve"> </w:t>
      </w:r>
    </w:p>
    <w:p w14:paraId="1D0861B8"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w:t>
      </w:r>
    </w:p>
    <w:p w14:paraId="65998D6F"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(semnatura autorizată )</w:t>
      </w:r>
    </w:p>
    <w:p w14:paraId="4ED3C100" w14:textId="77777777" w:rsidR="00E76B8D" w:rsidRPr="003462D1" w:rsidRDefault="00E76B8D" w:rsidP="00006D37">
      <w:pPr>
        <w:widowControl w:val="0"/>
        <w:rPr>
          <w:rFonts w:ascii="Arial Narrow" w:eastAsia="Lucida Sans Unicode" w:hAnsi="Arial Narrow"/>
          <w:lang w:val="ro-RO"/>
        </w:rPr>
      </w:pPr>
    </w:p>
    <w:p w14:paraId="2CA0097F" w14:textId="77777777" w:rsidR="00E76B8D" w:rsidRPr="003462D1" w:rsidRDefault="00E76B8D" w:rsidP="00006D37">
      <w:pPr>
        <w:widowControl w:val="0"/>
        <w:rPr>
          <w:rFonts w:ascii="Arial Narrow" w:eastAsia="Lucida Sans Unicode" w:hAnsi="Arial Narrow"/>
          <w:lang w:val="ro-RO"/>
        </w:rPr>
      </w:pPr>
    </w:p>
    <w:p w14:paraId="12992794" w14:textId="77777777" w:rsidR="00E76B8D" w:rsidRPr="003462D1" w:rsidRDefault="00E76B8D" w:rsidP="00006D37">
      <w:pPr>
        <w:widowControl w:val="0"/>
        <w:rPr>
          <w:rFonts w:ascii="Arial Narrow" w:eastAsia="Lucida Sans Unicode" w:hAnsi="Arial Narrow"/>
          <w:lang w:val="ro-RO"/>
        </w:rPr>
      </w:pPr>
    </w:p>
    <w:p w14:paraId="18901576" w14:textId="77777777" w:rsidR="00E76B8D" w:rsidRPr="003462D1" w:rsidRDefault="00E76B8D" w:rsidP="00006D37">
      <w:pPr>
        <w:widowControl w:val="0"/>
        <w:rPr>
          <w:rFonts w:ascii="Arial Narrow" w:eastAsia="Lucida Sans Unicode" w:hAnsi="Arial Narrow"/>
          <w:lang w:val="ro-RO"/>
        </w:rPr>
      </w:pPr>
    </w:p>
    <w:p w14:paraId="6A940849" w14:textId="4FB24B0C" w:rsidR="00E76B8D" w:rsidRPr="003462D1" w:rsidRDefault="00E76B8D" w:rsidP="00006D37">
      <w:pPr>
        <w:widowControl w:val="0"/>
        <w:rPr>
          <w:rFonts w:ascii="Arial Narrow" w:eastAsia="Lucida Sans Unicode" w:hAnsi="Arial Narrow"/>
          <w:lang w:val="ro-RO"/>
        </w:rPr>
      </w:pPr>
    </w:p>
    <w:p w14:paraId="2CF75B12" w14:textId="77777777" w:rsidR="00230A22" w:rsidRPr="003462D1" w:rsidRDefault="00230A22" w:rsidP="00006D37">
      <w:pPr>
        <w:widowControl w:val="0"/>
        <w:rPr>
          <w:rFonts w:ascii="Arial Narrow" w:eastAsia="Lucida Sans Unicode" w:hAnsi="Arial Narrow"/>
          <w:lang w:val="ro-RO"/>
        </w:rPr>
      </w:pPr>
    </w:p>
    <w:p w14:paraId="0E032007" w14:textId="77777777" w:rsidR="00230A22" w:rsidRPr="003462D1" w:rsidRDefault="00230A22" w:rsidP="00006D37">
      <w:pPr>
        <w:widowControl w:val="0"/>
        <w:rPr>
          <w:rFonts w:ascii="Arial Narrow" w:eastAsia="Lucida Sans Unicode" w:hAnsi="Arial Narrow"/>
          <w:lang w:val="ro-RO"/>
        </w:rPr>
      </w:pPr>
    </w:p>
    <w:p w14:paraId="7B4EAA4E" w14:textId="77777777" w:rsidR="00230A22" w:rsidRPr="003462D1" w:rsidRDefault="00230A22" w:rsidP="00006D37">
      <w:pPr>
        <w:widowControl w:val="0"/>
        <w:rPr>
          <w:rFonts w:ascii="Arial Narrow" w:eastAsia="Lucida Sans Unicode" w:hAnsi="Arial Narrow"/>
          <w:lang w:val="ro-RO"/>
        </w:rPr>
      </w:pPr>
    </w:p>
    <w:p w14:paraId="3A78A066" w14:textId="77777777" w:rsidR="00230A22" w:rsidRPr="003462D1" w:rsidRDefault="00230A22" w:rsidP="00006D37">
      <w:pPr>
        <w:widowControl w:val="0"/>
        <w:rPr>
          <w:rFonts w:ascii="Arial Narrow" w:eastAsia="Lucida Sans Unicode" w:hAnsi="Arial Narrow"/>
          <w:lang w:val="ro-RO"/>
        </w:rPr>
      </w:pPr>
    </w:p>
    <w:p w14:paraId="2FE28118" w14:textId="77777777" w:rsidR="00230A22" w:rsidRPr="003462D1" w:rsidRDefault="00230A22" w:rsidP="00006D37">
      <w:pPr>
        <w:widowControl w:val="0"/>
        <w:rPr>
          <w:rFonts w:ascii="Arial Narrow" w:eastAsia="Lucida Sans Unicode" w:hAnsi="Arial Narrow"/>
          <w:lang w:val="ro-RO"/>
        </w:rPr>
      </w:pPr>
    </w:p>
    <w:p w14:paraId="546D18BF" w14:textId="77777777" w:rsidR="00230A22" w:rsidRPr="003462D1" w:rsidRDefault="00230A22" w:rsidP="00006D37">
      <w:pPr>
        <w:widowControl w:val="0"/>
        <w:rPr>
          <w:rFonts w:ascii="Arial Narrow" w:eastAsia="Lucida Sans Unicode" w:hAnsi="Arial Narrow"/>
          <w:lang w:val="ro-RO"/>
        </w:rPr>
      </w:pPr>
    </w:p>
    <w:p w14:paraId="55BA2735" w14:textId="77777777" w:rsidR="00230A22" w:rsidRPr="003462D1" w:rsidRDefault="00230A22" w:rsidP="00006D37">
      <w:pPr>
        <w:widowControl w:val="0"/>
        <w:rPr>
          <w:rFonts w:ascii="Arial Narrow" w:eastAsia="Lucida Sans Unicode" w:hAnsi="Arial Narrow"/>
          <w:lang w:val="ro-RO"/>
        </w:rPr>
      </w:pPr>
    </w:p>
    <w:p w14:paraId="32483949" w14:textId="77777777" w:rsidR="00230A22" w:rsidRPr="003462D1" w:rsidRDefault="00230A22" w:rsidP="00006D37">
      <w:pPr>
        <w:widowControl w:val="0"/>
        <w:rPr>
          <w:rFonts w:ascii="Arial Narrow" w:eastAsia="Lucida Sans Unicode" w:hAnsi="Arial Narrow"/>
          <w:lang w:val="ro-RO"/>
        </w:rPr>
      </w:pPr>
    </w:p>
    <w:p w14:paraId="430B8791" w14:textId="77777777" w:rsidR="00D16B6D" w:rsidRPr="003462D1" w:rsidRDefault="00D16B6D" w:rsidP="00006D37">
      <w:pPr>
        <w:widowControl w:val="0"/>
        <w:spacing w:before="240"/>
        <w:jc w:val="right"/>
        <w:rPr>
          <w:rFonts w:ascii="Arial Narrow" w:eastAsia="Lucida Sans Unicode" w:hAnsi="Arial Narrow"/>
          <w:b/>
          <w:bCs/>
          <w:lang w:val="ro-RO"/>
        </w:rPr>
      </w:pPr>
      <w:bookmarkStart w:id="49" w:name="_Hlk93058890"/>
    </w:p>
    <w:p w14:paraId="69BFD0F4" w14:textId="3AD3796E" w:rsidR="00006D37" w:rsidRPr="003462D1" w:rsidRDefault="005154AA" w:rsidP="00006D37">
      <w:pPr>
        <w:widowControl w:val="0"/>
        <w:spacing w:before="240"/>
        <w:jc w:val="right"/>
        <w:rPr>
          <w:rFonts w:ascii="Arial Narrow" w:eastAsia="Lucida Sans Unicode" w:hAnsi="Arial Narrow"/>
          <w:b/>
          <w:bCs/>
          <w:lang w:val="ro-RO"/>
        </w:rPr>
      </w:pPr>
      <w:r w:rsidRPr="003462D1">
        <w:rPr>
          <w:rFonts w:ascii="Arial Narrow" w:eastAsia="Lucida Sans Unicode" w:hAnsi="Arial Narrow"/>
          <w:b/>
          <w:bCs/>
          <w:lang w:val="ro-RO"/>
        </w:rPr>
        <w:lastRenderedPageBreak/>
        <w:t>A</w:t>
      </w:r>
      <w:r w:rsidR="00FE4688" w:rsidRPr="003462D1">
        <w:rPr>
          <w:rFonts w:ascii="Arial Narrow" w:eastAsia="Lucida Sans Unicode" w:hAnsi="Arial Narrow"/>
          <w:b/>
          <w:bCs/>
          <w:lang w:val="ro-RO"/>
        </w:rPr>
        <w:t xml:space="preserve">nexa nr. </w:t>
      </w:r>
      <w:r w:rsidR="00230A22" w:rsidRPr="003462D1">
        <w:rPr>
          <w:rFonts w:ascii="Arial Narrow" w:eastAsia="Lucida Sans Unicode" w:hAnsi="Arial Narrow"/>
          <w:b/>
          <w:bCs/>
          <w:lang w:val="ro-RO"/>
        </w:rPr>
        <w:t>8</w:t>
      </w:r>
    </w:p>
    <w:bookmarkEnd w:id="49"/>
    <w:p w14:paraId="7EC0232A" w14:textId="77777777" w:rsidR="00006D37" w:rsidRPr="003462D1" w:rsidRDefault="00006D37" w:rsidP="00FE4688">
      <w:pPr>
        <w:pStyle w:val="Frspaiere"/>
        <w:tabs>
          <w:tab w:val="left" w:pos="567"/>
        </w:tabs>
        <w:ind w:right="963"/>
        <w:jc w:val="both"/>
        <w:rPr>
          <w:rFonts w:ascii="Arial Narrow" w:hAnsi="Arial Narrow"/>
          <w:sz w:val="24"/>
          <w:szCs w:val="24"/>
        </w:rPr>
      </w:pPr>
    </w:p>
    <w:p w14:paraId="2C11EC22" w14:textId="77777777" w:rsidR="00006D37" w:rsidRPr="003462D1" w:rsidRDefault="00006D37" w:rsidP="00006D37">
      <w:pPr>
        <w:pStyle w:val="Frspaiere"/>
        <w:tabs>
          <w:tab w:val="left" w:pos="567"/>
        </w:tabs>
        <w:ind w:left="567" w:right="963"/>
        <w:jc w:val="both"/>
        <w:rPr>
          <w:rFonts w:ascii="Arial Narrow" w:hAnsi="Arial Narrow"/>
          <w:sz w:val="24"/>
          <w:szCs w:val="24"/>
        </w:rPr>
      </w:pPr>
      <w:r w:rsidRPr="003462D1">
        <w:rPr>
          <w:rFonts w:ascii="Arial Narrow" w:hAnsi="Arial Narrow"/>
          <w:sz w:val="24"/>
          <w:szCs w:val="24"/>
        </w:rPr>
        <w:t xml:space="preserve">    OPERATOR ECONOMIC </w:t>
      </w:r>
    </w:p>
    <w:p w14:paraId="469CA127" w14:textId="77777777" w:rsidR="00006D37" w:rsidRPr="003462D1" w:rsidRDefault="00006D37" w:rsidP="00006D37">
      <w:pPr>
        <w:pStyle w:val="Frspaiere"/>
        <w:tabs>
          <w:tab w:val="left" w:pos="567"/>
        </w:tabs>
        <w:ind w:left="567" w:right="963"/>
        <w:jc w:val="both"/>
        <w:rPr>
          <w:rFonts w:ascii="Arial Narrow" w:hAnsi="Arial Narrow"/>
          <w:sz w:val="24"/>
          <w:szCs w:val="24"/>
        </w:rPr>
      </w:pPr>
      <w:r w:rsidRPr="003462D1">
        <w:rPr>
          <w:rFonts w:ascii="Arial Narrow" w:hAnsi="Arial Narrow"/>
          <w:sz w:val="24"/>
          <w:szCs w:val="24"/>
        </w:rPr>
        <w:t xml:space="preserve">          ____________________</w:t>
      </w:r>
    </w:p>
    <w:p w14:paraId="01DF35FB" w14:textId="77777777" w:rsidR="00006D37" w:rsidRPr="003462D1" w:rsidRDefault="00006D37" w:rsidP="00006D37">
      <w:pPr>
        <w:pStyle w:val="Frspaiere"/>
        <w:tabs>
          <w:tab w:val="left" w:pos="567"/>
        </w:tabs>
        <w:ind w:left="567" w:right="963"/>
        <w:jc w:val="both"/>
        <w:rPr>
          <w:rFonts w:ascii="Arial Narrow" w:hAnsi="Arial Narrow"/>
          <w:i/>
          <w:sz w:val="24"/>
          <w:szCs w:val="24"/>
        </w:rPr>
      </w:pPr>
      <w:r w:rsidRPr="003462D1">
        <w:rPr>
          <w:rFonts w:ascii="Arial Narrow" w:hAnsi="Arial Narrow"/>
          <w:i/>
          <w:sz w:val="24"/>
          <w:szCs w:val="24"/>
        </w:rPr>
        <w:t xml:space="preserve">           (denumirea/numele)</w:t>
      </w:r>
    </w:p>
    <w:p w14:paraId="6B26855E" w14:textId="77777777" w:rsidR="00006D37" w:rsidRPr="003462D1" w:rsidRDefault="00006D37" w:rsidP="00006D37">
      <w:pPr>
        <w:tabs>
          <w:tab w:val="left" w:pos="567"/>
        </w:tabs>
        <w:ind w:left="567" w:right="963"/>
        <w:jc w:val="both"/>
        <w:rPr>
          <w:rFonts w:ascii="Arial Narrow" w:hAnsi="Arial Narrow"/>
          <w:b/>
          <w:noProof/>
          <w:lang w:val="ro-RO"/>
        </w:rPr>
      </w:pPr>
    </w:p>
    <w:p w14:paraId="3FD76747" w14:textId="77777777" w:rsidR="00006D37" w:rsidRPr="003462D1" w:rsidRDefault="00006D37" w:rsidP="00006D37">
      <w:pPr>
        <w:pStyle w:val="Frspaiere"/>
        <w:tabs>
          <w:tab w:val="left" w:pos="567"/>
        </w:tabs>
        <w:ind w:left="567" w:right="963"/>
        <w:jc w:val="center"/>
        <w:rPr>
          <w:rFonts w:ascii="Arial Narrow" w:hAnsi="Arial Narrow"/>
          <w:b/>
          <w:sz w:val="24"/>
          <w:szCs w:val="24"/>
        </w:rPr>
      </w:pPr>
      <w:bookmarkStart w:id="50" w:name="_Hlk93058902"/>
      <w:r w:rsidRPr="003462D1">
        <w:rPr>
          <w:rFonts w:ascii="Arial Narrow" w:hAnsi="Arial Narrow"/>
          <w:b/>
          <w:sz w:val="24"/>
          <w:szCs w:val="24"/>
        </w:rPr>
        <w:t>DECLARAŢIE</w:t>
      </w:r>
    </w:p>
    <w:p w14:paraId="45A1F093" w14:textId="77777777" w:rsidR="00BD3E98" w:rsidRPr="003462D1" w:rsidRDefault="00BD3E98" w:rsidP="00006D37">
      <w:pPr>
        <w:pStyle w:val="Frspaiere"/>
        <w:tabs>
          <w:tab w:val="left" w:pos="567"/>
        </w:tabs>
        <w:ind w:left="567" w:right="963"/>
        <w:jc w:val="center"/>
        <w:rPr>
          <w:rFonts w:ascii="Arial Narrow" w:hAnsi="Arial Narrow"/>
          <w:b/>
          <w:sz w:val="24"/>
          <w:szCs w:val="24"/>
        </w:rPr>
      </w:pPr>
    </w:p>
    <w:p w14:paraId="709712D0" w14:textId="77777777" w:rsidR="00006D37" w:rsidRPr="003462D1" w:rsidRDefault="00006D37" w:rsidP="00006D37">
      <w:pPr>
        <w:pStyle w:val="Frspaiere"/>
        <w:tabs>
          <w:tab w:val="left" w:pos="567"/>
        </w:tabs>
        <w:ind w:left="567" w:right="963"/>
        <w:jc w:val="center"/>
        <w:rPr>
          <w:rFonts w:ascii="Arial Narrow" w:hAnsi="Arial Narrow"/>
          <w:b/>
          <w:sz w:val="24"/>
          <w:szCs w:val="24"/>
        </w:rPr>
      </w:pPr>
      <w:r w:rsidRPr="003462D1">
        <w:rPr>
          <w:rFonts w:ascii="Arial Narrow" w:hAnsi="Arial Narrow"/>
          <w:b/>
          <w:sz w:val="24"/>
          <w:szCs w:val="24"/>
        </w:rPr>
        <w:t>privind evitarea conflictului de interese</w:t>
      </w:r>
    </w:p>
    <w:p w14:paraId="6EB9A67A" w14:textId="22B91E09" w:rsidR="00006D37" w:rsidRPr="003462D1" w:rsidRDefault="00006D37" w:rsidP="00006D37">
      <w:pPr>
        <w:pStyle w:val="Frspaiere"/>
        <w:tabs>
          <w:tab w:val="left" w:pos="567"/>
        </w:tabs>
        <w:ind w:left="567" w:right="963"/>
        <w:jc w:val="center"/>
        <w:rPr>
          <w:rFonts w:ascii="Arial Narrow" w:hAnsi="Arial Narrow"/>
          <w:i/>
          <w:sz w:val="24"/>
          <w:szCs w:val="24"/>
        </w:rPr>
      </w:pPr>
      <w:r w:rsidRPr="003462D1">
        <w:rPr>
          <w:rFonts w:ascii="Arial Narrow" w:hAnsi="Arial Narrow"/>
          <w:sz w:val="24"/>
          <w:szCs w:val="24"/>
        </w:rPr>
        <w:t xml:space="preserve">( art. 59 </w:t>
      </w:r>
      <w:r w:rsidR="00EA7A20">
        <w:rPr>
          <w:rFonts w:ascii="Arial Narrow" w:hAnsi="Arial Narrow"/>
          <w:sz w:val="24"/>
          <w:szCs w:val="24"/>
        </w:rPr>
        <w:t>ș</w:t>
      </w:r>
      <w:r w:rsidRPr="003462D1">
        <w:rPr>
          <w:rFonts w:ascii="Arial Narrow" w:hAnsi="Arial Narrow"/>
          <w:sz w:val="24"/>
          <w:szCs w:val="24"/>
        </w:rPr>
        <w:t xml:space="preserve">i 60 din Legea </w:t>
      </w:r>
      <w:r w:rsidR="00EA7A20">
        <w:rPr>
          <w:rFonts w:ascii="Arial Narrow" w:hAnsi="Arial Narrow"/>
          <w:sz w:val="24"/>
          <w:szCs w:val="24"/>
        </w:rPr>
        <w:t xml:space="preserve">nr. </w:t>
      </w:r>
      <w:r w:rsidRPr="003462D1">
        <w:rPr>
          <w:rFonts w:ascii="Arial Narrow" w:hAnsi="Arial Narrow"/>
          <w:sz w:val="24"/>
          <w:szCs w:val="24"/>
        </w:rPr>
        <w:t>98/2016)</w:t>
      </w:r>
    </w:p>
    <w:bookmarkEnd w:id="50"/>
    <w:p w14:paraId="63348C55" w14:textId="77777777" w:rsidR="00006D37" w:rsidRPr="003462D1" w:rsidRDefault="00006D37" w:rsidP="00006D37">
      <w:pPr>
        <w:tabs>
          <w:tab w:val="left" w:pos="567"/>
        </w:tabs>
        <w:ind w:left="567" w:right="963"/>
        <w:jc w:val="center"/>
        <w:rPr>
          <w:rFonts w:ascii="Arial Narrow" w:hAnsi="Arial Narrow"/>
          <w:b/>
          <w:i/>
          <w:lang w:val="ro-RO"/>
        </w:rPr>
      </w:pPr>
    </w:p>
    <w:p w14:paraId="71F87603" w14:textId="2221E5CE" w:rsidR="00006D37" w:rsidRPr="003462D1" w:rsidRDefault="00006D37" w:rsidP="00FE4688">
      <w:pPr>
        <w:tabs>
          <w:tab w:val="left" w:pos="284"/>
        </w:tabs>
        <w:ind w:left="142" w:right="139"/>
        <w:jc w:val="both"/>
        <w:rPr>
          <w:rFonts w:ascii="Arial Narrow" w:hAnsi="Arial Narrow"/>
          <w:lang w:val="ro-RO"/>
        </w:rPr>
      </w:pPr>
      <w:r w:rsidRPr="003462D1">
        <w:rPr>
          <w:rFonts w:ascii="Arial Narrow" w:hAnsi="Arial Narrow"/>
          <w:lang w:val="ro-RO"/>
        </w:rPr>
        <w:t xml:space="preserve">1. Subsemnatul/a……………………, în calitate de </w:t>
      </w:r>
      <w:r w:rsidRPr="003462D1">
        <w:rPr>
          <w:rFonts w:ascii="Arial Narrow" w:hAnsi="Arial Narrow"/>
          <w:i/>
          <w:lang w:val="ro-RO"/>
        </w:rPr>
        <w:t>…………………….(ofertant/candidat/ofertant asociat/subcontractant),</w:t>
      </w:r>
      <w:r w:rsidRPr="003462D1">
        <w:rPr>
          <w:rFonts w:ascii="Arial Narrow" w:hAnsi="Arial Narrow"/>
          <w:lang w:val="ro-RO"/>
        </w:rPr>
        <w:t xml:space="preserve"> la…………………………, în temeiul art. 59 și 60 din Legea nr.</w:t>
      </w:r>
      <w:r w:rsidR="00EA7A20">
        <w:rPr>
          <w:rFonts w:ascii="Arial Narrow" w:hAnsi="Arial Narrow"/>
          <w:lang w:val="ro-RO"/>
        </w:rPr>
        <w:t xml:space="preserve"> </w:t>
      </w:r>
      <w:r w:rsidRPr="003462D1">
        <w:rPr>
          <w:rFonts w:ascii="Arial Narrow" w:hAnsi="Arial Narrow"/>
          <w:lang w:val="ro-RO"/>
        </w:rPr>
        <w:t xml:space="preserve">98/2016 privind </w:t>
      </w:r>
      <w:proofErr w:type="spellStart"/>
      <w:r w:rsidRPr="003462D1">
        <w:rPr>
          <w:rFonts w:ascii="Arial Narrow" w:hAnsi="Arial Narrow"/>
          <w:lang w:val="ro-RO"/>
        </w:rPr>
        <w:t>achiziţi</w:t>
      </w:r>
      <w:r w:rsidR="00EA7A20">
        <w:rPr>
          <w:rFonts w:ascii="Arial Narrow" w:hAnsi="Arial Narrow"/>
          <w:lang w:val="ro-RO"/>
        </w:rPr>
        <w:t>ile</w:t>
      </w:r>
      <w:proofErr w:type="spellEnd"/>
      <w:r w:rsidRPr="003462D1">
        <w:rPr>
          <w:rFonts w:ascii="Arial Narrow" w:hAnsi="Arial Narrow"/>
          <w:lang w:val="ro-RO"/>
        </w:rPr>
        <w:t xml:space="preserve"> public</w:t>
      </w:r>
      <w:r w:rsidR="00EA7A20">
        <w:rPr>
          <w:rFonts w:ascii="Arial Narrow" w:hAnsi="Arial Narrow"/>
          <w:lang w:val="ro-RO"/>
        </w:rPr>
        <w:t>e</w:t>
      </w:r>
      <w:r w:rsidRPr="003462D1">
        <w:rPr>
          <w:rFonts w:ascii="Arial Narrow" w:hAnsi="Arial Narrow"/>
          <w:lang w:val="ro-RO"/>
        </w:rPr>
        <w:t xml:space="preserve">, </w:t>
      </w:r>
      <w:r w:rsidR="00EA7A20">
        <w:rPr>
          <w:rFonts w:ascii="Arial Narrow" w:hAnsi="Arial Narrow"/>
          <w:lang w:val="ro-RO"/>
        </w:rPr>
        <w:t xml:space="preserve">cu modificările și completările ulterioare, </w:t>
      </w:r>
      <w:r w:rsidRPr="003462D1">
        <w:rPr>
          <w:rFonts w:ascii="Arial Narrow" w:hAnsi="Arial Narrow"/>
          <w:lang w:val="ro-RO"/>
        </w:rPr>
        <w:t xml:space="preserve">declar pe proprie răspundere, sub </w:t>
      </w:r>
      <w:proofErr w:type="spellStart"/>
      <w:r w:rsidRPr="003462D1">
        <w:rPr>
          <w:rFonts w:ascii="Arial Narrow" w:hAnsi="Arial Narrow"/>
          <w:lang w:val="ro-RO"/>
        </w:rPr>
        <w:t>sancţiunea</w:t>
      </w:r>
      <w:proofErr w:type="spellEnd"/>
      <w:r w:rsidRPr="003462D1">
        <w:rPr>
          <w:rFonts w:ascii="Arial Narrow" w:hAnsi="Arial Narrow"/>
          <w:lang w:val="ro-RO"/>
        </w:rPr>
        <w:t xml:space="preserve"> falsului în declaraţii, următoarele:</w:t>
      </w:r>
    </w:p>
    <w:p w14:paraId="63D448D3"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a)</w:t>
      </w:r>
      <w:r w:rsidRPr="003462D1">
        <w:rPr>
          <w:rFonts w:ascii="Arial Narrow" w:hAnsi="Arial Narrow" w:cs="Arial"/>
          <w:lang w:val="ro-RO"/>
        </w:rPr>
        <w:t> niciuna dintre persoanele care deține</w:t>
      </w:r>
      <w:r w:rsidRPr="003462D1">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b)</w:t>
      </w:r>
      <w:r w:rsidRPr="003462D1">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3462D1">
        <w:rPr>
          <w:rFonts w:ascii="Arial Narrow" w:hAnsi="Arial Narrow" w:cs="Arial"/>
          <w:lang w:val="ro-RO"/>
        </w:rPr>
        <w:t>l</w:t>
      </w:r>
      <w:r w:rsidRPr="003462D1">
        <w:rPr>
          <w:rFonts w:ascii="Arial Narrow" w:hAnsi="Arial Narrow" w:cs="Arial"/>
          <w:lang w:val="ro-RO"/>
        </w:rPr>
        <w:t xml:space="preserve"> </w:t>
      </w:r>
      <w:r w:rsidR="00777503" w:rsidRPr="003462D1">
        <w:rPr>
          <w:rFonts w:ascii="Arial Narrow" w:hAnsi="Arial Narrow" w:cs="Arial"/>
          <w:lang w:val="ro-RO"/>
        </w:rPr>
        <w:t>Oficiului Naţional al Registrului Comerţului</w:t>
      </w:r>
      <w:r w:rsidRPr="003462D1">
        <w:rPr>
          <w:rFonts w:ascii="Arial Narrow" w:hAnsi="Arial Narrow" w:cs="Arial"/>
          <w:lang w:val="ro-RO"/>
        </w:rPr>
        <w:t>;</w:t>
      </w:r>
    </w:p>
    <w:p w14:paraId="6872C1DB"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c)</w:t>
      </w:r>
      <w:r w:rsidRPr="003462D1">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d)</w:t>
      </w:r>
      <w:r w:rsidRPr="003462D1">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3462D1">
        <w:rPr>
          <w:rFonts w:ascii="Arial Narrow" w:hAnsi="Arial Narrow" w:cs="Arial"/>
          <w:lang w:val="ro-RO"/>
        </w:rPr>
        <w:t>Oficiului Naţional al Registrului Comerţului</w:t>
      </w:r>
      <w:r w:rsidRPr="003462D1">
        <w:rPr>
          <w:rFonts w:ascii="Arial Narrow" w:hAnsi="Arial Narrow" w:cs="Arial"/>
          <w:lang w:val="ro-RO"/>
        </w:rPr>
        <w:t>, implicate în procedura de atribuire; </w:t>
      </w:r>
    </w:p>
    <w:p w14:paraId="7DD969A2"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e)</w:t>
      </w:r>
      <w:r w:rsidRPr="003462D1">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3462D1">
        <w:rPr>
          <w:rFonts w:ascii="Arial Narrow" w:hAnsi="Arial Narrow" w:cs="Arial"/>
          <w:lang w:val="ro-RO"/>
        </w:rPr>
        <w:t>Oficiului Naţional al Registrului Comerţului</w:t>
      </w:r>
      <w:r w:rsidRPr="003462D1">
        <w:rPr>
          <w:rFonts w:ascii="Arial Narrow" w:hAnsi="Arial Narrow" w:cs="Arial"/>
          <w:lang w:val="ro-RO"/>
        </w:rPr>
        <w:t xml:space="preserve"> și care sunt implicate în procedura de atribuire. </w:t>
      </w:r>
    </w:p>
    <w:p w14:paraId="18B671C0" w14:textId="77777777" w:rsidR="00006D37" w:rsidRPr="003462D1" w:rsidRDefault="00006D37" w:rsidP="00FE4688">
      <w:pPr>
        <w:tabs>
          <w:tab w:val="left" w:pos="284"/>
        </w:tabs>
        <w:ind w:left="142" w:right="139"/>
        <w:jc w:val="both"/>
        <w:rPr>
          <w:rFonts w:ascii="Arial Narrow" w:hAnsi="Arial Narrow"/>
          <w:lang w:val="ro-RO"/>
        </w:rPr>
      </w:pPr>
    </w:p>
    <w:p w14:paraId="2A369D01" w14:textId="77777777" w:rsidR="00006D37" w:rsidRPr="003462D1" w:rsidRDefault="00006D37" w:rsidP="00FE4688">
      <w:pPr>
        <w:tabs>
          <w:tab w:val="left" w:pos="284"/>
        </w:tabs>
        <w:autoSpaceDE w:val="0"/>
        <w:autoSpaceDN w:val="0"/>
        <w:adjustRightInd w:val="0"/>
        <w:ind w:left="142" w:right="139"/>
        <w:jc w:val="both"/>
        <w:rPr>
          <w:rFonts w:ascii="Arial Narrow" w:hAnsi="Arial Narrow"/>
          <w:lang w:val="ro-RO"/>
        </w:rPr>
      </w:pPr>
      <w:r w:rsidRPr="003462D1">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3462D1" w:rsidRDefault="00006D37" w:rsidP="00FE4688">
      <w:pPr>
        <w:tabs>
          <w:tab w:val="left" w:pos="284"/>
        </w:tabs>
        <w:autoSpaceDE w:val="0"/>
        <w:autoSpaceDN w:val="0"/>
        <w:adjustRightInd w:val="0"/>
        <w:ind w:left="142" w:right="139"/>
        <w:jc w:val="both"/>
        <w:rPr>
          <w:rFonts w:ascii="Arial Narrow" w:hAnsi="Arial Narrow"/>
          <w:lang w:val="ro-RO"/>
        </w:rPr>
      </w:pPr>
      <w:r w:rsidRPr="003462D1">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3462D1" w:rsidRDefault="00006D37" w:rsidP="00FE468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3462D1">
        <w:rPr>
          <w:rFonts w:ascii="Arial Narrow" w:hAnsi="Arial Narrow" w:cs="Arial"/>
          <w:sz w:val="24"/>
          <w:szCs w:val="24"/>
        </w:rPr>
        <w:t>Oficiului Naţional al Registrului Comerţului</w:t>
      </w:r>
      <w:r w:rsidR="00777503" w:rsidRPr="003462D1">
        <w:rPr>
          <w:rFonts w:ascii="Arial Narrow" w:hAnsi="Arial Narrow"/>
          <w:sz w:val="24"/>
          <w:szCs w:val="24"/>
        </w:rPr>
        <w:t xml:space="preserve"> </w:t>
      </w:r>
      <w:r w:rsidRPr="003462D1">
        <w:rPr>
          <w:rFonts w:ascii="Arial Narrow" w:hAnsi="Arial Narrow"/>
          <w:sz w:val="24"/>
          <w:szCs w:val="24"/>
        </w:rPr>
        <w:t>cu privire la orice aspect tehnic şi financiar în legătură cu activitatea noastră.</w:t>
      </w:r>
    </w:p>
    <w:p w14:paraId="06886861" w14:textId="77777777" w:rsidR="00006D37" w:rsidRPr="003462D1" w:rsidRDefault="00006D37" w:rsidP="00FE468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  </w:t>
      </w:r>
    </w:p>
    <w:p w14:paraId="3A18FA3A" w14:textId="77777777" w:rsidR="00006D37" w:rsidRPr="003462D1" w:rsidRDefault="00006D37" w:rsidP="00FE468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  Data completării ......................</w:t>
      </w:r>
    </w:p>
    <w:p w14:paraId="6B444441" w14:textId="77777777" w:rsidR="008601D8" w:rsidRPr="003462D1" w:rsidRDefault="008601D8" w:rsidP="008601D8">
      <w:pPr>
        <w:pStyle w:val="Frspaiere"/>
        <w:tabs>
          <w:tab w:val="left" w:pos="284"/>
        </w:tabs>
        <w:ind w:left="142" w:right="139"/>
        <w:jc w:val="both"/>
        <w:rPr>
          <w:rFonts w:ascii="Arial Narrow" w:hAnsi="Arial Narrow"/>
          <w:sz w:val="24"/>
          <w:szCs w:val="24"/>
        </w:rPr>
      </w:pPr>
      <w:r w:rsidRPr="003462D1">
        <w:rPr>
          <w:rFonts w:ascii="Arial Narrow" w:hAnsi="Arial Narrow"/>
          <w:b/>
          <w:bCs/>
          <w:sz w:val="24"/>
          <w:szCs w:val="24"/>
        </w:rPr>
        <w:tab/>
        <w:t xml:space="preserve">                                                                                                                                    </w:t>
      </w:r>
      <w:r w:rsidRPr="003462D1">
        <w:rPr>
          <w:rFonts w:ascii="Arial Narrow" w:hAnsi="Arial Narrow"/>
          <w:sz w:val="24"/>
          <w:szCs w:val="24"/>
        </w:rPr>
        <w:t>Operator economic,</w:t>
      </w:r>
    </w:p>
    <w:p w14:paraId="34FB72DE" w14:textId="77777777" w:rsidR="008601D8" w:rsidRPr="003462D1" w:rsidRDefault="008601D8" w:rsidP="008601D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                                                                                                                  _________________</w:t>
      </w:r>
    </w:p>
    <w:p w14:paraId="2D726EDD" w14:textId="77777777" w:rsidR="004F425E" w:rsidRPr="003462D1" w:rsidRDefault="008601D8" w:rsidP="004F425E">
      <w:pPr>
        <w:pStyle w:val="Frspaiere"/>
        <w:tabs>
          <w:tab w:val="left" w:pos="284"/>
        </w:tabs>
        <w:ind w:left="142" w:right="139"/>
        <w:jc w:val="both"/>
        <w:rPr>
          <w:rFonts w:ascii="Arial Narrow" w:hAnsi="Arial Narrow"/>
          <w:i/>
          <w:sz w:val="24"/>
          <w:szCs w:val="24"/>
        </w:rPr>
      </w:pPr>
      <w:r w:rsidRPr="003462D1">
        <w:rPr>
          <w:rFonts w:ascii="Arial Narrow" w:hAnsi="Arial Narrow"/>
          <w:i/>
          <w:sz w:val="24"/>
          <w:szCs w:val="24"/>
        </w:rPr>
        <w:t xml:space="preserve">                                                                                                               (semnatura autorizată)</w:t>
      </w:r>
    </w:p>
    <w:p w14:paraId="1A13E150" w14:textId="77777777" w:rsidR="00A0000D" w:rsidRPr="003462D1" w:rsidRDefault="00A0000D" w:rsidP="004F425E">
      <w:pPr>
        <w:pStyle w:val="Frspaiere"/>
        <w:tabs>
          <w:tab w:val="left" w:pos="284"/>
        </w:tabs>
        <w:ind w:left="142" w:right="139"/>
        <w:jc w:val="both"/>
        <w:rPr>
          <w:rFonts w:ascii="Arial Narrow" w:hAnsi="Arial Narrow"/>
          <w:i/>
          <w:sz w:val="24"/>
          <w:szCs w:val="24"/>
        </w:rPr>
      </w:pPr>
    </w:p>
    <w:p w14:paraId="07B7896A" w14:textId="77777777" w:rsidR="00A0000D" w:rsidRPr="003462D1" w:rsidRDefault="00A0000D" w:rsidP="004F425E">
      <w:pPr>
        <w:pStyle w:val="Frspaiere"/>
        <w:tabs>
          <w:tab w:val="left" w:pos="284"/>
        </w:tabs>
        <w:ind w:left="142" w:right="139"/>
        <w:jc w:val="both"/>
        <w:rPr>
          <w:rFonts w:ascii="Arial Narrow" w:hAnsi="Arial Narrow"/>
          <w:i/>
          <w:sz w:val="24"/>
          <w:szCs w:val="24"/>
        </w:rPr>
      </w:pPr>
    </w:p>
    <w:p w14:paraId="271F68B3" w14:textId="77777777" w:rsidR="00A0000D" w:rsidRPr="003462D1" w:rsidRDefault="00A0000D" w:rsidP="00A0000D">
      <w:pPr>
        <w:pStyle w:val="Frspaiere"/>
        <w:tabs>
          <w:tab w:val="left" w:pos="284"/>
        </w:tabs>
        <w:ind w:left="142" w:right="139"/>
        <w:rPr>
          <w:rFonts w:ascii="Arial Narrow" w:hAnsi="Arial Narrow"/>
          <w:sz w:val="24"/>
          <w:szCs w:val="24"/>
        </w:rPr>
      </w:pPr>
    </w:p>
    <w:p w14:paraId="7B004F8C" w14:textId="77777777" w:rsidR="00A0000D" w:rsidRPr="003462D1" w:rsidRDefault="00A0000D" w:rsidP="00A0000D">
      <w:pPr>
        <w:pStyle w:val="Frspaiere"/>
        <w:tabs>
          <w:tab w:val="left" w:pos="284"/>
        </w:tabs>
        <w:ind w:left="142" w:right="139"/>
        <w:rPr>
          <w:rFonts w:ascii="Arial Narrow" w:hAnsi="Arial Narrow"/>
          <w:sz w:val="24"/>
          <w:szCs w:val="24"/>
        </w:rPr>
      </w:pPr>
    </w:p>
    <w:p w14:paraId="55F8BAB9" w14:textId="77777777" w:rsidR="00A0000D" w:rsidRPr="003462D1" w:rsidRDefault="00A0000D" w:rsidP="00A0000D">
      <w:pPr>
        <w:pStyle w:val="Indentcorptext"/>
        <w:ind w:left="0"/>
        <w:jc w:val="right"/>
        <w:rPr>
          <w:rFonts w:ascii="Arial Narrow" w:hAnsi="Arial Narrow"/>
          <w:b/>
          <w:bCs/>
          <w:szCs w:val="24"/>
        </w:rPr>
      </w:pPr>
    </w:p>
    <w:p w14:paraId="422037A1" w14:textId="57A0817D" w:rsidR="00A0000D" w:rsidRPr="003462D1" w:rsidRDefault="00A0000D" w:rsidP="00A0000D">
      <w:pPr>
        <w:pStyle w:val="Indentcorptext"/>
        <w:ind w:left="0"/>
        <w:jc w:val="right"/>
        <w:rPr>
          <w:rFonts w:ascii="Arial Narrow" w:hAnsi="Arial Narrow"/>
          <w:b/>
          <w:bCs/>
          <w:szCs w:val="24"/>
        </w:rPr>
      </w:pPr>
      <w:bookmarkStart w:id="51" w:name="_Hlk93058957"/>
      <w:r w:rsidRPr="003462D1">
        <w:rPr>
          <w:rFonts w:ascii="Arial Narrow" w:hAnsi="Arial Narrow"/>
          <w:b/>
          <w:bCs/>
          <w:szCs w:val="24"/>
        </w:rPr>
        <w:t>Anexa nr.</w:t>
      </w:r>
      <w:r w:rsidR="00B20763" w:rsidRPr="003462D1">
        <w:rPr>
          <w:rFonts w:ascii="Arial Narrow" w:hAnsi="Arial Narrow"/>
          <w:b/>
          <w:bCs/>
          <w:szCs w:val="24"/>
        </w:rPr>
        <w:t xml:space="preserve"> </w:t>
      </w:r>
      <w:r w:rsidR="00230A22" w:rsidRPr="003462D1">
        <w:rPr>
          <w:rFonts w:ascii="Arial Narrow" w:hAnsi="Arial Narrow"/>
          <w:b/>
          <w:bCs/>
          <w:szCs w:val="24"/>
        </w:rPr>
        <w:t>9</w:t>
      </w:r>
    </w:p>
    <w:bookmarkEnd w:id="51"/>
    <w:p w14:paraId="6902EEF5" w14:textId="77777777" w:rsidR="00A0000D" w:rsidRPr="003462D1" w:rsidRDefault="00A0000D" w:rsidP="00A0000D">
      <w:pPr>
        <w:pStyle w:val="Indentcorptext"/>
        <w:ind w:left="0"/>
        <w:jc w:val="left"/>
        <w:rPr>
          <w:rFonts w:ascii="Arial Narrow" w:hAnsi="Arial Narrow"/>
          <w:b/>
          <w:bCs/>
          <w:szCs w:val="24"/>
        </w:rPr>
      </w:pPr>
    </w:p>
    <w:p w14:paraId="3096142E" w14:textId="77777777" w:rsidR="00A0000D" w:rsidRPr="003462D1" w:rsidRDefault="00A0000D" w:rsidP="00A0000D">
      <w:pPr>
        <w:pStyle w:val="Indentcorptext"/>
        <w:ind w:left="0"/>
        <w:jc w:val="left"/>
        <w:rPr>
          <w:rFonts w:ascii="Arial Narrow" w:hAnsi="Arial Narrow"/>
          <w:b/>
          <w:bCs/>
          <w:szCs w:val="24"/>
        </w:rPr>
      </w:pPr>
    </w:p>
    <w:p w14:paraId="08910720" w14:textId="77777777" w:rsidR="00A0000D" w:rsidRPr="003462D1" w:rsidRDefault="00A0000D" w:rsidP="00A0000D">
      <w:pPr>
        <w:tabs>
          <w:tab w:val="right" w:pos="9360"/>
        </w:tabs>
        <w:ind w:right="33"/>
        <w:jc w:val="both"/>
        <w:rPr>
          <w:rFonts w:ascii="Arial Narrow" w:hAnsi="Arial Narrow"/>
          <w:lang w:val="ro-RO"/>
        </w:rPr>
      </w:pPr>
      <w:r w:rsidRPr="003462D1">
        <w:rPr>
          <w:rFonts w:ascii="Arial Narrow" w:hAnsi="Arial Narrow"/>
          <w:lang w:val="ro-RO"/>
        </w:rPr>
        <w:t>OFERTANTUL:</w:t>
      </w:r>
      <w:r w:rsidRPr="003462D1">
        <w:rPr>
          <w:rFonts w:ascii="Arial Narrow" w:hAnsi="Arial Narrow"/>
          <w:lang w:val="ro-RO"/>
        </w:rPr>
        <w:tab/>
        <w:t>Înregistrat la sediul autorităţii contractante</w:t>
      </w:r>
    </w:p>
    <w:p w14:paraId="3ECB0502" w14:textId="77777777" w:rsidR="00A0000D" w:rsidRPr="003462D1" w:rsidRDefault="00A0000D" w:rsidP="00A0000D">
      <w:pPr>
        <w:tabs>
          <w:tab w:val="right" w:pos="9360"/>
        </w:tabs>
        <w:ind w:right="33"/>
        <w:jc w:val="both"/>
        <w:rPr>
          <w:rFonts w:ascii="Arial Narrow" w:hAnsi="Arial Narrow"/>
          <w:lang w:val="ro-RO"/>
        </w:rPr>
      </w:pPr>
      <w:r w:rsidRPr="003462D1">
        <w:rPr>
          <w:rFonts w:ascii="Arial Narrow" w:hAnsi="Arial Narrow"/>
          <w:lang w:val="ro-RO"/>
        </w:rPr>
        <w:t>(Denumire)</w:t>
      </w:r>
      <w:r w:rsidRPr="003462D1">
        <w:rPr>
          <w:rFonts w:ascii="Arial Narrow" w:hAnsi="Arial Narrow"/>
          <w:lang w:val="ro-RO"/>
        </w:rPr>
        <w:tab/>
        <w:t>nr. ........../..........</w:t>
      </w:r>
    </w:p>
    <w:p w14:paraId="0D8BE1EA" w14:textId="77777777" w:rsidR="00A0000D" w:rsidRPr="003462D1" w:rsidRDefault="00A0000D" w:rsidP="00A0000D">
      <w:pPr>
        <w:ind w:right="33"/>
        <w:jc w:val="both"/>
        <w:rPr>
          <w:rFonts w:ascii="Arial Narrow" w:hAnsi="Arial Narrow"/>
          <w:lang w:val="ro-RO"/>
        </w:rPr>
      </w:pPr>
    </w:p>
    <w:p w14:paraId="4A668CB9" w14:textId="77777777" w:rsidR="00A0000D" w:rsidRPr="003462D1" w:rsidRDefault="00A0000D" w:rsidP="00A0000D">
      <w:pPr>
        <w:ind w:right="33"/>
        <w:jc w:val="both"/>
        <w:rPr>
          <w:rFonts w:ascii="Arial Narrow" w:hAnsi="Arial Narrow"/>
          <w:lang w:val="ro-RO"/>
        </w:rPr>
      </w:pPr>
    </w:p>
    <w:p w14:paraId="5B317052" w14:textId="77777777" w:rsidR="00A0000D" w:rsidRPr="003462D1" w:rsidRDefault="00A0000D" w:rsidP="00A0000D">
      <w:pPr>
        <w:ind w:right="33"/>
        <w:jc w:val="both"/>
        <w:rPr>
          <w:rFonts w:ascii="Arial Narrow" w:hAnsi="Arial Narrow"/>
          <w:lang w:val="ro-RO"/>
        </w:rPr>
      </w:pPr>
    </w:p>
    <w:p w14:paraId="12AECED6" w14:textId="77777777" w:rsidR="00A0000D" w:rsidRPr="003462D1" w:rsidRDefault="00A0000D" w:rsidP="00A0000D">
      <w:pPr>
        <w:ind w:right="33"/>
        <w:jc w:val="both"/>
        <w:rPr>
          <w:rFonts w:ascii="Arial Narrow" w:hAnsi="Arial Narrow"/>
          <w:lang w:val="ro-RO"/>
        </w:rPr>
      </w:pPr>
    </w:p>
    <w:p w14:paraId="5741A170" w14:textId="77777777" w:rsidR="00A0000D" w:rsidRPr="003462D1" w:rsidRDefault="00A0000D" w:rsidP="00A0000D">
      <w:pPr>
        <w:autoSpaceDE w:val="0"/>
        <w:jc w:val="center"/>
        <w:rPr>
          <w:rFonts w:ascii="Arial Narrow" w:hAnsi="Arial Narrow"/>
          <w:b/>
          <w:lang w:val="ro-RO"/>
        </w:rPr>
      </w:pPr>
      <w:bookmarkStart w:id="52" w:name="_Hlk93058968"/>
      <w:r w:rsidRPr="003462D1">
        <w:rPr>
          <w:rFonts w:ascii="Arial Narrow" w:hAnsi="Arial Narrow"/>
          <w:b/>
          <w:lang w:val="ro-RO"/>
        </w:rPr>
        <w:t>Scrisoare de înaintare</w:t>
      </w:r>
    </w:p>
    <w:bookmarkEnd w:id="52"/>
    <w:p w14:paraId="0BDB1A49" w14:textId="77777777" w:rsidR="00A0000D" w:rsidRPr="003462D1" w:rsidRDefault="00A0000D" w:rsidP="00A0000D">
      <w:pPr>
        <w:ind w:right="33"/>
        <w:jc w:val="both"/>
        <w:rPr>
          <w:rFonts w:ascii="Arial Narrow" w:hAnsi="Arial Narrow"/>
          <w:lang w:val="ro-RO"/>
        </w:rPr>
      </w:pPr>
    </w:p>
    <w:p w14:paraId="6F8C18C4" w14:textId="77777777" w:rsidR="00A0000D" w:rsidRPr="003462D1" w:rsidRDefault="00A0000D" w:rsidP="00A0000D">
      <w:pPr>
        <w:ind w:right="33"/>
        <w:jc w:val="both"/>
        <w:rPr>
          <w:rFonts w:ascii="Arial Narrow" w:hAnsi="Arial Narrow"/>
          <w:lang w:val="ro-RO"/>
        </w:rPr>
      </w:pPr>
    </w:p>
    <w:p w14:paraId="6C9F0485" w14:textId="77777777" w:rsidR="00A0000D" w:rsidRPr="003462D1" w:rsidRDefault="00A0000D" w:rsidP="00A0000D">
      <w:pPr>
        <w:autoSpaceDE w:val="0"/>
        <w:jc w:val="both"/>
        <w:rPr>
          <w:rFonts w:ascii="Arial Narrow" w:hAnsi="Arial Narrow"/>
          <w:lang w:val="ro-RO"/>
        </w:rPr>
      </w:pPr>
      <w:r w:rsidRPr="003462D1">
        <w:rPr>
          <w:rFonts w:ascii="Arial Narrow" w:hAnsi="Arial Narrow"/>
          <w:lang w:val="ro-RO"/>
        </w:rPr>
        <w:t>Către …</w:t>
      </w:r>
    </w:p>
    <w:p w14:paraId="2B7D631F" w14:textId="77777777" w:rsidR="00A0000D" w:rsidRPr="003462D1" w:rsidRDefault="00A0000D" w:rsidP="00A0000D">
      <w:pPr>
        <w:autoSpaceDE w:val="0"/>
        <w:jc w:val="both"/>
        <w:rPr>
          <w:rFonts w:ascii="Arial Narrow" w:hAnsi="Arial Narrow"/>
          <w:lang w:val="ro-RO"/>
        </w:rPr>
      </w:pPr>
    </w:p>
    <w:p w14:paraId="04505908" w14:textId="0F73238E" w:rsidR="00A0000D" w:rsidRPr="003462D1" w:rsidRDefault="00A0000D" w:rsidP="008559D9">
      <w:pPr>
        <w:spacing w:line="276" w:lineRule="auto"/>
        <w:jc w:val="both"/>
        <w:rPr>
          <w:rFonts w:ascii="Arial Narrow" w:hAnsi="Arial Narrow"/>
          <w:lang w:val="ro-RO"/>
        </w:rPr>
      </w:pPr>
      <w:r w:rsidRPr="003462D1">
        <w:rPr>
          <w:rFonts w:ascii="Arial Narrow" w:hAnsi="Arial Narrow"/>
          <w:lang w:val="ro-RO"/>
        </w:rPr>
        <w:t xml:space="preserve">Ca urmare a invitaţiei de participare nr. ……………, din ……………………… </w:t>
      </w:r>
      <w:r w:rsidRPr="003462D1">
        <w:rPr>
          <w:rFonts w:ascii="Arial Narrow" w:hAnsi="Arial Narrow"/>
          <w:i/>
          <w:lang w:val="ro-RO"/>
        </w:rPr>
        <w:t>(ziua/luna/anul)</w:t>
      </w:r>
      <w:r w:rsidRPr="003462D1">
        <w:rPr>
          <w:rFonts w:ascii="Arial Narrow" w:hAnsi="Arial Narrow"/>
          <w:lang w:val="ro-RO"/>
        </w:rPr>
        <w:t xml:space="preserve">, privind aplicarea procedurii pentru atribuirea </w:t>
      </w:r>
      <w:r w:rsidR="008559D9">
        <w:rPr>
          <w:rFonts w:ascii="Arial Narrow" w:hAnsi="Arial Narrow"/>
          <w:lang w:val="ro-RO"/>
        </w:rPr>
        <w:t>contractului având ca obiect a</w:t>
      </w:r>
      <w:r w:rsidR="008559D9" w:rsidRPr="008559D9">
        <w:rPr>
          <w:rFonts w:ascii="Arial Narrow" w:hAnsi="Arial Narrow"/>
          <w:lang w:val="ro-RO"/>
        </w:rPr>
        <w:t>chiziți</w:t>
      </w:r>
      <w:r w:rsidR="008559D9">
        <w:rPr>
          <w:rFonts w:ascii="Arial Narrow" w:hAnsi="Arial Narrow"/>
          <w:lang w:val="ro-RO"/>
        </w:rPr>
        <w:t>a d</w:t>
      </w:r>
      <w:r w:rsidR="008559D9" w:rsidRPr="008559D9">
        <w:rPr>
          <w:rFonts w:ascii="Arial Narrow" w:hAnsi="Arial Narrow"/>
          <w:lang w:val="ro-RO"/>
        </w:rPr>
        <w:t>e materiale de informare și publicitate pentru proiectul „Asigurarea infrastructurii hardware, software și de comunicații a ONRC în vederea continuării transformării digitale”</w:t>
      </w:r>
      <w:r w:rsidR="008559D9">
        <w:rPr>
          <w:rFonts w:ascii="Arial Narrow" w:hAnsi="Arial Narrow"/>
          <w:lang w:val="ro-RO"/>
        </w:rPr>
        <w:t>,</w:t>
      </w:r>
      <w:r w:rsidRPr="003462D1">
        <w:rPr>
          <w:rFonts w:ascii="Arial Narrow" w:hAnsi="Arial Narrow"/>
          <w:lang w:val="ro-RO"/>
        </w:rPr>
        <w:t xml:space="preserve"> noi …………………………………………. </w:t>
      </w:r>
      <w:r w:rsidRPr="003462D1">
        <w:rPr>
          <w:rFonts w:ascii="Arial Narrow" w:hAnsi="Arial Narrow"/>
          <w:i/>
          <w:lang w:val="ro-RO"/>
        </w:rPr>
        <w:t>(denumirea ofertantului)</w:t>
      </w:r>
      <w:r w:rsidRPr="003462D1">
        <w:rPr>
          <w:rFonts w:ascii="Arial Narrow" w:hAnsi="Arial Narrow"/>
          <w:lang w:val="ro-RO"/>
        </w:rPr>
        <w:t xml:space="preserve"> vă transmitem alăturat următoarele:</w:t>
      </w:r>
    </w:p>
    <w:p w14:paraId="1974474C" w14:textId="77777777" w:rsidR="00A0000D" w:rsidRPr="003462D1" w:rsidRDefault="00A0000D" w:rsidP="00A0000D">
      <w:pPr>
        <w:tabs>
          <w:tab w:val="left" w:pos="397"/>
        </w:tabs>
        <w:autoSpaceDE w:val="0"/>
        <w:spacing w:before="240"/>
        <w:jc w:val="both"/>
        <w:rPr>
          <w:rFonts w:ascii="Arial Narrow" w:hAnsi="Arial Narrow"/>
          <w:lang w:val="ro-RO"/>
        </w:rPr>
      </w:pPr>
      <w:r w:rsidRPr="003462D1">
        <w:rPr>
          <w:rFonts w:ascii="Arial Narrow" w:hAnsi="Arial Narrow"/>
          <w:lang w:val="ro-RO"/>
        </w:rPr>
        <w:t>Coletul sigilat şi marcat în mod vizibil, conţinând:</w:t>
      </w:r>
    </w:p>
    <w:p w14:paraId="1CDFFBB7" w14:textId="77777777" w:rsidR="00A0000D" w:rsidRPr="003462D1" w:rsidRDefault="00A0000D" w:rsidP="00134CBA">
      <w:pPr>
        <w:numPr>
          <w:ilvl w:val="0"/>
          <w:numId w:val="3"/>
        </w:numPr>
        <w:tabs>
          <w:tab w:val="left" w:pos="2520"/>
        </w:tabs>
        <w:autoSpaceDE w:val="0"/>
        <w:spacing w:before="240"/>
        <w:jc w:val="both"/>
        <w:rPr>
          <w:rFonts w:ascii="Arial Narrow" w:hAnsi="Arial Narrow"/>
          <w:lang w:val="ro-RO"/>
        </w:rPr>
      </w:pPr>
      <w:r w:rsidRPr="003462D1">
        <w:rPr>
          <w:rFonts w:ascii="Arial Narrow" w:hAnsi="Arial Narrow"/>
          <w:lang w:val="ro-RO"/>
        </w:rPr>
        <w:t>Oferta,</w:t>
      </w:r>
    </w:p>
    <w:p w14:paraId="57C84B6F" w14:textId="44C903B8" w:rsidR="005C7B28" w:rsidRPr="003462D1" w:rsidRDefault="005C7B28" w:rsidP="00134CBA">
      <w:pPr>
        <w:numPr>
          <w:ilvl w:val="0"/>
          <w:numId w:val="3"/>
        </w:numPr>
        <w:tabs>
          <w:tab w:val="left" w:pos="2520"/>
        </w:tabs>
        <w:autoSpaceDE w:val="0"/>
        <w:spacing w:before="240"/>
        <w:jc w:val="both"/>
        <w:rPr>
          <w:rFonts w:ascii="Arial Narrow" w:hAnsi="Arial Narrow"/>
          <w:lang w:val="ro-RO"/>
        </w:rPr>
      </w:pPr>
      <w:r w:rsidRPr="003462D1">
        <w:rPr>
          <w:rFonts w:ascii="Arial Narrow" w:hAnsi="Arial Narrow"/>
          <w:lang w:val="ro-RO"/>
        </w:rPr>
        <w:t>CD/DVD</w:t>
      </w:r>
      <w:r w:rsidR="00666FCB" w:rsidRPr="003462D1">
        <w:rPr>
          <w:rFonts w:ascii="Arial Narrow" w:hAnsi="Arial Narrow"/>
          <w:lang w:val="ro-RO"/>
        </w:rPr>
        <w:t>/USB stick,</w:t>
      </w:r>
    </w:p>
    <w:p w14:paraId="3A02C4C1" w14:textId="77777777" w:rsidR="00A0000D" w:rsidRPr="003462D1" w:rsidRDefault="00A0000D" w:rsidP="00134CBA">
      <w:pPr>
        <w:numPr>
          <w:ilvl w:val="0"/>
          <w:numId w:val="3"/>
        </w:numPr>
        <w:tabs>
          <w:tab w:val="left" w:pos="2520"/>
        </w:tabs>
        <w:autoSpaceDE w:val="0"/>
        <w:spacing w:before="240"/>
        <w:jc w:val="both"/>
        <w:rPr>
          <w:rFonts w:ascii="Arial Narrow" w:hAnsi="Arial Narrow"/>
          <w:lang w:val="ro-RO"/>
        </w:rPr>
      </w:pPr>
      <w:r w:rsidRPr="003462D1">
        <w:rPr>
          <w:rFonts w:ascii="Arial Narrow" w:hAnsi="Arial Narrow"/>
          <w:lang w:val="ro-RO"/>
        </w:rPr>
        <w:t>Documentele care însoţesc oferta,</w:t>
      </w:r>
    </w:p>
    <w:p w14:paraId="1742FB61" w14:textId="77777777" w:rsidR="00A0000D" w:rsidRPr="003462D1" w:rsidRDefault="00A0000D" w:rsidP="00A0000D">
      <w:pPr>
        <w:autoSpaceDE w:val="0"/>
        <w:spacing w:before="240"/>
        <w:ind w:firstLine="720"/>
        <w:jc w:val="both"/>
        <w:rPr>
          <w:rFonts w:ascii="Arial Narrow" w:hAnsi="Arial Narrow"/>
          <w:lang w:val="ro-RO"/>
        </w:rPr>
      </w:pPr>
      <w:r w:rsidRPr="003462D1">
        <w:rPr>
          <w:rFonts w:ascii="Arial Narrow" w:hAnsi="Arial Narrow"/>
          <w:lang w:val="ro-RO"/>
        </w:rPr>
        <w:t>Avem speranţa că oferta noastră este corespunzătoare şi vă satisface cerinţele.</w:t>
      </w:r>
    </w:p>
    <w:p w14:paraId="7FB274DA" w14:textId="77777777" w:rsidR="00A0000D" w:rsidRPr="003462D1" w:rsidRDefault="00A0000D" w:rsidP="00A0000D">
      <w:pPr>
        <w:autoSpaceDE w:val="0"/>
        <w:jc w:val="both"/>
        <w:rPr>
          <w:rFonts w:ascii="Arial Narrow" w:hAnsi="Arial Narrow"/>
          <w:lang w:val="ro-RO"/>
        </w:rPr>
      </w:pPr>
    </w:p>
    <w:p w14:paraId="7C39CD5F" w14:textId="77777777" w:rsidR="00A0000D" w:rsidRPr="003462D1" w:rsidRDefault="00A0000D" w:rsidP="00A0000D">
      <w:pPr>
        <w:autoSpaceDE w:val="0"/>
        <w:jc w:val="both"/>
        <w:rPr>
          <w:rFonts w:ascii="Arial Narrow" w:hAnsi="Arial Narrow"/>
          <w:lang w:val="ro-RO"/>
        </w:rPr>
      </w:pPr>
    </w:p>
    <w:p w14:paraId="5088B138" w14:textId="77777777" w:rsidR="00A0000D" w:rsidRPr="003462D1" w:rsidRDefault="00A0000D" w:rsidP="00A0000D">
      <w:pPr>
        <w:autoSpaceDE w:val="0"/>
        <w:jc w:val="both"/>
        <w:rPr>
          <w:rFonts w:ascii="Arial Narrow" w:hAnsi="Arial Narrow"/>
          <w:lang w:val="ro-RO"/>
        </w:rPr>
      </w:pPr>
      <w:r w:rsidRPr="003462D1">
        <w:rPr>
          <w:rFonts w:ascii="Arial Narrow" w:hAnsi="Arial Narrow"/>
          <w:lang w:val="ro-RO"/>
        </w:rPr>
        <w:t>Data completării:</w:t>
      </w:r>
    </w:p>
    <w:p w14:paraId="270386FD" w14:textId="77777777" w:rsidR="00A0000D" w:rsidRPr="003462D1" w:rsidRDefault="00A0000D" w:rsidP="00A0000D">
      <w:pPr>
        <w:autoSpaceDE w:val="0"/>
        <w:jc w:val="both"/>
        <w:rPr>
          <w:rFonts w:ascii="Arial Narrow" w:hAnsi="Arial Narrow"/>
          <w:lang w:val="ro-RO"/>
        </w:rPr>
      </w:pPr>
    </w:p>
    <w:p w14:paraId="4D5E62FD" w14:textId="77777777" w:rsidR="00A0000D" w:rsidRPr="003462D1" w:rsidRDefault="00A0000D" w:rsidP="00A0000D">
      <w:pPr>
        <w:tabs>
          <w:tab w:val="center" w:pos="7020"/>
        </w:tabs>
        <w:autoSpaceDE w:val="0"/>
        <w:jc w:val="both"/>
        <w:rPr>
          <w:rFonts w:ascii="Arial Narrow" w:hAnsi="Arial Narrow"/>
          <w:lang w:val="ro-RO"/>
        </w:rPr>
      </w:pPr>
      <w:r w:rsidRPr="003462D1">
        <w:rPr>
          <w:rFonts w:ascii="Arial Narrow" w:hAnsi="Arial Narrow"/>
          <w:lang w:val="ro-RO"/>
        </w:rPr>
        <w:tab/>
      </w:r>
      <w:r w:rsidRPr="003462D1">
        <w:rPr>
          <w:rFonts w:ascii="Arial Narrow" w:hAnsi="Arial Narrow"/>
          <w:i/>
          <w:lang w:val="ro-RO"/>
        </w:rPr>
        <w:t>(Denumire reprezentant)</w:t>
      </w:r>
      <w:r w:rsidRPr="003462D1">
        <w:rPr>
          <w:rFonts w:ascii="Arial Narrow" w:hAnsi="Arial Narrow"/>
          <w:lang w:val="ro-RO"/>
        </w:rPr>
        <w:t>,</w:t>
      </w:r>
    </w:p>
    <w:p w14:paraId="39085DE6" w14:textId="77777777" w:rsidR="00A0000D" w:rsidRPr="003462D1" w:rsidRDefault="00A0000D" w:rsidP="00A0000D">
      <w:pPr>
        <w:tabs>
          <w:tab w:val="center" w:pos="7020"/>
        </w:tabs>
        <w:autoSpaceDE w:val="0"/>
        <w:jc w:val="both"/>
        <w:rPr>
          <w:rFonts w:ascii="Arial Narrow" w:hAnsi="Arial Narrow"/>
          <w:i/>
          <w:lang w:val="ro-RO"/>
        </w:rPr>
      </w:pPr>
      <w:r w:rsidRPr="003462D1">
        <w:rPr>
          <w:rFonts w:ascii="Arial Narrow" w:hAnsi="Arial Narrow"/>
          <w:lang w:val="ro-RO"/>
        </w:rPr>
        <w:tab/>
      </w:r>
      <w:r w:rsidRPr="003462D1">
        <w:rPr>
          <w:rFonts w:ascii="Arial Narrow" w:hAnsi="Arial Narrow"/>
          <w:i/>
          <w:lang w:val="ro-RO"/>
        </w:rPr>
        <w:t>(semnătura autorizată)</w:t>
      </w:r>
    </w:p>
    <w:p w14:paraId="1107202B" w14:textId="77777777" w:rsidR="00A0000D" w:rsidRPr="003462D1" w:rsidRDefault="00A0000D" w:rsidP="00A0000D">
      <w:pPr>
        <w:pStyle w:val="Frspaiere"/>
        <w:tabs>
          <w:tab w:val="left" w:pos="284"/>
        </w:tabs>
        <w:ind w:left="142" w:right="139"/>
        <w:rPr>
          <w:rFonts w:ascii="Arial Narrow" w:hAnsi="Arial Narrow"/>
          <w:b/>
          <w:bCs/>
          <w:sz w:val="24"/>
          <w:szCs w:val="24"/>
        </w:rPr>
      </w:pPr>
    </w:p>
    <w:p w14:paraId="5969BC67" w14:textId="77777777" w:rsidR="004F425E" w:rsidRPr="003462D1" w:rsidRDefault="004F425E" w:rsidP="008601D8">
      <w:pPr>
        <w:pStyle w:val="Indentcorptext"/>
        <w:tabs>
          <w:tab w:val="left" w:pos="8415"/>
        </w:tabs>
        <w:ind w:left="0"/>
        <w:jc w:val="left"/>
        <w:rPr>
          <w:rFonts w:ascii="Arial Narrow" w:hAnsi="Arial Narrow"/>
          <w:b/>
          <w:bCs/>
          <w:szCs w:val="24"/>
        </w:rPr>
      </w:pPr>
    </w:p>
    <w:p w14:paraId="486DB0C1" w14:textId="77777777" w:rsidR="000930BA" w:rsidRPr="003462D1" w:rsidRDefault="000930BA" w:rsidP="008601D8">
      <w:pPr>
        <w:pStyle w:val="Indentcorptext"/>
        <w:tabs>
          <w:tab w:val="left" w:pos="8415"/>
        </w:tabs>
        <w:ind w:left="0"/>
        <w:jc w:val="left"/>
        <w:rPr>
          <w:rFonts w:ascii="Arial Narrow" w:hAnsi="Arial Narrow"/>
          <w:b/>
          <w:bCs/>
          <w:szCs w:val="24"/>
        </w:rPr>
      </w:pPr>
    </w:p>
    <w:p w14:paraId="3322C730" w14:textId="77777777" w:rsidR="000930BA" w:rsidRPr="003462D1" w:rsidRDefault="000930BA" w:rsidP="008601D8">
      <w:pPr>
        <w:pStyle w:val="Indentcorptext"/>
        <w:tabs>
          <w:tab w:val="left" w:pos="8415"/>
        </w:tabs>
        <w:ind w:left="0"/>
        <w:jc w:val="left"/>
        <w:rPr>
          <w:rFonts w:ascii="Arial Narrow" w:hAnsi="Arial Narrow"/>
          <w:b/>
          <w:bCs/>
          <w:szCs w:val="24"/>
        </w:rPr>
      </w:pPr>
    </w:p>
    <w:p w14:paraId="58404591" w14:textId="77777777" w:rsidR="000930BA" w:rsidRPr="003462D1" w:rsidRDefault="000930BA" w:rsidP="008601D8">
      <w:pPr>
        <w:pStyle w:val="Indentcorptext"/>
        <w:tabs>
          <w:tab w:val="left" w:pos="8415"/>
        </w:tabs>
        <w:ind w:left="0"/>
        <w:jc w:val="left"/>
        <w:rPr>
          <w:rFonts w:ascii="Arial Narrow" w:hAnsi="Arial Narrow"/>
          <w:b/>
          <w:bCs/>
          <w:szCs w:val="24"/>
        </w:rPr>
      </w:pPr>
    </w:p>
    <w:p w14:paraId="34B9B04E" w14:textId="77777777" w:rsidR="000930BA" w:rsidRPr="003462D1" w:rsidRDefault="000930BA" w:rsidP="008601D8">
      <w:pPr>
        <w:pStyle w:val="Indentcorptext"/>
        <w:tabs>
          <w:tab w:val="left" w:pos="8415"/>
        </w:tabs>
        <w:ind w:left="0"/>
        <w:jc w:val="left"/>
        <w:rPr>
          <w:rFonts w:ascii="Arial Narrow" w:hAnsi="Arial Narrow"/>
          <w:b/>
          <w:bCs/>
          <w:szCs w:val="24"/>
        </w:rPr>
      </w:pPr>
    </w:p>
    <w:p w14:paraId="52AD7800" w14:textId="77777777" w:rsidR="000930BA" w:rsidRPr="003462D1" w:rsidRDefault="000930BA" w:rsidP="008601D8">
      <w:pPr>
        <w:pStyle w:val="Indentcorptext"/>
        <w:tabs>
          <w:tab w:val="left" w:pos="8415"/>
        </w:tabs>
        <w:ind w:left="0"/>
        <w:jc w:val="left"/>
        <w:rPr>
          <w:rFonts w:ascii="Arial Narrow" w:hAnsi="Arial Narrow"/>
          <w:b/>
          <w:bCs/>
          <w:szCs w:val="24"/>
        </w:rPr>
      </w:pPr>
    </w:p>
    <w:p w14:paraId="63E185C5" w14:textId="77777777" w:rsidR="000930BA" w:rsidRPr="003462D1" w:rsidRDefault="000930BA" w:rsidP="008601D8">
      <w:pPr>
        <w:pStyle w:val="Indentcorptext"/>
        <w:tabs>
          <w:tab w:val="left" w:pos="8415"/>
        </w:tabs>
        <w:ind w:left="0"/>
        <w:jc w:val="left"/>
        <w:rPr>
          <w:rFonts w:ascii="Arial Narrow" w:hAnsi="Arial Narrow"/>
          <w:b/>
          <w:bCs/>
          <w:szCs w:val="24"/>
        </w:rPr>
      </w:pPr>
    </w:p>
    <w:p w14:paraId="5DD5B460" w14:textId="77777777" w:rsidR="000930BA" w:rsidRPr="003462D1" w:rsidRDefault="000930BA" w:rsidP="008601D8">
      <w:pPr>
        <w:pStyle w:val="Indentcorptext"/>
        <w:tabs>
          <w:tab w:val="left" w:pos="8415"/>
        </w:tabs>
        <w:ind w:left="0"/>
        <w:jc w:val="left"/>
        <w:rPr>
          <w:rFonts w:ascii="Arial Narrow" w:hAnsi="Arial Narrow"/>
          <w:b/>
          <w:bCs/>
          <w:szCs w:val="24"/>
        </w:rPr>
      </w:pPr>
    </w:p>
    <w:p w14:paraId="6A75B099" w14:textId="77777777" w:rsidR="000930BA" w:rsidRPr="003462D1" w:rsidRDefault="000930BA" w:rsidP="008601D8">
      <w:pPr>
        <w:pStyle w:val="Indentcorptext"/>
        <w:tabs>
          <w:tab w:val="left" w:pos="8415"/>
        </w:tabs>
        <w:ind w:left="0"/>
        <w:jc w:val="left"/>
        <w:rPr>
          <w:rFonts w:ascii="Arial Narrow" w:hAnsi="Arial Narrow"/>
          <w:b/>
          <w:bCs/>
          <w:szCs w:val="24"/>
        </w:rPr>
      </w:pPr>
    </w:p>
    <w:p w14:paraId="4004C2BC" w14:textId="77777777" w:rsidR="000930BA" w:rsidRPr="003462D1" w:rsidRDefault="000930BA" w:rsidP="008601D8">
      <w:pPr>
        <w:pStyle w:val="Indentcorptext"/>
        <w:tabs>
          <w:tab w:val="left" w:pos="8415"/>
        </w:tabs>
        <w:ind w:left="0"/>
        <w:jc w:val="left"/>
        <w:rPr>
          <w:rFonts w:ascii="Arial Narrow" w:hAnsi="Arial Narrow"/>
          <w:b/>
          <w:bCs/>
          <w:szCs w:val="24"/>
        </w:rPr>
      </w:pPr>
    </w:p>
    <w:p w14:paraId="5CF784BE" w14:textId="77777777" w:rsidR="004F425E" w:rsidRPr="003462D1" w:rsidRDefault="004F425E" w:rsidP="008601D8">
      <w:pPr>
        <w:pStyle w:val="Indentcorptext"/>
        <w:tabs>
          <w:tab w:val="left" w:pos="8415"/>
        </w:tabs>
        <w:ind w:left="0"/>
        <w:jc w:val="left"/>
        <w:rPr>
          <w:rFonts w:ascii="Arial Narrow" w:hAnsi="Arial Narrow"/>
          <w:b/>
          <w:bCs/>
          <w:szCs w:val="24"/>
        </w:rPr>
      </w:pPr>
    </w:p>
    <w:p w14:paraId="724F1386" w14:textId="77777777" w:rsidR="00D16B6D" w:rsidRPr="003462D1" w:rsidRDefault="00D16B6D" w:rsidP="008601D8">
      <w:pPr>
        <w:pStyle w:val="Indentcorptext"/>
        <w:tabs>
          <w:tab w:val="left" w:pos="8415"/>
        </w:tabs>
        <w:ind w:left="0"/>
        <w:jc w:val="left"/>
        <w:rPr>
          <w:rFonts w:ascii="Arial Narrow" w:hAnsi="Arial Narrow"/>
          <w:b/>
          <w:bCs/>
          <w:szCs w:val="24"/>
        </w:rPr>
      </w:pPr>
    </w:p>
    <w:p w14:paraId="2B4555ED" w14:textId="77777777" w:rsidR="00D16B6D" w:rsidRPr="003462D1" w:rsidRDefault="00D16B6D" w:rsidP="008601D8">
      <w:pPr>
        <w:pStyle w:val="Indentcorptext"/>
        <w:tabs>
          <w:tab w:val="left" w:pos="8415"/>
        </w:tabs>
        <w:ind w:left="0"/>
        <w:jc w:val="left"/>
        <w:rPr>
          <w:rFonts w:ascii="Arial Narrow" w:hAnsi="Arial Narrow"/>
          <w:b/>
          <w:bCs/>
          <w:szCs w:val="24"/>
        </w:rPr>
      </w:pPr>
    </w:p>
    <w:p w14:paraId="3940A2B8" w14:textId="77777777" w:rsidR="00D16B6D" w:rsidRPr="003462D1" w:rsidRDefault="00D16B6D" w:rsidP="008601D8">
      <w:pPr>
        <w:pStyle w:val="Indentcorptext"/>
        <w:tabs>
          <w:tab w:val="left" w:pos="8415"/>
        </w:tabs>
        <w:ind w:left="0"/>
        <w:jc w:val="left"/>
        <w:rPr>
          <w:rFonts w:ascii="Arial Narrow" w:hAnsi="Arial Narrow"/>
          <w:b/>
          <w:bCs/>
          <w:szCs w:val="24"/>
        </w:rPr>
      </w:pPr>
    </w:p>
    <w:p w14:paraId="029654FB" w14:textId="77777777" w:rsidR="00D16B6D" w:rsidRPr="003462D1" w:rsidRDefault="00D16B6D" w:rsidP="008601D8">
      <w:pPr>
        <w:pStyle w:val="Indentcorptext"/>
        <w:tabs>
          <w:tab w:val="left" w:pos="8415"/>
        </w:tabs>
        <w:ind w:left="0"/>
        <w:jc w:val="left"/>
        <w:rPr>
          <w:rFonts w:ascii="Arial Narrow" w:hAnsi="Arial Narrow"/>
          <w:b/>
          <w:bCs/>
          <w:szCs w:val="24"/>
        </w:rPr>
      </w:pPr>
    </w:p>
    <w:p w14:paraId="2C5CA74F" w14:textId="77777777" w:rsidR="00D16B6D" w:rsidRPr="003462D1" w:rsidRDefault="00D16B6D" w:rsidP="008601D8">
      <w:pPr>
        <w:pStyle w:val="Indentcorptext"/>
        <w:tabs>
          <w:tab w:val="left" w:pos="8415"/>
        </w:tabs>
        <w:ind w:left="0"/>
        <w:jc w:val="left"/>
        <w:rPr>
          <w:rFonts w:ascii="Arial Narrow" w:hAnsi="Arial Narrow"/>
          <w:b/>
          <w:bCs/>
          <w:szCs w:val="24"/>
        </w:rPr>
        <w:sectPr w:rsidR="00D16B6D" w:rsidRPr="003462D1" w:rsidSect="00CA091C">
          <w:footnotePr>
            <w:pos w:val="beneathText"/>
          </w:footnotePr>
          <w:pgSz w:w="11905" w:h="16837"/>
          <w:pgMar w:top="850" w:right="1138" w:bottom="850" w:left="1138" w:header="562" w:footer="590" w:gutter="0"/>
          <w:cols w:space="720"/>
          <w:docGrid w:linePitch="360"/>
        </w:sectPr>
      </w:pPr>
    </w:p>
    <w:p w14:paraId="3BCD0A3D" w14:textId="5C15DC45" w:rsidR="00D16B6D" w:rsidRPr="003462D1" w:rsidRDefault="00D16B6D" w:rsidP="00D16B6D">
      <w:pPr>
        <w:pStyle w:val="Indentcorptext"/>
        <w:ind w:left="0"/>
        <w:jc w:val="right"/>
        <w:rPr>
          <w:rFonts w:ascii="Arial Narrow" w:hAnsi="Arial Narrow"/>
          <w:b/>
          <w:bCs/>
          <w:szCs w:val="24"/>
        </w:rPr>
      </w:pPr>
      <w:r w:rsidRPr="003462D1">
        <w:rPr>
          <w:rFonts w:ascii="Arial Narrow" w:hAnsi="Arial Narrow"/>
          <w:b/>
          <w:bCs/>
          <w:szCs w:val="24"/>
        </w:rPr>
        <w:lastRenderedPageBreak/>
        <w:t>Anexa nr. 1</w:t>
      </w:r>
      <w:r w:rsidR="00230A22" w:rsidRPr="003462D1">
        <w:rPr>
          <w:rFonts w:ascii="Arial Narrow" w:hAnsi="Arial Narrow"/>
          <w:b/>
          <w:bCs/>
          <w:szCs w:val="24"/>
        </w:rPr>
        <w:t>0</w:t>
      </w:r>
    </w:p>
    <w:p w14:paraId="440EA64B" w14:textId="77777777" w:rsidR="00D16B6D" w:rsidRPr="003462D1" w:rsidRDefault="00D16B6D" w:rsidP="00D16B6D">
      <w:pPr>
        <w:pStyle w:val="Indentcorptext"/>
        <w:ind w:left="0"/>
        <w:jc w:val="left"/>
        <w:rPr>
          <w:rFonts w:ascii="Arial Narrow" w:hAnsi="Arial Narrow"/>
          <w:b/>
          <w:bCs/>
          <w:szCs w:val="24"/>
        </w:rPr>
      </w:pPr>
    </w:p>
    <w:p w14:paraId="26E88B96" w14:textId="77777777" w:rsidR="00D16B6D" w:rsidRPr="003462D1" w:rsidRDefault="00D16B6D" w:rsidP="00D16B6D">
      <w:pPr>
        <w:pStyle w:val="Indentcorptext"/>
        <w:tabs>
          <w:tab w:val="left" w:pos="8415"/>
        </w:tabs>
        <w:ind w:left="0"/>
        <w:jc w:val="right"/>
        <w:rPr>
          <w:rFonts w:ascii="Arial Narrow" w:hAnsi="Arial Narrow"/>
          <w:b/>
          <w:bCs/>
          <w:szCs w:val="24"/>
        </w:rPr>
      </w:pPr>
    </w:p>
    <w:p w14:paraId="2068516E" w14:textId="77777777" w:rsidR="00D16B6D" w:rsidRPr="003462D1" w:rsidRDefault="00D16B6D" w:rsidP="008601D8">
      <w:pPr>
        <w:pStyle w:val="Indentcorptext"/>
        <w:tabs>
          <w:tab w:val="left" w:pos="8415"/>
        </w:tabs>
        <w:ind w:left="0"/>
        <w:jc w:val="left"/>
        <w:rPr>
          <w:rFonts w:ascii="Arial Narrow" w:hAnsi="Arial Narrow"/>
          <w:b/>
          <w:bCs/>
          <w:szCs w:val="24"/>
        </w:rPr>
      </w:pPr>
    </w:p>
    <w:p w14:paraId="144E3288" w14:textId="77777777" w:rsidR="00D16B6D" w:rsidRPr="003462D1" w:rsidRDefault="00D16B6D" w:rsidP="00D16B6D">
      <w:pPr>
        <w:tabs>
          <w:tab w:val="center" w:pos="7002"/>
          <w:tab w:val="left" w:pos="12570"/>
        </w:tabs>
        <w:rPr>
          <w:rFonts w:ascii="Arial Narrow" w:hAnsi="Arial Narrow"/>
          <w:b/>
          <w:lang w:val="ro-RO"/>
        </w:rPr>
      </w:pPr>
    </w:p>
    <w:p w14:paraId="16F53D03" w14:textId="77777777" w:rsidR="00D16B6D" w:rsidRPr="003462D1" w:rsidRDefault="00D16B6D" w:rsidP="00D16B6D">
      <w:pPr>
        <w:tabs>
          <w:tab w:val="center" w:pos="7002"/>
          <w:tab w:val="left" w:pos="12570"/>
        </w:tabs>
        <w:jc w:val="center"/>
        <w:rPr>
          <w:rFonts w:ascii="Arial Narrow" w:hAnsi="Arial Narrow"/>
          <w:b/>
          <w:lang w:val="ro-RO"/>
        </w:rPr>
      </w:pPr>
      <w:r w:rsidRPr="003462D1">
        <w:rPr>
          <w:rFonts w:ascii="Arial Narrow" w:hAnsi="Arial Narrow"/>
          <w:b/>
          <w:lang w:val="ro-RO"/>
        </w:rPr>
        <w:t xml:space="preserve">Lista locaţiilor de prestare a serviciilor </w:t>
      </w:r>
    </w:p>
    <w:p w14:paraId="1E26D96A" w14:textId="77777777" w:rsidR="00006C2D" w:rsidRPr="003462D1" w:rsidRDefault="00006C2D" w:rsidP="00D16B6D">
      <w:pPr>
        <w:tabs>
          <w:tab w:val="center" w:pos="7002"/>
          <w:tab w:val="left" w:pos="12570"/>
        </w:tabs>
        <w:jc w:val="center"/>
        <w:rPr>
          <w:rFonts w:ascii="Arial Narrow" w:hAnsi="Arial Narrow"/>
          <w:b/>
          <w:lang w:val="ro-RO"/>
        </w:rPr>
      </w:pPr>
    </w:p>
    <w:tbl>
      <w:tblPr>
        <w:tblW w:w="13349" w:type="dxa"/>
        <w:tblLayout w:type="fixed"/>
        <w:tblCellMar>
          <w:left w:w="10" w:type="dxa"/>
          <w:right w:w="10" w:type="dxa"/>
        </w:tblCellMar>
        <w:tblLook w:val="04A0" w:firstRow="1" w:lastRow="0" w:firstColumn="1" w:lastColumn="0" w:noHBand="0" w:noVBand="1"/>
      </w:tblPr>
      <w:tblGrid>
        <w:gridCol w:w="482"/>
        <w:gridCol w:w="2079"/>
        <w:gridCol w:w="1843"/>
        <w:gridCol w:w="1438"/>
        <w:gridCol w:w="1510"/>
        <w:gridCol w:w="2156"/>
        <w:gridCol w:w="3841"/>
      </w:tblGrid>
      <w:tr w:rsidR="003462D1" w:rsidRPr="003462D1" w14:paraId="52A4410D" w14:textId="77777777" w:rsidTr="00592D2A">
        <w:trPr>
          <w:tblHeader/>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40DAFB"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 xml:space="preserve">Nr. </w:t>
            </w:r>
            <w:proofErr w:type="spellStart"/>
            <w:r w:rsidRPr="003462D1">
              <w:rPr>
                <w:rFonts w:ascii="Arial Narrow" w:eastAsia="Lucida Sans Unicode" w:hAnsi="Arial Narrow"/>
                <w:b/>
                <w:bCs/>
              </w:rPr>
              <w:t>crt</w:t>
            </w:r>
            <w:proofErr w:type="spellEnd"/>
            <w:r w:rsidRPr="003462D1">
              <w:rPr>
                <w:rFonts w:ascii="Arial Narrow" w:eastAsia="Lucida Sans Unicode" w:hAnsi="Arial Narrow"/>
                <w:b/>
                <w:bCs/>
              </w:rPr>
              <w:t>.</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1DA4D4" w14:textId="77777777" w:rsidR="00006C2D" w:rsidRPr="003462D1" w:rsidRDefault="00006C2D" w:rsidP="00592D2A">
            <w:pPr>
              <w:widowControl w:val="0"/>
              <w:jc w:val="center"/>
              <w:rPr>
                <w:rFonts w:ascii="Arial Narrow" w:eastAsia="Lucida Sans Unicode" w:hAnsi="Arial Narrow"/>
                <w:b/>
                <w:bCs/>
              </w:rPr>
            </w:pPr>
            <w:proofErr w:type="spellStart"/>
            <w:r w:rsidRPr="003462D1">
              <w:rPr>
                <w:rFonts w:ascii="Arial Narrow" w:eastAsia="Lucida Sans Unicode" w:hAnsi="Arial Narrow"/>
                <w:b/>
                <w:bCs/>
              </w:rPr>
              <w:t>Locaţie</w:t>
            </w:r>
            <w:proofErr w:type="spellEnd"/>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492419"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Adresă</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FA86B6" w14:textId="77777777" w:rsidR="00006C2D" w:rsidRPr="003462D1" w:rsidRDefault="00006C2D" w:rsidP="00592D2A">
            <w:pPr>
              <w:widowControl w:val="0"/>
              <w:jc w:val="center"/>
              <w:rPr>
                <w:rFonts w:ascii="Arial Narrow" w:eastAsia="Lucida Sans Unicode" w:hAnsi="Arial Narrow"/>
                <w:b/>
                <w:bCs/>
              </w:rPr>
            </w:pPr>
            <w:proofErr w:type="spellStart"/>
            <w:r w:rsidRPr="003462D1">
              <w:rPr>
                <w:rFonts w:ascii="Arial Narrow" w:eastAsia="Lucida Sans Unicode" w:hAnsi="Arial Narrow"/>
                <w:b/>
                <w:bCs/>
              </w:rPr>
              <w:t>Telefon</w:t>
            </w:r>
            <w:proofErr w:type="spellEnd"/>
            <w:r w:rsidRPr="003462D1">
              <w:rPr>
                <w:rFonts w:ascii="Arial Narrow" w:eastAsia="Lucida Sans Unicode" w:hAnsi="Arial Narrow"/>
                <w:b/>
                <w:bCs/>
              </w:rPr>
              <w:t xml:space="preserve"> fix</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0EAD5C"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Fax</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1D99EF"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E-mail</w:t>
            </w: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DA734E0" w14:textId="77777777" w:rsidR="00006C2D" w:rsidRPr="003462D1" w:rsidRDefault="00006C2D" w:rsidP="00592D2A">
            <w:pPr>
              <w:widowControl w:val="0"/>
              <w:jc w:val="center"/>
              <w:rPr>
                <w:rFonts w:ascii="Arial Narrow" w:eastAsia="Lucida Sans Unicode" w:hAnsi="Arial Narrow"/>
                <w:b/>
                <w:bCs/>
              </w:rPr>
            </w:pPr>
            <w:proofErr w:type="spellStart"/>
            <w:r w:rsidRPr="003462D1">
              <w:rPr>
                <w:rFonts w:ascii="Arial Narrow" w:eastAsia="Lucida Sans Unicode" w:hAnsi="Arial Narrow"/>
                <w:b/>
                <w:bCs/>
              </w:rPr>
              <w:t>Persoane</w:t>
            </w:r>
            <w:proofErr w:type="spellEnd"/>
            <w:r w:rsidRPr="003462D1">
              <w:rPr>
                <w:rFonts w:ascii="Arial Narrow" w:eastAsia="Lucida Sans Unicode" w:hAnsi="Arial Narrow"/>
                <w:b/>
                <w:bCs/>
              </w:rPr>
              <w:t xml:space="preserve"> de contact</w:t>
            </w:r>
          </w:p>
        </w:tc>
      </w:tr>
      <w:tr w:rsidR="003462D1" w:rsidRPr="003462D1" w14:paraId="58B53BB9"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607B1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5F2CB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Oficiul Naţional al Registrului Comerţului (ONRC)</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43895B" w14:textId="77777777" w:rsidR="00006C2D" w:rsidRPr="003462D1" w:rsidRDefault="00006C2D" w:rsidP="00592D2A">
            <w:pPr>
              <w:widowControl w:val="0"/>
              <w:jc w:val="center"/>
              <w:rPr>
                <w:rFonts w:ascii="Arial Narrow" w:eastAsia="Lucida Sans Unicode" w:hAnsi="Arial Narrow"/>
                <w:bCs/>
                <w:lang w:val="en-US"/>
              </w:rPr>
            </w:pPr>
            <w:proofErr w:type="spellStart"/>
            <w:r w:rsidRPr="003462D1">
              <w:rPr>
                <w:rFonts w:ascii="Arial Narrow" w:eastAsia="Lucida Sans Unicode" w:hAnsi="Arial Narrow"/>
                <w:bCs/>
                <w:lang w:val="en-US"/>
              </w:rPr>
              <w:t>Bucureşti</w:t>
            </w:r>
            <w:proofErr w:type="spellEnd"/>
            <w:r w:rsidRPr="003462D1">
              <w:rPr>
                <w:rFonts w:ascii="Arial Narrow" w:eastAsia="Lucida Sans Unicode" w:hAnsi="Arial Narrow"/>
                <w:bCs/>
                <w:lang w:val="en-US"/>
              </w:rPr>
              <w:t xml:space="preserve">, Bd. </w:t>
            </w:r>
            <w:proofErr w:type="spellStart"/>
            <w:r w:rsidRPr="003462D1">
              <w:rPr>
                <w:rFonts w:ascii="Arial Narrow" w:eastAsia="Lucida Sans Unicode" w:hAnsi="Arial Narrow"/>
                <w:bCs/>
                <w:lang w:val="en-US"/>
              </w:rPr>
              <w:t>Unirii</w:t>
            </w:r>
            <w:proofErr w:type="spellEnd"/>
            <w:r w:rsidRPr="003462D1">
              <w:rPr>
                <w:rFonts w:ascii="Arial Narrow" w:eastAsia="Lucida Sans Unicode" w:hAnsi="Arial Narrow"/>
                <w:bCs/>
                <w:lang w:val="en-US"/>
              </w:rPr>
              <w:t xml:space="preserve"> nr. 74,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F931D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021-316.08.04</w:t>
            </w:r>
          </w:p>
          <w:p w14:paraId="67FAC1E6" w14:textId="77777777" w:rsidR="00006C2D" w:rsidRPr="003462D1" w:rsidRDefault="00006C2D" w:rsidP="00592D2A">
            <w:pPr>
              <w:widowControl w:val="0"/>
              <w:jc w:val="center"/>
              <w:rPr>
                <w:rFonts w:ascii="Arial Narrow" w:eastAsia="Lucida Sans Unicode" w:hAnsi="Arial Narrow"/>
                <w:bCs/>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ED93D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021-316.08.03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4E29B3" w14:textId="77777777" w:rsidR="00006C2D" w:rsidRPr="003462D1" w:rsidRDefault="001B6791" w:rsidP="00592D2A">
            <w:pPr>
              <w:widowControl w:val="0"/>
              <w:jc w:val="center"/>
              <w:rPr>
                <w:rFonts w:ascii="Arial Narrow" w:hAnsi="Arial Narrow"/>
              </w:rPr>
            </w:pPr>
            <w:hyperlink r:id="rId15" w:history="1">
              <w:r w:rsidR="00006C2D" w:rsidRPr="003462D1">
                <w:rPr>
                  <w:rFonts w:ascii="Arial Narrow" w:eastAsia="Lucida Sans Unicode" w:hAnsi="Arial Narrow"/>
                  <w:bCs/>
                </w:rPr>
                <w:t>onrc@onrc.ro</w:t>
              </w:r>
            </w:hyperlink>
          </w:p>
          <w:p w14:paraId="33A29C82" w14:textId="77777777" w:rsidR="00006C2D" w:rsidRPr="003462D1" w:rsidRDefault="00006C2D" w:rsidP="00592D2A">
            <w:pPr>
              <w:widowControl w:val="0"/>
              <w:jc w:val="center"/>
              <w:rPr>
                <w:rFonts w:ascii="Arial Narrow" w:eastAsia="Lucida Sans Unicode" w:hAnsi="Arial Narrow"/>
                <w:bCs/>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05AF0F6" w14:textId="77777777" w:rsidR="00006C2D" w:rsidRPr="003462D1" w:rsidRDefault="00006C2D" w:rsidP="00592D2A">
            <w:pPr>
              <w:widowControl w:val="0"/>
              <w:jc w:val="center"/>
              <w:rPr>
                <w:rFonts w:ascii="Arial Narrow" w:hAnsi="Arial Narrow"/>
              </w:rPr>
            </w:pPr>
            <w:r w:rsidRPr="003462D1">
              <w:rPr>
                <w:rFonts w:ascii="Arial Narrow" w:eastAsia="Lucida Sans Unicode" w:hAnsi="Arial Narrow"/>
                <w:bCs/>
                <w:lang w:val="fr-FR"/>
              </w:rPr>
              <w:t>Valentin VLADU</w:t>
            </w:r>
          </w:p>
          <w:p w14:paraId="3BDAB6A7" w14:textId="77777777" w:rsidR="00006C2D" w:rsidRPr="003462D1" w:rsidRDefault="00006C2D" w:rsidP="00592D2A">
            <w:pPr>
              <w:widowControl w:val="0"/>
              <w:jc w:val="center"/>
              <w:rPr>
                <w:rFonts w:ascii="Arial Narrow" w:eastAsia="Lucida Sans Unicode" w:hAnsi="Arial Narrow"/>
                <w:bCs/>
                <w:lang w:val="fr-FR"/>
              </w:rPr>
            </w:pPr>
            <w:proofErr w:type="gramStart"/>
            <w:r w:rsidRPr="003462D1">
              <w:rPr>
                <w:rFonts w:ascii="Arial Narrow" w:eastAsia="Lucida Sans Unicode" w:hAnsi="Arial Narrow"/>
                <w:bCs/>
                <w:lang w:val="fr-FR"/>
              </w:rPr>
              <w:t>Mobil:</w:t>
            </w:r>
            <w:proofErr w:type="gramEnd"/>
            <w:r w:rsidRPr="003462D1">
              <w:rPr>
                <w:rFonts w:ascii="Arial Narrow" w:eastAsia="Lucida Sans Unicode" w:hAnsi="Arial Narrow"/>
                <w:bCs/>
                <w:lang w:val="fr-FR"/>
              </w:rPr>
              <w:t xml:space="preserve"> 0752 011 474</w:t>
            </w:r>
          </w:p>
          <w:p w14:paraId="509E01B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valentin.vladu@onrc.ro</w:t>
            </w:r>
          </w:p>
        </w:tc>
      </w:tr>
      <w:tr w:rsidR="003462D1" w:rsidRPr="003462D1" w14:paraId="1773FEF9"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C10B6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DFA7DD"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Oficiul Registrului Comerţului de pe lângă Tribunalul (ORCT) BUCUREŞTI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A37B8A1"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Bucureşti, Intrarea Sectorului, nr. 1,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B2CF5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021-316.08.28</w:t>
            </w:r>
          </w:p>
          <w:p w14:paraId="34C8B75D" w14:textId="77777777" w:rsidR="00006C2D" w:rsidRPr="003462D1" w:rsidRDefault="00006C2D" w:rsidP="00592D2A">
            <w:pPr>
              <w:widowControl w:val="0"/>
              <w:jc w:val="center"/>
              <w:rPr>
                <w:rFonts w:ascii="Arial Narrow" w:eastAsia="Lucida Sans Unicode" w:hAnsi="Arial Narrow"/>
                <w:bCs/>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2F293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021-316.08.25</w:t>
            </w:r>
          </w:p>
          <w:p w14:paraId="134C6F22"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502A83" w14:textId="77777777" w:rsidR="00006C2D" w:rsidRPr="003462D1" w:rsidRDefault="001B6791" w:rsidP="00592D2A">
            <w:pPr>
              <w:widowControl w:val="0"/>
              <w:jc w:val="center"/>
              <w:rPr>
                <w:rFonts w:ascii="Arial Narrow" w:hAnsi="Arial Narrow"/>
              </w:rPr>
            </w:pPr>
            <w:hyperlink r:id="rId16" w:history="1">
              <w:r w:rsidR="00006C2D" w:rsidRPr="003462D1">
                <w:rPr>
                  <w:rFonts w:ascii="Arial Narrow" w:eastAsia="Lucida Sans Unicode" w:hAnsi="Arial Narrow"/>
                  <w:bCs/>
                </w:rPr>
                <w:t>orcb@b.onrc.ro</w:t>
              </w:r>
            </w:hyperlink>
          </w:p>
          <w:p w14:paraId="7C7BE882" w14:textId="77777777" w:rsidR="00006C2D" w:rsidRPr="003462D1" w:rsidRDefault="00006C2D" w:rsidP="00592D2A">
            <w:pPr>
              <w:widowControl w:val="0"/>
              <w:jc w:val="center"/>
              <w:rPr>
                <w:rFonts w:ascii="Arial Narrow" w:eastAsia="Lucida Sans Unicode" w:hAnsi="Arial Narrow"/>
                <w:bCs/>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893CC6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Adriana BADEA</w:t>
            </w:r>
          </w:p>
          <w:p w14:paraId="19161531"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011 467</w:t>
            </w:r>
          </w:p>
          <w:p w14:paraId="7F37B6FD"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u w:val="single"/>
                <w:lang w:val="it-IT"/>
              </w:rPr>
              <w:t>adriana.badea@b.onrc.ro</w:t>
            </w:r>
          </w:p>
        </w:tc>
      </w:tr>
      <w:tr w:rsidR="003462D1" w:rsidRPr="003462D1" w14:paraId="7154DE8E"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09620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03BDD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ALBA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973D52"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IT"/>
              </w:rPr>
              <w:t>Alba Iulia, Pia</w:t>
            </w:r>
            <w:r w:rsidRPr="003462D1">
              <w:rPr>
                <w:rFonts w:ascii="Arial Narrow" w:eastAsia="Lucida Sans Unicode" w:hAnsi="Arial Narrow"/>
                <w:bCs/>
                <w:lang w:val="it-CH"/>
              </w:rPr>
              <w:t>ţa</w:t>
            </w:r>
            <w:r w:rsidRPr="003462D1">
              <w:rPr>
                <w:rFonts w:ascii="Arial Narrow" w:eastAsia="Lucida Sans Unicode" w:hAnsi="Arial Narrow"/>
                <w:bCs/>
                <w:lang w:val="it-IT"/>
              </w:rPr>
              <w:t xml:space="preserve"> Iuliu Maniu, nr. 10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1846A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0258-810.336,</w:t>
            </w:r>
          </w:p>
          <w:p w14:paraId="305A988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0258-815.521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997D0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0258-817.025</w:t>
            </w:r>
          </w:p>
          <w:p w14:paraId="015E7287"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5C579F" w14:textId="77777777" w:rsidR="00006C2D" w:rsidRPr="003462D1" w:rsidRDefault="001B6791" w:rsidP="00592D2A">
            <w:pPr>
              <w:widowControl w:val="0"/>
              <w:jc w:val="center"/>
              <w:rPr>
                <w:rFonts w:ascii="Arial Narrow" w:hAnsi="Arial Narrow"/>
              </w:rPr>
            </w:pPr>
            <w:hyperlink r:id="rId17" w:history="1">
              <w:r w:rsidR="00006C2D" w:rsidRPr="003462D1">
                <w:rPr>
                  <w:rFonts w:ascii="Arial Narrow" w:eastAsia="Lucida Sans Unicode" w:hAnsi="Arial Narrow"/>
                  <w:bCs/>
                </w:rPr>
                <w:t>orcab@ab.onrc.ro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49A398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Mihaela POPA</w:t>
            </w:r>
          </w:p>
          <w:p w14:paraId="1B9E531E"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Mobil:0752 011 301</w:t>
            </w:r>
          </w:p>
          <w:p w14:paraId="23E757EA" w14:textId="77777777" w:rsidR="00006C2D" w:rsidRPr="003462D1" w:rsidRDefault="001B6791" w:rsidP="00592D2A">
            <w:pPr>
              <w:widowControl w:val="0"/>
              <w:jc w:val="center"/>
              <w:rPr>
                <w:rFonts w:ascii="Arial Narrow" w:hAnsi="Arial Narrow"/>
                <w:lang w:val="it-CH"/>
              </w:rPr>
            </w:pPr>
            <w:hyperlink r:id="rId18" w:history="1">
              <w:r w:rsidR="00006C2D" w:rsidRPr="003462D1">
                <w:rPr>
                  <w:rFonts w:ascii="Arial Narrow" w:eastAsia="Lucida Sans Unicode" w:hAnsi="Arial Narrow"/>
                  <w:bCs/>
                  <w:u w:val="single"/>
                  <w:lang w:val="it-IT"/>
                </w:rPr>
                <w:t>mihaela.popa@ab.onrc.ro</w:t>
              </w:r>
            </w:hyperlink>
          </w:p>
          <w:p w14:paraId="7D247C11" w14:textId="77777777" w:rsidR="00006C2D" w:rsidRPr="003462D1" w:rsidRDefault="00006C2D" w:rsidP="00592D2A">
            <w:pPr>
              <w:widowControl w:val="0"/>
              <w:jc w:val="center"/>
              <w:rPr>
                <w:rFonts w:ascii="Arial Narrow" w:hAnsi="Arial Narrow"/>
              </w:rPr>
            </w:pPr>
            <w:r w:rsidRPr="003462D1">
              <w:rPr>
                <w:rFonts w:ascii="Arial Narrow" w:hAnsi="Arial Narrow" w:cs="Arial Narrow"/>
                <w:bCs/>
                <w:lang w:val="pt-BR"/>
              </w:rPr>
              <w:t>Ioana Anamaria VIRCIU</w:t>
            </w:r>
          </w:p>
          <w:p w14:paraId="7BB88861" w14:textId="77777777" w:rsidR="00006C2D" w:rsidRPr="003462D1" w:rsidRDefault="00006C2D" w:rsidP="00592D2A">
            <w:pPr>
              <w:widowControl w:val="0"/>
              <w:jc w:val="center"/>
              <w:rPr>
                <w:rFonts w:ascii="Arial Narrow" w:hAnsi="Arial Narrow"/>
              </w:rPr>
            </w:pPr>
            <w:r w:rsidRPr="003462D1">
              <w:rPr>
                <w:rFonts w:ascii="Arial Narrow" w:hAnsi="Arial Narrow" w:cs="Arial Narrow"/>
                <w:bCs/>
              </w:rPr>
              <w:t>Mobil: 0752 011 302</w:t>
            </w:r>
          </w:p>
        </w:tc>
      </w:tr>
      <w:tr w:rsidR="003462D1" w:rsidRPr="003462D1" w14:paraId="416DA9E9"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EAEE6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C82F1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ARAD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C3917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Arad, Andrei Șaguna, nr. 1-3, etaj 2 și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B09C0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0257-270.374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5FC1C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0257-270.375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995FA2" w14:textId="77777777" w:rsidR="00006C2D" w:rsidRPr="003462D1" w:rsidRDefault="001B6791" w:rsidP="00592D2A">
            <w:pPr>
              <w:widowControl w:val="0"/>
              <w:jc w:val="center"/>
              <w:rPr>
                <w:rFonts w:ascii="Arial Narrow" w:hAnsi="Arial Narrow"/>
              </w:rPr>
            </w:pPr>
            <w:hyperlink r:id="rId19" w:history="1">
              <w:r w:rsidR="00006C2D" w:rsidRPr="003462D1">
                <w:rPr>
                  <w:rFonts w:ascii="Arial Narrow" w:eastAsia="Lucida Sans Unicode" w:hAnsi="Arial Narrow"/>
                  <w:bCs/>
                </w:rPr>
                <w:t>orcar@ar.onrc.ro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DF6A51E"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Corina POCOLA</w:t>
            </w:r>
          </w:p>
          <w:p w14:paraId="4A292C84"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011 305</w:t>
            </w:r>
          </w:p>
          <w:p w14:paraId="289D9BC5"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CH"/>
              </w:rPr>
              <w:t>c</w:t>
            </w:r>
            <w:bookmarkStart w:id="53" w:name="_GoBack1"/>
            <w:bookmarkEnd w:id="53"/>
            <w:r w:rsidRPr="003462D1">
              <w:rPr>
                <w:rFonts w:ascii="Arial Narrow" w:eastAsia="Lucida Sans Unicode" w:hAnsi="Arial Narrow"/>
                <w:bCs/>
                <w:lang w:val="it-CH"/>
              </w:rPr>
              <w:t>orina.pocola@ar.onrc.ro</w:t>
            </w:r>
          </w:p>
        </w:tc>
      </w:tr>
      <w:tr w:rsidR="003462D1" w:rsidRPr="003462D1" w14:paraId="082FFF55"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1C253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CC7316"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ARGEŞ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68177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Piteşti, </w:t>
            </w:r>
            <w:proofErr w:type="spellStart"/>
            <w:r w:rsidRPr="003462D1">
              <w:rPr>
                <w:rFonts w:ascii="Arial Narrow" w:eastAsia="Lucida Sans Unicode" w:hAnsi="Arial Narrow"/>
                <w:bCs/>
                <w:lang w:val="fr-FR"/>
              </w:rPr>
              <w:t>Str</w:t>
            </w:r>
            <w:proofErr w:type="spellEnd"/>
            <w:r w:rsidRPr="003462D1">
              <w:rPr>
                <w:rFonts w:ascii="Arial Narrow" w:eastAsia="Lucida Sans Unicode" w:hAnsi="Arial Narrow"/>
                <w:bCs/>
                <w:lang w:val="fr-FR"/>
              </w:rPr>
              <w:t xml:space="preserve">. I. C. </w:t>
            </w:r>
            <w:proofErr w:type="spellStart"/>
            <w:r w:rsidRPr="003462D1">
              <w:rPr>
                <w:rFonts w:ascii="Arial Narrow" w:eastAsia="Lucida Sans Unicode" w:hAnsi="Arial Narrow"/>
                <w:bCs/>
                <w:lang w:val="fr-FR"/>
              </w:rPr>
              <w:t>Brătianu</w:t>
            </w:r>
            <w:proofErr w:type="spellEnd"/>
            <w:r w:rsidRPr="003462D1">
              <w:rPr>
                <w:rFonts w:ascii="Arial Narrow" w:eastAsia="Lucida Sans Unicode" w:hAnsi="Arial Narrow"/>
                <w:bCs/>
                <w:lang w:val="fr-FR"/>
              </w:rPr>
              <w:t>, nr. 29</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590F7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0248/218.884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B31CE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0248-223.381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688722" w14:textId="77777777" w:rsidR="00006C2D" w:rsidRPr="003462D1" w:rsidRDefault="001B6791" w:rsidP="00592D2A">
            <w:pPr>
              <w:widowControl w:val="0"/>
              <w:jc w:val="center"/>
              <w:rPr>
                <w:rFonts w:ascii="Arial Narrow" w:hAnsi="Arial Narrow"/>
              </w:rPr>
            </w:pPr>
            <w:hyperlink r:id="rId20" w:history="1">
              <w:r w:rsidR="00006C2D" w:rsidRPr="003462D1">
                <w:rPr>
                  <w:rFonts w:ascii="Arial Narrow" w:eastAsia="Lucida Sans Unicode" w:hAnsi="Arial Narrow"/>
                  <w:bCs/>
                </w:rPr>
                <w:t>orcag@ag.onrc.ro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5150CA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Emilian Constantin NECULA</w:t>
            </w:r>
          </w:p>
          <w:p w14:paraId="239237D5"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011 309</w:t>
            </w:r>
          </w:p>
          <w:p w14:paraId="3B74BAD3" w14:textId="77777777" w:rsidR="00006C2D" w:rsidRPr="003462D1" w:rsidRDefault="001B6791" w:rsidP="00592D2A">
            <w:pPr>
              <w:widowControl w:val="0"/>
              <w:jc w:val="center"/>
              <w:rPr>
                <w:rFonts w:ascii="Arial Narrow" w:hAnsi="Arial Narrow"/>
              </w:rPr>
            </w:pPr>
            <w:hyperlink r:id="rId21" w:history="1">
              <w:r w:rsidR="00006C2D" w:rsidRPr="003462D1">
                <w:rPr>
                  <w:rStyle w:val="Hyperlink"/>
                  <w:rFonts w:ascii="Arial Narrow" w:eastAsia="Lucida Sans Unicode" w:hAnsi="Arial Narrow"/>
                  <w:bCs/>
                  <w:color w:val="auto"/>
                  <w:lang w:val="it-IT"/>
                </w:rPr>
                <w:t>economic@ag.onrc.ro</w:t>
              </w:r>
            </w:hyperlink>
          </w:p>
        </w:tc>
      </w:tr>
      <w:tr w:rsidR="003462D1" w:rsidRPr="003462D1" w14:paraId="4E3A649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6308B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522E1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BACĂU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BF31D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Bacău, Bd. Unirii, nr. 30,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E8379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0234-520.502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A9429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0234-547.158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6C9789" w14:textId="77777777" w:rsidR="00006C2D" w:rsidRPr="003462D1" w:rsidRDefault="001B6791" w:rsidP="00592D2A">
            <w:pPr>
              <w:widowControl w:val="0"/>
              <w:jc w:val="center"/>
              <w:rPr>
                <w:rFonts w:ascii="Arial Narrow" w:hAnsi="Arial Narrow"/>
              </w:rPr>
            </w:pPr>
            <w:hyperlink r:id="rId22" w:history="1">
              <w:r w:rsidR="00006C2D" w:rsidRPr="003462D1">
                <w:rPr>
                  <w:rFonts w:ascii="Arial Narrow" w:eastAsia="Lucida Sans Unicode" w:hAnsi="Arial Narrow"/>
                  <w:bCs/>
                </w:rPr>
                <w:t>orcbc@bc.onrc.ro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5FE4634"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IT"/>
              </w:rPr>
              <w:t>Monica</w:t>
            </w:r>
            <w:r w:rsidRPr="003462D1">
              <w:rPr>
                <w:rFonts w:ascii="Arial Narrow" w:hAnsi="Arial Narrow"/>
                <w:lang w:val="it-CH"/>
              </w:rPr>
              <w:t xml:space="preserve"> </w:t>
            </w:r>
            <w:r w:rsidRPr="003462D1">
              <w:rPr>
                <w:rFonts w:ascii="Arial Narrow" w:eastAsia="Lucida Sans Unicode" w:hAnsi="Arial Narrow"/>
                <w:bCs/>
                <w:lang w:val="it-IT"/>
              </w:rPr>
              <w:t>ANA</w:t>
            </w:r>
          </w:p>
          <w:p w14:paraId="56D7EDC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011 313</w:t>
            </w:r>
          </w:p>
          <w:p w14:paraId="34CA415D" w14:textId="77777777" w:rsidR="00006C2D" w:rsidRPr="003462D1" w:rsidRDefault="001B6791" w:rsidP="00592D2A">
            <w:pPr>
              <w:widowControl w:val="0"/>
              <w:jc w:val="center"/>
              <w:rPr>
                <w:rFonts w:ascii="Arial Narrow" w:hAnsi="Arial Narrow"/>
                <w:lang w:val="it-CH"/>
              </w:rPr>
            </w:pPr>
            <w:hyperlink r:id="rId23" w:history="1">
              <w:r w:rsidR="00006C2D" w:rsidRPr="003462D1">
                <w:rPr>
                  <w:rFonts w:ascii="Arial Narrow" w:eastAsia="Lucida Sans Unicode" w:hAnsi="Arial Narrow"/>
                  <w:bCs/>
                  <w:u w:val="single"/>
                  <w:lang w:val="it-IT"/>
                </w:rPr>
                <w:t>economic@bc.onrc.ro</w:t>
              </w:r>
            </w:hyperlink>
          </w:p>
        </w:tc>
      </w:tr>
      <w:tr w:rsidR="003462D1" w:rsidRPr="003462D1" w14:paraId="0CF7EFA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323D4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661573"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BIHOR</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51C740"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Oradea, Str. Ştefan Zweig,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E55C06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0259-424.324 0259-435.017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C4488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0259-434.916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1F3398" w14:textId="77777777" w:rsidR="00006C2D" w:rsidRPr="003462D1" w:rsidRDefault="001B6791" w:rsidP="00592D2A">
            <w:pPr>
              <w:widowControl w:val="0"/>
              <w:jc w:val="center"/>
              <w:rPr>
                <w:rFonts w:ascii="Arial Narrow" w:hAnsi="Arial Narrow"/>
              </w:rPr>
            </w:pPr>
            <w:hyperlink r:id="rId24" w:history="1">
              <w:r w:rsidR="00006C2D" w:rsidRPr="003462D1">
                <w:rPr>
                  <w:rFonts w:ascii="Arial Narrow" w:eastAsia="Lucida Sans Unicode" w:hAnsi="Arial Narrow"/>
                  <w:bCs/>
                </w:rPr>
                <w:t>orcbh@bh.onrc.ro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30B0BE2"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Adela CARȚIȘ</w:t>
            </w:r>
          </w:p>
          <w:p w14:paraId="69D3C9BF"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011 317</w:t>
            </w:r>
          </w:p>
          <w:p w14:paraId="7CEF8CC2" w14:textId="77777777" w:rsidR="00006C2D" w:rsidRPr="003462D1" w:rsidRDefault="001B6791" w:rsidP="00592D2A">
            <w:pPr>
              <w:widowControl w:val="0"/>
              <w:jc w:val="center"/>
              <w:rPr>
                <w:rFonts w:ascii="Arial Narrow" w:hAnsi="Arial Narrow"/>
                <w:lang w:val="it-CH"/>
              </w:rPr>
            </w:pPr>
            <w:hyperlink r:id="rId25" w:history="1">
              <w:r w:rsidR="00006C2D" w:rsidRPr="003462D1">
                <w:rPr>
                  <w:rStyle w:val="Hyperlink"/>
                  <w:rFonts w:ascii="Arial Narrow" w:eastAsia="Lucida Sans Unicode" w:hAnsi="Arial Narrow"/>
                  <w:bCs/>
                  <w:color w:val="auto"/>
                  <w:lang w:val="pt-BR"/>
                </w:rPr>
                <w:t>adela.cartis@bh.onrc.ro</w:t>
              </w:r>
            </w:hyperlink>
          </w:p>
        </w:tc>
      </w:tr>
      <w:tr w:rsidR="003462D1" w:rsidRPr="003462D1" w14:paraId="4758BDA0" w14:textId="77777777" w:rsidTr="00592D2A">
        <w:trPr>
          <w:trHeight w:val="572"/>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B1B93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lastRenderedPageBreak/>
              <w:t>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1ACA1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BISTRIŢA NĂSĂUD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C6E7A2"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Bistriţa</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Mărăşeşti</w:t>
            </w:r>
            <w:proofErr w:type="spellEnd"/>
            <w:r w:rsidRPr="003462D1">
              <w:rPr>
                <w:rFonts w:ascii="Arial Narrow" w:eastAsia="Lucida Sans Unicode" w:hAnsi="Arial Narrow"/>
                <w:bCs/>
              </w:rPr>
              <w:t>,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B11C8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0263-214.463, 0263-219.415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A119E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0263-214.463</w:t>
            </w:r>
          </w:p>
          <w:p w14:paraId="4A6A793F"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BA3BAD" w14:textId="77777777" w:rsidR="00006C2D" w:rsidRPr="003462D1" w:rsidRDefault="001B6791" w:rsidP="00592D2A">
            <w:pPr>
              <w:widowControl w:val="0"/>
              <w:jc w:val="center"/>
              <w:rPr>
                <w:rFonts w:ascii="Arial Narrow" w:hAnsi="Arial Narrow"/>
              </w:rPr>
            </w:pPr>
            <w:hyperlink r:id="rId26" w:history="1">
              <w:r w:rsidR="00006C2D" w:rsidRPr="003462D1">
                <w:rPr>
                  <w:rFonts w:ascii="Arial Narrow" w:eastAsia="Lucida Sans Unicode" w:hAnsi="Arial Narrow"/>
                  <w:bCs/>
                </w:rPr>
                <w:t>orcbn@bn.onrc.ro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0905B3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Mariana BRĂTAN</w:t>
            </w:r>
          </w:p>
          <w:p w14:paraId="0D0891D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011 321</w:t>
            </w:r>
          </w:p>
          <w:p w14:paraId="1CCEDF49" w14:textId="77777777" w:rsidR="00006C2D" w:rsidRPr="003462D1" w:rsidRDefault="001B6791" w:rsidP="00592D2A">
            <w:pPr>
              <w:widowControl w:val="0"/>
              <w:jc w:val="center"/>
              <w:rPr>
                <w:rFonts w:ascii="Arial Narrow" w:hAnsi="Arial Narrow"/>
                <w:lang w:val="it-CH"/>
              </w:rPr>
            </w:pPr>
            <w:hyperlink r:id="rId27" w:history="1">
              <w:r w:rsidR="00006C2D" w:rsidRPr="003462D1">
                <w:rPr>
                  <w:rFonts w:ascii="Arial Narrow" w:eastAsia="Lucida Sans Unicode" w:hAnsi="Arial Narrow"/>
                  <w:bCs/>
                  <w:u w:val="single"/>
                  <w:lang w:val="it-IT"/>
                </w:rPr>
                <w:t>economic@bn.onrc.ro</w:t>
              </w:r>
            </w:hyperlink>
          </w:p>
        </w:tc>
      </w:tr>
      <w:tr w:rsidR="003462D1" w:rsidRPr="003462D1" w14:paraId="340E997F"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6F6F4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0BD911"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BOTOŞANI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9353D0"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Botoşani</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Victoriei</w:t>
            </w:r>
            <w:proofErr w:type="spellEnd"/>
            <w:r w:rsidRPr="003462D1">
              <w:rPr>
                <w:rFonts w:ascii="Arial Narrow" w:eastAsia="Lucida Sans Unicode" w:hAnsi="Arial Narrow"/>
                <w:bCs/>
              </w:rPr>
              <w:t>, nr. 30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034F7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0231-513.584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0C80A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0231-513.532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0AFE972" w14:textId="77777777" w:rsidR="00006C2D" w:rsidRPr="003462D1" w:rsidRDefault="001B6791" w:rsidP="00592D2A">
            <w:pPr>
              <w:widowControl w:val="0"/>
              <w:jc w:val="center"/>
              <w:rPr>
                <w:rFonts w:ascii="Arial Narrow" w:hAnsi="Arial Narrow"/>
              </w:rPr>
            </w:pPr>
            <w:hyperlink r:id="rId28" w:history="1">
              <w:r w:rsidR="00006C2D" w:rsidRPr="003462D1">
                <w:rPr>
                  <w:rFonts w:ascii="Arial Narrow" w:eastAsia="Lucida Sans Unicode" w:hAnsi="Arial Narrow"/>
                  <w:bCs/>
                </w:rPr>
                <w:t>orcbt@bt.onrc.ro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79B9A65"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Emanuel LUCHIAN</w:t>
            </w:r>
          </w:p>
          <w:p w14:paraId="577F08AE"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Mobil : 0752 011 325</w:t>
            </w:r>
          </w:p>
          <w:p w14:paraId="3F7CDBF2" w14:textId="77777777" w:rsidR="00006C2D" w:rsidRPr="003462D1" w:rsidRDefault="001B6791" w:rsidP="00592D2A">
            <w:pPr>
              <w:widowControl w:val="0"/>
              <w:jc w:val="center"/>
              <w:rPr>
                <w:rFonts w:ascii="Arial Narrow" w:hAnsi="Arial Narrow"/>
                <w:lang w:val="it-CH"/>
              </w:rPr>
            </w:pPr>
            <w:hyperlink r:id="rId29" w:history="1">
              <w:r w:rsidR="00006C2D" w:rsidRPr="003462D1">
                <w:rPr>
                  <w:rStyle w:val="Hyperlink"/>
                  <w:rFonts w:ascii="Arial Narrow" w:eastAsia="Lucida Sans Unicode" w:hAnsi="Arial Narrow"/>
                  <w:bCs/>
                  <w:color w:val="auto"/>
                  <w:lang w:val="fr-FR"/>
                </w:rPr>
                <w:t>emanuel.luchian@bt.onrc.ro</w:t>
              </w:r>
            </w:hyperlink>
          </w:p>
        </w:tc>
      </w:tr>
      <w:tr w:rsidR="003462D1" w:rsidRPr="003462D1" w14:paraId="1DCAD8D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237B0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335F81"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BRAŞOV</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E3DF4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STR. ZIZINULUI, NR. 106A, et. 1, ap. 3, </w:t>
            </w:r>
            <w:proofErr w:type="spellStart"/>
            <w:r w:rsidRPr="003462D1">
              <w:rPr>
                <w:rFonts w:ascii="Arial Narrow" w:eastAsia="Lucida Sans Unicode" w:hAnsi="Arial Narrow"/>
                <w:bCs/>
              </w:rPr>
              <w:t>Brașov</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F8C98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0268-311.992, 0268-319.027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5754A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0268-318.616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58193D" w14:textId="77777777" w:rsidR="00006C2D" w:rsidRPr="003462D1" w:rsidRDefault="001B6791" w:rsidP="00592D2A">
            <w:pPr>
              <w:widowControl w:val="0"/>
              <w:jc w:val="center"/>
              <w:rPr>
                <w:rFonts w:ascii="Arial Narrow" w:hAnsi="Arial Narrow"/>
              </w:rPr>
            </w:pPr>
            <w:hyperlink r:id="rId30" w:history="1">
              <w:r w:rsidR="00006C2D" w:rsidRPr="003462D1">
                <w:rPr>
                  <w:rFonts w:ascii="Arial Narrow" w:eastAsia="Lucida Sans Unicode" w:hAnsi="Arial Narrow"/>
                  <w:bCs/>
                </w:rPr>
                <w:t>orcbv@bv.onrc.ro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6CCE8F8"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Cătălina Elena GOLUBOV</w:t>
            </w:r>
          </w:p>
          <w:p w14:paraId="7E122138"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011 329</w:t>
            </w:r>
          </w:p>
          <w:p w14:paraId="18916B37" w14:textId="77777777" w:rsidR="00006C2D" w:rsidRPr="003462D1" w:rsidRDefault="001B6791" w:rsidP="00592D2A">
            <w:pPr>
              <w:widowControl w:val="0"/>
              <w:jc w:val="center"/>
              <w:rPr>
                <w:rFonts w:ascii="Arial Narrow" w:hAnsi="Arial Narrow"/>
                <w:lang w:val="it-CH"/>
              </w:rPr>
            </w:pPr>
            <w:hyperlink r:id="rId31" w:history="1">
              <w:r w:rsidR="00006C2D" w:rsidRPr="003462D1">
                <w:rPr>
                  <w:rStyle w:val="Hyperlink"/>
                  <w:rFonts w:ascii="Arial Narrow" w:hAnsi="Arial Narrow"/>
                  <w:color w:val="auto"/>
                  <w:lang w:val="it-CH"/>
                </w:rPr>
                <w:t>catalina.golubov@bv.onrc.ro</w:t>
              </w:r>
            </w:hyperlink>
          </w:p>
        </w:tc>
      </w:tr>
      <w:tr w:rsidR="003462D1" w:rsidRPr="003462D1" w14:paraId="2AED1AB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EDDBB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11ED7F"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ORC de pe lângă Tribunalul BRĂILA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D0CC99"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Brăila, Bd. Independenţei, nr. 18, bloc B6, parter</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45CA8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0239-612.388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7822D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0239-612.388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DD84F9" w14:textId="77777777" w:rsidR="00006C2D" w:rsidRPr="003462D1" w:rsidRDefault="001B6791" w:rsidP="00592D2A">
            <w:pPr>
              <w:widowControl w:val="0"/>
              <w:jc w:val="center"/>
              <w:rPr>
                <w:rFonts w:ascii="Arial Narrow" w:hAnsi="Arial Narrow"/>
              </w:rPr>
            </w:pPr>
            <w:hyperlink r:id="rId32" w:history="1">
              <w:r w:rsidR="00006C2D" w:rsidRPr="003462D1">
                <w:rPr>
                  <w:rFonts w:ascii="Arial Narrow" w:eastAsia="Lucida Sans Unicode" w:hAnsi="Arial Narrow"/>
                  <w:bCs/>
                </w:rPr>
                <w:t>orcbr@br.onrc.ro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043097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Gianina Ionelia RADU</w:t>
            </w:r>
          </w:p>
          <w:p w14:paraId="16CEFF3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011 333</w:t>
            </w:r>
          </w:p>
          <w:p w14:paraId="1E2274F2" w14:textId="77777777" w:rsidR="00006C2D" w:rsidRPr="003462D1" w:rsidRDefault="001B6791" w:rsidP="00592D2A">
            <w:pPr>
              <w:widowControl w:val="0"/>
              <w:jc w:val="center"/>
              <w:rPr>
                <w:rFonts w:ascii="Arial Narrow" w:hAnsi="Arial Narrow"/>
                <w:lang w:val="it-CH"/>
              </w:rPr>
            </w:pPr>
            <w:hyperlink r:id="rId33" w:history="1">
              <w:r w:rsidR="00006C2D" w:rsidRPr="003462D1">
                <w:rPr>
                  <w:rStyle w:val="Hyperlink"/>
                  <w:rFonts w:ascii="Arial Narrow" w:eastAsia="Lucida Sans Unicode" w:hAnsi="Arial Narrow"/>
                  <w:bCs/>
                  <w:color w:val="auto"/>
                  <w:lang w:val="it-IT"/>
                </w:rPr>
                <w:t>gianina.radu@br.onrc.ro</w:t>
              </w:r>
            </w:hyperlink>
          </w:p>
        </w:tc>
      </w:tr>
      <w:tr w:rsidR="003462D1" w:rsidRPr="003462D1" w14:paraId="677551CB"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26BE2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5A2960"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BUZĂU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F212BB"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Buzău</w:t>
            </w:r>
            <w:proofErr w:type="spellEnd"/>
            <w:r w:rsidRPr="003462D1">
              <w:rPr>
                <w:rFonts w:ascii="Arial Narrow" w:eastAsia="Lucida Sans Unicode" w:hAnsi="Arial Narrow"/>
                <w:bCs/>
              </w:rPr>
              <w:t xml:space="preserve">, str. Constantin </w:t>
            </w:r>
            <w:proofErr w:type="spellStart"/>
            <w:r w:rsidRPr="003462D1">
              <w:rPr>
                <w:rFonts w:ascii="Arial Narrow" w:eastAsia="Lucida Sans Unicode" w:hAnsi="Arial Narrow"/>
                <w:bCs/>
              </w:rPr>
              <w:t>Garoflid</w:t>
            </w:r>
            <w:proofErr w:type="spellEnd"/>
            <w:r w:rsidRPr="003462D1">
              <w:rPr>
                <w:rFonts w:ascii="Arial Narrow" w:eastAsia="Lucida Sans Unicode" w:hAnsi="Arial Narrow"/>
                <w:bCs/>
              </w:rPr>
              <w:t xml:space="preserve">, nr. 5, </w:t>
            </w:r>
            <w:proofErr w:type="spellStart"/>
            <w:r w:rsidRPr="003462D1">
              <w:rPr>
                <w:rFonts w:ascii="Arial Narrow" w:eastAsia="Lucida Sans Unicode" w:hAnsi="Arial Narrow"/>
                <w:bCs/>
              </w:rPr>
              <w:t>etaj</w:t>
            </w:r>
            <w:proofErr w:type="spellEnd"/>
            <w:r w:rsidRPr="003462D1">
              <w:rPr>
                <w:rFonts w:ascii="Arial Narrow" w:eastAsia="Lucida Sans Unicode" w:hAnsi="Arial Narrow"/>
                <w:bCs/>
              </w:rPr>
              <w:t xml:space="preserve"> 1, </w:t>
            </w:r>
            <w:proofErr w:type="spellStart"/>
            <w:r w:rsidRPr="003462D1">
              <w:rPr>
                <w:rFonts w:ascii="Arial Narrow" w:eastAsia="Lucida Sans Unicode" w:hAnsi="Arial Narrow"/>
                <w:bCs/>
              </w:rPr>
              <w:t>jud</w:t>
            </w:r>
            <w:proofErr w:type="spellEnd"/>
            <w:r w:rsidRPr="003462D1">
              <w:rPr>
                <w:rFonts w:ascii="Arial Narrow" w:eastAsia="Lucida Sans Unicode" w:hAnsi="Arial Narrow"/>
                <w:bCs/>
              </w:rPr>
              <w:t xml:space="preserve">. </w:t>
            </w:r>
            <w:proofErr w:type="spellStart"/>
            <w:r w:rsidRPr="003462D1">
              <w:rPr>
                <w:rFonts w:ascii="Arial Narrow" w:eastAsia="Lucida Sans Unicode" w:hAnsi="Arial Narrow"/>
                <w:bCs/>
              </w:rPr>
              <w:t>Buzău</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C5550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0238-720.838; 0238-434.239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5B666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0238-424.379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7533A0" w14:textId="77777777" w:rsidR="00006C2D" w:rsidRPr="003462D1" w:rsidRDefault="001B6791" w:rsidP="00592D2A">
            <w:pPr>
              <w:widowControl w:val="0"/>
              <w:jc w:val="center"/>
              <w:rPr>
                <w:rFonts w:ascii="Arial Narrow" w:hAnsi="Arial Narrow"/>
              </w:rPr>
            </w:pPr>
            <w:hyperlink r:id="rId34" w:history="1">
              <w:r w:rsidR="00006C2D" w:rsidRPr="003462D1">
                <w:rPr>
                  <w:rFonts w:ascii="Arial Narrow" w:eastAsia="Lucida Sans Unicode" w:hAnsi="Arial Narrow"/>
                  <w:bCs/>
                </w:rPr>
                <w:t>orcbz@bz.onrc.ro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D4A344E"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Denis PUȘCĂ</w:t>
            </w:r>
          </w:p>
          <w:p w14:paraId="42C54A22"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Mobil: 0752 011 337</w:t>
            </w:r>
          </w:p>
          <w:p w14:paraId="25B9E43A"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denis.pusca@bz.onrc.ro</w:t>
            </w:r>
          </w:p>
        </w:tc>
      </w:tr>
      <w:tr w:rsidR="003462D1" w:rsidRPr="003462D1" w14:paraId="354A367B"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CFD8F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C2B3F3"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CARAŞ SEVERIN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7E4AAA" w14:textId="77777777" w:rsidR="00006C2D" w:rsidRPr="003462D1" w:rsidRDefault="00006C2D" w:rsidP="00592D2A">
            <w:pPr>
              <w:widowControl w:val="0"/>
              <w:jc w:val="center"/>
              <w:rPr>
                <w:rFonts w:ascii="Arial Narrow" w:hAnsi="Arial Narrow"/>
              </w:rPr>
            </w:pPr>
            <w:r w:rsidRPr="003462D1">
              <w:rPr>
                <w:rFonts w:ascii="Arial Narrow" w:eastAsia="Lucida Sans Unicode" w:hAnsi="Arial Narrow"/>
                <w:bCs/>
                <w:lang w:val="it-IT"/>
              </w:rPr>
              <w:t>Reşiţa, Str. Libert</w:t>
            </w:r>
            <w:proofErr w:type="spellStart"/>
            <w:r w:rsidRPr="003462D1">
              <w:rPr>
                <w:rFonts w:ascii="Arial Narrow" w:eastAsia="Lucida Sans Unicode" w:hAnsi="Arial Narrow"/>
                <w:bCs/>
              </w:rPr>
              <w:t>ăţ</w:t>
            </w:r>
            <w:proofErr w:type="spellEnd"/>
            <w:r w:rsidRPr="003462D1">
              <w:rPr>
                <w:rFonts w:ascii="Arial Narrow" w:eastAsia="Lucida Sans Unicode" w:hAnsi="Arial Narrow"/>
                <w:bCs/>
                <w:lang w:val="it-IT"/>
              </w:rPr>
              <w:t>ii, nr. 35A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03505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0255-215.113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2E321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0255-218.064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44420B" w14:textId="77777777" w:rsidR="00006C2D" w:rsidRPr="003462D1" w:rsidRDefault="001B6791" w:rsidP="00592D2A">
            <w:pPr>
              <w:widowControl w:val="0"/>
              <w:jc w:val="center"/>
              <w:rPr>
                <w:rFonts w:ascii="Arial Narrow" w:hAnsi="Arial Narrow"/>
              </w:rPr>
            </w:pPr>
            <w:hyperlink r:id="rId35" w:history="1">
              <w:r w:rsidR="00006C2D" w:rsidRPr="003462D1">
                <w:rPr>
                  <w:rFonts w:ascii="Arial Narrow" w:eastAsia="Lucida Sans Unicode" w:hAnsi="Arial Narrow"/>
                  <w:bCs/>
                </w:rPr>
                <w:t>orccs@cs.onrc.ro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4A687D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Mariana MURGU</w:t>
            </w:r>
          </w:p>
          <w:p w14:paraId="03B6606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011 341</w:t>
            </w:r>
          </w:p>
          <w:p w14:paraId="069C4D32" w14:textId="77777777" w:rsidR="00006C2D" w:rsidRPr="003462D1" w:rsidRDefault="001B6791" w:rsidP="00592D2A">
            <w:pPr>
              <w:widowControl w:val="0"/>
              <w:jc w:val="center"/>
              <w:rPr>
                <w:rFonts w:ascii="Arial Narrow" w:hAnsi="Arial Narrow"/>
                <w:lang w:val="it-CH"/>
              </w:rPr>
            </w:pPr>
            <w:hyperlink r:id="rId36" w:history="1">
              <w:r w:rsidR="00006C2D" w:rsidRPr="003462D1">
                <w:rPr>
                  <w:rFonts w:ascii="Arial Narrow" w:eastAsia="Lucida Sans Unicode" w:hAnsi="Arial Narrow"/>
                  <w:bCs/>
                  <w:u w:val="single"/>
                  <w:lang w:val="it-IT"/>
                </w:rPr>
                <w:t>economic@cs.onrc.ro</w:t>
              </w:r>
            </w:hyperlink>
          </w:p>
        </w:tc>
      </w:tr>
      <w:tr w:rsidR="003462D1" w:rsidRPr="003462D1" w14:paraId="57D82034" w14:textId="77777777" w:rsidTr="00592D2A">
        <w:trPr>
          <w:trHeight w:val="1218"/>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B18D2D0"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25C765E"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CĂLĂRAŞI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035B0EB"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Călăraşi, Str. Prelungirea Bucureşti, nr. 7, bloc C 20, et. 1</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6D0E6C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0242-331.543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731AAF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0242-331.545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777D329" w14:textId="77777777" w:rsidR="00006C2D" w:rsidRPr="003462D1" w:rsidRDefault="001B6791" w:rsidP="00592D2A">
            <w:pPr>
              <w:widowControl w:val="0"/>
              <w:jc w:val="center"/>
              <w:rPr>
                <w:rFonts w:ascii="Arial Narrow" w:hAnsi="Arial Narrow"/>
              </w:rPr>
            </w:pPr>
            <w:hyperlink r:id="rId37" w:history="1">
              <w:r w:rsidR="00006C2D" w:rsidRPr="003462D1">
                <w:rPr>
                  <w:rFonts w:ascii="Arial Narrow" w:eastAsia="Lucida Sans Unicode" w:hAnsi="Arial Narrow"/>
                  <w:bCs/>
                </w:rPr>
                <w:t>orccl@cl.onrc.ro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AECD683"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Crina SAROV</w:t>
            </w:r>
          </w:p>
          <w:p w14:paraId="7AEE3AE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011 345</w:t>
            </w:r>
          </w:p>
          <w:p w14:paraId="2057800C" w14:textId="77777777" w:rsidR="00006C2D" w:rsidRPr="003462D1" w:rsidRDefault="001B6791" w:rsidP="00592D2A">
            <w:pPr>
              <w:widowControl w:val="0"/>
              <w:jc w:val="center"/>
              <w:rPr>
                <w:rFonts w:ascii="Arial Narrow" w:hAnsi="Arial Narrow"/>
                <w:lang w:val="it-CH"/>
              </w:rPr>
            </w:pPr>
            <w:hyperlink r:id="rId38" w:history="1">
              <w:r w:rsidR="00006C2D" w:rsidRPr="003462D1">
                <w:rPr>
                  <w:rStyle w:val="Hyperlink"/>
                  <w:rFonts w:ascii="Arial Narrow" w:eastAsia="Lucida Sans Unicode" w:hAnsi="Arial Narrow"/>
                  <w:bCs/>
                  <w:color w:val="auto"/>
                  <w:lang w:val="it-IT"/>
                </w:rPr>
                <w:t>crina.sarov@cl.onrc.ro</w:t>
              </w:r>
            </w:hyperlink>
          </w:p>
        </w:tc>
      </w:tr>
      <w:tr w:rsidR="003462D1" w:rsidRPr="003462D1" w14:paraId="73C98E43" w14:textId="77777777" w:rsidTr="00592D2A">
        <w:trPr>
          <w:trHeight w:val="701"/>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584E8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15.</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BCA1AA9"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CLUJ</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36DC260"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Cluj, Str. Piața Ștefan cel Mare, nr. 4</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4C6B5D0"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0264-433.700</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639DDB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0264-432.800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4FB26DE" w14:textId="77777777" w:rsidR="00006C2D" w:rsidRPr="003462D1" w:rsidRDefault="001B6791" w:rsidP="00592D2A">
            <w:pPr>
              <w:widowControl w:val="0"/>
              <w:jc w:val="center"/>
              <w:rPr>
                <w:rFonts w:ascii="Arial Narrow" w:hAnsi="Arial Narrow"/>
              </w:rPr>
            </w:pPr>
            <w:hyperlink r:id="rId39" w:history="1">
              <w:r w:rsidR="00006C2D" w:rsidRPr="003462D1">
                <w:rPr>
                  <w:rFonts w:ascii="Arial Narrow" w:eastAsia="Lucida Sans Unicode" w:hAnsi="Arial Narrow"/>
                  <w:bCs/>
                </w:rPr>
                <w:t>orccj@cj.onrc.ro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20F02B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Mihaela Gansca</w:t>
            </w:r>
          </w:p>
          <w:p w14:paraId="64E902A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011 349</w:t>
            </w:r>
          </w:p>
          <w:p w14:paraId="5A185D8B" w14:textId="77777777" w:rsidR="00006C2D" w:rsidRPr="003462D1" w:rsidRDefault="001B6791" w:rsidP="00592D2A">
            <w:pPr>
              <w:widowControl w:val="0"/>
              <w:jc w:val="center"/>
              <w:rPr>
                <w:rFonts w:ascii="Arial Narrow" w:hAnsi="Arial Narrow"/>
                <w:lang w:val="it-CH"/>
              </w:rPr>
            </w:pPr>
            <w:hyperlink r:id="rId40" w:history="1">
              <w:r w:rsidR="00006C2D" w:rsidRPr="003462D1">
                <w:rPr>
                  <w:rStyle w:val="Hyperlink"/>
                  <w:rFonts w:ascii="Arial Narrow" w:eastAsia="Lucida Sans Unicode" w:hAnsi="Arial Narrow"/>
                  <w:bCs/>
                  <w:color w:val="auto"/>
                  <w:lang w:val="it-IT"/>
                </w:rPr>
                <w:t>mihaela.gansca@cj.onrc.ro</w:t>
              </w:r>
            </w:hyperlink>
            <w:r w:rsidR="00006C2D" w:rsidRPr="003462D1">
              <w:rPr>
                <w:rFonts w:ascii="Arial Narrow" w:eastAsia="Lucida Sans Unicode" w:hAnsi="Arial Narrow"/>
                <w:bCs/>
                <w:lang w:val="it-IT"/>
              </w:rPr>
              <w:t>,</w:t>
            </w:r>
          </w:p>
        </w:tc>
      </w:tr>
      <w:tr w:rsidR="003462D1" w:rsidRPr="003462D1" w14:paraId="4A489331"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63885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724FF2"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CONSTANŢA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719E53"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Constanţa</w:t>
            </w:r>
            <w:proofErr w:type="spellEnd"/>
            <w:r w:rsidRPr="003462D1">
              <w:rPr>
                <w:rFonts w:ascii="Arial Narrow" w:eastAsia="Lucida Sans Unicode" w:hAnsi="Arial Narrow"/>
                <w:bCs/>
              </w:rPr>
              <w:t xml:space="preserve">, </w:t>
            </w:r>
            <w:proofErr w:type="spellStart"/>
            <w:r w:rsidRPr="003462D1">
              <w:rPr>
                <w:rFonts w:ascii="Arial Narrow" w:eastAsia="Lucida Sans Unicode" w:hAnsi="Arial Narrow"/>
                <w:bCs/>
              </w:rPr>
              <w:t>Bulevardul</w:t>
            </w:r>
            <w:proofErr w:type="spellEnd"/>
            <w:r w:rsidRPr="003462D1">
              <w:rPr>
                <w:rFonts w:ascii="Arial Narrow" w:eastAsia="Lucida Sans Unicode" w:hAnsi="Arial Narrow"/>
                <w:bCs/>
              </w:rPr>
              <w:t xml:space="preserve"> Tomis, nr. 476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D3C4D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0241-699.761,</w:t>
            </w:r>
          </w:p>
          <w:p w14:paraId="7F3290F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0241-699.762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F13EE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0241-699.771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073402" w14:textId="77777777" w:rsidR="00006C2D" w:rsidRPr="003462D1" w:rsidRDefault="001B6791" w:rsidP="00592D2A">
            <w:pPr>
              <w:widowControl w:val="0"/>
              <w:jc w:val="center"/>
              <w:rPr>
                <w:rFonts w:ascii="Arial Narrow" w:hAnsi="Arial Narrow"/>
              </w:rPr>
            </w:pPr>
            <w:hyperlink r:id="rId41" w:history="1">
              <w:r w:rsidR="00006C2D" w:rsidRPr="003462D1">
                <w:rPr>
                  <w:rFonts w:ascii="Arial Narrow" w:eastAsia="Lucida Sans Unicode" w:hAnsi="Arial Narrow"/>
                  <w:bCs/>
                </w:rPr>
                <w:t>orcct@ct.onrc.ro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262EF84" w14:textId="77777777" w:rsidR="00006C2D" w:rsidRPr="003462D1" w:rsidRDefault="00006C2D" w:rsidP="00592D2A">
            <w:pPr>
              <w:widowControl w:val="0"/>
              <w:jc w:val="center"/>
              <w:rPr>
                <w:rFonts w:ascii="Arial Narrow" w:hAnsi="Arial Narrow"/>
                <w:lang w:val="it-CH"/>
              </w:rPr>
            </w:pPr>
            <w:r w:rsidRPr="003462D1">
              <w:rPr>
                <w:rFonts w:ascii="Arial Narrow" w:hAnsi="Arial Narrow"/>
                <w:lang w:val="it-CH"/>
              </w:rPr>
              <w:t>Florentina-Elena GĂNESCU</w:t>
            </w:r>
            <w:r w:rsidRPr="003462D1">
              <w:rPr>
                <w:rFonts w:ascii="Arial Narrow" w:hAnsi="Arial Narrow"/>
                <w:lang w:val="it-CH"/>
              </w:rPr>
              <w:br/>
            </w:r>
            <w:r w:rsidRPr="003462D1">
              <w:rPr>
                <w:rFonts w:ascii="Arial Narrow" w:eastAsia="Lucida Sans Unicode" w:hAnsi="Arial Narrow"/>
                <w:bCs/>
                <w:lang w:val="pt-BR"/>
              </w:rPr>
              <w:t>Mobil: 0752 011 353</w:t>
            </w:r>
          </w:p>
          <w:p w14:paraId="688B7D08" w14:textId="77777777" w:rsidR="00006C2D" w:rsidRPr="003462D1" w:rsidRDefault="001B6791" w:rsidP="00592D2A">
            <w:pPr>
              <w:widowControl w:val="0"/>
              <w:jc w:val="center"/>
              <w:rPr>
                <w:rFonts w:ascii="Arial Narrow" w:hAnsi="Arial Narrow"/>
                <w:lang w:val="it-CH"/>
              </w:rPr>
            </w:pPr>
            <w:hyperlink r:id="rId42" w:history="1">
              <w:r w:rsidR="00006C2D" w:rsidRPr="003462D1">
                <w:rPr>
                  <w:rStyle w:val="Hyperlink"/>
                  <w:rFonts w:ascii="Arial Narrow" w:eastAsia="Lucida Sans Unicode" w:hAnsi="Arial Narrow"/>
                  <w:bCs/>
                  <w:color w:val="auto"/>
                  <w:lang w:val="pt-BR"/>
                </w:rPr>
                <w:t>florentina.ganescu@ct.onrc.ro</w:t>
              </w:r>
            </w:hyperlink>
          </w:p>
        </w:tc>
      </w:tr>
      <w:tr w:rsidR="003462D1" w:rsidRPr="003462D1" w14:paraId="3C5B8697"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439F3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4091E0"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ORC de pe lângă Tribunalul COVASNA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28E004"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 xml:space="preserve">Sf. Gheorghe, str. Kriza Janos, nr. 2, </w:t>
            </w:r>
            <w:r w:rsidRPr="003462D1">
              <w:rPr>
                <w:rFonts w:ascii="Arial Narrow" w:eastAsia="Lucida Sans Unicode" w:hAnsi="Arial Narrow"/>
                <w:bCs/>
                <w:lang w:val="pt-BR"/>
              </w:rPr>
              <w:lastRenderedPageBreak/>
              <w:t>Covasna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26E8A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lastRenderedPageBreak/>
              <w:t>0267-318.020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B7F11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0267-318020         0267-316807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A7B49A" w14:textId="77777777" w:rsidR="00006C2D" w:rsidRPr="003462D1" w:rsidRDefault="001B6791" w:rsidP="00592D2A">
            <w:pPr>
              <w:widowControl w:val="0"/>
              <w:jc w:val="center"/>
              <w:rPr>
                <w:rFonts w:ascii="Arial Narrow" w:hAnsi="Arial Narrow"/>
              </w:rPr>
            </w:pPr>
            <w:hyperlink r:id="rId43" w:history="1">
              <w:r w:rsidR="00006C2D" w:rsidRPr="003462D1">
                <w:rPr>
                  <w:rFonts w:ascii="Arial Narrow" w:eastAsia="Lucida Sans Unicode" w:hAnsi="Arial Narrow"/>
                  <w:bCs/>
                  <w:lang w:val="it-IT"/>
                </w:rPr>
                <w:t>orccv@cv.onrc.ro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FC83DD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Nicoleta SABĂU</w:t>
            </w:r>
          </w:p>
          <w:p w14:paraId="3FF9C01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011 357</w:t>
            </w:r>
          </w:p>
          <w:p w14:paraId="6B4B21C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lastRenderedPageBreak/>
              <w:t>nicoleta.sabau@cv.onrc.ro</w:t>
            </w:r>
          </w:p>
        </w:tc>
      </w:tr>
      <w:tr w:rsidR="003462D1" w:rsidRPr="003462D1" w14:paraId="787DAAC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472AC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lastRenderedPageBreak/>
              <w:t>18.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4182B7"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DÂMBOVIŢA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407F93"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Târgovişte, </w:t>
            </w:r>
            <w:proofErr w:type="spellStart"/>
            <w:r w:rsidRPr="003462D1">
              <w:rPr>
                <w:rFonts w:ascii="Arial Narrow" w:eastAsia="Lucida Sans Unicode" w:hAnsi="Arial Narrow"/>
                <w:bCs/>
                <w:lang w:val="fr-FR"/>
              </w:rPr>
              <w:t>str</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Plt</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Dițescu</w:t>
            </w:r>
            <w:proofErr w:type="spellEnd"/>
            <w:r w:rsidRPr="003462D1">
              <w:rPr>
                <w:rFonts w:ascii="Arial Narrow" w:eastAsia="Lucida Sans Unicode" w:hAnsi="Arial Narrow"/>
                <w:bCs/>
                <w:lang w:val="fr-FR"/>
              </w:rPr>
              <w:t xml:space="preserve"> Stan, nr.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6ADCC1"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0245-210.915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A3B45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0245-210.915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4AAB2C" w14:textId="77777777" w:rsidR="00006C2D" w:rsidRPr="003462D1" w:rsidRDefault="001B6791" w:rsidP="00592D2A">
            <w:pPr>
              <w:widowControl w:val="0"/>
              <w:jc w:val="center"/>
              <w:rPr>
                <w:rFonts w:ascii="Arial Narrow" w:hAnsi="Arial Narrow"/>
              </w:rPr>
            </w:pPr>
            <w:hyperlink r:id="rId44" w:history="1">
              <w:r w:rsidR="00006C2D" w:rsidRPr="003462D1">
                <w:rPr>
                  <w:rFonts w:ascii="Arial Narrow" w:eastAsia="Lucida Sans Unicode" w:hAnsi="Arial Narrow"/>
                  <w:bCs/>
                </w:rPr>
                <w:t>orcdb@db.onrc.ro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495A5F4"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Raluca TOMESCU DĂNGULEA</w:t>
            </w:r>
          </w:p>
          <w:p w14:paraId="5C0C5BEE"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Mobil:0752 011 361</w:t>
            </w:r>
          </w:p>
          <w:p w14:paraId="612F8E94" w14:textId="77777777" w:rsidR="00006C2D" w:rsidRPr="003462D1" w:rsidRDefault="001B6791" w:rsidP="00592D2A">
            <w:pPr>
              <w:widowControl w:val="0"/>
              <w:jc w:val="center"/>
              <w:rPr>
                <w:rFonts w:ascii="Arial Narrow" w:hAnsi="Arial Narrow"/>
              </w:rPr>
            </w:pPr>
            <w:hyperlink r:id="rId45" w:history="1">
              <w:r w:rsidR="00006C2D" w:rsidRPr="003462D1">
                <w:rPr>
                  <w:rFonts w:ascii="Arial Narrow" w:eastAsia="Lucida Sans Unicode" w:hAnsi="Arial Narrow"/>
                  <w:bCs/>
                  <w:u w:val="single"/>
                  <w:lang w:val="es-ES"/>
                </w:rPr>
                <w:t>orcdb_ec@db.onrc.ro</w:t>
              </w:r>
            </w:hyperlink>
          </w:p>
        </w:tc>
      </w:tr>
      <w:tr w:rsidR="003462D1" w:rsidRPr="003462D1" w14:paraId="60F0A3C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0DFE3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DE877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DOLJ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004B0E"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Craiova, Str. </w:t>
            </w:r>
            <w:proofErr w:type="spellStart"/>
            <w:r w:rsidRPr="003462D1">
              <w:rPr>
                <w:rFonts w:ascii="Arial Narrow" w:eastAsia="Lucida Sans Unicode" w:hAnsi="Arial Narrow"/>
                <w:bCs/>
              </w:rPr>
              <w:t>Unirii</w:t>
            </w:r>
            <w:proofErr w:type="spellEnd"/>
            <w:r w:rsidRPr="003462D1">
              <w:rPr>
                <w:rFonts w:ascii="Arial Narrow" w:eastAsia="Lucida Sans Unicode" w:hAnsi="Arial Narrow"/>
                <w:bCs/>
              </w:rPr>
              <w:t>, nr. 126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4C3BF6" w14:textId="77777777" w:rsidR="00006C2D" w:rsidRPr="003462D1" w:rsidRDefault="00006C2D" w:rsidP="00592D2A">
            <w:pPr>
              <w:widowControl w:val="0"/>
              <w:jc w:val="both"/>
              <w:rPr>
                <w:rFonts w:ascii="Arial Narrow" w:eastAsia="Lucida Sans Unicode" w:hAnsi="Arial Narrow"/>
                <w:bCs/>
              </w:rPr>
            </w:pPr>
            <w:r w:rsidRPr="003462D1">
              <w:rPr>
                <w:rFonts w:ascii="Arial Narrow" w:eastAsia="Lucida Sans Unicode" w:hAnsi="Arial Narrow"/>
                <w:bCs/>
              </w:rPr>
              <w:t>0251-310.301,</w:t>
            </w:r>
          </w:p>
          <w:p w14:paraId="70A55170" w14:textId="77777777" w:rsidR="00006C2D" w:rsidRPr="003462D1" w:rsidRDefault="00006C2D" w:rsidP="00592D2A">
            <w:pPr>
              <w:widowControl w:val="0"/>
              <w:jc w:val="both"/>
              <w:rPr>
                <w:rFonts w:ascii="Arial Narrow" w:eastAsia="Lucida Sans Unicode" w:hAnsi="Arial Narrow"/>
                <w:bCs/>
              </w:rPr>
            </w:pPr>
            <w:r w:rsidRPr="003462D1">
              <w:rPr>
                <w:rFonts w:ascii="Arial Narrow" w:eastAsia="Lucida Sans Unicode" w:hAnsi="Arial Narrow"/>
                <w:bCs/>
              </w:rPr>
              <w:t>0251-310.302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32264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0251-310.302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F45879" w14:textId="77777777" w:rsidR="00006C2D" w:rsidRPr="003462D1" w:rsidRDefault="001B6791" w:rsidP="00592D2A">
            <w:pPr>
              <w:widowControl w:val="0"/>
              <w:jc w:val="center"/>
              <w:rPr>
                <w:rFonts w:ascii="Arial Narrow" w:hAnsi="Arial Narrow"/>
              </w:rPr>
            </w:pPr>
            <w:hyperlink r:id="rId46" w:history="1">
              <w:r w:rsidR="00006C2D" w:rsidRPr="003462D1">
                <w:rPr>
                  <w:rFonts w:ascii="Arial Narrow" w:eastAsia="Lucida Sans Unicode" w:hAnsi="Arial Narrow"/>
                  <w:bCs/>
                </w:rPr>
                <w:t>orcdj@dj.onrc.ro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7F30780" w14:textId="77777777" w:rsidR="00006C2D" w:rsidRPr="003462D1" w:rsidRDefault="00006C2D" w:rsidP="00592D2A">
            <w:pPr>
              <w:widowControl w:val="0"/>
              <w:jc w:val="center"/>
              <w:rPr>
                <w:rFonts w:ascii="Arial Narrow" w:eastAsia="Lucida Sans Unicode" w:hAnsi="Arial Narrow"/>
                <w:lang w:val="it-CH"/>
              </w:rPr>
            </w:pPr>
            <w:r w:rsidRPr="003462D1">
              <w:rPr>
                <w:rFonts w:ascii="Arial Narrow" w:eastAsia="Lucida Sans Unicode" w:hAnsi="Arial Narrow"/>
                <w:lang w:val="it-CH"/>
              </w:rPr>
              <w:t>Mădălina Mihaela IORDACHE</w:t>
            </w:r>
          </w:p>
          <w:p w14:paraId="4173A8C5"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lang w:val="it-IT"/>
              </w:rPr>
              <w:t>Mobil: 0752 011 365</w:t>
            </w:r>
          </w:p>
          <w:p w14:paraId="0D1E5D5E"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lang w:val="it-CH"/>
              </w:rPr>
              <w:t>madalina.iordache@dj.onrc.ro</w:t>
            </w:r>
          </w:p>
        </w:tc>
      </w:tr>
      <w:tr w:rsidR="003462D1" w:rsidRPr="003462D1" w14:paraId="196AE222" w14:textId="77777777" w:rsidTr="00592D2A">
        <w:trPr>
          <w:trHeight w:val="5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AC8182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9548576"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GALAŢI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A90D728"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Galaţi</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Portului</w:t>
            </w:r>
            <w:proofErr w:type="spellEnd"/>
            <w:r w:rsidRPr="003462D1">
              <w:rPr>
                <w:rFonts w:ascii="Arial Narrow" w:eastAsia="Lucida Sans Unicode" w:hAnsi="Arial Narrow"/>
                <w:bCs/>
              </w:rPr>
              <w:t>, nr. 20</w:t>
            </w:r>
          </w:p>
          <w:p w14:paraId="219B0AD3" w14:textId="77777777" w:rsidR="00006C2D" w:rsidRPr="003462D1" w:rsidRDefault="00006C2D" w:rsidP="00592D2A">
            <w:pPr>
              <w:widowControl w:val="0"/>
              <w:jc w:val="center"/>
              <w:rPr>
                <w:rFonts w:ascii="Arial Narrow" w:eastAsia="Lucida Sans Unicode" w:hAnsi="Arial Narrow"/>
                <w:bCs/>
              </w:rPr>
            </w:pP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3FB0CB4" w14:textId="77777777" w:rsidR="00006C2D" w:rsidRPr="003462D1" w:rsidRDefault="00006C2D" w:rsidP="00592D2A">
            <w:pPr>
              <w:widowControl w:val="0"/>
              <w:ind w:left="-9" w:right="-48"/>
              <w:jc w:val="both"/>
              <w:rPr>
                <w:rFonts w:ascii="Arial Narrow" w:eastAsia="Lucida Sans Unicode" w:hAnsi="Arial Narrow"/>
                <w:bCs/>
              </w:rPr>
            </w:pPr>
            <w:r w:rsidRPr="003462D1">
              <w:rPr>
                <w:rFonts w:ascii="Arial Narrow" w:eastAsia="Lucida Sans Unicode" w:hAnsi="Arial Narrow"/>
                <w:bCs/>
              </w:rPr>
              <w:t>0236-460.908, 0236-460.479, 0236-306.173; 0236-306.174</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1233D3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0236-460.908; 0236-460.479</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FF143EC" w14:textId="77777777" w:rsidR="00006C2D" w:rsidRPr="003462D1" w:rsidRDefault="001B6791" w:rsidP="00592D2A">
            <w:pPr>
              <w:widowControl w:val="0"/>
              <w:jc w:val="center"/>
              <w:rPr>
                <w:rFonts w:ascii="Arial Narrow" w:hAnsi="Arial Narrow"/>
              </w:rPr>
            </w:pPr>
            <w:hyperlink r:id="rId47" w:history="1">
              <w:r w:rsidR="00006C2D" w:rsidRPr="003462D1">
                <w:rPr>
                  <w:rFonts w:ascii="Arial Narrow" w:eastAsia="Lucida Sans Unicode" w:hAnsi="Arial Narrow"/>
                  <w:bCs/>
                </w:rPr>
                <w:t>orcgl@gl.onrc.ro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5C78AC2"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Elena ENEA</w:t>
            </w:r>
          </w:p>
          <w:p w14:paraId="5322D5AB"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011 369</w:t>
            </w:r>
          </w:p>
          <w:p w14:paraId="7A6BECDD" w14:textId="77777777" w:rsidR="00006C2D" w:rsidRPr="003462D1" w:rsidRDefault="001B6791" w:rsidP="00592D2A">
            <w:pPr>
              <w:widowControl w:val="0"/>
              <w:jc w:val="center"/>
              <w:rPr>
                <w:rFonts w:ascii="Arial Narrow" w:hAnsi="Arial Narrow"/>
                <w:lang w:val="it-CH"/>
              </w:rPr>
            </w:pPr>
            <w:hyperlink r:id="rId48" w:history="1">
              <w:r w:rsidR="00006C2D" w:rsidRPr="003462D1">
                <w:rPr>
                  <w:rStyle w:val="Hyperlink"/>
                  <w:rFonts w:ascii="Arial Narrow" w:eastAsia="Lucida Sans Unicode" w:hAnsi="Arial Narrow"/>
                  <w:bCs/>
                  <w:color w:val="auto"/>
                  <w:lang w:val="es-ES"/>
                </w:rPr>
                <w:t>elena.enea@gl.onrc.ro</w:t>
              </w:r>
            </w:hyperlink>
          </w:p>
        </w:tc>
      </w:tr>
      <w:tr w:rsidR="003462D1" w:rsidRPr="003462D1" w14:paraId="25CFB82B"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71F1F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5C72BD"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ORC de pe lângă Tribunalul GIURGIU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AA869C"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Giurgiu, Str. Vlad Țepeș, Bloc MUV2, mezanin</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FB199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0246-213.094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1186B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0246-218.874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6980DA" w14:textId="77777777" w:rsidR="00006C2D" w:rsidRPr="003462D1" w:rsidRDefault="001B6791" w:rsidP="00592D2A">
            <w:pPr>
              <w:widowControl w:val="0"/>
              <w:jc w:val="center"/>
              <w:rPr>
                <w:rFonts w:ascii="Arial Narrow" w:hAnsi="Arial Narrow"/>
              </w:rPr>
            </w:pPr>
            <w:hyperlink r:id="rId49" w:history="1">
              <w:r w:rsidR="00006C2D" w:rsidRPr="003462D1">
                <w:rPr>
                  <w:rFonts w:ascii="Arial Narrow" w:eastAsia="Lucida Sans Unicode" w:hAnsi="Arial Narrow"/>
                  <w:bCs/>
                </w:rPr>
                <w:t>orcgr@gr.onrc.ro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C8126E6" w14:textId="77777777" w:rsidR="00006C2D" w:rsidRPr="003462D1" w:rsidRDefault="00006C2D" w:rsidP="00592D2A">
            <w:pPr>
              <w:widowControl w:val="0"/>
              <w:jc w:val="center"/>
              <w:rPr>
                <w:rFonts w:ascii="Arial Narrow" w:eastAsia="Lucida Sans Unicode" w:hAnsi="Arial Narrow"/>
                <w:bCs/>
                <w:lang w:val="fr-FR"/>
              </w:rPr>
            </w:pPr>
            <w:proofErr w:type="spellStart"/>
            <w:r w:rsidRPr="003462D1">
              <w:rPr>
                <w:rFonts w:ascii="Arial Narrow" w:eastAsia="Lucida Sans Unicode" w:hAnsi="Arial Narrow"/>
                <w:bCs/>
                <w:lang w:val="fr-FR"/>
              </w:rPr>
              <w:t>Doinița</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Mădălina</w:t>
            </w:r>
            <w:proofErr w:type="spellEnd"/>
            <w:r w:rsidRPr="003462D1">
              <w:rPr>
                <w:rFonts w:ascii="Arial Narrow" w:eastAsia="Lucida Sans Unicode" w:hAnsi="Arial Narrow"/>
                <w:bCs/>
                <w:lang w:val="fr-FR"/>
              </w:rPr>
              <w:t xml:space="preserve"> STOICA</w:t>
            </w:r>
          </w:p>
          <w:p w14:paraId="31BE417D" w14:textId="77777777" w:rsidR="00006C2D" w:rsidRPr="003462D1" w:rsidRDefault="00006C2D" w:rsidP="00592D2A">
            <w:pPr>
              <w:widowControl w:val="0"/>
              <w:jc w:val="center"/>
              <w:rPr>
                <w:rFonts w:ascii="Arial Narrow" w:eastAsia="Lucida Sans Unicode" w:hAnsi="Arial Narrow"/>
                <w:bCs/>
                <w:lang w:val="fr-FR"/>
              </w:rPr>
            </w:pPr>
            <w:proofErr w:type="gramStart"/>
            <w:r w:rsidRPr="003462D1">
              <w:rPr>
                <w:rFonts w:ascii="Arial Narrow" w:eastAsia="Lucida Sans Unicode" w:hAnsi="Arial Narrow"/>
                <w:bCs/>
                <w:lang w:val="fr-FR"/>
              </w:rPr>
              <w:t>Mobil:</w:t>
            </w:r>
            <w:proofErr w:type="gramEnd"/>
            <w:r w:rsidRPr="003462D1">
              <w:rPr>
                <w:rFonts w:ascii="Arial Narrow" w:eastAsia="Lucida Sans Unicode" w:hAnsi="Arial Narrow"/>
                <w:bCs/>
                <w:lang w:val="fr-FR"/>
              </w:rPr>
              <w:t xml:space="preserve"> 0752 011 373</w:t>
            </w:r>
          </w:p>
          <w:p w14:paraId="6AE31CAB" w14:textId="77777777" w:rsidR="00006C2D" w:rsidRPr="003462D1" w:rsidRDefault="001B6791" w:rsidP="00592D2A">
            <w:pPr>
              <w:widowControl w:val="0"/>
              <w:jc w:val="center"/>
              <w:rPr>
                <w:rFonts w:ascii="Arial Narrow" w:hAnsi="Arial Narrow"/>
                <w:lang w:val="it-CH"/>
              </w:rPr>
            </w:pPr>
            <w:hyperlink r:id="rId50" w:history="1">
              <w:r w:rsidR="00006C2D" w:rsidRPr="003462D1">
                <w:rPr>
                  <w:rFonts w:ascii="Arial Narrow" w:eastAsia="Lucida Sans Unicode" w:hAnsi="Arial Narrow"/>
                  <w:bCs/>
                  <w:u w:val="single"/>
                  <w:lang w:val="fr-FR"/>
                </w:rPr>
                <w:t>economic@gr.onrc.ro</w:t>
              </w:r>
            </w:hyperlink>
          </w:p>
        </w:tc>
      </w:tr>
      <w:tr w:rsidR="003462D1" w:rsidRPr="003462D1" w14:paraId="5ADBF42D"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D920C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CABC3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GORJ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A29E76"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Târgu Jiu, Dobrogeanu Gherea,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A5D59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0253-213.414, 0253-214.387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0072B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0253-214.387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3F089E" w14:textId="77777777" w:rsidR="00006C2D" w:rsidRPr="003462D1" w:rsidRDefault="001B6791" w:rsidP="00592D2A">
            <w:pPr>
              <w:widowControl w:val="0"/>
              <w:jc w:val="center"/>
              <w:rPr>
                <w:rFonts w:ascii="Arial Narrow" w:hAnsi="Arial Narrow"/>
              </w:rPr>
            </w:pPr>
            <w:hyperlink r:id="rId51" w:history="1">
              <w:r w:rsidR="00006C2D" w:rsidRPr="003462D1">
                <w:rPr>
                  <w:rFonts w:ascii="Arial Narrow" w:eastAsia="Lucida Sans Unicode" w:hAnsi="Arial Narrow"/>
                  <w:bCs/>
                </w:rPr>
                <w:t>orcgj@gj.onrc.ro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F3A5936"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Ioana Floriana BANCULEA</w:t>
            </w:r>
          </w:p>
          <w:p w14:paraId="1C7D2EDB"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011 377</w:t>
            </w:r>
          </w:p>
          <w:p w14:paraId="097B50EB" w14:textId="77777777" w:rsidR="00006C2D" w:rsidRPr="003462D1" w:rsidRDefault="001B6791" w:rsidP="00592D2A">
            <w:pPr>
              <w:widowControl w:val="0"/>
              <w:jc w:val="center"/>
              <w:rPr>
                <w:rFonts w:ascii="Arial Narrow" w:hAnsi="Arial Narrow"/>
                <w:lang w:val="it-CH"/>
              </w:rPr>
            </w:pPr>
            <w:hyperlink r:id="rId52" w:history="1">
              <w:r w:rsidR="00006C2D" w:rsidRPr="003462D1">
                <w:rPr>
                  <w:rFonts w:ascii="Arial Narrow" w:eastAsia="Lucida Sans Unicode" w:hAnsi="Arial Narrow"/>
                  <w:bCs/>
                  <w:u w:val="single"/>
                  <w:lang w:val="pt-BR"/>
                </w:rPr>
                <w:t>orcec@gj.onrc.ro</w:t>
              </w:r>
            </w:hyperlink>
          </w:p>
        </w:tc>
      </w:tr>
      <w:tr w:rsidR="003462D1" w:rsidRPr="003462D1" w14:paraId="2431992E" w14:textId="77777777" w:rsidTr="00592D2A">
        <w:trPr>
          <w:trHeight w:val="116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333540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23.</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32AE5FC" w14:textId="77777777" w:rsidR="00006C2D" w:rsidRPr="003462D1" w:rsidRDefault="00006C2D" w:rsidP="00592D2A">
            <w:pPr>
              <w:widowControl w:val="0"/>
              <w:jc w:val="center"/>
              <w:rPr>
                <w:rFonts w:ascii="Arial Narrow" w:eastAsia="Lucida Sans Unicode" w:hAnsi="Arial Narrow"/>
                <w:lang w:val="fr-FR"/>
              </w:rPr>
            </w:pPr>
            <w:r w:rsidRPr="003462D1">
              <w:rPr>
                <w:rFonts w:ascii="Arial Narrow" w:eastAsia="Lucida Sans Unicode" w:hAnsi="Arial Narrow"/>
                <w:lang w:val="fr-FR"/>
              </w:rPr>
              <w:t xml:space="preserve">ORC de </w:t>
            </w:r>
            <w:proofErr w:type="spellStart"/>
            <w:r w:rsidRPr="003462D1">
              <w:rPr>
                <w:rFonts w:ascii="Arial Narrow" w:eastAsia="Lucida Sans Unicode" w:hAnsi="Arial Narrow"/>
                <w:lang w:val="fr-FR"/>
              </w:rPr>
              <w:t>pe</w:t>
            </w:r>
            <w:proofErr w:type="spellEnd"/>
            <w:r w:rsidRPr="003462D1">
              <w:rPr>
                <w:rFonts w:ascii="Arial Narrow" w:eastAsia="Lucida Sans Unicode" w:hAnsi="Arial Narrow"/>
                <w:lang w:val="fr-FR"/>
              </w:rPr>
              <w:t xml:space="preserve"> </w:t>
            </w:r>
            <w:proofErr w:type="spellStart"/>
            <w:r w:rsidRPr="003462D1">
              <w:rPr>
                <w:rFonts w:ascii="Arial Narrow" w:eastAsia="Lucida Sans Unicode" w:hAnsi="Arial Narrow"/>
                <w:lang w:val="fr-FR"/>
              </w:rPr>
              <w:t>lângă</w:t>
            </w:r>
            <w:proofErr w:type="spellEnd"/>
            <w:r w:rsidRPr="003462D1">
              <w:rPr>
                <w:rFonts w:ascii="Arial Narrow" w:eastAsia="Lucida Sans Unicode" w:hAnsi="Arial Narrow"/>
                <w:lang w:val="fr-FR"/>
              </w:rPr>
              <w:t xml:space="preserve"> </w:t>
            </w:r>
            <w:proofErr w:type="spellStart"/>
            <w:r w:rsidRPr="003462D1">
              <w:rPr>
                <w:rFonts w:ascii="Arial Narrow" w:eastAsia="Lucida Sans Unicode" w:hAnsi="Arial Narrow"/>
                <w:lang w:val="fr-FR"/>
              </w:rPr>
              <w:t>Tribunalul</w:t>
            </w:r>
            <w:proofErr w:type="spellEnd"/>
            <w:r w:rsidRPr="003462D1">
              <w:rPr>
                <w:rFonts w:ascii="Arial Narrow" w:eastAsia="Lucida Sans Unicode" w:hAnsi="Arial Narrow"/>
                <w:lang w:val="fr-FR"/>
              </w:rPr>
              <w:t xml:space="preserve"> HARGHITA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FC5C7CB" w14:textId="77777777" w:rsidR="00006C2D" w:rsidRPr="003462D1" w:rsidRDefault="00006C2D" w:rsidP="00592D2A">
            <w:pPr>
              <w:widowControl w:val="0"/>
              <w:jc w:val="center"/>
              <w:rPr>
                <w:rFonts w:ascii="Arial Narrow" w:hAnsi="Arial Narrow"/>
                <w:lang w:val="fr-FR"/>
              </w:rPr>
            </w:pPr>
            <w:proofErr w:type="spellStart"/>
            <w:r w:rsidRPr="003462D1">
              <w:rPr>
                <w:rFonts w:ascii="Arial Narrow" w:hAnsi="Arial Narrow" w:cs="Arial"/>
                <w:lang w:val="fr-FR"/>
              </w:rPr>
              <w:t>Miercurea</w:t>
            </w:r>
            <w:proofErr w:type="spellEnd"/>
            <w:r w:rsidRPr="003462D1">
              <w:rPr>
                <w:rFonts w:ascii="Arial Narrow" w:hAnsi="Arial Narrow" w:cs="Arial"/>
                <w:lang w:val="fr-FR"/>
              </w:rPr>
              <w:t xml:space="preserve"> </w:t>
            </w:r>
            <w:proofErr w:type="spellStart"/>
            <w:r w:rsidRPr="003462D1">
              <w:rPr>
                <w:rFonts w:ascii="Arial Narrow" w:hAnsi="Arial Narrow" w:cs="Arial"/>
                <w:lang w:val="fr-FR"/>
              </w:rPr>
              <w:t>Ciuc</w:t>
            </w:r>
            <w:proofErr w:type="spellEnd"/>
            <w:r w:rsidRPr="003462D1">
              <w:rPr>
                <w:rFonts w:ascii="Arial Narrow" w:hAnsi="Arial Narrow" w:cs="Arial"/>
                <w:lang w:val="fr-FR"/>
              </w:rPr>
              <w:t xml:space="preserve">, </w:t>
            </w:r>
            <w:proofErr w:type="spellStart"/>
            <w:r w:rsidRPr="003462D1">
              <w:rPr>
                <w:rFonts w:ascii="Arial Narrow" w:hAnsi="Arial Narrow" w:cs="Arial"/>
                <w:lang w:val="fr-FR"/>
              </w:rPr>
              <w:t>str</w:t>
            </w:r>
            <w:proofErr w:type="spellEnd"/>
            <w:r w:rsidRPr="003462D1">
              <w:rPr>
                <w:rFonts w:ascii="Arial Narrow" w:hAnsi="Arial Narrow" w:cs="Arial"/>
                <w:lang w:val="fr-FR"/>
              </w:rPr>
              <w:t xml:space="preserve">. Müller László, nr. 33, </w:t>
            </w:r>
            <w:proofErr w:type="spellStart"/>
            <w:r w:rsidRPr="003462D1">
              <w:rPr>
                <w:rFonts w:ascii="Arial Narrow" w:hAnsi="Arial Narrow" w:cs="Arial"/>
                <w:lang w:val="fr-FR"/>
              </w:rPr>
              <w:t>jud</w:t>
            </w:r>
            <w:proofErr w:type="spellEnd"/>
            <w:r w:rsidRPr="003462D1">
              <w:rPr>
                <w:rFonts w:ascii="Arial Narrow" w:hAnsi="Arial Narrow" w:cs="Arial"/>
                <w:lang w:val="fr-FR"/>
              </w:rPr>
              <w:t>. Harghita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18E890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0266-311.606</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2B493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0266-311.607</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BA509B1" w14:textId="77777777" w:rsidR="00006C2D" w:rsidRPr="003462D1" w:rsidRDefault="001B6791" w:rsidP="00592D2A">
            <w:pPr>
              <w:widowControl w:val="0"/>
              <w:jc w:val="center"/>
              <w:rPr>
                <w:rFonts w:ascii="Arial Narrow" w:hAnsi="Arial Narrow"/>
              </w:rPr>
            </w:pPr>
            <w:hyperlink r:id="rId53" w:history="1">
              <w:r w:rsidR="00006C2D" w:rsidRPr="003462D1">
                <w:rPr>
                  <w:rFonts w:ascii="Arial Narrow" w:eastAsia="Lucida Sans Unicode" w:hAnsi="Arial Narrow"/>
                  <w:bCs/>
                </w:rPr>
                <w:t>orchr@hr.onrc.ro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719A0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Mioara Diana HOLIRCĂ</w:t>
            </w:r>
          </w:p>
          <w:p w14:paraId="322FBAE4"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011 381</w:t>
            </w:r>
          </w:p>
          <w:p w14:paraId="6C21925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mioara.holirca@hr.onrc.ro</w:t>
            </w:r>
          </w:p>
          <w:p w14:paraId="5EF7374B"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Eva HECSER</w:t>
            </w:r>
          </w:p>
          <w:p w14:paraId="4D111A7A"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eva.hecser@hr.onrc.ro</w:t>
            </w:r>
          </w:p>
        </w:tc>
      </w:tr>
      <w:tr w:rsidR="003462D1" w:rsidRPr="003462D1" w14:paraId="4E644610" w14:textId="77777777" w:rsidTr="00592D2A">
        <w:trPr>
          <w:trHeight w:val="69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DCE51E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F28DCBE"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HUNEDOARA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DA925F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Deva, B-dul Decebal, bloc 8, P + M</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D2320E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0254-228.641</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7B1BDB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0254-228.640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8C71A99" w14:textId="77777777" w:rsidR="00006C2D" w:rsidRPr="003462D1" w:rsidRDefault="001B6791" w:rsidP="00592D2A">
            <w:pPr>
              <w:widowControl w:val="0"/>
              <w:jc w:val="center"/>
              <w:rPr>
                <w:rFonts w:ascii="Arial Narrow" w:hAnsi="Arial Narrow"/>
              </w:rPr>
            </w:pPr>
            <w:hyperlink r:id="rId54" w:history="1">
              <w:r w:rsidR="00006C2D" w:rsidRPr="003462D1">
                <w:rPr>
                  <w:rFonts w:ascii="Arial Narrow" w:eastAsia="Lucida Sans Unicode" w:hAnsi="Arial Narrow"/>
                  <w:bCs/>
                </w:rPr>
                <w:t>orchd@hd.onrc.ro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9543D9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Cristina Elena PASCU</w:t>
            </w:r>
          </w:p>
          <w:p w14:paraId="5FCCAEA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011 385</w:t>
            </w:r>
          </w:p>
          <w:p w14:paraId="4A55888C" w14:textId="77777777" w:rsidR="00006C2D" w:rsidRPr="003462D1" w:rsidRDefault="001B6791" w:rsidP="00592D2A">
            <w:pPr>
              <w:widowControl w:val="0"/>
              <w:jc w:val="center"/>
              <w:rPr>
                <w:rFonts w:ascii="Arial Narrow" w:hAnsi="Arial Narrow"/>
                <w:lang w:val="it-CH"/>
              </w:rPr>
            </w:pPr>
            <w:hyperlink r:id="rId55" w:history="1">
              <w:r w:rsidR="00006C2D" w:rsidRPr="003462D1">
                <w:rPr>
                  <w:rStyle w:val="Hyperlink"/>
                  <w:rFonts w:ascii="Arial Narrow" w:eastAsia="Lucida Sans Unicode" w:hAnsi="Arial Narrow"/>
                  <w:bCs/>
                  <w:color w:val="auto"/>
                  <w:lang w:val="it-IT"/>
                </w:rPr>
                <w:t>cristina.pascu@hd.onrc.ro</w:t>
              </w:r>
            </w:hyperlink>
          </w:p>
        </w:tc>
      </w:tr>
      <w:tr w:rsidR="003462D1" w:rsidRPr="003462D1" w14:paraId="6C9A466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E0C08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4710C1"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IALOMIŢA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5A6C98"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Slobozia, Str. Gării Noi, nr. 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04CAB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0243-235.451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E119CE"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0243-231.827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A7D971" w14:textId="77777777" w:rsidR="00006C2D" w:rsidRPr="003462D1" w:rsidRDefault="001B6791" w:rsidP="00592D2A">
            <w:pPr>
              <w:widowControl w:val="0"/>
              <w:jc w:val="center"/>
              <w:rPr>
                <w:rFonts w:ascii="Arial Narrow" w:hAnsi="Arial Narrow"/>
              </w:rPr>
            </w:pPr>
            <w:hyperlink r:id="rId56" w:history="1">
              <w:r w:rsidR="00006C2D" w:rsidRPr="003462D1">
                <w:rPr>
                  <w:rFonts w:ascii="Arial Narrow" w:eastAsia="Lucida Sans Unicode" w:hAnsi="Arial Narrow"/>
                  <w:bCs/>
                </w:rPr>
                <w:t>orcil@il.onrc.ro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F4D8336"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Daniela ENE</w:t>
            </w:r>
          </w:p>
          <w:p w14:paraId="0BAFB38B"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011 389</w:t>
            </w:r>
          </w:p>
          <w:p w14:paraId="6E8797F6" w14:textId="77777777" w:rsidR="00006C2D" w:rsidRPr="003462D1" w:rsidRDefault="001B6791" w:rsidP="00592D2A">
            <w:pPr>
              <w:widowControl w:val="0"/>
              <w:jc w:val="center"/>
              <w:rPr>
                <w:rFonts w:ascii="Arial Narrow" w:hAnsi="Arial Narrow"/>
                <w:lang w:val="it-CH"/>
              </w:rPr>
            </w:pPr>
            <w:hyperlink r:id="rId57" w:history="1">
              <w:r w:rsidR="00006C2D" w:rsidRPr="003462D1">
                <w:rPr>
                  <w:rFonts w:ascii="Arial Narrow" w:eastAsia="Lucida Sans Unicode" w:hAnsi="Arial Narrow"/>
                  <w:bCs/>
                  <w:u w:val="single"/>
                  <w:lang w:val="es-ES"/>
                </w:rPr>
                <w:t>economic@il.onrc.ro</w:t>
              </w:r>
            </w:hyperlink>
          </w:p>
          <w:p w14:paraId="62DDA89C"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CH"/>
              </w:rPr>
              <w:t>daniela.ene@il.onrc.ro</w:t>
            </w:r>
          </w:p>
        </w:tc>
      </w:tr>
      <w:tr w:rsidR="003462D1" w:rsidRPr="003462D1" w14:paraId="6A103825" w14:textId="77777777" w:rsidTr="00592D2A">
        <w:trPr>
          <w:trHeight w:val="66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58BE68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317FF32"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IAŞI</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AA5EA85" w14:textId="77777777" w:rsidR="00006C2D" w:rsidRPr="003462D1" w:rsidRDefault="00006C2D" w:rsidP="00592D2A">
            <w:pPr>
              <w:pStyle w:val="NormalWeb"/>
              <w:widowControl w:val="0"/>
              <w:jc w:val="center"/>
              <w:rPr>
                <w:rFonts w:ascii="Arial Narrow" w:hAnsi="Arial Narrow"/>
                <w:lang w:val="it-CH"/>
              </w:rPr>
            </w:pPr>
            <w:r w:rsidRPr="003462D1">
              <w:rPr>
                <w:rFonts w:ascii="Arial Narrow" w:hAnsi="Arial Narrow"/>
                <w:bCs/>
                <w:lang w:val="it-CH"/>
              </w:rPr>
              <w:t>Iaşi, Str. Gându, nr. 2A</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A22C37C" w14:textId="77777777" w:rsidR="00006C2D" w:rsidRPr="003462D1" w:rsidRDefault="00006C2D" w:rsidP="00592D2A">
            <w:pPr>
              <w:pStyle w:val="NormalWeb"/>
              <w:widowControl w:val="0"/>
              <w:jc w:val="center"/>
              <w:rPr>
                <w:rFonts w:ascii="Arial Narrow" w:hAnsi="Arial Narrow"/>
              </w:rPr>
            </w:pPr>
            <w:r w:rsidRPr="003462D1">
              <w:rPr>
                <w:rFonts w:ascii="Arial Narrow" w:hAnsi="Arial Narrow"/>
                <w:bCs/>
              </w:rPr>
              <w:t>0232-254.400 int. 103</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2B25DB6" w14:textId="77777777" w:rsidR="00006C2D" w:rsidRPr="003462D1" w:rsidRDefault="00006C2D" w:rsidP="00592D2A">
            <w:pPr>
              <w:pStyle w:val="NormalWeb"/>
              <w:widowControl w:val="0"/>
              <w:jc w:val="center"/>
              <w:rPr>
                <w:rFonts w:ascii="Arial Narrow" w:hAnsi="Arial Narrow"/>
              </w:rPr>
            </w:pPr>
            <w:r w:rsidRPr="003462D1">
              <w:rPr>
                <w:rFonts w:ascii="Arial Narrow" w:hAnsi="Arial Narrow"/>
                <w:bCs/>
              </w:rPr>
              <w:t>0232-276.334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FC1FE03" w14:textId="77777777" w:rsidR="00006C2D" w:rsidRPr="003462D1" w:rsidRDefault="001B6791" w:rsidP="00592D2A">
            <w:pPr>
              <w:widowControl w:val="0"/>
              <w:jc w:val="center"/>
              <w:rPr>
                <w:rFonts w:ascii="Arial Narrow" w:hAnsi="Arial Narrow"/>
              </w:rPr>
            </w:pPr>
            <w:hyperlink r:id="rId58" w:history="1">
              <w:r w:rsidR="00006C2D" w:rsidRPr="003462D1">
                <w:rPr>
                  <w:rFonts w:ascii="Arial Narrow" w:eastAsia="Lucida Sans Unicode" w:hAnsi="Arial Narrow"/>
                  <w:bCs/>
                  <w:u w:val="single"/>
                </w:rPr>
                <w:t>orcis@is.onrc.ro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703A8C55" w14:textId="77777777" w:rsidR="00006C2D" w:rsidRPr="003462D1" w:rsidRDefault="00006C2D" w:rsidP="00592D2A">
            <w:pPr>
              <w:pStyle w:val="NormalWeb"/>
              <w:widowControl w:val="0"/>
              <w:spacing w:after="0"/>
              <w:jc w:val="center"/>
              <w:rPr>
                <w:rFonts w:ascii="Arial Narrow" w:hAnsi="Arial Narrow"/>
                <w:bCs/>
                <w:lang w:val="es-ES"/>
              </w:rPr>
            </w:pPr>
            <w:r w:rsidRPr="003462D1">
              <w:rPr>
                <w:rFonts w:ascii="Arial Narrow" w:hAnsi="Arial Narrow"/>
                <w:bCs/>
                <w:lang w:val="es-ES"/>
              </w:rPr>
              <w:t>Petronela ILUCĂ</w:t>
            </w:r>
          </w:p>
          <w:p w14:paraId="11269184" w14:textId="77777777" w:rsidR="00006C2D" w:rsidRPr="003462D1" w:rsidRDefault="00006C2D" w:rsidP="00592D2A">
            <w:pPr>
              <w:pStyle w:val="NormalWeb"/>
              <w:widowControl w:val="0"/>
              <w:spacing w:after="0"/>
              <w:jc w:val="center"/>
              <w:rPr>
                <w:rFonts w:ascii="Arial Narrow" w:hAnsi="Arial Narrow"/>
                <w:lang w:val="it-CH"/>
              </w:rPr>
            </w:pPr>
            <w:r w:rsidRPr="003462D1">
              <w:rPr>
                <w:rFonts w:ascii="Arial Narrow" w:hAnsi="Arial Narrow"/>
                <w:bCs/>
                <w:lang w:val="es-ES"/>
              </w:rPr>
              <w:t>Mobil: 0752 011 393</w:t>
            </w:r>
          </w:p>
          <w:p w14:paraId="0FA93984" w14:textId="77777777" w:rsidR="00006C2D" w:rsidRPr="003462D1" w:rsidRDefault="001B6791" w:rsidP="00592D2A">
            <w:pPr>
              <w:pStyle w:val="NormalWeb"/>
              <w:widowControl w:val="0"/>
              <w:spacing w:after="0"/>
              <w:jc w:val="center"/>
              <w:rPr>
                <w:rFonts w:ascii="Arial Narrow" w:hAnsi="Arial Narrow"/>
                <w:lang w:val="it-CH"/>
              </w:rPr>
            </w:pPr>
            <w:hyperlink r:id="rId59" w:history="1">
              <w:r w:rsidR="00006C2D" w:rsidRPr="003462D1">
                <w:rPr>
                  <w:rStyle w:val="Hyperlink"/>
                  <w:rFonts w:ascii="Arial Narrow" w:hAnsi="Arial Narrow"/>
                  <w:bCs/>
                  <w:color w:val="auto"/>
                  <w:lang w:val="es-ES"/>
                </w:rPr>
                <w:t>petronela.iluca@is.onrc.ro</w:t>
              </w:r>
            </w:hyperlink>
          </w:p>
        </w:tc>
      </w:tr>
      <w:tr w:rsidR="003462D1" w:rsidRPr="003462D1" w14:paraId="450532BB" w14:textId="77777777" w:rsidTr="00592D2A">
        <w:trPr>
          <w:trHeight w:val="697"/>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B46D05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lastRenderedPageBreak/>
              <w:t>27.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36B263F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ILFOV</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4B262A1"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Bucureşti, Intrarea Sectorului, nr. 1, Sector 3</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A7EC18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021-326.00.58,</w:t>
            </w:r>
          </w:p>
          <w:p w14:paraId="6BD27E5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021-326.00.72</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54632B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021-313.9197,</w:t>
            </w:r>
          </w:p>
          <w:p w14:paraId="71145F3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021-326.00.73</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359668F3" w14:textId="77777777" w:rsidR="00006C2D" w:rsidRPr="003462D1" w:rsidRDefault="001B6791" w:rsidP="00592D2A">
            <w:pPr>
              <w:widowControl w:val="0"/>
              <w:jc w:val="center"/>
              <w:rPr>
                <w:rFonts w:ascii="Arial Narrow" w:hAnsi="Arial Narrow"/>
              </w:rPr>
            </w:pPr>
            <w:hyperlink r:id="rId60" w:history="1">
              <w:r w:rsidR="00006C2D" w:rsidRPr="003462D1">
                <w:rPr>
                  <w:rFonts w:ascii="Arial Narrow" w:eastAsia="Lucida Sans Unicode" w:hAnsi="Arial Narrow"/>
                  <w:bCs/>
                </w:rPr>
                <w:t>orcif@if.onrc.ro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644F855"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Maria LĂRVICĂ</w:t>
            </w:r>
          </w:p>
          <w:p w14:paraId="7EF7CEB5"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Mobil: 0752 011 397</w:t>
            </w:r>
          </w:p>
          <w:p w14:paraId="03C2034C" w14:textId="77777777" w:rsidR="00006C2D" w:rsidRPr="003462D1" w:rsidRDefault="001B6791" w:rsidP="00592D2A">
            <w:pPr>
              <w:widowControl w:val="0"/>
              <w:jc w:val="center"/>
              <w:rPr>
                <w:rFonts w:ascii="Arial Narrow" w:hAnsi="Arial Narrow"/>
                <w:lang w:val="it-CH"/>
              </w:rPr>
            </w:pPr>
            <w:hyperlink r:id="rId61" w:history="1">
              <w:r w:rsidR="00006C2D" w:rsidRPr="003462D1">
                <w:rPr>
                  <w:rStyle w:val="Hyperlink"/>
                  <w:rFonts w:ascii="Arial Narrow" w:eastAsia="Lucida Sans Unicode" w:hAnsi="Arial Narrow"/>
                  <w:bCs/>
                  <w:color w:val="auto"/>
                  <w:lang w:val="nl-NL"/>
                </w:rPr>
                <w:t>maria.larvica@if.onrc.ro</w:t>
              </w:r>
            </w:hyperlink>
          </w:p>
        </w:tc>
      </w:tr>
      <w:tr w:rsidR="003462D1" w:rsidRPr="003462D1" w14:paraId="6E16D5FF" w14:textId="77777777" w:rsidTr="00592D2A">
        <w:trPr>
          <w:trHeight w:val="68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3780BA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28.</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F639F5E"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MARAMUREŞ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BE5BEAE"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Baia Mare, Bd. Unirii, nr. 18, etaj 2, Maramureș</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7D0D16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0262-212.999</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0FE657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0262-224.515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A87422C" w14:textId="77777777" w:rsidR="00006C2D" w:rsidRPr="003462D1" w:rsidRDefault="001B6791" w:rsidP="00592D2A">
            <w:pPr>
              <w:widowControl w:val="0"/>
              <w:jc w:val="center"/>
              <w:rPr>
                <w:rFonts w:ascii="Arial Narrow" w:hAnsi="Arial Narrow"/>
              </w:rPr>
            </w:pPr>
            <w:hyperlink r:id="rId62" w:history="1">
              <w:r w:rsidR="00006C2D" w:rsidRPr="003462D1">
                <w:rPr>
                  <w:rFonts w:ascii="Arial Narrow" w:eastAsia="Lucida Sans Unicode" w:hAnsi="Arial Narrow"/>
                  <w:bCs/>
                </w:rPr>
                <w:t>orcmm@mm.onrc.ro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20277CF"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Elena NEAGOTĂ</w:t>
            </w:r>
          </w:p>
          <w:p w14:paraId="13BB3AA3"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011 401</w:t>
            </w:r>
          </w:p>
          <w:p w14:paraId="10C52B0D"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es-ES"/>
              </w:rPr>
              <w:t>contabilitate</w:t>
            </w:r>
            <w:hyperlink r:id="rId63" w:history="1">
              <w:r w:rsidRPr="003462D1">
                <w:rPr>
                  <w:rFonts w:ascii="Arial Narrow" w:eastAsia="Lucida Sans Unicode" w:hAnsi="Arial Narrow"/>
                  <w:bCs/>
                  <w:u w:val="single"/>
                  <w:lang w:val="es-ES"/>
                </w:rPr>
                <w:t>@mm.onrc.ro</w:t>
              </w:r>
            </w:hyperlink>
          </w:p>
          <w:p w14:paraId="77114F29"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nl-NL"/>
              </w:rPr>
              <w:t>elena.neagota@mm.onrc.ro</w:t>
            </w:r>
          </w:p>
        </w:tc>
      </w:tr>
      <w:tr w:rsidR="003462D1" w:rsidRPr="003462D1" w14:paraId="1EA44B31"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1C8C7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44F88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MEHEDINŢI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FE8040" w14:textId="77777777" w:rsidR="00006C2D" w:rsidRPr="003462D1" w:rsidRDefault="00006C2D" w:rsidP="00592D2A">
            <w:pPr>
              <w:widowControl w:val="0"/>
              <w:jc w:val="center"/>
              <w:rPr>
                <w:rFonts w:ascii="Arial Narrow" w:hAnsi="Arial Narrow"/>
              </w:rPr>
            </w:pPr>
            <w:proofErr w:type="spellStart"/>
            <w:r w:rsidRPr="003462D1">
              <w:rPr>
                <w:rFonts w:ascii="Arial Narrow" w:eastAsia="Lucida Sans Unicode" w:hAnsi="Arial Narrow"/>
                <w:bCs/>
              </w:rPr>
              <w:t>Drobeta</w:t>
            </w:r>
            <w:proofErr w:type="spellEnd"/>
            <w:r w:rsidRPr="003462D1">
              <w:rPr>
                <w:rFonts w:ascii="Arial Narrow" w:eastAsia="Lucida Sans Unicode" w:hAnsi="Arial Narrow"/>
                <w:bCs/>
              </w:rPr>
              <w:t xml:space="preserve"> Tr. Severin, Bd. Tudor Vladimirescu, nr. 30, </w:t>
            </w:r>
            <w:proofErr w:type="spellStart"/>
            <w:r w:rsidRPr="003462D1">
              <w:rPr>
                <w:rFonts w:ascii="Arial Narrow" w:eastAsia="Lucida Sans Unicode" w:hAnsi="Arial Narrow"/>
                <w:bCs/>
              </w:rPr>
              <w:t>jud</w:t>
            </w:r>
            <w:proofErr w:type="spellEnd"/>
            <w:r w:rsidRPr="003462D1">
              <w:rPr>
                <w:rFonts w:ascii="Arial Narrow" w:eastAsia="Lucida Sans Unicode" w:hAnsi="Arial Narrow"/>
                <w:bCs/>
              </w:rPr>
              <w:t xml:space="preserve">. </w:t>
            </w:r>
            <w:proofErr w:type="spellStart"/>
            <w:r w:rsidRPr="003462D1">
              <w:rPr>
                <w:rFonts w:ascii="Arial Narrow" w:eastAsia="Lucida Sans Unicode" w:hAnsi="Arial Narrow"/>
                <w:bCs/>
              </w:rPr>
              <w:t>Mehedinți</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8AD5B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0252-312.776, 0252-311.246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36A03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0252-312.776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ADD8D8" w14:textId="77777777" w:rsidR="00006C2D" w:rsidRPr="003462D1" w:rsidRDefault="001B6791" w:rsidP="00592D2A">
            <w:pPr>
              <w:widowControl w:val="0"/>
              <w:jc w:val="center"/>
              <w:rPr>
                <w:rFonts w:ascii="Arial Narrow" w:hAnsi="Arial Narrow"/>
              </w:rPr>
            </w:pPr>
            <w:hyperlink r:id="rId64" w:history="1">
              <w:r w:rsidR="00006C2D" w:rsidRPr="003462D1">
                <w:rPr>
                  <w:rFonts w:ascii="Arial Narrow" w:eastAsia="Lucida Sans Unicode" w:hAnsi="Arial Narrow"/>
                  <w:bCs/>
                  <w:lang w:val="it-IT"/>
                </w:rPr>
                <w:t>orcmh@mh.onrc.ro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0648F0B"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Mihaela Claudia POPESCU</w:t>
            </w:r>
          </w:p>
          <w:p w14:paraId="7CD051C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Mobil: 0752 011 405</w:t>
            </w:r>
          </w:p>
          <w:p w14:paraId="5EDEA672" w14:textId="77777777" w:rsidR="00006C2D" w:rsidRPr="003462D1" w:rsidRDefault="001B6791" w:rsidP="00592D2A">
            <w:pPr>
              <w:widowControl w:val="0"/>
              <w:jc w:val="center"/>
              <w:rPr>
                <w:rFonts w:ascii="Arial Narrow" w:hAnsi="Arial Narrow"/>
                <w:lang w:val="it-CH"/>
              </w:rPr>
            </w:pPr>
            <w:hyperlink r:id="rId65" w:history="1">
              <w:r w:rsidR="00006C2D" w:rsidRPr="003462D1">
                <w:rPr>
                  <w:rFonts w:ascii="Arial Narrow" w:eastAsia="Lucida Sans Unicode" w:hAnsi="Arial Narrow"/>
                  <w:bCs/>
                  <w:u w:val="single"/>
                  <w:lang w:val="it-CH"/>
                </w:rPr>
                <w:t>mpopescu@mh.onrc.ro</w:t>
              </w:r>
            </w:hyperlink>
          </w:p>
        </w:tc>
      </w:tr>
      <w:tr w:rsidR="003462D1" w:rsidRPr="003462D1" w14:paraId="501D05C2" w14:textId="77777777" w:rsidTr="00592D2A">
        <w:trPr>
          <w:trHeight w:val="495"/>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FE5603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DA99193"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D427B96"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Târgu Mureş, strada Zăgazului, nr. 14/A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A8BF26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0265-264.183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5DF02C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0265-268.121</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77A7053" w14:textId="77777777" w:rsidR="00006C2D" w:rsidRPr="003462D1" w:rsidRDefault="001B6791" w:rsidP="00592D2A">
            <w:pPr>
              <w:widowControl w:val="0"/>
              <w:jc w:val="center"/>
              <w:rPr>
                <w:rFonts w:ascii="Arial Narrow" w:hAnsi="Arial Narrow"/>
              </w:rPr>
            </w:pPr>
            <w:hyperlink r:id="rId66" w:history="1">
              <w:r w:rsidR="00006C2D" w:rsidRPr="003462D1">
                <w:rPr>
                  <w:rFonts w:ascii="Arial Narrow" w:eastAsia="Lucida Sans Unicode" w:hAnsi="Arial Narrow"/>
                  <w:bCs/>
                </w:rPr>
                <w:t>orcms@ms.onrc.ro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F33E670"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Nastasia Maria CUPSA</w:t>
            </w:r>
          </w:p>
          <w:p w14:paraId="251C18B4"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011 409</w:t>
            </w:r>
          </w:p>
          <w:p w14:paraId="41EC65D7" w14:textId="77777777" w:rsidR="00006C2D" w:rsidRPr="003462D1" w:rsidRDefault="001B6791" w:rsidP="00592D2A">
            <w:pPr>
              <w:widowControl w:val="0"/>
              <w:jc w:val="center"/>
              <w:rPr>
                <w:rFonts w:ascii="Arial Narrow" w:hAnsi="Arial Narrow"/>
                <w:lang w:val="it-CH"/>
              </w:rPr>
            </w:pPr>
            <w:hyperlink r:id="rId67" w:history="1">
              <w:r w:rsidR="00006C2D" w:rsidRPr="003462D1">
                <w:rPr>
                  <w:rFonts w:ascii="Arial Narrow" w:eastAsia="Lucida Sans Unicode" w:hAnsi="Arial Narrow"/>
                  <w:bCs/>
                  <w:u w:val="single"/>
                  <w:lang w:val="pt-BR"/>
                </w:rPr>
                <w:t>economic@ms.onrc.ro</w:t>
              </w:r>
            </w:hyperlink>
          </w:p>
          <w:p w14:paraId="250BC8A4"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maria.cupsa@ms.onrc.ro</w:t>
            </w:r>
          </w:p>
        </w:tc>
      </w:tr>
      <w:tr w:rsidR="003462D1" w:rsidRPr="003462D1" w14:paraId="382BF58F"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72B69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D2E9BD"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NEAMŢ</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5DC451" w14:textId="77777777" w:rsidR="00006C2D" w:rsidRPr="003462D1" w:rsidRDefault="00006C2D" w:rsidP="00592D2A">
            <w:pPr>
              <w:widowControl w:val="0"/>
              <w:jc w:val="center"/>
              <w:rPr>
                <w:rFonts w:ascii="Arial Narrow" w:hAnsi="Arial Narrow"/>
              </w:rPr>
            </w:pPr>
            <w:r w:rsidRPr="003462D1">
              <w:rPr>
                <w:rFonts w:ascii="Arial Narrow" w:hAnsi="Arial Narrow"/>
              </w:rPr>
              <w:t xml:space="preserve">Jud. </w:t>
            </w:r>
            <w:proofErr w:type="spellStart"/>
            <w:proofErr w:type="gramStart"/>
            <w:r w:rsidRPr="003462D1">
              <w:rPr>
                <w:rFonts w:ascii="Arial Narrow" w:hAnsi="Arial Narrow"/>
              </w:rPr>
              <w:t>Neamț,Piatra</w:t>
            </w:r>
            <w:proofErr w:type="spellEnd"/>
            <w:proofErr w:type="gramEnd"/>
            <w:r w:rsidRPr="003462D1">
              <w:rPr>
                <w:rFonts w:ascii="Arial Narrow" w:hAnsi="Arial Narrow"/>
              </w:rPr>
              <w:t xml:space="preserve"> </w:t>
            </w:r>
            <w:proofErr w:type="spellStart"/>
            <w:r w:rsidRPr="003462D1">
              <w:rPr>
                <w:rFonts w:ascii="Arial Narrow" w:hAnsi="Arial Narrow"/>
              </w:rPr>
              <w:t>Neamț</w:t>
            </w:r>
            <w:proofErr w:type="spellEnd"/>
            <w:r w:rsidRPr="003462D1">
              <w:rPr>
                <w:rFonts w:ascii="Arial Narrow" w:hAnsi="Arial Narrow"/>
              </w:rPr>
              <w:t xml:space="preserve">, </w:t>
            </w:r>
            <w:proofErr w:type="spellStart"/>
            <w:r w:rsidRPr="003462D1">
              <w:rPr>
                <w:rFonts w:ascii="Arial Narrow" w:hAnsi="Arial Narrow"/>
              </w:rPr>
              <w:t>Bulevardul</w:t>
            </w:r>
            <w:proofErr w:type="spellEnd"/>
            <w:r w:rsidRPr="003462D1">
              <w:rPr>
                <w:rFonts w:ascii="Arial Narrow" w:hAnsi="Arial Narrow"/>
              </w:rPr>
              <w:t xml:space="preserve"> Traian, nr. 19,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4103E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0233-232.020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40BD9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0233-232.070</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B72F6B" w14:textId="77777777" w:rsidR="00006C2D" w:rsidRPr="003462D1" w:rsidRDefault="001B6791" w:rsidP="00592D2A">
            <w:pPr>
              <w:widowControl w:val="0"/>
              <w:jc w:val="center"/>
              <w:rPr>
                <w:rFonts w:ascii="Arial Narrow" w:hAnsi="Arial Narrow"/>
              </w:rPr>
            </w:pPr>
            <w:hyperlink r:id="rId68" w:history="1">
              <w:r w:rsidR="00006C2D" w:rsidRPr="003462D1">
                <w:rPr>
                  <w:rFonts w:ascii="Arial Narrow" w:eastAsia="Lucida Sans Unicode" w:hAnsi="Arial Narrow"/>
                  <w:bCs/>
                </w:rPr>
                <w:t>orcnt@nt.onrc.ro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6A2C741"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Nicoleta POPA</w:t>
            </w:r>
          </w:p>
          <w:p w14:paraId="5DC2FFF7"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011 413</w:t>
            </w:r>
          </w:p>
          <w:p w14:paraId="1CE27EEC" w14:textId="77777777" w:rsidR="00006C2D" w:rsidRPr="003462D1" w:rsidRDefault="001B6791" w:rsidP="00592D2A">
            <w:pPr>
              <w:widowControl w:val="0"/>
              <w:jc w:val="center"/>
              <w:rPr>
                <w:rFonts w:ascii="Arial Narrow" w:hAnsi="Arial Narrow"/>
                <w:lang w:val="it-CH"/>
              </w:rPr>
            </w:pPr>
            <w:hyperlink r:id="rId69" w:history="1">
              <w:r w:rsidR="00006C2D" w:rsidRPr="003462D1">
                <w:rPr>
                  <w:rFonts w:ascii="Arial Narrow" w:eastAsia="Lucida Sans Unicode" w:hAnsi="Arial Narrow"/>
                  <w:bCs/>
                  <w:u w:val="single"/>
                  <w:lang w:val="es-ES"/>
                </w:rPr>
                <w:t>economic@nt.onrc.ro</w:t>
              </w:r>
            </w:hyperlink>
          </w:p>
        </w:tc>
      </w:tr>
      <w:tr w:rsidR="003462D1" w:rsidRPr="003462D1" w14:paraId="6A32A17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782FE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D2E9FD"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OLT</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6781C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Slatina, Str. George Poboran,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EA743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0249-431.299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79B31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0249-433.102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D8EB13" w14:textId="77777777" w:rsidR="00006C2D" w:rsidRPr="003462D1" w:rsidRDefault="001B6791" w:rsidP="00592D2A">
            <w:pPr>
              <w:widowControl w:val="0"/>
              <w:jc w:val="center"/>
              <w:rPr>
                <w:rFonts w:ascii="Arial Narrow" w:hAnsi="Arial Narrow"/>
              </w:rPr>
            </w:pPr>
            <w:hyperlink r:id="rId70" w:history="1">
              <w:r w:rsidR="00006C2D" w:rsidRPr="003462D1">
                <w:rPr>
                  <w:rFonts w:ascii="Arial Narrow" w:eastAsia="Lucida Sans Unicode" w:hAnsi="Arial Narrow"/>
                  <w:bCs/>
                </w:rPr>
                <w:t>orcot@ot.onrc.ro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DBF10B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Alina CUȚITOIU</w:t>
            </w:r>
          </w:p>
          <w:p w14:paraId="25F0398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011 417</w:t>
            </w:r>
          </w:p>
          <w:p w14:paraId="0BDAF696" w14:textId="77777777" w:rsidR="00006C2D" w:rsidRPr="003462D1" w:rsidRDefault="001B6791" w:rsidP="00592D2A">
            <w:pPr>
              <w:widowControl w:val="0"/>
              <w:jc w:val="center"/>
              <w:rPr>
                <w:rFonts w:ascii="Arial Narrow" w:hAnsi="Arial Narrow"/>
                <w:lang w:val="it-CH"/>
              </w:rPr>
            </w:pPr>
            <w:hyperlink r:id="rId71" w:history="1">
              <w:r w:rsidR="00006C2D" w:rsidRPr="003462D1">
                <w:rPr>
                  <w:rFonts w:ascii="Arial Narrow" w:eastAsia="Lucida Sans Unicode" w:hAnsi="Arial Narrow"/>
                  <w:bCs/>
                  <w:u w:val="single"/>
                  <w:lang w:val="it-IT"/>
                </w:rPr>
                <w:t>alina.cutitoiu@ot.onrc.ro</w:t>
              </w:r>
            </w:hyperlink>
          </w:p>
        </w:tc>
      </w:tr>
      <w:tr w:rsidR="003462D1" w:rsidRPr="003462D1" w14:paraId="3720A479" w14:textId="77777777" w:rsidTr="00592D2A">
        <w:trPr>
          <w:trHeight w:val="58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36975A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D34136"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PRAHOVA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79A1A4"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Ploieşti</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Vornicei</w:t>
            </w:r>
            <w:proofErr w:type="spellEnd"/>
            <w:r w:rsidRPr="003462D1">
              <w:rPr>
                <w:rFonts w:ascii="Arial Narrow" w:eastAsia="Lucida Sans Unicode" w:hAnsi="Arial Narrow"/>
                <w:bCs/>
              </w:rPr>
              <w:t>, nr.4</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3ACF2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0244-543.427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298B9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0244-519.631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EDE09AF" w14:textId="77777777" w:rsidR="00006C2D" w:rsidRPr="003462D1" w:rsidRDefault="001B6791" w:rsidP="00592D2A">
            <w:pPr>
              <w:widowControl w:val="0"/>
              <w:jc w:val="center"/>
              <w:rPr>
                <w:rFonts w:ascii="Arial Narrow" w:hAnsi="Arial Narrow"/>
              </w:rPr>
            </w:pPr>
            <w:hyperlink r:id="rId72" w:history="1">
              <w:r w:rsidR="00006C2D" w:rsidRPr="003462D1">
                <w:rPr>
                  <w:rFonts w:ascii="Arial Narrow" w:eastAsia="Lucida Sans Unicode" w:hAnsi="Arial Narrow"/>
                  <w:bCs/>
                </w:rPr>
                <w:t>orcph@ph.onrc.ro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7265DE3"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Alina Mihaela CULEA</w:t>
            </w:r>
          </w:p>
          <w:p w14:paraId="65EC82B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011 421</w:t>
            </w:r>
          </w:p>
          <w:p w14:paraId="3D606C1F" w14:textId="77777777" w:rsidR="00006C2D" w:rsidRPr="003462D1" w:rsidRDefault="001B6791" w:rsidP="00592D2A">
            <w:pPr>
              <w:widowControl w:val="0"/>
              <w:jc w:val="center"/>
              <w:rPr>
                <w:rFonts w:ascii="Arial Narrow" w:hAnsi="Arial Narrow"/>
                <w:lang w:val="it-CH"/>
              </w:rPr>
            </w:pPr>
            <w:hyperlink r:id="rId73" w:history="1">
              <w:r w:rsidR="00006C2D" w:rsidRPr="003462D1">
                <w:rPr>
                  <w:rFonts w:ascii="Arial Narrow" w:eastAsia="Lucida Sans Unicode" w:hAnsi="Arial Narrow"/>
                  <w:bCs/>
                  <w:u w:val="single"/>
                  <w:lang w:val="it-IT"/>
                </w:rPr>
                <w:t>alina.culea@ph.onrc.ro</w:t>
              </w:r>
            </w:hyperlink>
          </w:p>
        </w:tc>
      </w:tr>
      <w:tr w:rsidR="003462D1" w:rsidRPr="003462D1" w14:paraId="587983F6" w14:textId="77777777" w:rsidTr="00592D2A">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A528D2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FEBB4F"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SATU MARE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6495F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Satu Mare, Bld. </w:t>
            </w:r>
            <w:proofErr w:type="spellStart"/>
            <w:r w:rsidRPr="003462D1">
              <w:rPr>
                <w:rFonts w:ascii="Arial Narrow" w:eastAsia="Lucida Sans Unicode" w:hAnsi="Arial Narrow"/>
                <w:bCs/>
              </w:rPr>
              <w:t>Independenţei</w:t>
            </w:r>
            <w:proofErr w:type="spellEnd"/>
            <w:r w:rsidRPr="003462D1">
              <w:rPr>
                <w:rFonts w:ascii="Arial Narrow" w:eastAsia="Lucida Sans Unicode" w:hAnsi="Arial Narrow"/>
                <w:bCs/>
              </w:rPr>
              <w:t>,</w:t>
            </w:r>
          </w:p>
          <w:p w14:paraId="5BD9535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nr. 14A,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5FC03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0261-716.926, 0261-717.970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5E0F5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0261-714.036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7F6522" w14:textId="77777777" w:rsidR="00006C2D" w:rsidRPr="003462D1" w:rsidRDefault="001B6791" w:rsidP="00592D2A">
            <w:pPr>
              <w:widowControl w:val="0"/>
              <w:jc w:val="center"/>
              <w:rPr>
                <w:rFonts w:ascii="Arial Narrow" w:hAnsi="Arial Narrow"/>
              </w:rPr>
            </w:pPr>
            <w:hyperlink r:id="rId74" w:history="1">
              <w:r w:rsidR="00006C2D" w:rsidRPr="003462D1">
                <w:rPr>
                  <w:rFonts w:ascii="Arial Narrow" w:eastAsia="Lucida Sans Unicode" w:hAnsi="Arial Narrow"/>
                  <w:bCs/>
                </w:rPr>
                <w:t>orcsm@sm.onrc.ro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4578BB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Viorica Georgeta BĂRAR</w:t>
            </w:r>
          </w:p>
          <w:p w14:paraId="5D98A8F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Mobil: 0752 011 429</w:t>
            </w:r>
          </w:p>
          <w:p w14:paraId="449663A5" w14:textId="77777777" w:rsidR="00006C2D" w:rsidRPr="003462D1" w:rsidRDefault="001B6791" w:rsidP="00592D2A">
            <w:pPr>
              <w:widowControl w:val="0"/>
              <w:jc w:val="center"/>
              <w:rPr>
                <w:rFonts w:ascii="Arial Narrow" w:hAnsi="Arial Narrow"/>
              </w:rPr>
            </w:pPr>
            <w:hyperlink r:id="rId75" w:history="1">
              <w:r w:rsidR="00006C2D" w:rsidRPr="003462D1">
                <w:rPr>
                  <w:rFonts w:ascii="Arial Narrow" w:eastAsia="Lucida Sans Unicode" w:hAnsi="Arial Narrow"/>
                  <w:bCs/>
                  <w:u w:val="single"/>
                </w:rPr>
                <w:t>georgeta.barar@sm.onrc.ro</w:t>
              </w:r>
            </w:hyperlink>
          </w:p>
        </w:tc>
      </w:tr>
      <w:tr w:rsidR="003462D1" w:rsidRPr="003462D1" w14:paraId="61FC7241" w14:textId="77777777" w:rsidTr="00592D2A">
        <w:trPr>
          <w:trHeight w:val="47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C8581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35.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E887D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SĂLAJ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B0AF0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Zalău, Str. Unirii,</w:t>
            </w:r>
          </w:p>
          <w:p w14:paraId="6438856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nr. 13, et. II + III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6287A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0260-614.612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FBC7B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0260-614.612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29CFCF" w14:textId="77777777" w:rsidR="00006C2D" w:rsidRPr="003462D1" w:rsidRDefault="001B6791" w:rsidP="00592D2A">
            <w:pPr>
              <w:widowControl w:val="0"/>
              <w:jc w:val="center"/>
              <w:rPr>
                <w:rFonts w:ascii="Arial Narrow" w:hAnsi="Arial Narrow"/>
              </w:rPr>
            </w:pPr>
            <w:hyperlink r:id="rId76" w:history="1">
              <w:r w:rsidR="00006C2D" w:rsidRPr="003462D1">
                <w:rPr>
                  <w:rFonts w:ascii="Arial Narrow" w:eastAsia="Lucida Sans Unicode" w:hAnsi="Arial Narrow"/>
                  <w:bCs/>
                </w:rPr>
                <w:t>orcsj@sj.onrc.ro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E161C9A"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Mariana Viorica COVACI</w:t>
            </w:r>
          </w:p>
          <w:p w14:paraId="61542911"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011 425</w:t>
            </w:r>
          </w:p>
          <w:p w14:paraId="74B86B62" w14:textId="77777777" w:rsidR="00006C2D" w:rsidRPr="003462D1" w:rsidRDefault="00006C2D" w:rsidP="00592D2A">
            <w:pPr>
              <w:widowControl w:val="0"/>
              <w:jc w:val="center"/>
              <w:rPr>
                <w:rFonts w:ascii="Arial Narrow" w:hAnsi="Arial Narrow"/>
                <w:lang w:val="it-CH"/>
              </w:rPr>
            </w:pPr>
            <w:r w:rsidRPr="003462D1">
              <w:rPr>
                <w:rStyle w:val="Hyperlink"/>
                <w:rFonts w:ascii="Arial Narrow" w:eastAsia="Lucida Sans Unicode" w:hAnsi="Arial Narrow"/>
                <w:bCs/>
                <w:color w:val="auto"/>
                <w:lang w:val="es-ES"/>
              </w:rPr>
              <w:lastRenderedPageBreak/>
              <w:t>mariana.covaci</w:t>
            </w:r>
            <w:hyperlink r:id="rId77" w:history="1">
              <w:r w:rsidRPr="003462D1">
                <w:rPr>
                  <w:rStyle w:val="Hyperlink"/>
                  <w:rFonts w:ascii="Arial Narrow" w:eastAsia="Lucida Sans Unicode" w:hAnsi="Arial Narrow"/>
                  <w:bCs/>
                  <w:color w:val="auto"/>
                  <w:lang w:val="es-ES"/>
                </w:rPr>
                <w:t>@sj.onrc.ro</w:t>
              </w:r>
            </w:hyperlink>
          </w:p>
        </w:tc>
      </w:tr>
      <w:tr w:rsidR="003462D1" w:rsidRPr="003462D1" w14:paraId="4D360871" w14:textId="77777777" w:rsidTr="00592D2A">
        <w:trPr>
          <w:trHeight w:val="62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CB817E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lastRenderedPageBreak/>
              <w:t>36.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D7AEA04"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SIBIU</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F706C2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Sibiu, Str. </w:t>
            </w:r>
            <w:proofErr w:type="spellStart"/>
            <w:r w:rsidRPr="003462D1">
              <w:rPr>
                <w:rFonts w:ascii="Arial Narrow" w:eastAsia="Lucida Sans Unicode" w:hAnsi="Arial Narrow"/>
                <w:bCs/>
              </w:rPr>
              <w:t>Dorului</w:t>
            </w:r>
            <w:proofErr w:type="spellEnd"/>
            <w:r w:rsidRPr="003462D1">
              <w:rPr>
                <w:rFonts w:ascii="Arial Narrow" w:eastAsia="Lucida Sans Unicode" w:hAnsi="Arial Narrow"/>
                <w:bCs/>
              </w:rPr>
              <w:t>, nr. 20</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6F1DFB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0269-212.706,</w:t>
            </w:r>
          </w:p>
          <w:p w14:paraId="381F8D1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0269-216.181</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D74E56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0269-215.664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8917AC7" w14:textId="77777777" w:rsidR="00006C2D" w:rsidRPr="003462D1" w:rsidRDefault="001B6791" w:rsidP="00592D2A">
            <w:pPr>
              <w:widowControl w:val="0"/>
              <w:jc w:val="center"/>
              <w:rPr>
                <w:rFonts w:ascii="Arial Narrow" w:hAnsi="Arial Narrow"/>
              </w:rPr>
            </w:pPr>
            <w:hyperlink r:id="rId78" w:history="1">
              <w:r w:rsidR="00006C2D" w:rsidRPr="003462D1">
                <w:rPr>
                  <w:rFonts w:ascii="Arial Narrow" w:eastAsia="Lucida Sans Unicode" w:hAnsi="Arial Narrow"/>
                  <w:bCs/>
                </w:rPr>
                <w:t>orcsb@sb.onrc.ro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002026B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Alina ALDEA</w:t>
            </w:r>
          </w:p>
          <w:p w14:paraId="6C7B2A0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011 433</w:t>
            </w:r>
          </w:p>
          <w:p w14:paraId="4C07402E" w14:textId="77777777" w:rsidR="00006C2D" w:rsidRPr="003462D1" w:rsidRDefault="001B6791" w:rsidP="00592D2A">
            <w:pPr>
              <w:widowControl w:val="0"/>
              <w:jc w:val="center"/>
              <w:rPr>
                <w:rFonts w:ascii="Arial Narrow" w:hAnsi="Arial Narrow"/>
                <w:lang w:val="it-CH"/>
              </w:rPr>
            </w:pPr>
            <w:hyperlink r:id="rId79" w:history="1">
              <w:r w:rsidR="00006C2D" w:rsidRPr="003462D1">
                <w:rPr>
                  <w:rStyle w:val="Hyperlink"/>
                  <w:rFonts w:ascii="Arial Narrow" w:eastAsia="Lucida Sans Unicode" w:hAnsi="Arial Narrow"/>
                  <w:bCs/>
                  <w:color w:val="auto"/>
                  <w:lang w:val="it-IT"/>
                </w:rPr>
                <w:t>alina.aldea@sb.onrc.ro</w:t>
              </w:r>
            </w:hyperlink>
          </w:p>
        </w:tc>
      </w:tr>
      <w:tr w:rsidR="003462D1" w:rsidRPr="003462D1" w14:paraId="6D9A6E7A" w14:textId="77777777" w:rsidTr="00592D2A">
        <w:trPr>
          <w:trHeight w:val="519"/>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CEEA7D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AA91C26"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SUCEAVA</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4A9B71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Suceava, Str. </w:t>
            </w:r>
            <w:proofErr w:type="spellStart"/>
            <w:r w:rsidRPr="003462D1">
              <w:rPr>
                <w:rFonts w:ascii="Arial Narrow" w:eastAsia="Lucida Sans Unicode" w:hAnsi="Arial Narrow"/>
                <w:bCs/>
              </w:rPr>
              <w:t>Parcului</w:t>
            </w:r>
            <w:proofErr w:type="spellEnd"/>
            <w:r w:rsidRPr="003462D1">
              <w:rPr>
                <w:rFonts w:ascii="Arial Narrow" w:eastAsia="Lucida Sans Unicode" w:hAnsi="Arial Narrow"/>
                <w:bCs/>
              </w:rPr>
              <w:t>, nr. 2</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DE2E78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0230-522.937</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4D8A93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0230-551.615, 0230-551.860</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6DF8868" w14:textId="77777777" w:rsidR="00006C2D" w:rsidRPr="003462D1" w:rsidRDefault="001B6791" w:rsidP="00592D2A">
            <w:pPr>
              <w:widowControl w:val="0"/>
              <w:jc w:val="center"/>
              <w:rPr>
                <w:rFonts w:ascii="Arial Narrow" w:hAnsi="Arial Narrow"/>
              </w:rPr>
            </w:pPr>
            <w:hyperlink r:id="rId80" w:history="1">
              <w:r w:rsidR="00006C2D" w:rsidRPr="003462D1">
                <w:rPr>
                  <w:rFonts w:ascii="Arial Narrow" w:eastAsia="Lucida Sans Unicode" w:hAnsi="Arial Narrow"/>
                </w:rPr>
                <w:t>orcsv@sv.onrc.ro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880BBD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Ionela OLARU</w:t>
            </w:r>
          </w:p>
          <w:p w14:paraId="2DB2506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Mobil: 0752 011 437</w:t>
            </w:r>
          </w:p>
          <w:p w14:paraId="2CC3C647" w14:textId="77777777" w:rsidR="00006C2D" w:rsidRPr="003462D1" w:rsidRDefault="001B6791" w:rsidP="00592D2A">
            <w:pPr>
              <w:widowControl w:val="0"/>
              <w:jc w:val="center"/>
              <w:rPr>
                <w:rFonts w:ascii="Arial Narrow" w:hAnsi="Arial Narrow"/>
                <w:lang w:val="it-CH"/>
              </w:rPr>
            </w:pPr>
            <w:hyperlink r:id="rId81" w:history="1">
              <w:r w:rsidR="00006C2D" w:rsidRPr="003462D1">
                <w:rPr>
                  <w:rFonts w:ascii="Arial Narrow" w:eastAsia="Lucida Sans Unicode" w:hAnsi="Arial Narrow"/>
                  <w:lang w:val="it-CH"/>
                </w:rPr>
                <w:t>ionela.olaru@sv.onrc.ro</w:t>
              </w:r>
            </w:hyperlink>
          </w:p>
        </w:tc>
      </w:tr>
      <w:tr w:rsidR="003462D1" w:rsidRPr="003462D1" w14:paraId="6CF36C83"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8D329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DB60E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TELEORMAN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21CD7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Alexandria, Str. </w:t>
            </w:r>
            <w:proofErr w:type="spellStart"/>
            <w:r w:rsidRPr="003462D1">
              <w:rPr>
                <w:rFonts w:ascii="Arial Narrow" w:eastAsia="Lucida Sans Unicode" w:hAnsi="Arial Narrow"/>
                <w:bCs/>
              </w:rPr>
              <w:t>Libertății</w:t>
            </w:r>
            <w:proofErr w:type="spellEnd"/>
            <w:r w:rsidRPr="003462D1">
              <w:rPr>
                <w:rFonts w:ascii="Arial Narrow" w:eastAsia="Lucida Sans Unicode" w:hAnsi="Arial Narrow"/>
                <w:bCs/>
              </w:rPr>
              <w:t>, nr. 242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D453F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0247-310.219, 0247-311.204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A6806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0247-315.714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99B0F0" w14:textId="77777777" w:rsidR="00006C2D" w:rsidRPr="003462D1" w:rsidRDefault="001B6791" w:rsidP="00592D2A">
            <w:pPr>
              <w:widowControl w:val="0"/>
              <w:jc w:val="center"/>
              <w:rPr>
                <w:rFonts w:ascii="Arial Narrow" w:hAnsi="Arial Narrow"/>
              </w:rPr>
            </w:pPr>
            <w:hyperlink r:id="rId82" w:history="1">
              <w:r w:rsidR="00006C2D" w:rsidRPr="003462D1">
                <w:rPr>
                  <w:rFonts w:ascii="Arial Narrow" w:eastAsia="Lucida Sans Unicode" w:hAnsi="Arial Narrow"/>
                </w:rPr>
                <w:t>orctr@tr.onrc.ro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625AAC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Georgeta </w:t>
            </w:r>
            <w:proofErr w:type="spellStart"/>
            <w:r w:rsidRPr="003462D1">
              <w:rPr>
                <w:rFonts w:ascii="Arial Narrow" w:eastAsia="Lucida Sans Unicode" w:hAnsi="Arial Narrow"/>
                <w:bCs/>
              </w:rPr>
              <w:t>Onela</w:t>
            </w:r>
            <w:proofErr w:type="spellEnd"/>
            <w:r w:rsidRPr="003462D1">
              <w:rPr>
                <w:rFonts w:ascii="Arial Narrow" w:eastAsia="Lucida Sans Unicode" w:hAnsi="Arial Narrow"/>
                <w:bCs/>
              </w:rPr>
              <w:t xml:space="preserve"> ALEXE</w:t>
            </w:r>
          </w:p>
          <w:p w14:paraId="4E1541A0"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Mobil: 0752 011 441</w:t>
            </w:r>
          </w:p>
          <w:p w14:paraId="20836CD8" w14:textId="77777777" w:rsidR="00006C2D" w:rsidRPr="003462D1" w:rsidRDefault="001B6791" w:rsidP="00592D2A">
            <w:pPr>
              <w:widowControl w:val="0"/>
              <w:jc w:val="center"/>
              <w:rPr>
                <w:rFonts w:ascii="Arial Narrow" w:hAnsi="Arial Narrow"/>
              </w:rPr>
            </w:pPr>
            <w:hyperlink r:id="rId83" w:history="1">
              <w:r w:rsidR="00006C2D" w:rsidRPr="003462D1">
                <w:rPr>
                  <w:rFonts w:ascii="Arial Narrow" w:eastAsia="Lucida Sans Unicode" w:hAnsi="Arial Narrow"/>
                </w:rPr>
                <w:t>orcec@tr.onrc.ro</w:t>
              </w:r>
            </w:hyperlink>
          </w:p>
        </w:tc>
      </w:tr>
      <w:tr w:rsidR="003462D1" w:rsidRPr="003462D1" w14:paraId="6FAA9F31" w14:textId="77777777" w:rsidTr="00592D2A">
        <w:trPr>
          <w:trHeight w:val="726"/>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96D9D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2F2D6D"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TIMIŞ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EE63CB"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Timişoara</w:t>
            </w:r>
            <w:proofErr w:type="spellEnd"/>
            <w:r w:rsidRPr="003462D1">
              <w:rPr>
                <w:rFonts w:ascii="Arial Narrow" w:eastAsia="Lucida Sans Unicode" w:hAnsi="Arial Narrow"/>
                <w:bCs/>
              </w:rPr>
              <w:t xml:space="preserve">, Str. Paris, nr. 2A, </w:t>
            </w:r>
            <w:proofErr w:type="spellStart"/>
            <w:r w:rsidRPr="003462D1">
              <w:rPr>
                <w:rFonts w:ascii="Arial Narrow" w:eastAsia="Lucida Sans Unicode" w:hAnsi="Arial Narrow"/>
                <w:bCs/>
              </w:rPr>
              <w:t>etaj</w:t>
            </w:r>
            <w:proofErr w:type="spellEnd"/>
            <w:r w:rsidRPr="003462D1">
              <w:rPr>
                <w:rFonts w:ascii="Arial Narrow" w:eastAsia="Lucida Sans Unicode" w:hAnsi="Arial Narrow"/>
                <w:bCs/>
              </w:rPr>
              <w:t xml:space="preserve">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77619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0256-220.835, 0256-220.863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E8184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0256-220.873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F832A3" w14:textId="77777777" w:rsidR="00006C2D" w:rsidRPr="003462D1" w:rsidRDefault="001B6791" w:rsidP="00592D2A">
            <w:pPr>
              <w:widowControl w:val="0"/>
              <w:jc w:val="center"/>
              <w:rPr>
                <w:rFonts w:ascii="Arial Narrow" w:hAnsi="Arial Narrow"/>
              </w:rPr>
            </w:pPr>
            <w:hyperlink r:id="rId84" w:history="1">
              <w:r w:rsidR="00006C2D" w:rsidRPr="003462D1">
                <w:rPr>
                  <w:rFonts w:ascii="Arial Narrow" w:eastAsia="Lucida Sans Unicode" w:hAnsi="Arial Narrow"/>
                  <w:bCs/>
                </w:rPr>
                <w:t>orctm@tm.onrc.ro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BBB5EB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Silvana CERNĂIANU</w:t>
            </w:r>
          </w:p>
          <w:p w14:paraId="6E2CB771"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011 445</w:t>
            </w:r>
          </w:p>
          <w:p w14:paraId="44864FA7" w14:textId="77777777" w:rsidR="00006C2D" w:rsidRPr="003462D1" w:rsidRDefault="001B6791" w:rsidP="00592D2A">
            <w:pPr>
              <w:widowControl w:val="0"/>
              <w:jc w:val="center"/>
              <w:rPr>
                <w:rFonts w:ascii="Arial Narrow" w:hAnsi="Arial Narrow"/>
                <w:lang w:val="it-CH"/>
              </w:rPr>
            </w:pPr>
            <w:hyperlink r:id="rId85" w:history="1">
              <w:r w:rsidR="00006C2D" w:rsidRPr="003462D1">
                <w:rPr>
                  <w:rFonts w:ascii="Arial Narrow" w:eastAsia="Lucida Sans Unicode" w:hAnsi="Arial Narrow"/>
                  <w:bCs/>
                  <w:u w:val="single"/>
                  <w:lang w:val="it-IT"/>
                </w:rPr>
                <w:t>silvana.cernaianu@tm.onrc.ro</w:t>
              </w:r>
            </w:hyperlink>
          </w:p>
        </w:tc>
      </w:tr>
      <w:tr w:rsidR="003462D1" w:rsidRPr="003462D1" w14:paraId="5E15F1C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AA1FB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8FDF0A"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TULCEA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6C4C9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Tulcea, Str. Ing. Dumitru Ivanov,</w:t>
            </w:r>
          </w:p>
          <w:p w14:paraId="33C2FB0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nr. 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A25CC3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0240-519.966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17E6B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0240-513.355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FAF609" w14:textId="77777777" w:rsidR="00006C2D" w:rsidRPr="003462D1" w:rsidRDefault="001B6791" w:rsidP="00592D2A">
            <w:pPr>
              <w:widowControl w:val="0"/>
              <w:jc w:val="center"/>
              <w:rPr>
                <w:rFonts w:ascii="Arial Narrow" w:hAnsi="Arial Narrow"/>
              </w:rPr>
            </w:pPr>
            <w:hyperlink r:id="rId86" w:history="1">
              <w:r w:rsidR="00006C2D" w:rsidRPr="003462D1">
                <w:rPr>
                  <w:rFonts w:ascii="Arial Narrow" w:eastAsia="Lucida Sans Unicode" w:hAnsi="Arial Narrow"/>
                  <w:bCs/>
                </w:rPr>
                <w:t>orctl@tl.onrc.ro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8BDA557"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Tanța DASCĂLU</w:t>
            </w:r>
          </w:p>
          <w:p w14:paraId="5E7CCE00"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Mobil: 0752 011 449</w:t>
            </w:r>
          </w:p>
          <w:p w14:paraId="74F7B634"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tanta.dascalu@tl.onrc.ro</w:t>
            </w:r>
          </w:p>
        </w:tc>
      </w:tr>
      <w:tr w:rsidR="003462D1" w:rsidRPr="003462D1" w14:paraId="3BF64DD5"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E9807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F223E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VASLUI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584A7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Vaslui, Str. Ştefan cel Mare, nr. 275A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2E2A4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0235-311.442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1988B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0235-311.686</w:t>
            </w:r>
          </w:p>
          <w:p w14:paraId="709FA069"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D9CF9C" w14:textId="77777777" w:rsidR="00006C2D" w:rsidRPr="003462D1" w:rsidRDefault="001B6791" w:rsidP="00592D2A">
            <w:pPr>
              <w:widowControl w:val="0"/>
              <w:jc w:val="center"/>
              <w:rPr>
                <w:rFonts w:ascii="Arial Narrow" w:hAnsi="Arial Narrow"/>
              </w:rPr>
            </w:pPr>
            <w:hyperlink r:id="rId87" w:history="1">
              <w:r w:rsidR="00006C2D" w:rsidRPr="003462D1">
                <w:rPr>
                  <w:rFonts w:ascii="Arial Narrow" w:eastAsia="Lucida Sans Unicode" w:hAnsi="Arial Narrow"/>
                  <w:bCs/>
                </w:rPr>
                <w:t>orcvs@vs.onrc.ro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CFE6A1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Ciprian SUCULIUC</w:t>
            </w:r>
          </w:p>
          <w:p w14:paraId="2737D23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011 453</w:t>
            </w:r>
          </w:p>
          <w:p w14:paraId="238838C3"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economic@vs.onrc.ro</w:t>
            </w:r>
          </w:p>
        </w:tc>
      </w:tr>
      <w:tr w:rsidR="003462D1" w:rsidRPr="003462D1" w14:paraId="302C6A5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14B8A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FD8595"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VÂLCEA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FAA2E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Râmnicu Vâlcea, Calea lui Traian,</w:t>
            </w:r>
          </w:p>
          <w:p w14:paraId="3E4983C4"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 xml:space="preserve"> nr. 245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50C0FC" w14:textId="77777777" w:rsidR="00006C2D" w:rsidRPr="003462D1" w:rsidRDefault="00006C2D" w:rsidP="00592D2A">
            <w:pPr>
              <w:widowControl w:val="0"/>
              <w:jc w:val="center"/>
              <w:rPr>
                <w:rFonts w:ascii="Arial Narrow" w:hAnsi="Arial Narrow"/>
              </w:rPr>
            </w:pPr>
            <w:r w:rsidRPr="003462D1">
              <w:rPr>
                <w:rFonts w:ascii="Arial Narrow" w:eastAsia="Lucida Sans Unicode" w:hAnsi="Arial Narrow"/>
                <w:bCs/>
              </w:rPr>
              <w:t xml:space="preserve">0250-734.556; </w:t>
            </w:r>
            <w:r w:rsidRPr="003462D1">
              <w:rPr>
                <w:rFonts w:ascii="Arial Narrow" w:hAnsi="Arial Narrow" w:cs="Arial Narrow"/>
                <w:bCs/>
              </w:rPr>
              <w:t>0752-011.458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0841A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0250-734.559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BE07D" w14:textId="77777777" w:rsidR="00006C2D" w:rsidRPr="003462D1" w:rsidRDefault="001B6791" w:rsidP="00592D2A">
            <w:pPr>
              <w:widowControl w:val="0"/>
              <w:jc w:val="center"/>
              <w:rPr>
                <w:rFonts w:ascii="Arial Narrow" w:hAnsi="Arial Narrow"/>
              </w:rPr>
            </w:pPr>
            <w:hyperlink r:id="rId88" w:history="1">
              <w:r w:rsidR="00006C2D" w:rsidRPr="003462D1">
                <w:rPr>
                  <w:rFonts w:ascii="Arial Narrow" w:eastAsia="Lucida Sans Unicode" w:hAnsi="Arial Narrow"/>
                  <w:bCs/>
                </w:rPr>
                <w:t>orcvl@vl.onrc.ro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96FEB1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Magdalena UREA</w:t>
            </w:r>
          </w:p>
          <w:p w14:paraId="75997B8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011 457</w:t>
            </w:r>
          </w:p>
          <w:p w14:paraId="1C241AFF" w14:textId="77777777" w:rsidR="00006C2D" w:rsidRPr="003462D1" w:rsidRDefault="001B6791" w:rsidP="00592D2A">
            <w:pPr>
              <w:widowControl w:val="0"/>
              <w:jc w:val="center"/>
              <w:rPr>
                <w:rFonts w:ascii="Arial Narrow" w:hAnsi="Arial Narrow"/>
                <w:lang w:val="it-CH"/>
              </w:rPr>
            </w:pPr>
            <w:hyperlink r:id="rId89" w:history="1">
              <w:r w:rsidR="00006C2D" w:rsidRPr="003462D1">
                <w:rPr>
                  <w:rFonts w:ascii="Arial Narrow" w:eastAsia="Lucida Sans Unicode" w:hAnsi="Arial Narrow"/>
                  <w:bCs/>
                  <w:u w:val="single"/>
                  <w:lang w:val="it-IT"/>
                </w:rPr>
                <w:t>economic@vl.onrc.ro</w:t>
              </w:r>
            </w:hyperlink>
          </w:p>
        </w:tc>
      </w:tr>
      <w:tr w:rsidR="00006C2D" w:rsidRPr="003462D1" w14:paraId="17C48244"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F8BDA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8FDFDF"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VRANCEA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8C36B2" w14:textId="77777777" w:rsidR="00006C2D" w:rsidRPr="003462D1" w:rsidRDefault="00006C2D" w:rsidP="00592D2A">
            <w:pPr>
              <w:widowControl w:val="0"/>
              <w:jc w:val="center"/>
              <w:rPr>
                <w:rFonts w:ascii="Arial Narrow" w:hAnsi="Arial Narrow"/>
              </w:rPr>
            </w:pPr>
            <w:r w:rsidRPr="003462D1">
              <w:rPr>
                <w:rFonts w:ascii="Arial Narrow" w:hAnsi="Arial Narrow" w:cs="Arial"/>
                <w:lang w:val="it-CH"/>
              </w:rPr>
              <w:t xml:space="preserve">Focșani, </w:t>
            </w:r>
            <w:r w:rsidRPr="003462D1">
              <w:rPr>
                <w:rFonts w:ascii="Arial Narrow" w:hAnsi="Arial Narrow" w:cs="Arial"/>
                <w:lang w:val="ro-RO"/>
              </w:rPr>
              <w:t>Str. Cuza Vodă, nr. 39, jud. Vrancea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1B057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0237-236.194,</w:t>
            </w:r>
          </w:p>
          <w:p w14:paraId="3EAE301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0237-236.188,</w:t>
            </w:r>
          </w:p>
          <w:p w14:paraId="3B77346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0237-236.189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231D2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0237-236.194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23308C" w14:textId="77777777" w:rsidR="00006C2D" w:rsidRPr="003462D1" w:rsidRDefault="001B6791" w:rsidP="00592D2A">
            <w:pPr>
              <w:widowControl w:val="0"/>
              <w:jc w:val="center"/>
              <w:rPr>
                <w:rFonts w:ascii="Arial Narrow" w:hAnsi="Arial Narrow"/>
              </w:rPr>
            </w:pPr>
            <w:hyperlink r:id="rId90" w:history="1">
              <w:r w:rsidR="00006C2D" w:rsidRPr="003462D1">
                <w:rPr>
                  <w:rFonts w:ascii="Arial Narrow" w:eastAsia="Lucida Sans Unicode" w:hAnsi="Arial Narrow"/>
                  <w:bCs/>
                </w:rPr>
                <w:t>orcvn@vn.onrc.ro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60A459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Nicoleta ISTICIOAEA</w:t>
            </w:r>
          </w:p>
          <w:p w14:paraId="331CD72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011 461</w:t>
            </w:r>
          </w:p>
          <w:p w14:paraId="74769B1A" w14:textId="77777777" w:rsidR="00006C2D" w:rsidRPr="003462D1" w:rsidRDefault="001B6791" w:rsidP="00592D2A">
            <w:pPr>
              <w:widowControl w:val="0"/>
              <w:jc w:val="center"/>
              <w:rPr>
                <w:rFonts w:ascii="Arial Narrow" w:hAnsi="Arial Narrow"/>
                <w:lang w:val="it-CH"/>
              </w:rPr>
            </w:pPr>
            <w:hyperlink r:id="rId91" w:history="1">
              <w:r w:rsidR="00006C2D" w:rsidRPr="003462D1">
                <w:rPr>
                  <w:rFonts w:ascii="Arial Narrow" w:eastAsia="Lucida Sans Unicode" w:hAnsi="Arial Narrow"/>
                  <w:bCs/>
                  <w:u w:val="single"/>
                  <w:lang w:val="it-IT"/>
                </w:rPr>
                <w:t>financiar@vn.onrc.ro</w:t>
              </w:r>
            </w:hyperlink>
          </w:p>
          <w:p w14:paraId="05292D89"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CH"/>
              </w:rPr>
              <w:t>nicoleta.isticioaea@vn.onrc.ro</w:t>
            </w:r>
          </w:p>
        </w:tc>
      </w:tr>
    </w:tbl>
    <w:p w14:paraId="78140CED" w14:textId="77777777" w:rsidR="00006C2D" w:rsidRPr="003462D1" w:rsidRDefault="00006C2D" w:rsidP="00D16B6D">
      <w:pPr>
        <w:tabs>
          <w:tab w:val="center" w:pos="7002"/>
          <w:tab w:val="left" w:pos="12570"/>
        </w:tabs>
        <w:jc w:val="center"/>
        <w:rPr>
          <w:rFonts w:ascii="Arial Narrow" w:eastAsia="Lucida Sans Unicode" w:hAnsi="Arial Narrow"/>
          <w:b/>
          <w:lang w:val="ro-RO"/>
        </w:rPr>
      </w:pPr>
    </w:p>
    <w:p w14:paraId="59326482" w14:textId="77777777" w:rsidR="00D16B6D" w:rsidRPr="003462D1" w:rsidRDefault="00D16B6D" w:rsidP="00D16B6D">
      <w:pPr>
        <w:jc w:val="center"/>
        <w:outlineLvl w:val="0"/>
        <w:rPr>
          <w:rFonts w:ascii="Arial Narrow" w:hAnsi="Arial Narrow"/>
          <w:b/>
          <w:lang w:val="ro-RO"/>
        </w:rPr>
      </w:pPr>
    </w:p>
    <w:p w14:paraId="7506F007" w14:textId="77777777" w:rsidR="00D16B6D" w:rsidRPr="003462D1" w:rsidRDefault="00D16B6D" w:rsidP="00D16B6D">
      <w:pPr>
        <w:tabs>
          <w:tab w:val="center" w:pos="7002"/>
          <w:tab w:val="left" w:pos="12570"/>
        </w:tabs>
        <w:rPr>
          <w:rFonts w:ascii="Arial Narrow" w:hAnsi="Arial Narrow"/>
          <w:b/>
          <w:lang w:val="ro-RO"/>
        </w:rPr>
      </w:pPr>
      <w:r w:rsidRPr="003462D1">
        <w:rPr>
          <w:rFonts w:ascii="Arial Narrow" w:hAnsi="Arial Narrow"/>
          <w:b/>
          <w:lang w:val="ro-RO"/>
        </w:rPr>
        <w:tab/>
      </w:r>
    </w:p>
    <w:p w14:paraId="263320E0" w14:textId="77777777" w:rsidR="00D16B6D" w:rsidRPr="003462D1" w:rsidRDefault="00D16B6D" w:rsidP="00D16B6D">
      <w:pPr>
        <w:tabs>
          <w:tab w:val="center" w:pos="7002"/>
          <w:tab w:val="left" w:pos="12570"/>
        </w:tabs>
        <w:rPr>
          <w:rFonts w:ascii="Arial Narrow" w:hAnsi="Arial Narrow"/>
          <w:b/>
          <w:lang w:val="ro-RO"/>
        </w:rPr>
      </w:pPr>
    </w:p>
    <w:p w14:paraId="1280ED3F" w14:textId="77777777" w:rsidR="00D16B6D" w:rsidRPr="003462D1" w:rsidRDefault="00D16B6D" w:rsidP="00D16B6D">
      <w:pPr>
        <w:tabs>
          <w:tab w:val="center" w:pos="7002"/>
          <w:tab w:val="left" w:pos="12570"/>
        </w:tabs>
        <w:rPr>
          <w:rFonts w:ascii="Arial Narrow" w:hAnsi="Arial Narrow"/>
          <w:b/>
          <w:lang w:val="ro-RO"/>
        </w:rPr>
      </w:pPr>
    </w:p>
    <w:p w14:paraId="7FF6FE83" w14:textId="77777777" w:rsidR="00CE345D" w:rsidRPr="003462D1" w:rsidRDefault="00CE345D" w:rsidP="008601D8">
      <w:pPr>
        <w:pStyle w:val="Indentcorptext"/>
        <w:tabs>
          <w:tab w:val="left" w:pos="8415"/>
        </w:tabs>
        <w:ind w:left="0"/>
        <w:jc w:val="left"/>
        <w:rPr>
          <w:rFonts w:ascii="Arial Narrow" w:hAnsi="Arial Narrow"/>
          <w:b/>
          <w:bCs/>
          <w:szCs w:val="24"/>
        </w:rPr>
        <w:sectPr w:rsidR="00CE345D" w:rsidRPr="003462D1" w:rsidSect="00CA091C">
          <w:footnotePr>
            <w:pos w:val="beneathText"/>
          </w:footnotePr>
          <w:pgSz w:w="16837" w:h="11905" w:orient="landscape"/>
          <w:pgMar w:top="1138" w:right="850" w:bottom="1138" w:left="850" w:header="562" w:footer="590" w:gutter="0"/>
          <w:cols w:space="720"/>
          <w:docGrid w:linePitch="360"/>
        </w:sectPr>
      </w:pPr>
    </w:p>
    <w:p w14:paraId="018CDEDB" w14:textId="77777777" w:rsidR="00D16B6D" w:rsidRPr="003462D1" w:rsidRDefault="00D16B6D" w:rsidP="008601D8">
      <w:pPr>
        <w:pStyle w:val="Indentcorptext"/>
        <w:tabs>
          <w:tab w:val="left" w:pos="8415"/>
        </w:tabs>
        <w:ind w:left="0"/>
        <w:jc w:val="left"/>
        <w:rPr>
          <w:rFonts w:ascii="Arial Narrow" w:hAnsi="Arial Narrow"/>
          <w:b/>
          <w:bCs/>
          <w:szCs w:val="24"/>
        </w:rPr>
      </w:pPr>
    </w:p>
    <w:p w14:paraId="64268B02" w14:textId="77777777" w:rsidR="00ED6884" w:rsidRPr="003462D1" w:rsidRDefault="00ED6884" w:rsidP="00ED6884">
      <w:pPr>
        <w:pStyle w:val="Default"/>
        <w:tabs>
          <w:tab w:val="left" w:pos="2340"/>
        </w:tabs>
        <w:jc w:val="center"/>
        <w:rPr>
          <w:rFonts w:ascii="Arial Narrow" w:hAnsi="Arial Narrow"/>
          <w:b/>
          <w:bCs/>
          <w:color w:val="auto"/>
          <w:lang w:val="ro-RO"/>
        </w:rPr>
      </w:pPr>
    </w:p>
    <w:p w14:paraId="35AFC8EF" w14:textId="77777777" w:rsidR="00006D37" w:rsidRPr="003462D1" w:rsidRDefault="00006D37" w:rsidP="00ED6884">
      <w:pPr>
        <w:pStyle w:val="Default"/>
        <w:tabs>
          <w:tab w:val="left" w:pos="2340"/>
        </w:tabs>
        <w:jc w:val="center"/>
        <w:rPr>
          <w:rFonts w:ascii="Arial Narrow" w:hAnsi="Arial Narrow"/>
          <w:b/>
          <w:bCs/>
          <w:color w:val="auto"/>
          <w:lang w:val="ro-RO"/>
        </w:rPr>
      </w:pPr>
      <w:r w:rsidRPr="003462D1">
        <w:rPr>
          <w:rFonts w:ascii="Arial Narrow" w:hAnsi="Arial Narrow"/>
          <w:b/>
          <w:bCs/>
          <w:color w:val="auto"/>
          <w:lang w:val="ro-RO"/>
        </w:rPr>
        <w:t>MODELE DE FORMULARE</w:t>
      </w:r>
    </w:p>
    <w:p w14:paraId="33BC404F" w14:textId="77777777" w:rsidR="00006D37" w:rsidRPr="003462D1" w:rsidRDefault="00006D37" w:rsidP="00006D37">
      <w:pPr>
        <w:rPr>
          <w:rFonts w:ascii="Arial Narrow" w:hAnsi="Arial Narrow"/>
          <w:lang w:val="ro-RO"/>
        </w:rPr>
      </w:pPr>
    </w:p>
    <w:p w14:paraId="57FBD51D" w14:textId="77777777" w:rsidR="00006D37" w:rsidRPr="003462D1" w:rsidRDefault="00006D37" w:rsidP="00006D37">
      <w:pPr>
        <w:rPr>
          <w:rFonts w:ascii="Arial Narrow" w:hAnsi="Arial Narrow"/>
          <w:lang w:val="ro-RO"/>
        </w:rPr>
      </w:pPr>
    </w:p>
    <w:p w14:paraId="732B9F23" w14:textId="77777777" w:rsidR="00006D37" w:rsidRPr="003462D1" w:rsidRDefault="00006D37" w:rsidP="00006D37">
      <w:pPr>
        <w:rPr>
          <w:rFonts w:ascii="Arial Narrow" w:hAnsi="Arial Narrow"/>
          <w:lang w:val="ro-RO"/>
        </w:rPr>
      </w:pPr>
    </w:p>
    <w:p w14:paraId="6B84E73E" w14:textId="77777777" w:rsidR="00006D37" w:rsidRPr="003462D1" w:rsidRDefault="00006D37" w:rsidP="00006D37">
      <w:pPr>
        <w:rPr>
          <w:rFonts w:ascii="Arial Narrow" w:hAnsi="Arial Narrow"/>
          <w:lang w:val="ro-RO"/>
        </w:rPr>
      </w:pPr>
    </w:p>
    <w:p w14:paraId="64A81428" w14:textId="77777777" w:rsidR="00006D37" w:rsidRPr="003462D1" w:rsidRDefault="00006D37" w:rsidP="00006D37">
      <w:pPr>
        <w:rPr>
          <w:rFonts w:ascii="Arial Narrow" w:hAnsi="Arial Narrow"/>
          <w:lang w:val="ro-RO"/>
        </w:rPr>
      </w:pPr>
    </w:p>
    <w:p w14:paraId="1F1A2C42" w14:textId="77777777" w:rsidR="00006D37" w:rsidRPr="003462D1" w:rsidRDefault="00006D37" w:rsidP="00006D37">
      <w:pPr>
        <w:tabs>
          <w:tab w:val="left" w:pos="1830"/>
        </w:tabs>
        <w:rPr>
          <w:rFonts w:ascii="Arial Narrow" w:hAnsi="Arial Narrow"/>
          <w:lang w:val="ro-RO"/>
        </w:rPr>
      </w:pPr>
      <w:r w:rsidRPr="003462D1">
        <w:rPr>
          <w:rFonts w:ascii="Arial Narrow" w:hAnsi="Arial Narrow"/>
          <w:lang w:val="ro-RO"/>
        </w:rPr>
        <w:tab/>
      </w:r>
    </w:p>
    <w:p w14:paraId="4A209EC4" w14:textId="77777777" w:rsidR="00006D37" w:rsidRPr="003462D1" w:rsidRDefault="00006D37" w:rsidP="00766D6C">
      <w:pPr>
        <w:spacing w:line="276" w:lineRule="auto"/>
        <w:jc w:val="both"/>
        <w:rPr>
          <w:rFonts w:ascii="Arial Narrow" w:hAnsi="Arial Narrow" w:cs="Arial"/>
          <w:b/>
          <w:bCs/>
          <w:lang w:val="ro-RO"/>
        </w:rPr>
      </w:pPr>
      <w:r w:rsidRPr="003462D1">
        <w:rPr>
          <w:rFonts w:ascii="Arial Narrow" w:hAnsi="Arial Narrow"/>
          <w:b/>
          <w:bCs/>
          <w:i/>
          <w:lang w:val="ro-RO"/>
        </w:rPr>
        <w:t>Formular 1</w:t>
      </w:r>
      <w:r w:rsidRPr="003462D1">
        <w:rPr>
          <w:rFonts w:ascii="Arial Narrow" w:hAnsi="Arial Narrow"/>
          <w:b/>
          <w:bCs/>
          <w:lang w:val="ro-RO"/>
        </w:rPr>
        <w:t xml:space="preserve"> – MODEL </w:t>
      </w:r>
      <w:r w:rsidR="00ED6884" w:rsidRPr="003462D1">
        <w:rPr>
          <w:rFonts w:ascii="Arial Narrow" w:hAnsi="Arial Narrow" w:cs="Arial"/>
          <w:b/>
          <w:bCs/>
          <w:lang w:val="ro-RO"/>
        </w:rPr>
        <w:t>ÎMPUTERNICIRE</w:t>
      </w:r>
    </w:p>
    <w:p w14:paraId="53284A24" w14:textId="77777777" w:rsidR="00766D6C" w:rsidRDefault="00006D37" w:rsidP="00766D6C">
      <w:pPr>
        <w:spacing w:line="276" w:lineRule="auto"/>
        <w:jc w:val="both"/>
        <w:rPr>
          <w:rFonts w:ascii="Arial Narrow" w:hAnsi="Arial Narrow"/>
          <w:b/>
          <w:bCs/>
          <w:lang w:val="ro-RO"/>
        </w:rPr>
      </w:pPr>
      <w:r w:rsidRPr="003462D1">
        <w:rPr>
          <w:rFonts w:ascii="Arial Narrow" w:hAnsi="Arial Narrow"/>
          <w:b/>
          <w:bCs/>
          <w:i/>
          <w:lang w:val="ro-RO"/>
        </w:rPr>
        <w:t>Formular 2</w:t>
      </w:r>
      <w:r w:rsidRPr="003462D1">
        <w:rPr>
          <w:rFonts w:ascii="Arial Narrow" w:hAnsi="Arial Narrow"/>
          <w:b/>
          <w:bCs/>
          <w:lang w:val="ro-RO"/>
        </w:rPr>
        <w:t xml:space="preserve"> – </w:t>
      </w:r>
      <w:r w:rsidR="00ED6884" w:rsidRPr="003462D1">
        <w:rPr>
          <w:rFonts w:ascii="Arial Narrow" w:hAnsi="Arial Narrow"/>
          <w:b/>
          <w:bCs/>
          <w:lang w:val="ro-RO"/>
        </w:rPr>
        <w:t xml:space="preserve">MODEL DECLARAŢIE REFERITOARE LA CONDIŢIILE DE </w:t>
      </w:r>
      <w:r w:rsidR="00766D6C" w:rsidRPr="00766D6C">
        <w:rPr>
          <w:rFonts w:ascii="Arial Narrow" w:hAnsi="Arial Narrow"/>
          <w:b/>
          <w:bCs/>
          <w:lang w:val="ro-RO"/>
        </w:rPr>
        <w:t xml:space="preserve">MEDIU, SOCIAL ŞI AL RELAŢIILOR DE MUNCĂ </w:t>
      </w:r>
    </w:p>
    <w:p w14:paraId="055105E7" w14:textId="5F68D10A" w:rsidR="009B4D2C" w:rsidRPr="003462D1" w:rsidRDefault="00AC7164" w:rsidP="00766D6C">
      <w:pPr>
        <w:spacing w:line="276" w:lineRule="auto"/>
        <w:jc w:val="both"/>
        <w:rPr>
          <w:rFonts w:ascii="Arial Narrow" w:hAnsi="Arial Narrow" w:cs="Arial"/>
          <w:b/>
        </w:rPr>
      </w:pPr>
      <w:r w:rsidRPr="003462D1">
        <w:rPr>
          <w:rFonts w:ascii="Arial Narrow" w:hAnsi="Arial Narrow" w:cs="Arial"/>
          <w:b/>
          <w:i/>
        </w:rPr>
        <w:t xml:space="preserve">Formular </w:t>
      </w:r>
      <w:r w:rsidR="008E037E" w:rsidRPr="003462D1">
        <w:rPr>
          <w:rFonts w:ascii="Arial Narrow" w:hAnsi="Arial Narrow" w:cs="Arial"/>
          <w:b/>
          <w:i/>
        </w:rPr>
        <w:t>3</w:t>
      </w:r>
      <w:r w:rsidR="009B4D2C" w:rsidRPr="003462D1">
        <w:rPr>
          <w:rFonts w:ascii="Arial Narrow" w:hAnsi="Arial Narrow" w:cs="Arial"/>
          <w:b/>
        </w:rPr>
        <w:t>–</w:t>
      </w:r>
      <w:r w:rsidRPr="003462D1">
        <w:rPr>
          <w:rFonts w:ascii="Arial Narrow" w:hAnsi="Arial Narrow" w:cs="Arial"/>
          <w:b/>
        </w:rPr>
        <w:t xml:space="preserve"> </w:t>
      </w:r>
      <w:r w:rsidR="009B4D2C" w:rsidRPr="003462D1">
        <w:rPr>
          <w:rFonts w:ascii="Arial Narrow" w:hAnsi="Arial Narrow" w:cs="Arial"/>
          <w:b/>
        </w:rPr>
        <w:t>ANGAJAMENT PRIVIND SUSȚINEREA TEHNIC</w:t>
      </w:r>
      <w:r w:rsidR="00FD772E">
        <w:rPr>
          <w:rFonts w:ascii="Arial Narrow" w:hAnsi="Arial Narrow" w:cs="Arial"/>
          <w:b/>
        </w:rPr>
        <w:t>Ă</w:t>
      </w:r>
      <w:r w:rsidR="009B4D2C" w:rsidRPr="003462D1">
        <w:rPr>
          <w:rFonts w:ascii="Arial Narrow" w:hAnsi="Arial Narrow" w:cs="Arial"/>
          <w:b/>
        </w:rPr>
        <w:t xml:space="preserve"> ȘI PROFESIONALĂ </w:t>
      </w:r>
      <w:proofErr w:type="gramStart"/>
      <w:r w:rsidR="009B4D2C" w:rsidRPr="003462D1">
        <w:rPr>
          <w:rFonts w:ascii="Arial Narrow" w:hAnsi="Arial Narrow" w:cs="Arial"/>
          <w:b/>
        </w:rPr>
        <w:t>A</w:t>
      </w:r>
      <w:proofErr w:type="gramEnd"/>
      <w:r w:rsidR="009B4D2C" w:rsidRPr="003462D1">
        <w:rPr>
          <w:rFonts w:ascii="Arial Narrow" w:hAnsi="Arial Narrow" w:cs="Arial"/>
          <w:b/>
        </w:rPr>
        <w:t xml:space="preserve"> OFERTANTULUI/ GRUPULUI DE OPERATORI ECONOMICI</w:t>
      </w:r>
    </w:p>
    <w:p w14:paraId="105C1150" w14:textId="4D0C9567" w:rsidR="009B4D2C" w:rsidRPr="003462D1" w:rsidRDefault="009B4D2C" w:rsidP="00766D6C">
      <w:pPr>
        <w:pStyle w:val="Stil"/>
        <w:tabs>
          <w:tab w:val="left" w:leader="dot" w:pos="8863"/>
        </w:tabs>
        <w:spacing w:line="276" w:lineRule="auto"/>
        <w:ind w:right="109"/>
        <w:jc w:val="both"/>
        <w:rPr>
          <w:rFonts w:ascii="Arial Narrow" w:hAnsi="Arial Narrow" w:cs="Arial"/>
          <w:b/>
          <w:bCs/>
        </w:rPr>
      </w:pPr>
      <w:r w:rsidRPr="003462D1">
        <w:rPr>
          <w:rFonts w:ascii="Arial Narrow" w:hAnsi="Arial Narrow" w:cs="Arial"/>
          <w:b/>
          <w:i/>
        </w:rPr>
        <w:t xml:space="preserve">Formular </w:t>
      </w:r>
      <w:r w:rsidR="008E037E" w:rsidRPr="003462D1">
        <w:rPr>
          <w:rFonts w:ascii="Arial Narrow" w:hAnsi="Arial Narrow" w:cs="Arial"/>
          <w:b/>
          <w:i/>
        </w:rPr>
        <w:t>4</w:t>
      </w:r>
      <w:r w:rsidRPr="003462D1">
        <w:rPr>
          <w:rFonts w:ascii="Arial Narrow" w:hAnsi="Arial Narrow" w:cs="Arial"/>
          <w:b/>
        </w:rPr>
        <w:t xml:space="preserve"> - </w:t>
      </w:r>
      <w:r w:rsidRPr="003462D1">
        <w:rPr>
          <w:rFonts w:ascii="Arial Narrow" w:hAnsi="Arial Narrow" w:cs="Arial"/>
          <w:b/>
          <w:bCs/>
        </w:rPr>
        <w:t>ACORD DE SUBCONTRACTARE</w:t>
      </w:r>
    </w:p>
    <w:p w14:paraId="3710EBDA" w14:textId="197D0A04" w:rsidR="009B4D2C" w:rsidRPr="003462D1" w:rsidRDefault="009B4D2C" w:rsidP="00766D6C">
      <w:pPr>
        <w:pStyle w:val="Stil"/>
        <w:tabs>
          <w:tab w:val="left" w:leader="dot" w:pos="8863"/>
        </w:tabs>
        <w:spacing w:line="276" w:lineRule="auto"/>
        <w:ind w:right="109"/>
        <w:jc w:val="both"/>
        <w:rPr>
          <w:rFonts w:ascii="Arial Narrow" w:hAnsi="Arial Narrow" w:cs="Arial"/>
          <w:b/>
        </w:rPr>
      </w:pPr>
      <w:r w:rsidRPr="003462D1">
        <w:rPr>
          <w:rFonts w:ascii="Arial Narrow" w:hAnsi="Arial Narrow" w:cs="Arial"/>
          <w:b/>
          <w:bCs/>
          <w:i/>
        </w:rPr>
        <w:t xml:space="preserve">Formular </w:t>
      </w:r>
      <w:r w:rsidR="008E037E" w:rsidRPr="003462D1">
        <w:rPr>
          <w:rFonts w:ascii="Arial Narrow" w:hAnsi="Arial Narrow" w:cs="Arial"/>
          <w:b/>
          <w:bCs/>
          <w:i/>
        </w:rPr>
        <w:t>5</w:t>
      </w:r>
      <w:r w:rsidR="00DA0A75" w:rsidRPr="003462D1">
        <w:rPr>
          <w:rFonts w:ascii="Arial Narrow" w:hAnsi="Arial Narrow" w:cs="Arial"/>
          <w:b/>
          <w:bCs/>
          <w:i/>
        </w:rPr>
        <w:t xml:space="preserve"> </w:t>
      </w:r>
      <w:r w:rsidRPr="003462D1">
        <w:rPr>
          <w:rFonts w:ascii="Arial Narrow" w:hAnsi="Arial Narrow" w:cs="Arial"/>
          <w:b/>
          <w:bCs/>
        </w:rPr>
        <w:t>- ACORD DE ASOCIERE</w:t>
      </w:r>
    </w:p>
    <w:p w14:paraId="1F34D01B" w14:textId="77777777" w:rsidR="009B4D2C" w:rsidRPr="003462D1"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3462D1" w:rsidRDefault="00006D37" w:rsidP="00ED6884">
      <w:pPr>
        <w:spacing w:line="276" w:lineRule="auto"/>
        <w:rPr>
          <w:rFonts w:ascii="Arial Narrow" w:hAnsi="Arial Narrow"/>
          <w:b/>
          <w:bCs/>
          <w:lang w:val="ro-RO"/>
        </w:rPr>
      </w:pPr>
    </w:p>
    <w:p w14:paraId="1D433607" w14:textId="77777777" w:rsidR="00ED6884" w:rsidRPr="003462D1" w:rsidRDefault="00ED6884" w:rsidP="00ED6884">
      <w:pPr>
        <w:spacing w:line="276" w:lineRule="auto"/>
        <w:rPr>
          <w:rFonts w:ascii="Arial Narrow" w:hAnsi="Arial Narrow"/>
          <w:b/>
          <w:bCs/>
          <w:lang w:val="ro-RO"/>
        </w:rPr>
      </w:pPr>
    </w:p>
    <w:p w14:paraId="367C61D7" w14:textId="77777777" w:rsidR="00ED6884" w:rsidRPr="003462D1" w:rsidRDefault="00ED6884" w:rsidP="00ED6884">
      <w:pPr>
        <w:spacing w:line="276" w:lineRule="auto"/>
        <w:rPr>
          <w:rFonts w:ascii="Arial Narrow" w:hAnsi="Arial Narrow"/>
          <w:b/>
          <w:bCs/>
          <w:lang w:val="ro-RO"/>
        </w:rPr>
      </w:pPr>
    </w:p>
    <w:p w14:paraId="5CC250E4" w14:textId="77777777" w:rsidR="00ED6884" w:rsidRPr="003462D1" w:rsidRDefault="00ED6884" w:rsidP="00ED6884">
      <w:pPr>
        <w:spacing w:line="276" w:lineRule="auto"/>
        <w:rPr>
          <w:rFonts w:ascii="Arial Narrow" w:hAnsi="Arial Narrow"/>
          <w:b/>
          <w:bCs/>
          <w:lang w:val="ro-RO"/>
        </w:rPr>
      </w:pPr>
    </w:p>
    <w:p w14:paraId="25A6283A" w14:textId="77777777" w:rsidR="00ED6884" w:rsidRPr="003462D1" w:rsidRDefault="00ED6884" w:rsidP="00ED6884">
      <w:pPr>
        <w:spacing w:line="276" w:lineRule="auto"/>
        <w:rPr>
          <w:rFonts w:ascii="Arial Narrow" w:hAnsi="Arial Narrow"/>
          <w:b/>
          <w:bCs/>
          <w:lang w:val="ro-RO"/>
        </w:rPr>
      </w:pPr>
    </w:p>
    <w:p w14:paraId="7261F409" w14:textId="77777777" w:rsidR="00ED6884" w:rsidRPr="003462D1" w:rsidRDefault="00ED6884" w:rsidP="00ED6884">
      <w:pPr>
        <w:spacing w:line="276" w:lineRule="auto"/>
        <w:rPr>
          <w:rFonts w:ascii="Arial Narrow" w:hAnsi="Arial Narrow"/>
          <w:b/>
          <w:bCs/>
          <w:lang w:val="ro-RO"/>
        </w:rPr>
      </w:pPr>
    </w:p>
    <w:p w14:paraId="32DBFB9A" w14:textId="77777777" w:rsidR="00ED6884" w:rsidRPr="003462D1" w:rsidRDefault="00ED6884" w:rsidP="00ED6884">
      <w:pPr>
        <w:spacing w:line="276" w:lineRule="auto"/>
        <w:rPr>
          <w:rFonts w:ascii="Arial Narrow" w:hAnsi="Arial Narrow"/>
          <w:b/>
          <w:bCs/>
          <w:lang w:val="ro-RO"/>
        </w:rPr>
      </w:pPr>
    </w:p>
    <w:p w14:paraId="6A90F8B4" w14:textId="77777777" w:rsidR="00F426F4" w:rsidRPr="003462D1" w:rsidRDefault="00F426F4" w:rsidP="00ED6884">
      <w:pPr>
        <w:spacing w:line="276" w:lineRule="auto"/>
        <w:rPr>
          <w:rFonts w:ascii="Arial Narrow" w:hAnsi="Arial Narrow"/>
          <w:b/>
          <w:bCs/>
          <w:lang w:val="ro-RO"/>
        </w:rPr>
      </w:pPr>
    </w:p>
    <w:p w14:paraId="3ABEBF9C" w14:textId="77777777" w:rsidR="00DA0A75" w:rsidRPr="003462D1" w:rsidRDefault="00DA0A75" w:rsidP="00006D37">
      <w:pPr>
        <w:jc w:val="right"/>
        <w:rPr>
          <w:rFonts w:ascii="Arial Narrow" w:hAnsi="Arial Narrow" w:cs="Arial"/>
          <w:b/>
          <w:bCs/>
          <w:lang w:val="ro-RO"/>
        </w:rPr>
      </w:pPr>
    </w:p>
    <w:p w14:paraId="49427811" w14:textId="77777777" w:rsidR="00DA0A75" w:rsidRPr="003462D1" w:rsidRDefault="00DA0A75" w:rsidP="00006D37">
      <w:pPr>
        <w:jc w:val="right"/>
        <w:rPr>
          <w:rFonts w:ascii="Arial Narrow" w:hAnsi="Arial Narrow" w:cs="Arial"/>
          <w:b/>
          <w:bCs/>
          <w:lang w:val="ro-RO"/>
        </w:rPr>
      </w:pPr>
    </w:p>
    <w:p w14:paraId="590D4B90" w14:textId="77777777" w:rsidR="00DA0A75" w:rsidRPr="003462D1" w:rsidRDefault="00DA0A75" w:rsidP="00006D37">
      <w:pPr>
        <w:jc w:val="right"/>
        <w:rPr>
          <w:rFonts w:ascii="Arial Narrow" w:hAnsi="Arial Narrow" w:cs="Arial"/>
          <w:b/>
          <w:bCs/>
          <w:lang w:val="ro-RO"/>
        </w:rPr>
      </w:pPr>
    </w:p>
    <w:p w14:paraId="45D6CA66" w14:textId="77777777" w:rsidR="00DA0A75" w:rsidRPr="003462D1" w:rsidRDefault="00DA0A75" w:rsidP="00006D37">
      <w:pPr>
        <w:jc w:val="right"/>
        <w:rPr>
          <w:rFonts w:ascii="Arial Narrow" w:hAnsi="Arial Narrow" w:cs="Arial"/>
          <w:b/>
          <w:bCs/>
          <w:lang w:val="ro-RO"/>
        </w:rPr>
      </w:pPr>
    </w:p>
    <w:p w14:paraId="0E03BF6F" w14:textId="77777777" w:rsidR="00AB38BF" w:rsidRPr="003462D1" w:rsidRDefault="00AB38BF" w:rsidP="00006D37">
      <w:pPr>
        <w:jc w:val="right"/>
        <w:rPr>
          <w:rFonts w:ascii="Arial Narrow" w:hAnsi="Arial Narrow" w:cs="Arial"/>
          <w:b/>
          <w:bCs/>
          <w:lang w:val="ro-RO"/>
        </w:rPr>
      </w:pPr>
    </w:p>
    <w:p w14:paraId="168D74D4" w14:textId="77777777" w:rsidR="00AB38BF" w:rsidRPr="003462D1" w:rsidRDefault="00AB38BF" w:rsidP="00006D37">
      <w:pPr>
        <w:jc w:val="right"/>
        <w:rPr>
          <w:rFonts w:ascii="Arial Narrow" w:hAnsi="Arial Narrow" w:cs="Arial"/>
          <w:b/>
          <w:bCs/>
          <w:lang w:val="ro-RO"/>
        </w:rPr>
      </w:pPr>
    </w:p>
    <w:p w14:paraId="435B447D" w14:textId="77777777" w:rsidR="00AB38BF" w:rsidRPr="003462D1" w:rsidRDefault="00AB38BF" w:rsidP="00006D37">
      <w:pPr>
        <w:jc w:val="right"/>
        <w:rPr>
          <w:rFonts w:ascii="Arial Narrow" w:hAnsi="Arial Narrow" w:cs="Arial"/>
          <w:b/>
          <w:bCs/>
          <w:lang w:val="ro-RO"/>
        </w:rPr>
      </w:pPr>
    </w:p>
    <w:p w14:paraId="268F8228" w14:textId="77777777" w:rsidR="00AB38BF" w:rsidRPr="003462D1" w:rsidRDefault="00AB38BF" w:rsidP="00006D37">
      <w:pPr>
        <w:jc w:val="right"/>
        <w:rPr>
          <w:rFonts w:ascii="Arial Narrow" w:hAnsi="Arial Narrow" w:cs="Arial"/>
          <w:b/>
          <w:bCs/>
          <w:lang w:val="ro-RO"/>
        </w:rPr>
      </w:pPr>
    </w:p>
    <w:p w14:paraId="2E203C7B" w14:textId="77777777" w:rsidR="00CE345D" w:rsidRPr="003462D1" w:rsidRDefault="00CE345D" w:rsidP="00006D37">
      <w:pPr>
        <w:jc w:val="right"/>
        <w:rPr>
          <w:rFonts w:ascii="Arial Narrow" w:hAnsi="Arial Narrow" w:cs="Arial"/>
          <w:b/>
          <w:bCs/>
          <w:lang w:val="ro-RO"/>
        </w:rPr>
      </w:pPr>
    </w:p>
    <w:p w14:paraId="606D5A00" w14:textId="77777777" w:rsidR="00CE345D" w:rsidRPr="003462D1" w:rsidRDefault="00CE345D" w:rsidP="00006D37">
      <w:pPr>
        <w:jc w:val="right"/>
        <w:rPr>
          <w:rFonts w:ascii="Arial Narrow" w:hAnsi="Arial Narrow" w:cs="Arial"/>
          <w:b/>
          <w:bCs/>
          <w:lang w:val="ro-RO"/>
        </w:rPr>
      </w:pPr>
    </w:p>
    <w:p w14:paraId="6E4769AE" w14:textId="77777777" w:rsidR="00CE345D" w:rsidRPr="003462D1" w:rsidRDefault="00CE345D" w:rsidP="00006D37">
      <w:pPr>
        <w:jc w:val="right"/>
        <w:rPr>
          <w:rFonts w:ascii="Arial Narrow" w:hAnsi="Arial Narrow" w:cs="Arial"/>
          <w:b/>
          <w:bCs/>
          <w:lang w:val="ro-RO"/>
        </w:rPr>
      </w:pPr>
    </w:p>
    <w:p w14:paraId="6938BD87" w14:textId="77777777" w:rsidR="00CE345D" w:rsidRPr="003462D1" w:rsidRDefault="00CE345D" w:rsidP="00006D37">
      <w:pPr>
        <w:jc w:val="right"/>
        <w:rPr>
          <w:rFonts w:ascii="Arial Narrow" w:hAnsi="Arial Narrow" w:cs="Arial"/>
          <w:b/>
          <w:bCs/>
          <w:lang w:val="ro-RO"/>
        </w:rPr>
      </w:pPr>
    </w:p>
    <w:p w14:paraId="66EC4E7B" w14:textId="77777777" w:rsidR="00CE345D" w:rsidRPr="003462D1" w:rsidRDefault="00CE345D" w:rsidP="00006D37">
      <w:pPr>
        <w:jc w:val="right"/>
        <w:rPr>
          <w:rFonts w:ascii="Arial Narrow" w:hAnsi="Arial Narrow" w:cs="Arial"/>
          <w:b/>
          <w:bCs/>
          <w:lang w:val="ro-RO"/>
        </w:rPr>
      </w:pPr>
    </w:p>
    <w:p w14:paraId="1640F352" w14:textId="77777777" w:rsidR="00CE345D" w:rsidRPr="003462D1" w:rsidRDefault="00CE345D" w:rsidP="00006D37">
      <w:pPr>
        <w:jc w:val="right"/>
        <w:rPr>
          <w:rFonts w:ascii="Arial Narrow" w:hAnsi="Arial Narrow" w:cs="Arial"/>
          <w:b/>
          <w:bCs/>
          <w:lang w:val="ro-RO"/>
        </w:rPr>
      </w:pPr>
    </w:p>
    <w:p w14:paraId="65A82DA3" w14:textId="77777777" w:rsidR="00CE345D" w:rsidRPr="003462D1" w:rsidRDefault="00CE345D" w:rsidP="00006D37">
      <w:pPr>
        <w:jc w:val="right"/>
        <w:rPr>
          <w:rFonts w:ascii="Arial Narrow" w:hAnsi="Arial Narrow" w:cs="Arial"/>
          <w:b/>
          <w:bCs/>
          <w:lang w:val="ro-RO"/>
        </w:rPr>
      </w:pPr>
    </w:p>
    <w:p w14:paraId="0E4560CE" w14:textId="77777777" w:rsidR="00CE345D" w:rsidRPr="003462D1" w:rsidRDefault="00CE345D" w:rsidP="00006D37">
      <w:pPr>
        <w:jc w:val="right"/>
        <w:rPr>
          <w:rFonts w:ascii="Arial Narrow" w:hAnsi="Arial Narrow" w:cs="Arial"/>
          <w:b/>
          <w:bCs/>
          <w:lang w:val="ro-RO"/>
        </w:rPr>
      </w:pPr>
    </w:p>
    <w:p w14:paraId="7C534B5B" w14:textId="77777777" w:rsidR="00CE345D" w:rsidRPr="003462D1" w:rsidRDefault="00CE345D" w:rsidP="00006D37">
      <w:pPr>
        <w:jc w:val="right"/>
        <w:rPr>
          <w:rFonts w:ascii="Arial Narrow" w:hAnsi="Arial Narrow" w:cs="Arial"/>
          <w:b/>
          <w:bCs/>
          <w:lang w:val="ro-RO"/>
        </w:rPr>
      </w:pPr>
    </w:p>
    <w:p w14:paraId="759BDA09" w14:textId="77777777" w:rsidR="00CE345D" w:rsidRPr="003462D1" w:rsidRDefault="00CE345D" w:rsidP="00006D37">
      <w:pPr>
        <w:jc w:val="right"/>
        <w:rPr>
          <w:rFonts w:ascii="Arial Narrow" w:hAnsi="Arial Narrow" w:cs="Arial"/>
          <w:b/>
          <w:bCs/>
          <w:lang w:val="ro-RO"/>
        </w:rPr>
      </w:pPr>
    </w:p>
    <w:p w14:paraId="1E0C506F" w14:textId="77777777" w:rsidR="00CE345D" w:rsidRPr="003462D1" w:rsidRDefault="00CE345D" w:rsidP="00006D37">
      <w:pPr>
        <w:jc w:val="right"/>
        <w:rPr>
          <w:rFonts w:ascii="Arial Narrow" w:hAnsi="Arial Narrow" w:cs="Arial"/>
          <w:b/>
          <w:bCs/>
          <w:lang w:val="ro-RO"/>
        </w:rPr>
      </w:pPr>
    </w:p>
    <w:p w14:paraId="2F1DB048" w14:textId="77777777" w:rsidR="00CE345D" w:rsidRPr="003462D1" w:rsidRDefault="00CE345D" w:rsidP="00006D37">
      <w:pPr>
        <w:jc w:val="right"/>
        <w:rPr>
          <w:rFonts w:ascii="Arial Narrow" w:hAnsi="Arial Narrow" w:cs="Arial"/>
          <w:b/>
          <w:bCs/>
          <w:lang w:val="ro-RO"/>
        </w:rPr>
      </w:pPr>
    </w:p>
    <w:p w14:paraId="090EBD2C" w14:textId="77777777" w:rsidR="00AE666A" w:rsidRPr="003462D1" w:rsidRDefault="00AE666A" w:rsidP="00006D37">
      <w:pPr>
        <w:jc w:val="right"/>
        <w:rPr>
          <w:rFonts w:ascii="Arial Narrow" w:hAnsi="Arial Narrow" w:cs="Arial"/>
          <w:b/>
          <w:bCs/>
          <w:lang w:val="ro-RO"/>
        </w:rPr>
      </w:pPr>
    </w:p>
    <w:p w14:paraId="51E20792" w14:textId="77777777" w:rsidR="00AE666A" w:rsidRPr="003462D1" w:rsidRDefault="00AE666A" w:rsidP="00006D37">
      <w:pPr>
        <w:jc w:val="right"/>
        <w:rPr>
          <w:rFonts w:ascii="Arial Narrow" w:hAnsi="Arial Narrow" w:cs="Arial"/>
          <w:b/>
          <w:bCs/>
          <w:lang w:val="ro-RO"/>
        </w:rPr>
      </w:pPr>
    </w:p>
    <w:p w14:paraId="009D5F54" w14:textId="77777777" w:rsidR="00AE666A" w:rsidRPr="003462D1" w:rsidRDefault="00AE666A" w:rsidP="00006D37">
      <w:pPr>
        <w:jc w:val="right"/>
        <w:rPr>
          <w:rFonts w:ascii="Arial Narrow" w:hAnsi="Arial Narrow" w:cs="Arial"/>
          <w:b/>
          <w:bCs/>
          <w:lang w:val="ro-RO"/>
        </w:rPr>
      </w:pPr>
    </w:p>
    <w:p w14:paraId="4052794B" w14:textId="77777777" w:rsidR="00AE666A" w:rsidRPr="003462D1" w:rsidRDefault="00AE666A" w:rsidP="00006D37">
      <w:pPr>
        <w:jc w:val="right"/>
        <w:rPr>
          <w:rFonts w:ascii="Arial Narrow" w:hAnsi="Arial Narrow" w:cs="Arial"/>
          <w:b/>
          <w:bCs/>
          <w:lang w:val="ro-RO"/>
        </w:rPr>
      </w:pPr>
    </w:p>
    <w:p w14:paraId="70242C4D" w14:textId="77777777" w:rsidR="00AB38BF" w:rsidRPr="003462D1" w:rsidRDefault="00AB38BF" w:rsidP="00006D37">
      <w:pPr>
        <w:jc w:val="right"/>
        <w:rPr>
          <w:rFonts w:ascii="Arial Narrow" w:hAnsi="Arial Narrow" w:cs="Arial"/>
          <w:b/>
          <w:bCs/>
          <w:lang w:val="ro-RO"/>
        </w:rPr>
      </w:pPr>
    </w:p>
    <w:p w14:paraId="28378DE4" w14:textId="77777777" w:rsidR="00AB38BF" w:rsidRPr="003462D1" w:rsidRDefault="00AB38BF" w:rsidP="00006D37">
      <w:pPr>
        <w:jc w:val="right"/>
        <w:rPr>
          <w:rFonts w:ascii="Arial Narrow" w:hAnsi="Arial Narrow" w:cs="Arial"/>
          <w:b/>
          <w:bCs/>
          <w:lang w:val="ro-RO"/>
        </w:rPr>
      </w:pPr>
    </w:p>
    <w:p w14:paraId="56A1F7D1" w14:textId="36C46A87" w:rsidR="00006D37" w:rsidRPr="003462D1" w:rsidRDefault="00006D37" w:rsidP="00006D37">
      <w:pPr>
        <w:jc w:val="right"/>
        <w:rPr>
          <w:rFonts w:ascii="Arial Narrow" w:hAnsi="Arial Narrow" w:cs="Arial"/>
          <w:b/>
          <w:bCs/>
          <w:lang w:val="ro-RO"/>
        </w:rPr>
      </w:pPr>
      <w:r w:rsidRPr="003462D1">
        <w:rPr>
          <w:rFonts w:ascii="Arial Narrow" w:hAnsi="Arial Narrow" w:cs="Arial"/>
          <w:b/>
          <w:bCs/>
          <w:lang w:val="ro-RO"/>
        </w:rPr>
        <w:lastRenderedPageBreak/>
        <w:t>FORMULAR 1</w:t>
      </w:r>
    </w:p>
    <w:p w14:paraId="1EACF262" w14:textId="77777777" w:rsidR="00006D37" w:rsidRPr="003462D1" w:rsidRDefault="00006D37" w:rsidP="00006D37">
      <w:pPr>
        <w:jc w:val="center"/>
        <w:rPr>
          <w:rFonts w:ascii="Arial Narrow" w:hAnsi="Arial Narrow" w:cs="Arial"/>
          <w:b/>
          <w:bCs/>
          <w:lang w:val="ro-RO"/>
        </w:rPr>
      </w:pPr>
    </w:p>
    <w:p w14:paraId="6BDB4AD4" w14:textId="77777777" w:rsidR="00ED6884" w:rsidRPr="003462D1" w:rsidRDefault="00ED6884" w:rsidP="00ED6884">
      <w:pPr>
        <w:pStyle w:val="Default"/>
        <w:tabs>
          <w:tab w:val="left" w:pos="2340"/>
        </w:tabs>
        <w:rPr>
          <w:rFonts w:ascii="Arial Narrow" w:hAnsi="Arial Narrow"/>
          <w:b/>
          <w:iCs/>
          <w:color w:val="auto"/>
          <w:lang w:val="ro-RO"/>
        </w:rPr>
      </w:pP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p>
    <w:p w14:paraId="56D28DD1" w14:textId="77777777" w:rsidR="00ED6884" w:rsidRPr="003462D1" w:rsidRDefault="00ED6884" w:rsidP="00ED6884">
      <w:pPr>
        <w:pStyle w:val="Default"/>
        <w:tabs>
          <w:tab w:val="left" w:pos="2340"/>
        </w:tabs>
        <w:rPr>
          <w:rFonts w:ascii="Arial Narrow" w:hAnsi="Arial Narrow"/>
          <w:color w:val="auto"/>
          <w:lang w:val="ro-RO"/>
        </w:rPr>
      </w:pPr>
    </w:p>
    <w:p w14:paraId="66976CDB" w14:textId="2DFC300C" w:rsidR="00ED6884" w:rsidRPr="003462D1" w:rsidRDefault="00ED6884" w:rsidP="00ED6884">
      <w:pPr>
        <w:pStyle w:val="Default"/>
        <w:tabs>
          <w:tab w:val="left" w:pos="2340"/>
        </w:tabs>
        <w:rPr>
          <w:rFonts w:ascii="Arial Narrow" w:hAnsi="Arial Narrow"/>
          <w:b/>
          <w:bCs/>
          <w:color w:val="auto"/>
          <w:lang w:val="ro-RO"/>
        </w:rPr>
      </w:pPr>
      <w:r w:rsidRPr="003462D1">
        <w:rPr>
          <w:rFonts w:ascii="Arial Narrow" w:hAnsi="Arial Narrow"/>
          <w:b/>
          <w:bCs/>
          <w:color w:val="auto"/>
          <w:lang w:val="ro-RO"/>
        </w:rPr>
        <w:tab/>
      </w:r>
      <w:r w:rsidRPr="003462D1">
        <w:rPr>
          <w:rFonts w:ascii="Arial Narrow" w:hAnsi="Arial Narrow"/>
          <w:b/>
          <w:bCs/>
          <w:color w:val="auto"/>
          <w:lang w:val="ro-RO"/>
        </w:rPr>
        <w:tab/>
        <w:t xml:space="preserve">                 </w:t>
      </w:r>
      <w:r w:rsidR="00AE666A" w:rsidRPr="003462D1">
        <w:rPr>
          <w:rFonts w:ascii="Arial Narrow" w:hAnsi="Arial Narrow"/>
          <w:b/>
          <w:bCs/>
          <w:color w:val="auto"/>
          <w:lang w:val="ro-RO"/>
        </w:rPr>
        <w:t>Î</w:t>
      </w:r>
      <w:r w:rsidRPr="003462D1">
        <w:rPr>
          <w:rFonts w:ascii="Arial Narrow" w:hAnsi="Arial Narrow"/>
          <w:b/>
          <w:bCs/>
          <w:color w:val="auto"/>
          <w:lang w:val="ro-RO"/>
        </w:rPr>
        <w:t xml:space="preserve">MPUTERNICIRE </w:t>
      </w:r>
    </w:p>
    <w:p w14:paraId="5A37F6E8" w14:textId="77777777" w:rsidR="00ED6884" w:rsidRPr="003462D1" w:rsidRDefault="00ED6884" w:rsidP="00ED6884">
      <w:pPr>
        <w:pStyle w:val="Default"/>
        <w:tabs>
          <w:tab w:val="left" w:pos="2340"/>
        </w:tabs>
        <w:jc w:val="both"/>
        <w:rPr>
          <w:rFonts w:ascii="Arial Narrow" w:hAnsi="Arial Narrow"/>
          <w:color w:val="auto"/>
          <w:lang w:val="ro-RO"/>
        </w:rPr>
      </w:pPr>
    </w:p>
    <w:p w14:paraId="30080AF5" w14:textId="77777777" w:rsidR="00ED6884" w:rsidRPr="003462D1" w:rsidRDefault="00ED6884" w:rsidP="00ED6884">
      <w:pPr>
        <w:pStyle w:val="Default"/>
        <w:tabs>
          <w:tab w:val="left" w:pos="2340"/>
        </w:tabs>
        <w:jc w:val="both"/>
        <w:rPr>
          <w:rFonts w:ascii="Arial Narrow" w:hAnsi="Arial Narrow"/>
          <w:color w:val="auto"/>
          <w:lang w:val="ro-RO"/>
        </w:rPr>
      </w:pPr>
    </w:p>
    <w:p w14:paraId="3F992954" w14:textId="64939D2D"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  Subscrisa …………………………………………………………………. (</w:t>
      </w:r>
      <w:r w:rsidRPr="003462D1">
        <w:rPr>
          <w:rFonts w:ascii="Arial Narrow" w:hAnsi="Arial Narrow"/>
          <w:i/>
          <w:iCs/>
          <w:color w:val="auto"/>
          <w:lang w:val="ro-RO"/>
        </w:rPr>
        <w:t>nume/denumire</w:t>
      </w:r>
      <w:r w:rsidRPr="003462D1">
        <w:rPr>
          <w:rFonts w:ascii="Arial Narrow" w:hAnsi="Arial Narrow"/>
          <w:color w:val="auto"/>
          <w:lang w:val="ro-RO"/>
        </w:rPr>
        <w:t>), cu sediul în ……………………………..(</w:t>
      </w:r>
      <w:r w:rsidRPr="003462D1">
        <w:rPr>
          <w:rFonts w:ascii="Arial Narrow" w:hAnsi="Arial Narrow"/>
          <w:i/>
          <w:iCs/>
          <w:color w:val="auto"/>
          <w:lang w:val="ro-RO"/>
        </w:rPr>
        <w:t>adresa operatorului economic</w:t>
      </w:r>
      <w:r w:rsidRPr="003462D1">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3462D1">
        <w:rPr>
          <w:rFonts w:ascii="Arial Narrow" w:hAnsi="Arial Narrow"/>
          <w:b/>
          <w:bCs/>
          <w:color w:val="auto"/>
          <w:lang w:val="ro-RO"/>
        </w:rPr>
        <w:t>….........................</w:t>
      </w:r>
      <w:r w:rsidRPr="003462D1">
        <w:rPr>
          <w:rFonts w:ascii="Arial Narrow" w:hAnsi="Arial Narrow"/>
          <w:color w:val="auto"/>
          <w:lang w:val="ro-RO"/>
        </w:rPr>
        <w:t>(</w:t>
      </w:r>
      <w:r w:rsidRPr="003462D1">
        <w:rPr>
          <w:rFonts w:ascii="Arial Narrow" w:hAnsi="Arial Narrow"/>
          <w:i/>
          <w:iCs/>
          <w:color w:val="auto"/>
          <w:lang w:val="ro-RO"/>
        </w:rPr>
        <w:t>se va completa cu denumirea achiziţiei</w:t>
      </w:r>
      <w:r w:rsidRPr="003462D1">
        <w:rPr>
          <w:rFonts w:ascii="Arial Narrow" w:hAnsi="Arial Narrow"/>
          <w:color w:val="auto"/>
          <w:lang w:val="ro-RO"/>
        </w:rPr>
        <w:t xml:space="preserve">), organizată de...................în scopul atribuirii </w:t>
      </w:r>
      <w:r w:rsidR="00FD772E">
        <w:rPr>
          <w:rFonts w:ascii="Arial Narrow" w:hAnsi="Arial Narrow"/>
          <w:color w:val="auto"/>
          <w:lang w:val="ro-RO"/>
        </w:rPr>
        <w:t>contractului</w:t>
      </w:r>
      <w:r w:rsidRPr="003462D1">
        <w:rPr>
          <w:rFonts w:ascii="Arial Narrow" w:hAnsi="Arial Narrow"/>
          <w:color w:val="auto"/>
          <w:lang w:val="ro-RO"/>
        </w:rPr>
        <w:t xml:space="preserve">. </w:t>
      </w:r>
    </w:p>
    <w:p w14:paraId="71D34A90" w14:textId="77777777" w:rsidR="00ED6884" w:rsidRPr="003462D1" w:rsidRDefault="00ED6884" w:rsidP="00ED6884">
      <w:pPr>
        <w:pStyle w:val="Default"/>
        <w:tabs>
          <w:tab w:val="left" w:pos="2340"/>
        </w:tabs>
        <w:jc w:val="both"/>
        <w:rPr>
          <w:rFonts w:ascii="Arial Narrow" w:hAnsi="Arial Narrow"/>
          <w:color w:val="auto"/>
          <w:lang w:val="ro-RO"/>
        </w:rPr>
      </w:pPr>
    </w:p>
    <w:p w14:paraId="51E0685A"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        În îndeplinirea mandatului său, împuternicitul va avea următoarele drepturi şi obligaţii: </w:t>
      </w:r>
    </w:p>
    <w:p w14:paraId="29103038" w14:textId="77777777" w:rsidR="00ED6884" w:rsidRPr="003462D1" w:rsidRDefault="00ED6884" w:rsidP="00ED6884">
      <w:pPr>
        <w:pStyle w:val="Default"/>
        <w:tabs>
          <w:tab w:val="left" w:pos="2340"/>
        </w:tabs>
        <w:jc w:val="both"/>
        <w:rPr>
          <w:rFonts w:ascii="Arial Narrow" w:hAnsi="Arial Narrow"/>
          <w:color w:val="auto"/>
          <w:lang w:val="ro-RO"/>
        </w:rPr>
      </w:pPr>
    </w:p>
    <w:p w14:paraId="6D16A0EB"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3462D1" w:rsidRDefault="00ED6884" w:rsidP="00ED6884">
      <w:pPr>
        <w:pStyle w:val="Default"/>
        <w:tabs>
          <w:tab w:val="left" w:pos="2340"/>
        </w:tabs>
        <w:jc w:val="both"/>
        <w:rPr>
          <w:rFonts w:ascii="Arial Narrow" w:hAnsi="Arial Narrow"/>
          <w:color w:val="auto"/>
          <w:lang w:val="ro-RO"/>
        </w:rPr>
      </w:pPr>
    </w:p>
    <w:p w14:paraId="6E5EEDA5" w14:textId="77777777" w:rsidR="00ED6884" w:rsidRPr="003462D1" w:rsidRDefault="00ED6884" w:rsidP="00ED6884">
      <w:pPr>
        <w:pStyle w:val="Default"/>
        <w:tabs>
          <w:tab w:val="left" w:pos="2340"/>
        </w:tabs>
        <w:jc w:val="both"/>
        <w:rPr>
          <w:rFonts w:ascii="Arial Narrow" w:hAnsi="Arial Narrow"/>
          <w:color w:val="auto"/>
          <w:lang w:val="ro-RO"/>
        </w:rPr>
      </w:pPr>
    </w:p>
    <w:p w14:paraId="4ACFC847"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3462D1" w:rsidRDefault="00ED6884" w:rsidP="00ED6884">
      <w:pPr>
        <w:jc w:val="both"/>
        <w:rPr>
          <w:rFonts w:ascii="Arial Narrow" w:hAnsi="Arial Narrow"/>
          <w:b/>
          <w:bCs/>
          <w:lang w:val="ro-RO"/>
        </w:rPr>
      </w:pPr>
    </w:p>
    <w:p w14:paraId="4DA26B85" w14:textId="77777777" w:rsidR="00ED6884" w:rsidRPr="003462D1" w:rsidRDefault="00ED6884" w:rsidP="00ED6884">
      <w:pPr>
        <w:rPr>
          <w:rFonts w:ascii="Arial Narrow" w:hAnsi="Arial Narrow"/>
          <w:b/>
          <w:bCs/>
          <w:lang w:val="ro-RO"/>
        </w:rPr>
      </w:pPr>
    </w:p>
    <w:p w14:paraId="6B03A9B3" w14:textId="77777777" w:rsidR="00ED6884" w:rsidRPr="003462D1" w:rsidRDefault="00ED6884" w:rsidP="00ED6884">
      <w:pPr>
        <w:pStyle w:val="Default"/>
        <w:rPr>
          <w:rFonts w:ascii="Arial Narrow" w:hAnsi="Arial Narrow"/>
          <w:color w:val="auto"/>
          <w:lang w:val="ro-RO"/>
        </w:rPr>
      </w:pPr>
      <w:r w:rsidRPr="003462D1">
        <w:rPr>
          <w:rFonts w:ascii="Arial Narrow" w:hAnsi="Arial Narrow"/>
          <w:b/>
          <w:bCs/>
          <w:color w:val="auto"/>
          <w:lang w:val="ro-RO"/>
        </w:rPr>
        <w:tab/>
        <w:t>Data</w:t>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t xml:space="preserve">                </w:t>
      </w:r>
      <w:r w:rsidRPr="003462D1">
        <w:rPr>
          <w:rFonts w:ascii="Arial Narrow" w:hAnsi="Arial Narrow"/>
          <w:color w:val="auto"/>
          <w:lang w:val="ro-RO"/>
        </w:rPr>
        <w:t xml:space="preserve">………………………………… </w:t>
      </w:r>
    </w:p>
    <w:p w14:paraId="069236CF"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 xml:space="preserve">reprezentată legal prin </w:t>
      </w:r>
    </w:p>
    <w:p w14:paraId="324D6390"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 xml:space="preserve">___________________________ </w:t>
      </w:r>
    </w:p>
    <w:p w14:paraId="5DF16646"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 xml:space="preserve">(Nume, prenume) </w:t>
      </w:r>
    </w:p>
    <w:p w14:paraId="10ED78E7"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Funcţia.................................</w:t>
      </w:r>
    </w:p>
    <w:p w14:paraId="0143F7DC"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Semnatura autorizată</w:t>
      </w:r>
    </w:p>
    <w:p w14:paraId="27886068" w14:textId="77777777" w:rsidR="00ED6884" w:rsidRPr="003462D1" w:rsidRDefault="00ED6884" w:rsidP="00ED6884">
      <w:pPr>
        <w:pStyle w:val="Default"/>
        <w:ind w:left="5760"/>
        <w:rPr>
          <w:rFonts w:ascii="Arial Narrow" w:hAnsi="Arial Narrow"/>
          <w:color w:val="auto"/>
          <w:lang w:val="ro-RO"/>
        </w:rPr>
      </w:pPr>
    </w:p>
    <w:p w14:paraId="35E73313" w14:textId="77777777" w:rsidR="00ED6884" w:rsidRPr="003462D1" w:rsidRDefault="00ED6884" w:rsidP="00ED6884">
      <w:pPr>
        <w:pStyle w:val="Default"/>
        <w:ind w:left="5760"/>
        <w:rPr>
          <w:rFonts w:ascii="Arial Narrow" w:hAnsi="Arial Narrow"/>
          <w:color w:val="auto"/>
          <w:lang w:val="ro-RO"/>
        </w:rPr>
      </w:pPr>
    </w:p>
    <w:p w14:paraId="019F3536" w14:textId="77777777" w:rsidR="00ED6884" w:rsidRPr="003462D1" w:rsidRDefault="00ED6884" w:rsidP="00ED6884">
      <w:pPr>
        <w:pStyle w:val="Default"/>
        <w:ind w:left="5760"/>
        <w:rPr>
          <w:rFonts w:ascii="Arial Narrow" w:hAnsi="Arial Narrow"/>
          <w:color w:val="auto"/>
          <w:lang w:val="ro-RO"/>
        </w:rPr>
      </w:pPr>
    </w:p>
    <w:p w14:paraId="53C9178E" w14:textId="77777777" w:rsidR="00ED6884" w:rsidRPr="003462D1" w:rsidRDefault="00ED6884" w:rsidP="00ED6884">
      <w:pPr>
        <w:rPr>
          <w:rFonts w:ascii="Arial Narrow" w:hAnsi="Arial Narrow"/>
          <w:lang w:val="ro-RO"/>
        </w:rPr>
      </w:pPr>
    </w:p>
    <w:p w14:paraId="6499929A" w14:textId="77777777" w:rsidR="00ED6884" w:rsidRPr="003462D1" w:rsidRDefault="00ED6884" w:rsidP="00ED6884">
      <w:pPr>
        <w:rPr>
          <w:rFonts w:ascii="Arial Narrow" w:hAnsi="Arial Narrow"/>
          <w:lang w:val="ro-RO"/>
        </w:rPr>
      </w:pPr>
    </w:p>
    <w:p w14:paraId="729A1873" w14:textId="77777777" w:rsidR="00ED6884" w:rsidRPr="003462D1" w:rsidRDefault="00ED6884" w:rsidP="00ED6884">
      <w:pPr>
        <w:spacing w:line="240" w:lineRule="atLeast"/>
        <w:jc w:val="both"/>
        <w:rPr>
          <w:rFonts w:ascii="Arial Narrow" w:hAnsi="Arial Narrow"/>
          <w:lang w:val="ro-RO"/>
        </w:rPr>
      </w:pPr>
      <w:r w:rsidRPr="003462D1">
        <w:rPr>
          <w:rFonts w:ascii="Arial Narrow" w:hAnsi="Arial Narrow"/>
          <w:b/>
          <w:bCs/>
          <w:i/>
          <w:iCs/>
          <w:noProof/>
          <w:lang w:val="ro-RO"/>
        </w:rPr>
        <w:t>Notă:</w:t>
      </w:r>
      <w:r w:rsidRPr="003462D1">
        <w:rPr>
          <w:rFonts w:ascii="Arial Narrow" w:hAnsi="Arial Narrow"/>
          <w:i/>
          <w:iCs/>
          <w:noProof/>
          <w:lang w:val="ro-RO"/>
        </w:rPr>
        <w:t xml:space="preserve"> Împuternicirea va fi însoţită de o copie după actul de identitate al persoanei împuternicite (buletin de identitate, carte de identitate, paşaport).</w:t>
      </w:r>
      <w:r w:rsidRPr="003462D1">
        <w:rPr>
          <w:rFonts w:ascii="Arial Narrow" w:hAnsi="Arial Narrow"/>
          <w:noProof/>
          <w:lang w:val="ro-RO"/>
        </w:rPr>
        <w:t xml:space="preserve"> </w:t>
      </w:r>
    </w:p>
    <w:p w14:paraId="1CA8F34F" w14:textId="77777777" w:rsidR="00006D37" w:rsidRPr="003462D1" w:rsidRDefault="00006D37" w:rsidP="00006D37">
      <w:pPr>
        <w:jc w:val="both"/>
        <w:rPr>
          <w:rFonts w:ascii="Arial Narrow" w:hAnsi="Arial Narrow" w:cs="Arial"/>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p>
    <w:p w14:paraId="188AD72C" w14:textId="77777777" w:rsidR="00ED6884" w:rsidRPr="003462D1" w:rsidRDefault="00ED6884" w:rsidP="00006D37">
      <w:pPr>
        <w:pStyle w:val="Frspaiere1"/>
        <w:jc w:val="right"/>
        <w:rPr>
          <w:rFonts w:ascii="Arial Narrow" w:hAnsi="Arial Narrow"/>
          <w:b/>
          <w:sz w:val="24"/>
          <w:szCs w:val="24"/>
          <w:lang w:val="ro-RO"/>
        </w:rPr>
      </w:pPr>
    </w:p>
    <w:p w14:paraId="216D72AD" w14:textId="77777777" w:rsidR="00ED6884" w:rsidRPr="003462D1" w:rsidRDefault="00ED6884" w:rsidP="00006D37">
      <w:pPr>
        <w:pStyle w:val="Frspaiere1"/>
        <w:jc w:val="right"/>
        <w:rPr>
          <w:rFonts w:ascii="Arial Narrow" w:hAnsi="Arial Narrow"/>
          <w:b/>
          <w:sz w:val="24"/>
          <w:szCs w:val="24"/>
          <w:lang w:val="ro-RO"/>
        </w:rPr>
      </w:pPr>
    </w:p>
    <w:p w14:paraId="7ED51975" w14:textId="77777777" w:rsidR="008E7F1F" w:rsidRPr="003462D1" w:rsidRDefault="008E7F1F" w:rsidP="00006D37">
      <w:pPr>
        <w:pStyle w:val="Frspaiere1"/>
        <w:jc w:val="right"/>
        <w:rPr>
          <w:rFonts w:ascii="Arial Narrow" w:hAnsi="Arial Narrow"/>
          <w:b/>
          <w:sz w:val="24"/>
          <w:szCs w:val="24"/>
          <w:lang w:val="ro-RO"/>
        </w:rPr>
      </w:pPr>
    </w:p>
    <w:p w14:paraId="503E89B3" w14:textId="77777777" w:rsidR="008E7F1F" w:rsidRPr="003462D1" w:rsidRDefault="008E7F1F" w:rsidP="00006D37">
      <w:pPr>
        <w:pStyle w:val="Frspaiere1"/>
        <w:jc w:val="right"/>
        <w:rPr>
          <w:rFonts w:ascii="Arial Narrow" w:hAnsi="Arial Narrow"/>
          <w:b/>
          <w:sz w:val="24"/>
          <w:szCs w:val="24"/>
          <w:lang w:val="ro-RO"/>
        </w:rPr>
      </w:pPr>
    </w:p>
    <w:p w14:paraId="0A357CF6" w14:textId="77777777" w:rsidR="008E7F1F" w:rsidRPr="003462D1" w:rsidRDefault="008E7F1F" w:rsidP="00006D37">
      <w:pPr>
        <w:pStyle w:val="Frspaiere1"/>
        <w:jc w:val="right"/>
        <w:rPr>
          <w:rFonts w:ascii="Arial Narrow" w:hAnsi="Arial Narrow"/>
          <w:b/>
          <w:sz w:val="24"/>
          <w:szCs w:val="24"/>
          <w:lang w:val="ro-RO"/>
        </w:rPr>
      </w:pPr>
    </w:p>
    <w:p w14:paraId="4107902E" w14:textId="77777777" w:rsidR="008E7F1F" w:rsidRPr="003462D1" w:rsidRDefault="008E7F1F" w:rsidP="00006D37">
      <w:pPr>
        <w:pStyle w:val="Frspaiere1"/>
        <w:jc w:val="right"/>
        <w:rPr>
          <w:rFonts w:ascii="Arial Narrow" w:hAnsi="Arial Narrow"/>
          <w:b/>
          <w:sz w:val="24"/>
          <w:szCs w:val="24"/>
          <w:lang w:val="ro-RO"/>
        </w:rPr>
      </w:pPr>
    </w:p>
    <w:p w14:paraId="5A3311FF" w14:textId="77777777" w:rsidR="008E7F1F" w:rsidRPr="003462D1" w:rsidRDefault="008E7F1F" w:rsidP="00006D37">
      <w:pPr>
        <w:pStyle w:val="Frspaiere1"/>
        <w:jc w:val="right"/>
        <w:rPr>
          <w:rFonts w:ascii="Arial Narrow" w:hAnsi="Arial Narrow"/>
          <w:b/>
          <w:sz w:val="24"/>
          <w:szCs w:val="24"/>
          <w:lang w:val="ro-RO"/>
        </w:rPr>
      </w:pPr>
    </w:p>
    <w:p w14:paraId="744642F1" w14:textId="77777777" w:rsidR="008E7F1F" w:rsidRPr="003462D1" w:rsidRDefault="008E7F1F" w:rsidP="00006D37">
      <w:pPr>
        <w:pStyle w:val="Frspaiere1"/>
        <w:jc w:val="right"/>
        <w:rPr>
          <w:rFonts w:ascii="Arial Narrow" w:hAnsi="Arial Narrow"/>
          <w:b/>
          <w:sz w:val="24"/>
          <w:szCs w:val="24"/>
          <w:lang w:val="ro-RO"/>
        </w:rPr>
      </w:pPr>
    </w:p>
    <w:p w14:paraId="02E9DB54" w14:textId="77777777" w:rsidR="00ED6884" w:rsidRPr="003462D1" w:rsidRDefault="00ED6884" w:rsidP="00006D37">
      <w:pPr>
        <w:pStyle w:val="Frspaiere1"/>
        <w:jc w:val="right"/>
        <w:rPr>
          <w:rFonts w:ascii="Arial Narrow" w:hAnsi="Arial Narrow"/>
          <w:b/>
          <w:sz w:val="24"/>
          <w:szCs w:val="24"/>
          <w:lang w:val="ro-RO"/>
        </w:rPr>
      </w:pPr>
    </w:p>
    <w:p w14:paraId="5886F279" w14:textId="77777777" w:rsidR="00DA0A75" w:rsidRPr="003462D1" w:rsidRDefault="00DA0A75" w:rsidP="00006D37">
      <w:pPr>
        <w:pStyle w:val="Frspaiere1"/>
        <w:jc w:val="right"/>
        <w:rPr>
          <w:rFonts w:ascii="Arial Narrow" w:hAnsi="Arial Narrow"/>
          <w:b/>
          <w:sz w:val="24"/>
          <w:szCs w:val="24"/>
          <w:lang w:val="ro-RO"/>
        </w:rPr>
      </w:pPr>
    </w:p>
    <w:p w14:paraId="40C523D7" w14:textId="77777777" w:rsidR="00DA0A75" w:rsidRPr="003462D1" w:rsidRDefault="00DA0A75" w:rsidP="00006D37">
      <w:pPr>
        <w:pStyle w:val="Frspaiere1"/>
        <w:jc w:val="right"/>
        <w:rPr>
          <w:rFonts w:ascii="Arial Narrow" w:hAnsi="Arial Narrow"/>
          <w:b/>
          <w:sz w:val="24"/>
          <w:szCs w:val="24"/>
          <w:lang w:val="ro-RO"/>
        </w:rPr>
      </w:pPr>
    </w:p>
    <w:p w14:paraId="2D3A2326" w14:textId="77777777" w:rsidR="00DA0A75" w:rsidRPr="003462D1" w:rsidRDefault="00DA0A75" w:rsidP="00006D37">
      <w:pPr>
        <w:pStyle w:val="Frspaiere1"/>
        <w:jc w:val="right"/>
        <w:rPr>
          <w:rFonts w:ascii="Arial Narrow" w:hAnsi="Arial Narrow"/>
          <w:b/>
          <w:sz w:val="24"/>
          <w:szCs w:val="24"/>
          <w:lang w:val="ro-RO"/>
        </w:rPr>
      </w:pPr>
    </w:p>
    <w:p w14:paraId="33406219" w14:textId="77777777" w:rsidR="008E037E" w:rsidRPr="003462D1" w:rsidRDefault="008E037E" w:rsidP="00006D37">
      <w:pPr>
        <w:pStyle w:val="Frspaiere1"/>
        <w:jc w:val="right"/>
        <w:rPr>
          <w:rFonts w:ascii="Arial Narrow" w:hAnsi="Arial Narrow"/>
          <w:b/>
          <w:sz w:val="24"/>
          <w:szCs w:val="24"/>
          <w:lang w:val="ro-RO"/>
        </w:rPr>
      </w:pPr>
    </w:p>
    <w:p w14:paraId="48CB6F22" w14:textId="77777777" w:rsidR="008E037E" w:rsidRPr="003462D1" w:rsidRDefault="008E037E" w:rsidP="00006D37">
      <w:pPr>
        <w:pStyle w:val="Frspaiere1"/>
        <w:jc w:val="right"/>
        <w:rPr>
          <w:rFonts w:ascii="Arial Narrow" w:hAnsi="Arial Narrow"/>
          <w:b/>
          <w:sz w:val="24"/>
          <w:szCs w:val="24"/>
          <w:lang w:val="ro-RO"/>
        </w:rPr>
      </w:pPr>
    </w:p>
    <w:p w14:paraId="608FCBCD" w14:textId="48002655" w:rsidR="00006D37" w:rsidRPr="003462D1" w:rsidRDefault="00006D37" w:rsidP="00006D37">
      <w:pPr>
        <w:pStyle w:val="Frspaiere1"/>
        <w:jc w:val="right"/>
        <w:rPr>
          <w:rFonts w:ascii="Arial Narrow" w:hAnsi="Arial Narrow"/>
          <w:b/>
          <w:sz w:val="24"/>
          <w:szCs w:val="24"/>
          <w:lang w:val="ro-RO"/>
        </w:rPr>
      </w:pPr>
      <w:r w:rsidRPr="003462D1">
        <w:rPr>
          <w:rFonts w:ascii="Arial Narrow" w:hAnsi="Arial Narrow"/>
          <w:b/>
          <w:sz w:val="24"/>
          <w:szCs w:val="24"/>
          <w:lang w:val="ro-RO"/>
        </w:rPr>
        <w:t>FORMULAR 2</w:t>
      </w:r>
    </w:p>
    <w:p w14:paraId="078A70B6" w14:textId="77777777" w:rsidR="00006D37" w:rsidRPr="003462D1" w:rsidRDefault="00006D37" w:rsidP="00006D37">
      <w:pPr>
        <w:pStyle w:val="Frspaiere1"/>
        <w:jc w:val="center"/>
        <w:rPr>
          <w:rFonts w:ascii="Arial Narrow" w:hAnsi="Arial Narrow"/>
          <w:b/>
          <w:sz w:val="24"/>
          <w:szCs w:val="24"/>
          <w:lang w:val="ro-RO"/>
        </w:rPr>
      </w:pPr>
    </w:p>
    <w:p w14:paraId="6512BC8C" w14:textId="77777777" w:rsidR="00006D37" w:rsidRPr="003462D1" w:rsidRDefault="00006D37" w:rsidP="00006D37">
      <w:pPr>
        <w:pStyle w:val="Frspaiere1"/>
        <w:jc w:val="center"/>
        <w:rPr>
          <w:rFonts w:ascii="Arial Narrow" w:hAnsi="Arial Narrow"/>
          <w:b/>
          <w:sz w:val="24"/>
          <w:szCs w:val="24"/>
          <w:lang w:val="ro-RO"/>
        </w:rPr>
      </w:pPr>
    </w:p>
    <w:p w14:paraId="1AD83D2C" w14:textId="77777777" w:rsidR="00006D37" w:rsidRPr="003462D1" w:rsidRDefault="00006D37" w:rsidP="00006D37">
      <w:pPr>
        <w:rPr>
          <w:rFonts w:ascii="Arial Narrow" w:hAnsi="Arial Narrow"/>
          <w:lang w:val="ro-RO"/>
        </w:rPr>
      </w:pPr>
    </w:p>
    <w:p w14:paraId="74AF938D" w14:textId="77777777" w:rsidR="00006D37" w:rsidRPr="003462D1" w:rsidRDefault="00006D37" w:rsidP="00006D37">
      <w:pPr>
        <w:rPr>
          <w:rFonts w:ascii="Arial Narrow" w:hAnsi="Arial Narrow"/>
          <w:lang w:val="ro-RO"/>
        </w:rPr>
      </w:pPr>
    </w:p>
    <w:p w14:paraId="0EBC8EDF" w14:textId="77777777" w:rsidR="00006D37" w:rsidRPr="003462D1" w:rsidRDefault="00006D37" w:rsidP="00006D37">
      <w:pPr>
        <w:jc w:val="center"/>
        <w:rPr>
          <w:rFonts w:ascii="Arial Narrow" w:hAnsi="Arial Narrow" w:cs="Arial"/>
          <w:b/>
          <w:lang w:val="ro-RO"/>
        </w:rPr>
      </w:pPr>
      <w:r w:rsidRPr="003462D1">
        <w:rPr>
          <w:rFonts w:ascii="Arial Narrow" w:hAnsi="Arial Narrow" w:cs="Arial"/>
          <w:b/>
          <w:lang w:val="ro-RO"/>
        </w:rPr>
        <w:t>Declaraţie</w:t>
      </w:r>
    </w:p>
    <w:p w14:paraId="72C1C438" w14:textId="77777777" w:rsidR="00006D37" w:rsidRPr="003462D1" w:rsidRDefault="00006D37" w:rsidP="00006D37">
      <w:pPr>
        <w:jc w:val="both"/>
        <w:rPr>
          <w:rFonts w:ascii="Arial Narrow" w:hAnsi="Arial Narrow" w:cs="Arial"/>
          <w:lang w:val="ro-RO"/>
        </w:rPr>
      </w:pPr>
    </w:p>
    <w:p w14:paraId="0E9195ED" w14:textId="48434D75" w:rsidR="00006D37" w:rsidRPr="003462D1" w:rsidRDefault="00006D37" w:rsidP="00006D37">
      <w:pPr>
        <w:jc w:val="both"/>
        <w:rPr>
          <w:rFonts w:ascii="Arial Narrow" w:hAnsi="Arial Narrow" w:cs="Arial"/>
          <w:lang w:val="ro-RO"/>
        </w:rPr>
      </w:pPr>
      <w:r w:rsidRPr="003462D1">
        <w:rPr>
          <w:rFonts w:ascii="Arial Narrow" w:hAnsi="Arial Narrow" w:cs="Arial"/>
          <w:lang w:val="ro-RO"/>
        </w:rPr>
        <w:tab/>
      </w:r>
      <w:r w:rsidR="00C30CB0" w:rsidRPr="003462D1">
        <w:rPr>
          <w:rFonts w:ascii="Arial Narrow" w:hAnsi="Arial Narrow" w:cs="Arial"/>
          <w:lang w:val="ro-RO"/>
        </w:rPr>
        <w:t>Subsemnatul, reprezentant î</w:t>
      </w:r>
      <w:r w:rsidRPr="003462D1">
        <w:rPr>
          <w:rFonts w:ascii="Arial Narrow" w:hAnsi="Arial Narrow" w:cs="Arial"/>
          <w:lang w:val="ro-RO"/>
        </w:rPr>
        <w:t>mputernicit al...........................................</w:t>
      </w:r>
      <w:r w:rsidR="00C30CB0" w:rsidRPr="003462D1">
        <w:rPr>
          <w:rFonts w:ascii="Arial Narrow" w:hAnsi="Arial Narrow" w:cs="Arial"/>
          <w:lang w:val="ro-RO"/>
        </w:rPr>
        <w:t>.........., declar pe propria răspundere, sub sancțiunile aplicate faptei de fals în acte publice, că mă</w:t>
      </w:r>
      <w:r w:rsidRPr="003462D1">
        <w:rPr>
          <w:rFonts w:ascii="Arial Narrow" w:hAnsi="Arial Narrow" w:cs="Arial"/>
          <w:lang w:val="ro-RO"/>
        </w:rPr>
        <w:t xml:space="preserve"> anga</w:t>
      </w:r>
      <w:r w:rsidR="00C30CB0" w:rsidRPr="003462D1">
        <w:rPr>
          <w:rFonts w:ascii="Arial Narrow" w:hAnsi="Arial Narrow" w:cs="Arial"/>
          <w:lang w:val="ro-RO"/>
        </w:rPr>
        <w:t>jez să</w:t>
      </w:r>
      <w:r w:rsidRPr="003462D1">
        <w:rPr>
          <w:rFonts w:ascii="Arial Narrow" w:hAnsi="Arial Narrow" w:cs="Arial"/>
          <w:lang w:val="ro-RO"/>
        </w:rPr>
        <w:t xml:space="preserve"> </w:t>
      </w:r>
      <w:r w:rsidR="00766D6C">
        <w:rPr>
          <w:rFonts w:ascii="Arial Narrow" w:hAnsi="Arial Narrow" w:cs="Arial"/>
          <w:lang w:val="ro-RO"/>
        </w:rPr>
        <w:t>livrez produsele</w:t>
      </w:r>
      <w:r w:rsidR="00C30CB0" w:rsidRPr="003462D1">
        <w:rPr>
          <w:rFonts w:ascii="Arial Narrow" w:hAnsi="Arial Narrow" w:cs="Arial"/>
          <w:lang w:val="ro-RO"/>
        </w:rPr>
        <w:t>, pe parcursul îndeplinirii contractului, î</w:t>
      </w:r>
      <w:r w:rsidRPr="003462D1">
        <w:rPr>
          <w:rFonts w:ascii="Arial Narrow" w:hAnsi="Arial Narrow" w:cs="Arial"/>
          <w:lang w:val="ro-RO"/>
        </w:rPr>
        <w:t xml:space="preserve">n conformitate cu reglementările obligatorii în domeniile </w:t>
      </w:r>
      <w:bookmarkStart w:id="54" w:name="_Hlk164079768"/>
      <w:r w:rsidRPr="003462D1">
        <w:rPr>
          <w:rFonts w:ascii="Arial Narrow" w:hAnsi="Arial Narrow" w:cs="Arial"/>
          <w:lang w:val="ro-RO"/>
        </w:rPr>
        <w:t>mediului, social şi al relaţiilor de muncă</w:t>
      </w:r>
      <w:bookmarkEnd w:id="54"/>
      <w:r w:rsidRPr="003462D1">
        <w:rPr>
          <w:rFonts w:ascii="Arial Narrow" w:hAnsi="Arial Narrow" w:cs="Arial"/>
          <w:lang w:val="ro-RO"/>
        </w:rPr>
        <w:t xml:space="preserve">, stabilite prin legislaţia adoptată la nivelul Uniunii Europene, legislaţia naţională, prin acorduri colective sau prin tratatele, convenţiile şi acordurile internaţionale în aceste domenii. </w:t>
      </w:r>
    </w:p>
    <w:p w14:paraId="02316910"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ab/>
        <w:t>D</w:t>
      </w:r>
      <w:r w:rsidR="00C30CB0" w:rsidRPr="003462D1">
        <w:rPr>
          <w:rFonts w:ascii="Arial Narrow" w:hAnsi="Arial Narrow" w:cs="Arial"/>
          <w:lang w:val="ro-RO"/>
        </w:rPr>
        <w:t>e asemenea, declar pe propria răspundere că la elaborarea ofertei am ținut cont de obligațiile referitoare la condițiile de muncă și de protecț</w:t>
      </w:r>
      <w:r w:rsidRPr="003462D1">
        <w:rPr>
          <w:rFonts w:ascii="Arial Narrow" w:hAnsi="Arial Narrow" w:cs="Arial"/>
          <w:lang w:val="ro-RO"/>
        </w:rPr>
        <w:t>ie a m</w:t>
      </w:r>
      <w:r w:rsidR="00C30CB0" w:rsidRPr="003462D1">
        <w:rPr>
          <w:rFonts w:ascii="Arial Narrow" w:hAnsi="Arial Narrow" w:cs="Arial"/>
          <w:lang w:val="ro-RO"/>
        </w:rPr>
        <w:t>uncii, costurile aferente îndeplinirii acestei obligații fiind incluse în ofertă</w:t>
      </w:r>
      <w:r w:rsidRPr="003462D1">
        <w:rPr>
          <w:rFonts w:ascii="Arial Narrow" w:hAnsi="Arial Narrow" w:cs="Arial"/>
          <w:lang w:val="ro-RO"/>
        </w:rPr>
        <w:t xml:space="preserve"> as</w:t>
      </w:r>
      <w:r w:rsidR="00C30CB0" w:rsidRPr="003462D1">
        <w:rPr>
          <w:rFonts w:ascii="Arial Narrow" w:hAnsi="Arial Narrow" w:cs="Arial"/>
          <w:lang w:val="ro-RO"/>
        </w:rPr>
        <w:t>tfel cum acestea sunt indicate în preț</w:t>
      </w:r>
      <w:r w:rsidRPr="003462D1">
        <w:rPr>
          <w:rFonts w:ascii="Arial Narrow" w:hAnsi="Arial Narrow" w:cs="Arial"/>
          <w:lang w:val="ro-RO"/>
        </w:rPr>
        <w:t xml:space="preserve">ul contractului conform propunerii financiare.   </w:t>
      </w:r>
    </w:p>
    <w:p w14:paraId="3C98349F" w14:textId="77777777" w:rsidR="00006D37" w:rsidRPr="003462D1" w:rsidRDefault="00006D37" w:rsidP="00006D37">
      <w:pPr>
        <w:jc w:val="both"/>
        <w:rPr>
          <w:rFonts w:ascii="Arial Narrow" w:hAnsi="Arial Narrow" w:cs="Arial"/>
          <w:lang w:val="ro-RO"/>
        </w:rPr>
      </w:pPr>
    </w:p>
    <w:p w14:paraId="36279F3E" w14:textId="77777777" w:rsidR="00006D37" w:rsidRPr="003462D1" w:rsidRDefault="00C30CB0" w:rsidP="00006D37">
      <w:pPr>
        <w:jc w:val="both"/>
        <w:rPr>
          <w:rFonts w:ascii="Arial Narrow" w:hAnsi="Arial Narrow" w:cs="Arial"/>
          <w:lang w:val="ro-RO"/>
        </w:rPr>
      </w:pPr>
      <w:r w:rsidRPr="003462D1">
        <w:rPr>
          <w:rFonts w:ascii="Arial Narrow" w:hAnsi="Arial Narrow" w:cs="Arial"/>
          <w:lang w:val="ro-RO"/>
        </w:rPr>
        <w:t>Data completă</w:t>
      </w:r>
      <w:r w:rsidR="00006D37" w:rsidRPr="003462D1">
        <w:rPr>
          <w:rFonts w:ascii="Arial Narrow" w:hAnsi="Arial Narrow" w:cs="Arial"/>
          <w:lang w:val="ro-RO"/>
        </w:rPr>
        <w:t xml:space="preserve">rii ......................   </w:t>
      </w:r>
    </w:p>
    <w:p w14:paraId="2914D216"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 xml:space="preserve">            </w:t>
      </w:r>
    </w:p>
    <w:p w14:paraId="1ECC5130" w14:textId="77777777" w:rsidR="00006D37" w:rsidRPr="003462D1" w:rsidRDefault="00006D37" w:rsidP="00006D37">
      <w:pPr>
        <w:jc w:val="both"/>
        <w:rPr>
          <w:rFonts w:ascii="Arial Narrow" w:hAnsi="Arial Narrow" w:cs="Arial"/>
          <w:lang w:val="ro-RO"/>
        </w:rPr>
      </w:pPr>
    </w:p>
    <w:p w14:paraId="1F5364F3" w14:textId="77777777" w:rsidR="00006D37" w:rsidRPr="003462D1" w:rsidRDefault="00006D37" w:rsidP="00006D37">
      <w:pPr>
        <w:jc w:val="both"/>
        <w:rPr>
          <w:rFonts w:ascii="Arial Narrow" w:hAnsi="Arial Narrow" w:cs="Arial"/>
          <w:lang w:val="ro-RO"/>
        </w:rPr>
      </w:pPr>
    </w:p>
    <w:p w14:paraId="5D546ED4" w14:textId="77777777" w:rsidR="00006D37" w:rsidRPr="003462D1" w:rsidRDefault="00006D37" w:rsidP="00006D37">
      <w:pPr>
        <w:jc w:val="both"/>
        <w:rPr>
          <w:rFonts w:ascii="Arial Narrow" w:hAnsi="Arial Narrow" w:cs="Arial"/>
          <w:lang w:val="ro-RO"/>
        </w:rPr>
      </w:pPr>
    </w:p>
    <w:p w14:paraId="0B2CAFD5"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Operator economic,</w:t>
      </w:r>
    </w:p>
    <w:p w14:paraId="4C6238AC"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 ……………….</w:t>
      </w:r>
    </w:p>
    <w:p w14:paraId="6F250476" w14:textId="77777777" w:rsidR="00006D37" w:rsidRPr="003462D1" w:rsidRDefault="00C30CB0" w:rsidP="00006D37">
      <w:pPr>
        <w:jc w:val="both"/>
        <w:rPr>
          <w:rFonts w:ascii="Arial Narrow" w:hAnsi="Arial Narrow" w:cs="Arial"/>
          <w:lang w:val="ro-RO"/>
        </w:rPr>
      </w:pPr>
      <w:r w:rsidRPr="003462D1">
        <w:rPr>
          <w:rFonts w:ascii="Arial Narrow" w:hAnsi="Arial Narrow" w:cs="Arial"/>
          <w:lang w:val="ro-RO"/>
        </w:rPr>
        <w:t>(semnă</w:t>
      </w:r>
      <w:r w:rsidR="00006D37" w:rsidRPr="003462D1">
        <w:rPr>
          <w:rFonts w:ascii="Arial Narrow" w:hAnsi="Arial Narrow" w:cs="Arial"/>
          <w:lang w:val="ro-RO"/>
        </w:rPr>
        <w:t>tura autorizată)</w:t>
      </w:r>
    </w:p>
    <w:p w14:paraId="7A2904DF" w14:textId="77777777" w:rsidR="00006D37" w:rsidRPr="003462D1" w:rsidRDefault="00006D37" w:rsidP="00006D37">
      <w:pPr>
        <w:rPr>
          <w:rFonts w:ascii="Arial Narrow" w:hAnsi="Arial Narrow"/>
          <w:lang w:val="ro-RO"/>
        </w:rPr>
      </w:pPr>
    </w:p>
    <w:p w14:paraId="12ACCF55" w14:textId="77777777" w:rsidR="00CD3DD2" w:rsidRPr="003462D1" w:rsidRDefault="00CD3DD2">
      <w:pPr>
        <w:rPr>
          <w:rFonts w:ascii="Arial Narrow" w:hAnsi="Arial Narrow"/>
          <w:lang w:val="ro-RO"/>
        </w:rPr>
      </w:pPr>
    </w:p>
    <w:p w14:paraId="0A9AAE26" w14:textId="77777777" w:rsidR="00E302B3" w:rsidRPr="003462D1" w:rsidRDefault="00E302B3">
      <w:pPr>
        <w:rPr>
          <w:rFonts w:ascii="Arial Narrow" w:hAnsi="Arial Narrow"/>
          <w:lang w:val="ro-RO"/>
        </w:rPr>
      </w:pPr>
    </w:p>
    <w:p w14:paraId="6B17991B" w14:textId="77777777" w:rsidR="00E302B3" w:rsidRPr="003462D1" w:rsidRDefault="00E302B3">
      <w:pPr>
        <w:rPr>
          <w:rFonts w:ascii="Arial Narrow" w:hAnsi="Arial Narrow"/>
          <w:lang w:val="ro-RO"/>
        </w:rPr>
      </w:pPr>
    </w:p>
    <w:p w14:paraId="03598E95" w14:textId="77777777" w:rsidR="00E302B3" w:rsidRPr="003462D1" w:rsidRDefault="00E302B3">
      <w:pPr>
        <w:rPr>
          <w:rFonts w:ascii="Arial Narrow" w:hAnsi="Arial Narrow"/>
          <w:lang w:val="ro-RO"/>
        </w:rPr>
      </w:pPr>
    </w:p>
    <w:p w14:paraId="1DBFA1A7" w14:textId="77777777" w:rsidR="00E302B3" w:rsidRPr="003462D1" w:rsidRDefault="00E302B3">
      <w:pPr>
        <w:rPr>
          <w:rFonts w:ascii="Arial Narrow" w:hAnsi="Arial Narrow"/>
          <w:lang w:val="ro-RO"/>
        </w:rPr>
      </w:pPr>
    </w:p>
    <w:p w14:paraId="5BA94DFF" w14:textId="77777777" w:rsidR="00E302B3" w:rsidRPr="003462D1" w:rsidRDefault="00E302B3">
      <w:pPr>
        <w:rPr>
          <w:rFonts w:ascii="Arial Narrow" w:hAnsi="Arial Narrow"/>
          <w:lang w:val="ro-RO"/>
        </w:rPr>
      </w:pPr>
    </w:p>
    <w:p w14:paraId="092210AC" w14:textId="77777777" w:rsidR="00E302B3" w:rsidRPr="003462D1" w:rsidRDefault="00E302B3">
      <w:pPr>
        <w:rPr>
          <w:rFonts w:ascii="Arial Narrow" w:hAnsi="Arial Narrow"/>
          <w:lang w:val="ro-RO"/>
        </w:rPr>
      </w:pPr>
    </w:p>
    <w:p w14:paraId="7AE65293" w14:textId="77777777" w:rsidR="00E302B3" w:rsidRPr="003462D1" w:rsidRDefault="00E302B3">
      <w:pPr>
        <w:rPr>
          <w:rFonts w:ascii="Arial Narrow" w:hAnsi="Arial Narrow"/>
          <w:lang w:val="ro-RO"/>
        </w:rPr>
      </w:pPr>
    </w:p>
    <w:p w14:paraId="70FAC52A" w14:textId="77777777" w:rsidR="00E302B3" w:rsidRPr="003462D1" w:rsidRDefault="00E302B3">
      <w:pPr>
        <w:rPr>
          <w:rFonts w:ascii="Arial Narrow" w:hAnsi="Arial Narrow"/>
          <w:lang w:val="ro-RO"/>
        </w:rPr>
      </w:pPr>
    </w:p>
    <w:p w14:paraId="5F6ACE86" w14:textId="77777777" w:rsidR="00E302B3" w:rsidRPr="003462D1" w:rsidRDefault="00E302B3">
      <w:pPr>
        <w:rPr>
          <w:rFonts w:ascii="Arial Narrow" w:hAnsi="Arial Narrow"/>
          <w:lang w:val="ro-RO"/>
        </w:rPr>
      </w:pPr>
    </w:p>
    <w:p w14:paraId="1F81C4AC" w14:textId="77777777" w:rsidR="00E302B3" w:rsidRPr="003462D1" w:rsidRDefault="00E302B3">
      <w:pPr>
        <w:rPr>
          <w:rFonts w:ascii="Arial Narrow" w:hAnsi="Arial Narrow"/>
          <w:lang w:val="ro-RO"/>
        </w:rPr>
      </w:pPr>
    </w:p>
    <w:p w14:paraId="5062B3BB" w14:textId="77777777" w:rsidR="00E302B3" w:rsidRPr="003462D1" w:rsidRDefault="00E302B3">
      <w:pPr>
        <w:rPr>
          <w:rFonts w:ascii="Arial Narrow" w:hAnsi="Arial Narrow"/>
          <w:lang w:val="ro-RO"/>
        </w:rPr>
      </w:pPr>
    </w:p>
    <w:p w14:paraId="7595DE14" w14:textId="77777777" w:rsidR="00E302B3" w:rsidRPr="003462D1" w:rsidRDefault="00E302B3">
      <w:pPr>
        <w:rPr>
          <w:rFonts w:ascii="Arial Narrow" w:hAnsi="Arial Narrow"/>
          <w:lang w:val="ro-RO"/>
        </w:rPr>
      </w:pPr>
    </w:p>
    <w:p w14:paraId="11759A9B" w14:textId="77777777" w:rsidR="00E302B3" w:rsidRPr="003462D1" w:rsidRDefault="00E302B3">
      <w:pPr>
        <w:rPr>
          <w:rFonts w:ascii="Arial Narrow" w:hAnsi="Arial Narrow"/>
          <w:lang w:val="ro-RO"/>
        </w:rPr>
      </w:pPr>
    </w:p>
    <w:p w14:paraId="67B8F12A" w14:textId="77777777" w:rsidR="00E302B3" w:rsidRPr="003462D1" w:rsidRDefault="00E302B3">
      <w:pPr>
        <w:rPr>
          <w:rFonts w:ascii="Arial Narrow" w:hAnsi="Arial Narrow"/>
          <w:lang w:val="ro-RO"/>
        </w:rPr>
      </w:pPr>
    </w:p>
    <w:p w14:paraId="3D08D5B0" w14:textId="77777777" w:rsidR="00E302B3" w:rsidRPr="003462D1" w:rsidRDefault="00E302B3">
      <w:pPr>
        <w:rPr>
          <w:rFonts w:ascii="Arial Narrow" w:hAnsi="Arial Narrow"/>
          <w:lang w:val="ro-RO"/>
        </w:rPr>
      </w:pPr>
    </w:p>
    <w:p w14:paraId="16FA9D54" w14:textId="77777777" w:rsidR="00E302B3" w:rsidRPr="003462D1" w:rsidRDefault="00E302B3">
      <w:pPr>
        <w:rPr>
          <w:rFonts w:ascii="Arial Narrow" w:hAnsi="Arial Narrow"/>
          <w:lang w:val="ro-RO"/>
        </w:rPr>
      </w:pPr>
    </w:p>
    <w:p w14:paraId="27725192" w14:textId="77777777" w:rsidR="00E971EA" w:rsidRPr="003462D1" w:rsidRDefault="00E971EA">
      <w:pPr>
        <w:rPr>
          <w:rFonts w:ascii="Arial Narrow" w:hAnsi="Arial Narrow"/>
          <w:lang w:val="ro-RO"/>
        </w:rPr>
        <w:sectPr w:rsidR="00E971EA" w:rsidRPr="003462D1" w:rsidSect="00CA091C">
          <w:footnotePr>
            <w:pos w:val="beneathText"/>
          </w:footnotePr>
          <w:pgSz w:w="11905" w:h="16837"/>
          <w:pgMar w:top="850" w:right="1138" w:bottom="850" w:left="1138" w:header="562" w:footer="590" w:gutter="0"/>
          <w:cols w:space="720"/>
          <w:docGrid w:linePitch="360"/>
        </w:sectPr>
      </w:pPr>
    </w:p>
    <w:p w14:paraId="58EB7BCA" w14:textId="34CC9A9C" w:rsidR="00566154" w:rsidRPr="003462D1" w:rsidRDefault="00566154" w:rsidP="00566154">
      <w:pPr>
        <w:outlineLvl w:val="0"/>
        <w:rPr>
          <w:rFonts w:ascii="Arial Narrow" w:hAnsi="Arial Narrow"/>
          <w:b/>
          <w:lang w:val="ro-RO"/>
        </w:rPr>
      </w:pPr>
    </w:p>
    <w:p w14:paraId="285421CC" w14:textId="3EA161C1" w:rsidR="0046070C" w:rsidRPr="003462D1" w:rsidRDefault="0046070C" w:rsidP="00566154">
      <w:pPr>
        <w:outlineLvl w:val="0"/>
        <w:rPr>
          <w:rFonts w:ascii="Arial Narrow" w:hAnsi="Arial Narrow"/>
          <w:b/>
          <w:lang w:val="ro-RO"/>
        </w:rPr>
      </w:pPr>
    </w:p>
    <w:p w14:paraId="5030105D" w14:textId="77777777" w:rsidR="0046070C" w:rsidRPr="003462D1" w:rsidRDefault="0046070C" w:rsidP="00566154">
      <w:pPr>
        <w:outlineLvl w:val="0"/>
        <w:rPr>
          <w:rFonts w:ascii="Arial Narrow" w:hAnsi="Arial Narrow"/>
          <w:b/>
          <w:lang w:val="ro-RO"/>
        </w:rPr>
      </w:pPr>
    </w:p>
    <w:p w14:paraId="5CF8DCD5" w14:textId="415A5902" w:rsidR="00D84A8F" w:rsidRPr="003462D1" w:rsidRDefault="00D84A8F" w:rsidP="00566154">
      <w:pPr>
        <w:jc w:val="right"/>
        <w:outlineLvl w:val="0"/>
        <w:rPr>
          <w:rFonts w:ascii="Arial Narrow" w:hAnsi="Arial Narrow"/>
          <w:b/>
          <w:lang w:val="ro-RO"/>
        </w:rPr>
      </w:pPr>
      <w:r w:rsidRPr="003462D1">
        <w:rPr>
          <w:rFonts w:ascii="Arial Narrow" w:hAnsi="Arial Narrow"/>
          <w:b/>
          <w:lang w:val="ro-RO"/>
        </w:rPr>
        <w:t xml:space="preserve">FORMULAR </w:t>
      </w:r>
      <w:r w:rsidR="000A53B5" w:rsidRPr="003462D1">
        <w:rPr>
          <w:rFonts w:ascii="Arial Narrow" w:hAnsi="Arial Narrow"/>
          <w:b/>
          <w:lang w:val="ro-RO"/>
        </w:rPr>
        <w:t>3</w:t>
      </w:r>
    </w:p>
    <w:p w14:paraId="523CB929" w14:textId="77777777" w:rsidR="00D84A8F" w:rsidRPr="003462D1" w:rsidRDefault="00D84A8F" w:rsidP="00D84A8F">
      <w:pPr>
        <w:shd w:val="clear" w:color="auto" w:fill="FFFFFF"/>
        <w:spacing w:line="40" w:lineRule="atLeast"/>
        <w:rPr>
          <w:rFonts w:ascii="Arial Narrow" w:hAnsi="Arial Narrow" w:cs="Arial"/>
          <w:lang w:val="ro-RO"/>
        </w:rPr>
      </w:pPr>
    </w:p>
    <w:p w14:paraId="7E98354E" w14:textId="77777777" w:rsidR="00D84A8F" w:rsidRPr="003462D1" w:rsidRDefault="00D84A8F" w:rsidP="00D84A8F">
      <w:pPr>
        <w:shd w:val="clear" w:color="auto" w:fill="FFFFFF"/>
        <w:spacing w:line="40" w:lineRule="atLeast"/>
        <w:rPr>
          <w:rFonts w:ascii="Arial Narrow" w:hAnsi="Arial Narrow" w:cs="Arial"/>
          <w:lang w:val="ro-RO"/>
        </w:rPr>
      </w:pPr>
    </w:p>
    <w:p w14:paraId="3041E241" w14:textId="77777777" w:rsidR="00D84A8F" w:rsidRPr="003462D1" w:rsidRDefault="00D84A8F" w:rsidP="00D84A8F">
      <w:pPr>
        <w:shd w:val="clear" w:color="auto" w:fill="FFFFFF"/>
        <w:spacing w:line="40" w:lineRule="atLeast"/>
        <w:rPr>
          <w:rFonts w:ascii="Arial Narrow" w:hAnsi="Arial Narrow" w:cs="Arial"/>
          <w:lang w:val="ro-RO"/>
        </w:rPr>
      </w:pPr>
      <w:r w:rsidRPr="003462D1">
        <w:rPr>
          <w:rFonts w:ascii="Arial Narrow" w:hAnsi="Arial Narrow" w:cs="Arial"/>
          <w:lang w:val="ro-RO"/>
        </w:rPr>
        <w:t>Operator Economic</w:t>
      </w:r>
    </w:p>
    <w:p w14:paraId="6A91A743" w14:textId="77777777" w:rsidR="00D84A8F" w:rsidRPr="003462D1" w:rsidRDefault="00D84A8F" w:rsidP="00D84A8F">
      <w:pPr>
        <w:shd w:val="clear" w:color="auto" w:fill="FFFFFF"/>
        <w:spacing w:line="40" w:lineRule="atLeast"/>
        <w:rPr>
          <w:rFonts w:ascii="Arial Narrow" w:hAnsi="Arial Narrow" w:cs="Arial"/>
          <w:lang w:val="ro-RO"/>
        </w:rPr>
      </w:pPr>
      <w:r w:rsidRPr="003462D1">
        <w:rPr>
          <w:rFonts w:ascii="Arial Narrow" w:hAnsi="Arial Narrow" w:cs="Arial"/>
          <w:b/>
          <w:spacing w:val="-2"/>
          <w:lang w:val="ro-RO"/>
        </w:rPr>
        <w:t>..........................</w:t>
      </w:r>
    </w:p>
    <w:p w14:paraId="70CA9266" w14:textId="77777777" w:rsidR="00D84A8F" w:rsidRPr="003462D1" w:rsidRDefault="00D84A8F" w:rsidP="00D84A8F">
      <w:pPr>
        <w:shd w:val="clear" w:color="auto" w:fill="FFFFFF"/>
        <w:spacing w:line="40" w:lineRule="atLeast"/>
        <w:rPr>
          <w:rFonts w:ascii="Arial Narrow" w:hAnsi="Arial Narrow" w:cs="Arial"/>
          <w:b/>
          <w:lang w:val="ro-RO"/>
        </w:rPr>
      </w:pPr>
      <w:r w:rsidRPr="003462D1">
        <w:rPr>
          <w:rFonts w:ascii="Arial Narrow" w:hAnsi="Arial Narrow" w:cs="Arial"/>
          <w:lang w:val="ro-RO"/>
        </w:rPr>
        <w:t>(</w:t>
      </w:r>
      <w:r w:rsidRPr="003462D1">
        <w:rPr>
          <w:rFonts w:ascii="Arial Narrow" w:hAnsi="Arial Narrow" w:cs="Arial"/>
          <w:i/>
          <w:lang w:val="ro-RO"/>
        </w:rPr>
        <w:t>denumirea ofertantului</w:t>
      </w:r>
      <w:r w:rsidRPr="003462D1">
        <w:rPr>
          <w:rFonts w:ascii="Arial Narrow" w:hAnsi="Arial Narrow" w:cs="Arial"/>
          <w:lang w:val="ro-RO"/>
        </w:rPr>
        <w:t xml:space="preserve">)                                          </w:t>
      </w:r>
    </w:p>
    <w:p w14:paraId="265F43D3" w14:textId="77777777" w:rsidR="00D84A8F" w:rsidRPr="003462D1" w:rsidRDefault="00D84A8F" w:rsidP="00D84A8F">
      <w:pPr>
        <w:spacing w:line="40" w:lineRule="atLeast"/>
        <w:jc w:val="center"/>
        <w:rPr>
          <w:rFonts w:ascii="Arial Narrow" w:hAnsi="Arial Narrow" w:cs="Arial"/>
          <w:b/>
          <w:lang w:val="ro-RO"/>
        </w:rPr>
      </w:pPr>
      <w:r w:rsidRPr="003462D1">
        <w:rPr>
          <w:rFonts w:ascii="Arial Narrow" w:hAnsi="Arial Narrow" w:cs="Arial"/>
          <w:b/>
          <w:lang w:val="ro-RO"/>
        </w:rPr>
        <w:t>ANGAJAMENT</w:t>
      </w:r>
    </w:p>
    <w:p w14:paraId="2FB9B75E" w14:textId="77777777" w:rsidR="00D84A8F" w:rsidRPr="003462D1" w:rsidRDefault="00D84A8F" w:rsidP="00D84A8F">
      <w:pPr>
        <w:spacing w:line="40" w:lineRule="atLeast"/>
        <w:jc w:val="center"/>
        <w:rPr>
          <w:rFonts w:ascii="Arial Narrow" w:hAnsi="Arial Narrow" w:cs="Arial"/>
          <w:b/>
          <w:lang w:val="ro-RO"/>
        </w:rPr>
      </w:pPr>
      <w:r w:rsidRPr="003462D1">
        <w:rPr>
          <w:rFonts w:ascii="Arial Narrow" w:hAnsi="Arial Narrow" w:cs="Arial"/>
          <w:b/>
          <w:lang w:val="ro-RO"/>
        </w:rPr>
        <w:t>privind susținerea tehnica și profesională</w:t>
      </w:r>
    </w:p>
    <w:p w14:paraId="02BC5018" w14:textId="77777777" w:rsidR="00D84A8F" w:rsidRPr="003462D1" w:rsidRDefault="00D84A8F" w:rsidP="00D84A8F">
      <w:pPr>
        <w:spacing w:line="40" w:lineRule="atLeast"/>
        <w:jc w:val="center"/>
        <w:rPr>
          <w:rFonts w:ascii="Arial Narrow" w:hAnsi="Arial Narrow" w:cs="Arial"/>
          <w:b/>
          <w:lang w:val="ro-RO"/>
        </w:rPr>
      </w:pPr>
      <w:r w:rsidRPr="003462D1">
        <w:rPr>
          <w:rFonts w:ascii="Arial Narrow" w:hAnsi="Arial Narrow" w:cs="Arial"/>
          <w:b/>
          <w:lang w:val="ro-RO"/>
        </w:rPr>
        <w:t>a ofertantului/ grupului de operatori economici</w:t>
      </w:r>
    </w:p>
    <w:p w14:paraId="0D594C03" w14:textId="77777777" w:rsidR="00D84A8F" w:rsidRPr="003462D1" w:rsidRDefault="00D84A8F" w:rsidP="00D84A8F">
      <w:pPr>
        <w:spacing w:line="40" w:lineRule="atLeast"/>
        <w:jc w:val="right"/>
        <w:rPr>
          <w:rFonts w:ascii="Arial Narrow" w:hAnsi="Arial Narrow" w:cs="Arial"/>
          <w:lang w:val="ro-RO"/>
        </w:rPr>
      </w:pPr>
    </w:p>
    <w:p w14:paraId="35C5D7C6" w14:textId="77777777" w:rsidR="00D84A8F" w:rsidRPr="003462D1" w:rsidRDefault="00D84A8F" w:rsidP="00D84A8F">
      <w:pPr>
        <w:spacing w:line="40" w:lineRule="atLeast"/>
        <w:rPr>
          <w:rFonts w:ascii="Arial Narrow" w:hAnsi="Arial Narrow" w:cs="Arial"/>
          <w:lang w:val="ro-RO"/>
        </w:rPr>
      </w:pPr>
      <w:r w:rsidRPr="003462D1">
        <w:rPr>
          <w:rFonts w:ascii="Arial Narrow" w:hAnsi="Arial Narrow" w:cs="Arial"/>
          <w:lang w:val="ro-RO"/>
        </w:rPr>
        <w:t>Către: ......................................................</w:t>
      </w:r>
    </w:p>
    <w:p w14:paraId="01F398C1" w14:textId="77777777" w:rsidR="00D84A8F" w:rsidRPr="003462D1" w:rsidRDefault="00D84A8F" w:rsidP="00D84A8F">
      <w:pPr>
        <w:spacing w:line="40" w:lineRule="atLeast"/>
        <w:rPr>
          <w:rFonts w:ascii="Arial Narrow" w:hAnsi="Arial Narrow" w:cs="Arial"/>
          <w:lang w:val="ro-RO"/>
        </w:rPr>
      </w:pPr>
      <w:r w:rsidRPr="003462D1">
        <w:rPr>
          <w:rFonts w:ascii="Arial Narrow" w:hAnsi="Arial Narrow" w:cs="Arial"/>
          <w:lang w:val="ro-RO"/>
        </w:rPr>
        <w:t>(</w:t>
      </w:r>
      <w:r w:rsidRPr="003462D1">
        <w:rPr>
          <w:rFonts w:ascii="Arial Narrow" w:hAnsi="Arial Narrow" w:cs="Arial"/>
          <w:i/>
          <w:lang w:val="ro-RO"/>
        </w:rPr>
        <w:t>se va completa denumirea autorității contractante și adresa completă</w:t>
      </w:r>
      <w:r w:rsidRPr="003462D1">
        <w:rPr>
          <w:rFonts w:ascii="Arial Narrow" w:hAnsi="Arial Narrow" w:cs="Arial"/>
          <w:lang w:val="ro-RO"/>
        </w:rPr>
        <w:t>)</w:t>
      </w:r>
    </w:p>
    <w:p w14:paraId="7937E513" w14:textId="77777777" w:rsidR="00D84A8F" w:rsidRPr="003462D1"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3462D1" w:rsidRDefault="00D84A8F" w:rsidP="00D84A8F">
      <w:pPr>
        <w:shd w:val="clear" w:color="auto" w:fill="FFFFFF"/>
        <w:tabs>
          <w:tab w:val="left" w:leader="dot" w:pos="7181"/>
        </w:tabs>
        <w:spacing w:line="40" w:lineRule="atLeast"/>
        <w:jc w:val="both"/>
        <w:rPr>
          <w:rFonts w:ascii="Arial Narrow" w:hAnsi="Arial Narrow" w:cs="Arial"/>
          <w:lang w:val="ro-RO"/>
        </w:rPr>
      </w:pPr>
      <w:r w:rsidRPr="003462D1">
        <w:rPr>
          <w:rFonts w:ascii="Arial Narrow" w:hAnsi="Arial Narrow" w:cs="Arial"/>
          <w:lang w:val="ro-RO"/>
        </w:rPr>
        <w:t>Cu privire la procedura pentru atribuirea contractului ................</w:t>
      </w:r>
      <w:r w:rsidRPr="003462D1">
        <w:rPr>
          <w:rFonts w:ascii="Arial Narrow" w:hAnsi="Arial Narrow" w:cs="Arial"/>
          <w:i/>
          <w:lang w:val="ro-RO"/>
        </w:rPr>
        <w:t>...... (denumirea contractului de achiziție publică)</w:t>
      </w:r>
      <w:r w:rsidRPr="003462D1">
        <w:rPr>
          <w:rFonts w:ascii="Arial Narrow" w:hAnsi="Arial Narrow" w:cs="Arial"/>
          <w:lang w:val="ro-RO"/>
        </w:rPr>
        <w:t xml:space="preserve">, noi ............. </w:t>
      </w:r>
      <w:r w:rsidRPr="003462D1">
        <w:rPr>
          <w:rFonts w:ascii="Arial Narrow" w:hAnsi="Arial Narrow" w:cs="Arial"/>
          <w:i/>
          <w:lang w:val="ro-RO"/>
        </w:rPr>
        <w:t>(denumirea terțului susținător tehnic și profesional</w:t>
      </w:r>
      <w:r w:rsidRPr="003462D1">
        <w:rPr>
          <w:rFonts w:ascii="Arial Narrow" w:hAnsi="Arial Narrow" w:cs="Arial"/>
          <w:lang w:val="ro-RO"/>
        </w:rPr>
        <w:t>), având sediul înregistrat la .......... .............</w:t>
      </w:r>
      <w:r w:rsidRPr="003462D1">
        <w:rPr>
          <w:rFonts w:ascii="Arial Narrow" w:hAnsi="Arial Narrow" w:cs="Arial"/>
          <w:i/>
          <w:lang w:val="ro-RO"/>
        </w:rPr>
        <w:t>(adresa terțului susținător tehnic și profesional)</w:t>
      </w:r>
      <w:r w:rsidRPr="003462D1">
        <w:rPr>
          <w:rFonts w:ascii="Arial Narrow" w:hAnsi="Arial Narrow" w:cs="Arial"/>
          <w:lang w:val="ro-RO"/>
        </w:rPr>
        <w:t>, ne obligăm, în mod ferm, necondiționat și irevocabil, să punem la dispoziția .............. (</w:t>
      </w:r>
      <w:r w:rsidRPr="003462D1">
        <w:rPr>
          <w:rFonts w:ascii="Arial Narrow" w:hAnsi="Arial Narrow" w:cs="Arial"/>
          <w:i/>
          <w:lang w:val="ro-RO"/>
        </w:rPr>
        <w:t>denumirea ofertantului/grupului de operatori economici)</w:t>
      </w:r>
      <w:r w:rsidRPr="003462D1">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3462D1" w:rsidRDefault="00D84A8F" w:rsidP="00D84A8F">
      <w:pPr>
        <w:shd w:val="clear" w:color="auto" w:fill="FFFFFF"/>
        <w:tabs>
          <w:tab w:val="left" w:leader="dot" w:pos="7181"/>
        </w:tabs>
        <w:spacing w:line="40" w:lineRule="atLeast"/>
        <w:jc w:val="both"/>
        <w:rPr>
          <w:rFonts w:ascii="Arial Narrow" w:hAnsi="Arial Narrow" w:cs="Arial"/>
          <w:lang w:val="ro-RO"/>
        </w:rPr>
      </w:pPr>
      <w:r w:rsidRPr="003462D1">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3462D1" w:rsidRDefault="00D84A8F" w:rsidP="00D84A8F">
      <w:pPr>
        <w:shd w:val="clear" w:color="auto" w:fill="FFFFFF"/>
        <w:spacing w:line="40" w:lineRule="atLeast"/>
        <w:ind w:left="24"/>
        <w:jc w:val="both"/>
        <w:rPr>
          <w:rFonts w:ascii="Arial Narrow" w:hAnsi="Arial Narrow" w:cs="Arial"/>
          <w:lang w:val="ro-RO"/>
        </w:rPr>
      </w:pPr>
      <w:r w:rsidRPr="003462D1">
        <w:rPr>
          <w:rFonts w:ascii="Arial Narrow" w:hAnsi="Arial Narrow" w:cs="Arial"/>
          <w:lang w:val="ro-RO"/>
        </w:rPr>
        <w:t>În acest sens, ne obligăm în mod ferm, necondiționat și irevocabil, să punem la dispoziția .......... (</w:t>
      </w:r>
      <w:r w:rsidRPr="003462D1">
        <w:rPr>
          <w:rFonts w:ascii="Arial Narrow" w:hAnsi="Arial Narrow" w:cs="Arial"/>
          <w:i/>
          <w:lang w:val="ro-RO"/>
        </w:rPr>
        <w:t>denumirea</w:t>
      </w:r>
      <w:r w:rsidRPr="003462D1">
        <w:rPr>
          <w:rFonts w:ascii="Arial Narrow" w:hAnsi="Arial Narrow" w:cs="Arial"/>
          <w:lang w:val="ro-RO"/>
        </w:rPr>
        <w:t xml:space="preserve"> </w:t>
      </w:r>
      <w:r w:rsidRPr="003462D1">
        <w:rPr>
          <w:rFonts w:ascii="Arial Narrow" w:hAnsi="Arial Narrow" w:cs="Arial"/>
          <w:i/>
          <w:lang w:val="ro-RO"/>
        </w:rPr>
        <w:t xml:space="preserve">ofertantului/candidatului/grupului de operatori economici) </w:t>
      </w:r>
      <w:r w:rsidRPr="003462D1">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3462D1" w:rsidRDefault="00D84A8F" w:rsidP="00D84A8F">
      <w:pPr>
        <w:shd w:val="clear" w:color="auto" w:fill="FFFFFF"/>
        <w:spacing w:line="40" w:lineRule="atLeast"/>
        <w:jc w:val="both"/>
        <w:rPr>
          <w:rFonts w:ascii="Arial Narrow" w:hAnsi="Arial Narrow" w:cs="Arial"/>
          <w:lang w:val="ro-RO"/>
        </w:rPr>
      </w:pPr>
      <w:r w:rsidRPr="003462D1">
        <w:rPr>
          <w:rFonts w:ascii="Arial Narrow" w:hAnsi="Arial Narrow" w:cs="Arial"/>
          <w:lang w:val="ro-RO"/>
        </w:rPr>
        <w:t xml:space="preserve">Noi, ....................... </w:t>
      </w:r>
      <w:r w:rsidRPr="003462D1">
        <w:rPr>
          <w:rFonts w:ascii="Arial Narrow" w:hAnsi="Arial Narrow" w:cs="Arial"/>
          <w:i/>
          <w:lang w:val="ro-RO"/>
        </w:rPr>
        <w:t>(denumirea terțului susținător tehnic și</w:t>
      </w:r>
      <w:r w:rsidRPr="003462D1">
        <w:rPr>
          <w:rFonts w:ascii="Arial Narrow" w:hAnsi="Arial Narrow" w:cs="Arial"/>
          <w:lang w:val="ro-RO"/>
        </w:rPr>
        <w:t xml:space="preserve"> </w:t>
      </w:r>
      <w:r w:rsidRPr="003462D1">
        <w:rPr>
          <w:rFonts w:ascii="Arial Narrow" w:hAnsi="Arial Narrow" w:cs="Arial"/>
          <w:i/>
          <w:lang w:val="ro-RO"/>
        </w:rPr>
        <w:t>profesional),</w:t>
      </w:r>
      <w:r w:rsidRPr="003462D1">
        <w:rPr>
          <w:rFonts w:ascii="Arial Narrow" w:hAnsi="Arial Narrow" w:cs="Arial"/>
          <w:lang w:val="ro-RO"/>
        </w:rPr>
        <w:t xml:space="preserve"> declarăm că înțelegem să răspundem, în mod necondiționat, față de autoritatea contractantă pentru neexecutarea oricărei obligații asumate de ....................... </w:t>
      </w:r>
      <w:r w:rsidRPr="003462D1">
        <w:rPr>
          <w:rFonts w:ascii="Arial Narrow" w:hAnsi="Arial Narrow" w:cs="Arial"/>
          <w:i/>
          <w:lang w:val="ro-RO"/>
        </w:rPr>
        <w:t>(denumire ofertant/candidatului/grupul de operatori economici)</w:t>
      </w:r>
      <w:r w:rsidRPr="003462D1">
        <w:rPr>
          <w:rFonts w:ascii="Arial Narrow" w:hAnsi="Arial Narrow" w:cs="Arial"/>
          <w:lang w:val="ro-RO"/>
        </w:rPr>
        <w:t xml:space="preserve">, în baza contractului de achiziție publică, și pentru care ................ </w:t>
      </w:r>
      <w:r w:rsidRPr="003462D1">
        <w:rPr>
          <w:rFonts w:ascii="Arial Narrow" w:hAnsi="Arial Narrow" w:cs="Arial"/>
          <w:i/>
          <w:lang w:val="ro-RO"/>
        </w:rPr>
        <w:t>(denumire operatorul/candidatului/grupul de operatori economici)</w:t>
      </w:r>
      <w:r w:rsidRPr="003462D1">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3462D1" w:rsidRDefault="00D84A8F" w:rsidP="00D84A8F">
      <w:pPr>
        <w:shd w:val="clear" w:color="auto" w:fill="FFFFFF"/>
        <w:spacing w:line="40" w:lineRule="atLeast"/>
        <w:jc w:val="both"/>
        <w:rPr>
          <w:rFonts w:ascii="Arial Narrow" w:hAnsi="Arial Narrow" w:cs="Arial"/>
          <w:lang w:val="ro-RO"/>
        </w:rPr>
      </w:pPr>
      <w:r w:rsidRPr="003462D1">
        <w:rPr>
          <w:rFonts w:ascii="Arial Narrow" w:hAnsi="Arial Narrow" w:cs="Arial"/>
          <w:lang w:val="ro-RO"/>
        </w:rPr>
        <w:t xml:space="preserve">Noi, .................. </w:t>
      </w:r>
      <w:r w:rsidRPr="003462D1">
        <w:rPr>
          <w:rFonts w:ascii="Arial Narrow" w:hAnsi="Arial Narrow" w:cs="Arial"/>
          <w:i/>
          <w:lang w:val="ro-RO"/>
        </w:rPr>
        <w:t>(denumirea terțului susținător tehnic și profesional),</w:t>
      </w:r>
      <w:r w:rsidRPr="003462D1">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3462D1">
        <w:rPr>
          <w:rFonts w:ascii="Arial Narrow" w:hAnsi="Arial Narrow" w:cs="Arial"/>
          <w:i/>
          <w:lang w:val="ro-RO"/>
        </w:rPr>
        <w:t>denumire ofertant/grupul de</w:t>
      </w:r>
      <w:r w:rsidRPr="003462D1">
        <w:rPr>
          <w:rFonts w:ascii="Arial Narrow" w:hAnsi="Arial Narrow" w:cs="Arial"/>
          <w:lang w:val="ro-RO"/>
        </w:rPr>
        <w:t xml:space="preserve"> </w:t>
      </w:r>
      <w:r w:rsidRPr="003462D1">
        <w:rPr>
          <w:rFonts w:ascii="Arial Narrow" w:hAnsi="Arial Narrow" w:cs="Arial"/>
          <w:i/>
          <w:lang w:val="ro-RO"/>
        </w:rPr>
        <w:t>ofertanți),</w:t>
      </w:r>
      <w:r w:rsidRPr="003462D1">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3462D1" w:rsidRDefault="00D84A8F" w:rsidP="00D84A8F">
      <w:pPr>
        <w:shd w:val="clear" w:color="auto" w:fill="FFFFFF"/>
        <w:spacing w:line="40" w:lineRule="atLeast"/>
        <w:jc w:val="both"/>
        <w:rPr>
          <w:rFonts w:ascii="Arial Narrow" w:hAnsi="Arial Narrow" w:cs="Arial"/>
          <w:spacing w:val="-1"/>
          <w:lang w:val="ro-RO"/>
        </w:rPr>
      </w:pPr>
      <w:r w:rsidRPr="003462D1">
        <w:rPr>
          <w:rFonts w:ascii="Arial Narrow" w:hAnsi="Arial Narrow" w:cs="Arial"/>
          <w:spacing w:val="-1"/>
          <w:lang w:val="ro-RO"/>
        </w:rPr>
        <w:t>Noi,..................................</w:t>
      </w:r>
      <w:r w:rsidRPr="003462D1">
        <w:rPr>
          <w:rFonts w:ascii="Arial Narrow" w:hAnsi="Arial Narrow" w:cs="Arial"/>
          <w:i/>
          <w:lang w:val="ro-RO"/>
        </w:rPr>
        <w:t xml:space="preserve"> (denumirea terțului susținător tehnic și profesional),</w:t>
      </w:r>
      <w:r w:rsidRPr="003462D1">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3462D1" w:rsidRDefault="00D84A8F" w:rsidP="00D84A8F">
      <w:pPr>
        <w:shd w:val="clear" w:color="auto" w:fill="FFFFFF"/>
        <w:spacing w:line="40" w:lineRule="atLeast"/>
        <w:jc w:val="both"/>
        <w:rPr>
          <w:rFonts w:ascii="Arial Narrow" w:hAnsi="Arial Narrow" w:cs="Arial"/>
          <w:lang w:val="ro-RO"/>
        </w:rPr>
      </w:pPr>
      <w:r w:rsidRPr="003462D1">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3462D1">
        <w:rPr>
          <w:rFonts w:ascii="Arial Narrow" w:hAnsi="Arial Narrow" w:cs="Arial"/>
          <w:lang w:val="ro-RO"/>
        </w:rPr>
        <w:t xml:space="preserve"> (</w:t>
      </w:r>
      <w:r w:rsidRPr="003462D1">
        <w:rPr>
          <w:rFonts w:ascii="Arial Narrow" w:hAnsi="Arial Narrow" w:cs="Arial"/>
          <w:i/>
          <w:lang w:val="ro-RO"/>
        </w:rPr>
        <w:t>denumirea</w:t>
      </w:r>
      <w:r w:rsidRPr="003462D1">
        <w:rPr>
          <w:rFonts w:ascii="Arial Narrow" w:hAnsi="Arial Narrow" w:cs="Arial"/>
          <w:lang w:val="ro-RO"/>
        </w:rPr>
        <w:t xml:space="preserve"> </w:t>
      </w:r>
      <w:r w:rsidRPr="003462D1">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3462D1" w:rsidRPr="003462D1" w14:paraId="496687D7" w14:textId="77777777" w:rsidTr="00D84A8F">
        <w:trPr>
          <w:trHeight w:val="492"/>
          <w:jc w:val="center"/>
        </w:trPr>
        <w:tc>
          <w:tcPr>
            <w:tcW w:w="4530" w:type="dxa"/>
          </w:tcPr>
          <w:p w14:paraId="033EC87B"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Data completării</w:t>
            </w:r>
          </w:p>
          <w:p w14:paraId="1A9DD374"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w:t>
            </w:r>
          </w:p>
        </w:tc>
        <w:tc>
          <w:tcPr>
            <w:tcW w:w="4530" w:type="dxa"/>
          </w:tcPr>
          <w:p w14:paraId="33C5C889"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Terț susținător</w:t>
            </w:r>
          </w:p>
          <w:p w14:paraId="45AAED83"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w:t>
            </w:r>
          </w:p>
        </w:tc>
      </w:tr>
      <w:tr w:rsidR="00D84A8F" w:rsidRPr="003462D1" w14:paraId="3DB96FC2" w14:textId="77777777" w:rsidTr="00D84A8F">
        <w:trPr>
          <w:trHeight w:val="80"/>
          <w:jc w:val="center"/>
        </w:trPr>
        <w:tc>
          <w:tcPr>
            <w:tcW w:w="4530" w:type="dxa"/>
          </w:tcPr>
          <w:p w14:paraId="7D76275B" w14:textId="77777777" w:rsidR="00D84A8F" w:rsidRPr="003462D1"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w:t>
            </w:r>
            <w:r w:rsidRPr="003462D1">
              <w:rPr>
                <w:rFonts w:ascii="Arial Narrow" w:hAnsi="Arial Narrow" w:cs="Arial"/>
                <w:i/>
              </w:rPr>
              <w:t>semnătura autorizată</w:t>
            </w:r>
            <w:r w:rsidRPr="003462D1">
              <w:rPr>
                <w:rFonts w:ascii="Arial Narrow" w:hAnsi="Arial Narrow" w:cs="Arial"/>
              </w:rPr>
              <w:t>)</w:t>
            </w:r>
          </w:p>
        </w:tc>
      </w:tr>
    </w:tbl>
    <w:p w14:paraId="0E014863" w14:textId="77777777" w:rsidR="00D84A8F" w:rsidRPr="003462D1" w:rsidRDefault="00D84A8F" w:rsidP="00D84A8F">
      <w:pPr>
        <w:pStyle w:val="Frspaiere2"/>
        <w:jc w:val="center"/>
        <w:rPr>
          <w:rFonts w:ascii="Arial Narrow" w:hAnsi="Arial Narrow"/>
          <w:sz w:val="24"/>
          <w:szCs w:val="24"/>
          <w:lang w:val="ro-RO"/>
        </w:rPr>
      </w:pPr>
    </w:p>
    <w:p w14:paraId="6242A873" w14:textId="1BDA01A2"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Notă!: Prezentul angajament ferm constituie un model orientativ şi se va completa în funcţie de cerinţele specifice ale obiectului contractului</w:t>
      </w:r>
    </w:p>
    <w:p w14:paraId="32451D3E" w14:textId="77777777" w:rsidR="00D84A8F" w:rsidRPr="003462D1" w:rsidRDefault="00D84A8F" w:rsidP="00D84A8F">
      <w:pPr>
        <w:rPr>
          <w:rFonts w:ascii="Arial Narrow" w:hAnsi="Arial Narrow"/>
          <w:b/>
          <w:lang w:val="ro-RO"/>
        </w:rPr>
      </w:pPr>
    </w:p>
    <w:p w14:paraId="207FA8B8" w14:textId="77777777" w:rsidR="00D84A8F" w:rsidRPr="003462D1" w:rsidRDefault="00D84A8F" w:rsidP="00D84A8F">
      <w:pPr>
        <w:jc w:val="right"/>
        <w:outlineLvl w:val="0"/>
        <w:rPr>
          <w:rFonts w:ascii="Arial Narrow" w:hAnsi="Arial Narrow"/>
          <w:b/>
          <w:lang w:val="ro-RO"/>
        </w:rPr>
      </w:pPr>
    </w:p>
    <w:p w14:paraId="5C786279" w14:textId="77777777" w:rsidR="00D84A8F" w:rsidRPr="003462D1" w:rsidRDefault="00D84A8F" w:rsidP="00D84A8F">
      <w:pPr>
        <w:jc w:val="right"/>
        <w:outlineLvl w:val="0"/>
        <w:rPr>
          <w:rFonts w:ascii="Arial Narrow" w:hAnsi="Arial Narrow"/>
          <w:b/>
          <w:lang w:val="ro-RO"/>
        </w:rPr>
      </w:pPr>
    </w:p>
    <w:p w14:paraId="1166AEAD" w14:textId="4B38521C" w:rsidR="00D84A8F" w:rsidRPr="003462D1" w:rsidRDefault="00D84A8F" w:rsidP="00D84A8F">
      <w:pPr>
        <w:jc w:val="right"/>
        <w:outlineLvl w:val="0"/>
        <w:rPr>
          <w:rFonts w:ascii="Arial Narrow" w:hAnsi="Arial Narrow"/>
          <w:b/>
          <w:lang w:val="ro-RO"/>
        </w:rPr>
      </w:pPr>
      <w:r w:rsidRPr="003462D1">
        <w:rPr>
          <w:rFonts w:ascii="Arial Narrow" w:hAnsi="Arial Narrow"/>
          <w:b/>
          <w:lang w:val="ro-RO"/>
        </w:rPr>
        <w:t xml:space="preserve">FORMULAR </w:t>
      </w:r>
      <w:r w:rsidR="000A53B5" w:rsidRPr="003462D1">
        <w:rPr>
          <w:rFonts w:ascii="Arial Narrow" w:hAnsi="Arial Narrow"/>
          <w:b/>
          <w:lang w:val="ro-RO"/>
        </w:rPr>
        <w:t>4</w:t>
      </w:r>
    </w:p>
    <w:p w14:paraId="2B47D9D9" w14:textId="77777777" w:rsidR="00D84A8F" w:rsidRPr="003462D1" w:rsidRDefault="00D84A8F" w:rsidP="00D84A8F">
      <w:pPr>
        <w:jc w:val="center"/>
        <w:rPr>
          <w:rFonts w:ascii="Arial Narrow" w:hAnsi="Arial Narrow" w:cs="Arial"/>
          <w:b/>
          <w:bCs/>
          <w:lang w:val="ro-RO"/>
        </w:rPr>
      </w:pPr>
    </w:p>
    <w:p w14:paraId="7E7D19BE" w14:textId="77777777" w:rsidR="00D84A8F" w:rsidRPr="003462D1" w:rsidRDefault="00D84A8F" w:rsidP="00D84A8F">
      <w:pPr>
        <w:jc w:val="center"/>
        <w:rPr>
          <w:rFonts w:ascii="Arial Narrow" w:hAnsi="Arial Narrow" w:cs="Arial"/>
          <w:b/>
          <w:bCs/>
          <w:lang w:val="ro-RO"/>
        </w:rPr>
      </w:pPr>
    </w:p>
    <w:p w14:paraId="20518BE8"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ACORD DE SUBCONTRACTARE</w:t>
      </w:r>
    </w:p>
    <w:p w14:paraId="7370FCC0"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nr………./…………</w:t>
      </w:r>
    </w:p>
    <w:p w14:paraId="509D37CD"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în vederea participării la procedura de achiziţie publică……….(</w:t>
      </w:r>
      <w:r w:rsidRPr="003462D1">
        <w:rPr>
          <w:rFonts w:ascii="Arial Narrow" w:hAnsi="Arial Narrow" w:cs="Arial"/>
          <w:b/>
          <w:bCs/>
          <w:i/>
          <w:lang w:val="ro-RO"/>
        </w:rPr>
        <w:t>tipul procedurii)</w:t>
      </w:r>
    </w:p>
    <w:p w14:paraId="3A729C99" w14:textId="0FFB3D0D"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organizată de.............................................................în vederea atribuirii</w:t>
      </w:r>
      <w:r w:rsidRPr="003462D1">
        <w:rPr>
          <w:rFonts w:ascii="Arial Narrow" w:hAnsi="Arial Narrow" w:cs="Arial"/>
          <w:b/>
          <w:bCs/>
          <w:i/>
          <w:lang w:val="ro-RO"/>
        </w:rPr>
        <w:t xml:space="preserve">…………………………..(obiectul </w:t>
      </w:r>
      <w:r w:rsidR="00B979AA">
        <w:rPr>
          <w:rFonts w:ascii="Arial Narrow" w:hAnsi="Arial Narrow" w:cs="Arial"/>
          <w:b/>
          <w:bCs/>
          <w:i/>
          <w:lang w:val="ro-RO"/>
        </w:rPr>
        <w:t>contractului</w:t>
      </w:r>
      <w:r w:rsidRPr="003462D1">
        <w:rPr>
          <w:rFonts w:ascii="Arial Narrow" w:hAnsi="Arial Narrow" w:cs="Arial"/>
          <w:b/>
          <w:bCs/>
          <w:lang w:val="ro-RO"/>
        </w:rPr>
        <w:t xml:space="preserve">)  </w:t>
      </w:r>
    </w:p>
    <w:p w14:paraId="59EE6D5A" w14:textId="77777777" w:rsidR="00D84A8F" w:rsidRPr="003462D1" w:rsidRDefault="00D84A8F" w:rsidP="00D84A8F">
      <w:pPr>
        <w:jc w:val="center"/>
        <w:rPr>
          <w:rFonts w:ascii="Arial Narrow" w:hAnsi="Arial Narrow" w:cs="Arial"/>
          <w:b/>
          <w:bCs/>
          <w:lang w:val="ro-RO"/>
        </w:rPr>
      </w:pPr>
    </w:p>
    <w:p w14:paraId="2AE5F262" w14:textId="77777777" w:rsidR="00D84A8F" w:rsidRPr="003462D1" w:rsidRDefault="00D84A8F" w:rsidP="00D84A8F">
      <w:pPr>
        <w:jc w:val="both"/>
        <w:rPr>
          <w:rFonts w:ascii="Arial Narrow" w:hAnsi="Arial Narrow" w:cs="Arial"/>
          <w:spacing w:val="-5"/>
          <w:lang w:val="ro-RO"/>
        </w:rPr>
      </w:pPr>
    </w:p>
    <w:p w14:paraId="52906787" w14:textId="06CF45D3" w:rsidR="00D84A8F" w:rsidRPr="003462D1" w:rsidRDefault="00B979AA" w:rsidP="00D84A8F">
      <w:pPr>
        <w:jc w:val="both"/>
        <w:rPr>
          <w:rFonts w:ascii="Arial Narrow" w:hAnsi="Arial Narrow" w:cs="Arial"/>
          <w:b/>
          <w:bCs/>
          <w:spacing w:val="-5"/>
          <w:lang w:val="ro-RO"/>
        </w:rPr>
      </w:pPr>
      <w:r w:rsidRPr="00B979AA">
        <w:rPr>
          <w:rFonts w:ascii="Arial Narrow" w:hAnsi="Arial Narrow" w:cs="Arial"/>
          <w:b/>
          <w:bCs/>
          <w:spacing w:val="-5"/>
          <w:lang w:val="ro-RO"/>
        </w:rPr>
        <w:t>Art.</w:t>
      </w:r>
      <w:r>
        <w:rPr>
          <w:rFonts w:ascii="Arial Narrow" w:hAnsi="Arial Narrow" w:cs="Arial"/>
          <w:b/>
          <w:bCs/>
          <w:spacing w:val="-5"/>
          <w:lang w:val="ro-RO"/>
        </w:rPr>
        <w:t xml:space="preserve"> </w:t>
      </w:r>
      <w:r w:rsidR="00D84A8F" w:rsidRPr="003462D1">
        <w:rPr>
          <w:rFonts w:ascii="Arial Narrow" w:hAnsi="Arial Narrow" w:cs="Arial"/>
          <w:b/>
          <w:bCs/>
          <w:spacing w:val="-5"/>
          <w:lang w:val="ro-RO"/>
        </w:rPr>
        <w:t>1. Părţi contractante:</w:t>
      </w:r>
    </w:p>
    <w:p w14:paraId="08E07C4A" w14:textId="398525FF"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Acest contract este încheiat între _______________ cu sediul în __________________________(</w:t>
      </w:r>
      <w:r w:rsidRPr="003462D1">
        <w:rPr>
          <w:rFonts w:ascii="Arial Narrow" w:hAnsi="Arial Narrow" w:cs="Arial"/>
          <w:i/>
          <w:iCs/>
          <w:spacing w:val="-5"/>
          <w:lang w:val="ro-RO"/>
        </w:rPr>
        <w:t>adresa, telefon, fax</w:t>
      </w:r>
      <w:r w:rsidRPr="003462D1">
        <w:rPr>
          <w:rFonts w:ascii="Arial Narrow" w:hAnsi="Arial Narrow" w:cs="Arial"/>
          <w:spacing w:val="-5"/>
          <w:lang w:val="ro-RO"/>
        </w:rPr>
        <w:t xml:space="preserve">), reprezentată prin _______________ având funcţia de ____________________ denumită în cele ce urmează </w:t>
      </w:r>
      <w:r w:rsidRPr="003462D1">
        <w:rPr>
          <w:rFonts w:ascii="Arial Narrow" w:hAnsi="Arial Narrow" w:cs="Arial"/>
          <w:b/>
          <w:bCs/>
          <w:spacing w:val="-5"/>
          <w:lang w:val="ro-RO"/>
        </w:rPr>
        <w:t>contractant general</w:t>
      </w:r>
    </w:p>
    <w:p w14:paraId="270CD8FC"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şi</w:t>
      </w:r>
    </w:p>
    <w:p w14:paraId="32ECF492" w14:textId="440F6CCC"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______________ cu sediul în _______________ (</w:t>
      </w:r>
      <w:r w:rsidRPr="003462D1">
        <w:rPr>
          <w:rFonts w:ascii="Arial Narrow" w:hAnsi="Arial Narrow" w:cs="Arial"/>
          <w:i/>
          <w:iCs/>
          <w:spacing w:val="-5"/>
          <w:lang w:val="ro-RO"/>
        </w:rPr>
        <w:t xml:space="preserve">adresa,tel.,fax) </w:t>
      </w:r>
      <w:r w:rsidRPr="003462D1">
        <w:rPr>
          <w:rFonts w:ascii="Arial Narrow" w:hAnsi="Arial Narrow" w:cs="Arial"/>
          <w:spacing w:val="-5"/>
          <w:lang w:val="ro-RO"/>
        </w:rPr>
        <w:t xml:space="preserve">reprezentată prin __________________ având funcţia de  ____________________, denumită în cele ce urmează </w:t>
      </w:r>
      <w:r w:rsidRPr="003462D1">
        <w:rPr>
          <w:rFonts w:ascii="Arial Narrow" w:hAnsi="Arial Narrow" w:cs="Arial"/>
          <w:b/>
          <w:bCs/>
          <w:spacing w:val="-5"/>
          <w:lang w:val="ro-RO"/>
        </w:rPr>
        <w:t>subcontractant.</w:t>
      </w:r>
    </w:p>
    <w:p w14:paraId="476F4148" w14:textId="77777777" w:rsidR="00D84A8F" w:rsidRPr="003462D1" w:rsidRDefault="00D84A8F" w:rsidP="00D84A8F">
      <w:pPr>
        <w:jc w:val="both"/>
        <w:rPr>
          <w:rFonts w:ascii="Arial Narrow" w:hAnsi="Arial Narrow" w:cs="Arial"/>
          <w:spacing w:val="-5"/>
          <w:lang w:val="ro-RO"/>
        </w:rPr>
      </w:pPr>
    </w:p>
    <w:p w14:paraId="1228427F" w14:textId="58B67483" w:rsidR="00D84A8F" w:rsidRPr="003462D1" w:rsidRDefault="00D84A8F" w:rsidP="00D84A8F">
      <w:pPr>
        <w:jc w:val="both"/>
        <w:rPr>
          <w:rFonts w:ascii="Arial Narrow" w:hAnsi="Arial Narrow" w:cs="Arial"/>
          <w:spacing w:val="-5"/>
          <w:lang w:val="ro-RO"/>
        </w:rPr>
      </w:pPr>
      <w:r w:rsidRPr="003462D1">
        <w:rPr>
          <w:rFonts w:ascii="Arial Narrow" w:hAnsi="Arial Narrow" w:cs="Arial"/>
          <w:b/>
          <w:bCs/>
          <w:spacing w:val="-5"/>
          <w:lang w:val="ro-RO"/>
        </w:rPr>
        <w:t>Art.</w:t>
      </w:r>
      <w:r w:rsidR="00B979AA">
        <w:rPr>
          <w:rFonts w:ascii="Arial Narrow" w:hAnsi="Arial Narrow" w:cs="Arial"/>
          <w:b/>
          <w:bCs/>
          <w:spacing w:val="-5"/>
          <w:lang w:val="ro-RO"/>
        </w:rPr>
        <w:t xml:space="preserve"> </w:t>
      </w:r>
      <w:r w:rsidRPr="003462D1">
        <w:rPr>
          <w:rFonts w:ascii="Arial Narrow" w:hAnsi="Arial Narrow" w:cs="Arial"/>
          <w:b/>
          <w:bCs/>
          <w:spacing w:val="-5"/>
          <w:lang w:val="ro-RO"/>
        </w:rPr>
        <w:t>2.</w:t>
      </w:r>
      <w:r w:rsidRPr="003462D1">
        <w:rPr>
          <w:rFonts w:ascii="Arial Narrow" w:hAnsi="Arial Narrow" w:cs="Arial"/>
          <w:spacing w:val="-5"/>
          <w:lang w:val="ro-RO"/>
        </w:rPr>
        <w:t xml:space="preserve">  Partea părţile din contract ce urmează a fi subcontractante, sunt:</w:t>
      </w:r>
    </w:p>
    <w:p w14:paraId="2D8BC5B9"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 xml:space="preserve">             _________________ </w:t>
      </w:r>
    </w:p>
    <w:p w14:paraId="662D1DE6" w14:textId="77777777" w:rsidR="00D84A8F" w:rsidRPr="003462D1" w:rsidRDefault="00D84A8F" w:rsidP="00134CBA">
      <w:pPr>
        <w:pStyle w:val="Listparagraf2"/>
        <w:numPr>
          <w:ilvl w:val="0"/>
          <w:numId w:val="5"/>
        </w:numPr>
        <w:overflowPunct w:val="0"/>
        <w:autoSpaceDE w:val="0"/>
        <w:autoSpaceDN w:val="0"/>
        <w:adjustRightInd w:val="0"/>
        <w:jc w:val="both"/>
        <w:textAlignment w:val="baseline"/>
        <w:rPr>
          <w:rFonts w:ascii="Arial Narrow" w:hAnsi="Arial Narrow" w:cs="Arial"/>
          <w:spacing w:val="-5"/>
          <w:lang w:val="ro-RO"/>
        </w:rPr>
      </w:pPr>
      <w:r w:rsidRPr="003462D1">
        <w:rPr>
          <w:rFonts w:ascii="Arial Narrow" w:hAnsi="Arial Narrow" w:cs="Arial"/>
          <w:spacing w:val="-5"/>
          <w:lang w:val="ro-RO"/>
        </w:rPr>
        <w:t>__________________</w:t>
      </w:r>
    </w:p>
    <w:p w14:paraId="6BE0FCA2" w14:textId="77777777" w:rsidR="00D84A8F" w:rsidRPr="003462D1" w:rsidRDefault="00D84A8F" w:rsidP="00134CBA">
      <w:pPr>
        <w:numPr>
          <w:ilvl w:val="0"/>
          <w:numId w:val="5"/>
        </w:numPr>
        <w:suppressAutoHyphens w:val="0"/>
        <w:ind w:left="0" w:firstLine="360"/>
        <w:jc w:val="both"/>
        <w:rPr>
          <w:rFonts w:ascii="Arial Narrow" w:hAnsi="Arial Narrow" w:cs="Arial"/>
          <w:spacing w:val="-5"/>
          <w:lang w:val="ro-RO"/>
        </w:rPr>
      </w:pPr>
      <w:r w:rsidRPr="003462D1">
        <w:rPr>
          <w:rFonts w:ascii="Arial Narrow" w:hAnsi="Arial Narrow" w:cs="Arial"/>
          <w:spacing w:val="-5"/>
          <w:lang w:val="ro-RO"/>
        </w:rPr>
        <w:t>__________________ .</w:t>
      </w:r>
    </w:p>
    <w:p w14:paraId="3148CB43" w14:textId="6AA09CA7" w:rsidR="00D84A8F" w:rsidRPr="003462D1" w:rsidRDefault="00D84A8F" w:rsidP="00D84A8F">
      <w:pPr>
        <w:jc w:val="both"/>
        <w:rPr>
          <w:rFonts w:ascii="Arial Narrow" w:hAnsi="Arial Narrow"/>
          <w:lang w:val="ro-RO"/>
        </w:rPr>
      </w:pPr>
      <w:r w:rsidRPr="003462D1">
        <w:rPr>
          <w:rFonts w:ascii="Arial Narrow" w:hAnsi="Arial Narrow" w:cs="Arial"/>
          <w:b/>
          <w:bCs/>
          <w:spacing w:val="-5"/>
          <w:lang w:val="ro-RO"/>
        </w:rPr>
        <w:t>Art.</w:t>
      </w:r>
      <w:r w:rsidR="00B979AA">
        <w:rPr>
          <w:rFonts w:ascii="Arial Narrow" w:hAnsi="Arial Narrow" w:cs="Arial"/>
          <w:b/>
          <w:bCs/>
          <w:spacing w:val="-5"/>
          <w:lang w:val="ro-RO"/>
        </w:rPr>
        <w:t xml:space="preserve"> </w:t>
      </w:r>
      <w:r w:rsidRPr="003462D1">
        <w:rPr>
          <w:rFonts w:ascii="Arial Narrow" w:hAnsi="Arial Narrow" w:cs="Arial"/>
          <w:b/>
          <w:bCs/>
          <w:spacing w:val="-5"/>
          <w:lang w:val="ro-RO"/>
        </w:rPr>
        <w:t>3.</w:t>
      </w:r>
      <w:r w:rsidRPr="003462D1">
        <w:rPr>
          <w:rFonts w:ascii="Arial Narrow" w:hAnsi="Arial Narrow" w:cs="Arial"/>
          <w:spacing w:val="-5"/>
          <w:lang w:val="ro-RO"/>
        </w:rPr>
        <w:t xml:space="preserve"> </w:t>
      </w:r>
      <w:r w:rsidRPr="003462D1">
        <w:rPr>
          <w:rFonts w:ascii="Arial Narrow" w:hAnsi="Arial Narrow"/>
          <w:lang w:val="ro-RO"/>
        </w:rPr>
        <w:t xml:space="preserve">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w:t>
      </w:r>
      <w:r w:rsidR="00B979AA">
        <w:rPr>
          <w:rFonts w:ascii="Arial Narrow" w:hAnsi="Arial Narrow"/>
          <w:lang w:val="ro-RO"/>
        </w:rPr>
        <w:t>ș</w:t>
      </w:r>
      <w:r w:rsidRPr="003462D1">
        <w:rPr>
          <w:rFonts w:ascii="Arial Narrow" w:hAnsi="Arial Narrow"/>
          <w:lang w:val="ro-RO"/>
        </w:rPr>
        <w:t>i contractantul general</w:t>
      </w:r>
      <w:r w:rsidR="00B979AA">
        <w:rPr>
          <w:rFonts w:ascii="Arial Narrow" w:hAnsi="Arial Narrow"/>
          <w:lang w:val="ro-RO"/>
        </w:rPr>
        <w:t>.</w:t>
      </w:r>
    </w:p>
    <w:p w14:paraId="50AA9F48" w14:textId="77777777" w:rsidR="00D84A8F" w:rsidRPr="003462D1" w:rsidRDefault="00D84A8F" w:rsidP="00D84A8F">
      <w:pPr>
        <w:jc w:val="both"/>
        <w:rPr>
          <w:rFonts w:ascii="Arial Narrow" w:hAnsi="Arial Narrow"/>
          <w:lang w:val="ro-RO"/>
        </w:rPr>
      </w:pPr>
    </w:p>
    <w:p w14:paraId="3CAD741C" w14:textId="2F7848C6" w:rsidR="00D84A8F" w:rsidRPr="003462D1" w:rsidRDefault="00D84A8F" w:rsidP="00D84A8F">
      <w:pPr>
        <w:jc w:val="both"/>
        <w:rPr>
          <w:rFonts w:ascii="Arial Narrow" w:hAnsi="Arial Narrow"/>
          <w:lang w:val="ro-RO"/>
        </w:rPr>
      </w:pPr>
      <w:r w:rsidRPr="003462D1">
        <w:rPr>
          <w:rFonts w:ascii="Arial Narrow" w:hAnsi="Arial Narrow"/>
          <w:b/>
          <w:lang w:val="ro-RO"/>
        </w:rPr>
        <w:t>Art. 4.</w:t>
      </w:r>
      <w:r w:rsidRPr="003462D1">
        <w:rPr>
          <w:rFonts w:ascii="Arial Narrow" w:hAnsi="Arial Narrow"/>
          <w:lang w:val="ro-RO"/>
        </w:rPr>
        <w:t xml:space="preserve"> Durata de execuție a ………......</w:t>
      </w:r>
      <w:r w:rsidRPr="003462D1">
        <w:rPr>
          <w:rFonts w:ascii="Arial Narrow" w:hAnsi="Arial Narrow" w:cs="Arial"/>
          <w:i/>
          <w:iCs/>
          <w:spacing w:val="-5"/>
          <w:lang w:val="ro-RO"/>
        </w:rPr>
        <w:t>(lucrările, produsele, serviciile)</w:t>
      </w:r>
      <w:r w:rsidRPr="003462D1">
        <w:rPr>
          <w:rFonts w:ascii="Arial Narrow" w:hAnsi="Arial Narrow" w:cs="Arial"/>
          <w:spacing w:val="-5"/>
          <w:lang w:val="ro-RO"/>
        </w:rPr>
        <w:t xml:space="preserve">  </w:t>
      </w:r>
      <w:r w:rsidRPr="003462D1">
        <w:rPr>
          <w:rFonts w:ascii="Arial Narrow" w:hAnsi="Arial Narrow"/>
          <w:lang w:val="ro-RO"/>
        </w:rPr>
        <w:t xml:space="preserve">subcontractate va fi în conformitate cu durata prevăzută în contractul dintre contractantul general </w:t>
      </w:r>
      <w:r w:rsidR="00B979AA">
        <w:rPr>
          <w:rFonts w:ascii="Arial Narrow" w:hAnsi="Arial Narrow"/>
          <w:lang w:val="ro-RO"/>
        </w:rPr>
        <w:t>ș</w:t>
      </w:r>
      <w:r w:rsidRPr="003462D1">
        <w:rPr>
          <w:rFonts w:ascii="Arial Narrow" w:hAnsi="Arial Narrow"/>
          <w:lang w:val="ro-RO"/>
        </w:rPr>
        <w:t xml:space="preserve">i achizitor. </w:t>
      </w:r>
    </w:p>
    <w:p w14:paraId="654C1FAD" w14:textId="77777777" w:rsidR="00D84A8F" w:rsidRPr="003462D1" w:rsidRDefault="00D84A8F" w:rsidP="00D84A8F">
      <w:pPr>
        <w:jc w:val="both"/>
        <w:rPr>
          <w:rFonts w:ascii="Arial Narrow" w:hAnsi="Arial Narrow" w:cs="Arial"/>
          <w:iCs/>
          <w:spacing w:val="-5"/>
          <w:lang w:val="ro-RO"/>
        </w:rPr>
      </w:pPr>
    </w:p>
    <w:p w14:paraId="346810F5" w14:textId="77777777" w:rsidR="00D84A8F" w:rsidRPr="003462D1" w:rsidRDefault="00D84A8F" w:rsidP="00D84A8F">
      <w:pPr>
        <w:pStyle w:val="Frspaiere2"/>
        <w:jc w:val="both"/>
        <w:rPr>
          <w:rFonts w:ascii="Arial Narrow" w:hAnsi="Arial Narrow"/>
          <w:sz w:val="24"/>
          <w:szCs w:val="24"/>
          <w:lang w:val="ro-RO"/>
        </w:rPr>
      </w:pPr>
      <w:r w:rsidRPr="003462D1">
        <w:rPr>
          <w:rFonts w:ascii="Arial Narrow" w:eastAsia="Times New Roman" w:hAnsi="Arial Narrow" w:cs="Arial"/>
          <w:b/>
          <w:iCs/>
          <w:spacing w:val="-5"/>
          <w:sz w:val="24"/>
          <w:szCs w:val="24"/>
          <w:lang w:val="ro-RO"/>
        </w:rPr>
        <w:t>Art. 5.</w:t>
      </w:r>
      <w:r w:rsidRPr="003462D1">
        <w:rPr>
          <w:rFonts w:ascii="Arial Narrow" w:eastAsia="Times New Roman" w:hAnsi="Arial Narrow" w:cs="Arial"/>
          <w:iCs/>
          <w:spacing w:val="-5"/>
          <w:sz w:val="24"/>
          <w:szCs w:val="24"/>
          <w:lang w:val="ro-RO"/>
        </w:rPr>
        <w:t xml:space="preserve"> </w:t>
      </w:r>
      <w:r w:rsidRPr="003462D1">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3462D1">
        <w:rPr>
          <w:rFonts w:ascii="Arial Narrow" w:hAnsi="Arial Narrow"/>
          <w:i/>
          <w:sz w:val="24"/>
          <w:szCs w:val="24"/>
          <w:lang w:val="ro-RO"/>
        </w:rPr>
        <w:t>denumire contract)</w:t>
      </w:r>
      <w:r w:rsidRPr="003462D1">
        <w:rPr>
          <w:rFonts w:ascii="Arial Narrow" w:hAnsi="Arial Narrow"/>
          <w:sz w:val="24"/>
          <w:szCs w:val="24"/>
          <w:lang w:val="ro-RO"/>
        </w:rPr>
        <w:t xml:space="preserve"> </w:t>
      </w:r>
    </w:p>
    <w:p w14:paraId="175F4A11" w14:textId="77777777" w:rsidR="00D84A8F" w:rsidRPr="003462D1" w:rsidRDefault="00D84A8F" w:rsidP="00D84A8F">
      <w:pPr>
        <w:pStyle w:val="Frspaiere2"/>
        <w:jc w:val="both"/>
        <w:rPr>
          <w:rFonts w:ascii="Arial Narrow" w:hAnsi="Arial Narrow"/>
          <w:sz w:val="24"/>
          <w:szCs w:val="24"/>
          <w:lang w:val="ro-RO"/>
        </w:rPr>
      </w:pPr>
    </w:p>
    <w:p w14:paraId="3DA93775" w14:textId="77777777" w:rsidR="00D84A8F" w:rsidRPr="003462D1" w:rsidRDefault="00D84A8F" w:rsidP="00D84A8F">
      <w:pPr>
        <w:pStyle w:val="Frspaiere2"/>
        <w:jc w:val="both"/>
        <w:rPr>
          <w:rFonts w:ascii="Arial Narrow" w:hAnsi="Arial Narrow"/>
          <w:sz w:val="24"/>
          <w:szCs w:val="24"/>
          <w:lang w:val="ro-RO"/>
        </w:rPr>
      </w:pPr>
    </w:p>
    <w:p w14:paraId="1FC14FB5" w14:textId="77777777" w:rsidR="00D84A8F" w:rsidRPr="003462D1" w:rsidRDefault="00D84A8F" w:rsidP="00D84A8F">
      <w:pPr>
        <w:pStyle w:val="Frspaiere2"/>
        <w:ind w:firstLine="708"/>
        <w:jc w:val="both"/>
        <w:rPr>
          <w:rFonts w:ascii="Arial Narrow" w:hAnsi="Arial Narrow"/>
          <w:sz w:val="24"/>
          <w:szCs w:val="24"/>
          <w:lang w:val="ro-RO"/>
        </w:rPr>
      </w:pPr>
    </w:p>
    <w:p w14:paraId="561BA22D" w14:textId="77777777" w:rsidR="00D84A8F" w:rsidRPr="003462D1" w:rsidRDefault="00D84A8F" w:rsidP="00D84A8F">
      <w:pPr>
        <w:pStyle w:val="Frspaiere2"/>
        <w:ind w:firstLine="708"/>
        <w:jc w:val="both"/>
        <w:rPr>
          <w:rFonts w:ascii="Arial Narrow" w:hAnsi="Arial Narrow"/>
          <w:sz w:val="24"/>
          <w:szCs w:val="24"/>
          <w:lang w:val="ro-RO"/>
        </w:rPr>
      </w:pPr>
      <w:r w:rsidRPr="003462D1">
        <w:rPr>
          <w:rFonts w:ascii="Arial Narrow" w:hAnsi="Arial Narrow"/>
          <w:sz w:val="24"/>
          <w:szCs w:val="24"/>
          <w:lang w:val="ro-RO"/>
        </w:rPr>
        <w:t>Încheiat astăzi, ...................</w:t>
      </w:r>
    </w:p>
    <w:p w14:paraId="7D2986DD" w14:textId="77777777" w:rsidR="00D84A8F" w:rsidRPr="003462D1" w:rsidRDefault="00D84A8F" w:rsidP="00D84A8F">
      <w:pPr>
        <w:pStyle w:val="Frspaiere2"/>
        <w:ind w:firstLine="708"/>
        <w:jc w:val="both"/>
        <w:rPr>
          <w:rFonts w:ascii="Arial Narrow" w:hAnsi="Arial Narrow"/>
          <w:sz w:val="24"/>
          <w:szCs w:val="24"/>
          <w:lang w:val="ro-RO"/>
        </w:rPr>
      </w:pPr>
      <w:r w:rsidRPr="003462D1">
        <w:rPr>
          <w:rFonts w:ascii="Arial Narrow" w:hAnsi="Arial Narrow"/>
          <w:sz w:val="24"/>
          <w:szCs w:val="24"/>
          <w:lang w:val="ro-RO"/>
        </w:rPr>
        <w:t xml:space="preserve"> </w:t>
      </w:r>
    </w:p>
    <w:p w14:paraId="3D27C96A" w14:textId="77777777" w:rsidR="00D84A8F" w:rsidRPr="003462D1" w:rsidRDefault="00D84A8F" w:rsidP="00D84A8F">
      <w:pPr>
        <w:pStyle w:val="Frspaiere2"/>
        <w:ind w:firstLine="708"/>
        <w:jc w:val="both"/>
        <w:rPr>
          <w:rFonts w:ascii="Arial Narrow" w:hAnsi="Arial Narrow"/>
          <w:sz w:val="24"/>
          <w:szCs w:val="24"/>
          <w:lang w:val="ro-RO"/>
        </w:rPr>
      </w:pPr>
      <w:r w:rsidRPr="003462D1">
        <w:rPr>
          <w:rFonts w:ascii="Arial Narrow" w:hAnsi="Arial Narrow"/>
          <w:sz w:val="24"/>
          <w:szCs w:val="24"/>
          <w:lang w:val="ro-RO"/>
        </w:rPr>
        <w:t xml:space="preserve">  </w:t>
      </w:r>
    </w:p>
    <w:p w14:paraId="3A66CE89"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CONTRACTANT GENERAL</w:t>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t>SUBCONTRACTANT</w:t>
      </w:r>
    </w:p>
    <w:p w14:paraId="150E2E3F" w14:textId="77777777" w:rsidR="00D84A8F" w:rsidRPr="003462D1" w:rsidRDefault="00D84A8F" w:rsidP="00D84A8F">
      <w:pPr>
        <w:pStyle w:val="Frspaiere2"/>
        <w:jc w:val="center"/>
        <w:rPr>
          <w:rFonts w:ascii="Arial Narrow" w:hAnsi="Arial Narrow"/>
          <w:sz w:val="24"/>
          <w:szCs w:val="24"/>
          <w:lang w:val="ro-RO"/>
        </w:rPr>
      </w:pPr>
    </w:p>
    <w:p w14:paraId="5C10DD82"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w:t>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t>..................................</w:t>
      </w:r>
    </w:p>
    <w:p w14:paraId="0E0EAE07" w14:textId="77777777" w:rsidR="00D84A8F" w:rsidRPr="003462D1" w:rsidRDefault="00D84A8F" w:rsidP="00D84A8F">
      <w:pPr>
        <w:pStyle w:val="Frspaiere2"/>
        <w:jc w:val="center"/>
        <w:rPr>
          <w:rStyle w:val="tpa1"/>
          <w:rFonts w:ascii="Arial Narrow" w:eastAsia="TimesNewRomanPSMT" w:hAnsi="Arial Narrow"/>
          <w:i/>
          <w:spacing w:val="-1"/>
          <w:sz w:val="24"/>
          <w:szCs w:val="24"/>
          <w:lang w:val="ro-RO"/>
        </w:rPr>
      </w:pPr>
      <w:r w:rsidRPr="003462D1">
        <w:rPr>
          <w:rStyle w:val="tpa1"/>
          <w:rFonts w:ascii="Arial Narrow" w:eastAsia="TimesNewRomanPSMT" w:hAnsi="Arial Narrow"/>
          <w:i/>
          <w:spacing w:val="-1"/>
          <w:sz w:val="24"/>
          <w:szCs w:val="24"/>
          <w:lang w:val="ro-RO"/>
        </w:rPr>
        <w:t>(semnătură autorizată)</w:t>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t xml:space="preserve">             (semnătură autorizată)</w:t>
      </w:r>
    </w:p>
    <w:p w14:paraId="6437084D" w14:textId="77777777" w:rsidR="00D84A8F" w:rsidRPr="003462D1" w:rsidRDefault="00D84A8F" w:rsidP="00D84A8F">
      <w:pPr>
        <w:pStyle w:val="Frspaiere2"/>
        <w:jc w:val="center"/>
        <w:rPr>
          <w:rFonts w:ascii="Arial Narrow" w:hAnsi="Arial Narrow"/>
          <w:sz w:val="24"/>
          <w:szCs w:val="24"/>
          <w:lang w:val="ro-RO"/>
        </w:rPr>
      </w:pPr>
    </w:p>
    <w:p w14:paraId="2E464FEF" w14:textId="4937F404" w:rsidR="00D84A8F" w:rsidRPr="003462D1" w:rsidRDefault="00D84A8F" w:rsidP="00D84A8F">
      <w:pPr>
        <w:jc w:val="both"/>
        <w:rPr>
          <w:rFonts w:ascii="Arial Narrow" w:hAnsi="Arial Narrow" w:cs="Arial"/>
          <w:lang w:val="ro-RO"/>
        </w:rPr>
      </w:pPr>
      <w:r w:rsidRPr="003462D1">
        <w:rPr>
          <w:rFonts w:ascii="Arial Narrow" w:hAnsi="Arial Narrow"/>
          <w:lang w:val="ro-RO"/>
        </w:rPr>
        <w:t xml:space="preserve">Notă!: Prezentul acord de subcontractare constituie un model orientativ şi se va completa în funcţie de cerinţele specifice ale obiectului contractului. </w:t>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p>
    <w:p w14:paraId="5A75551F" w14:textId="77777777" w:rsidR="00D84A8F" w:rsidRPr="003462D1" w:rsidRDefault="00D84A8F" w:rsidP="00D84A8F">
      <w:pPr>
        <w:jc w:val="right"/>
        <w:outlineLvl w:val="0"/>
        <w:rPr>
          <w:rFonts w:ascii="Arial Narrow" w:hAnsi="Arial Narrow"/>
          <w:b/>
          <w:lang w:val="ro-RO"/>
        </w:rPr>
      </w:pPr>
    </w:p>
    <w:p w14:paraId="624F632C" w14:textId="77777777" w:rsidR="00D84A8F" w:rsidRPr="003462D1" w:rsidRDefault="00D84A8F" w:rsidP="00D84A8F">
      <w:pPr>
        <w:jc w:val="right"/>
        <w:outlineLvl w:val="0"/>
        <w:rPr>
          <w:rFonts w:ascii="Arial Narrow" w:hAnsi="Arial Narrow"/>
          <w:b/>
          <w:lang w:val="ro-RO"/>
        </w:rPr>
      </w:pPr>
    </w:p>
    <w:p w14:paraId="1A9C71D1" w14:textId="77777777" w:rsidR="00D84A8F" w:rsidRPr="003462D1" w:rsidRDefault="00D84A8F" w:rsidP="00D84A8F">
      <w:pPr>
        <w:jc w:val="right"/>
        <w:outlineLvl w:val="0"/>
        <w:rPr>
          <w:rFonts w:ascii="Arial Narrow" w:hAnsi="Arial Narrow"/>
          <w:b/>
          <w:lang w:val="ro-RO"/>
        </w:rPr>
      </w:pPr>
    </w:p>
    <w:p w14:paraId="7EC728CD" w14:textId="77777777" w:rsidR="00D84A8F" w:rsidRPr="003462D1" w:rsidRDefault="00D84A8F" w:rsidP="00D84A8F">
      <w:pPr>
        <w:jc w:val="right"/>
        <w:outlineLvl w:val="0"/>
        <w:rPr>
          <w:rFonts w:ascii="Arial Narrow" w:hAnsi="Arial Narrow"/>
          <w:b/>
          <w:lang w:val="ro-RO"/>
        </w:rPr>
      </w:pPr>
    </w:p>
    <w:p w14:paraId="3975446C" w14:textId="77777777" w:rsidR="00D84A8F" w:rsidRPr="003462D1" w:rsidRDefault="00D84A8F" w:rsidP="00D84A8F">
      <w:pPr>
        <w:jc w:val="right"/>
        <w:outlineLvl w:val="0"/>
        <w:rPr>
          <w:rFonts w:ascii="Arial Narrow" w:hAnsi="Arial Narrow"/>
          <w:b/>
          <w:lang w:val="ro-RO"/>
        </w:rPr>
      </w:pPr>
    </w:p>
    <w:p w14:paraId="62CEB820" w14:textId="77777777" w:rsidR="00D84A8F" w:rsidRPr="003462D1" w:rsidRDefault="00D84A8F" w:rsidP="00D84A8F">
      <w:pPr>
        <w:jc w:val="right"/>
        <w:outlineLvl w:val="0"/>
        <w:rPr>
          <w:rFonts w:ascii="Arial Narrow" w:hAnsi="Arial Narrow"/>
          <w:b/>
          <w:lang w:val="ro-RO"/>
        </w:rPr>
      </w:pPr>
    </w:p>
    <w:p w14:paraId="2F7A9C1C" w14:textId="77777777" w:rsidR="00D84A8F" w:rsidRPr="003462D1" w:rsidRDefault="00D84A8F" w:rsidP="00D84A8F">
      <w:pPr>
        <w:jc w:val="right"/>
        <w:outlineLvl w:val="0"/>
        <w:rPr>
          <w:rFonts w:ascii="Arial Narrow" w:hAnsi="Arial Narrow"/>
          <w:b/>
          <w:lang w:val="ro-RO"/>
        </w:rPr>
      </w:pPr>
    </w:p>
    <w:p w14:paraId="0DC3BB03" w14:textId="77777777" w:rsidR="00D84A8F" w:rsidRPr="003462D1" w:rsidRDefault="00D84A8F" w:rsidP="00D84A8F">
      <w:pPr>
        <w:jc w:val="right"/>
        <w:outlineLvl w:val="0"/>
        <w:rPr>
          <w:rFonts w:ascii="Arial Narrow" w:hAnsi="Arial Narrow"/>
          <w:b/>
          <w:lang w:val="ro-RO"/>
        </w:rPr>
      </w:pPr>
    </w:p>
    <w:p w14:paraId="28EA1797" w14:textId="77777777" w:rsidR="00D84A8F" w:rsidRPr="003462D1" w:rsidRDefault="00D84A8F" w:rsidP="00D84A8F">
      <w:pPr>
        <w:jc w:val="right"/>
        <w:outlineLvl w:val="0"/>
        <w:rPr>
          <w:rFonts w:ascii="Arial Narrow" w:hAnsi="Arial Narrow"/>
          <w:b/>
          <w:lang w:val="ro-RO"/>
        </w:rPr>
      </w:pPr>
    </w:p>
    <w:p w14:paraId="3797C9DB" w14:textId="492DC9BF" w:rsidR="00D84A8F" w:rsidRPr="003462D1" w:rsidRDefault="00D84A8F" w:rsidP="00D84A8F">
      <w:pPr>
        <w:jc w:val="right"/>
        <w:outlineLvl w:val="0"/>
        <w:rPr>
          <w:rFonts w:ascii="Arial Narrow" w:hAnsi="Arial Narrow"/>
          <w:b/>
          <w:lang w:val="ro-RO"/>
        </w:rPr>
      </w:pPr>
      <w:r w:rsidRPr="003462D1">
        <w:rPr>
          <w:rFonts w:ascii="Arial Narrow" w:hAnsi="Arial Narrow"/>
          <w:b/>
          <w:lang w:val="ro-RO"/>
        </w:rPr>
        <w:t xml:space="preserve">FORMULAR </w:t>
      </w:r>
      <w:r w:rsidR="000A53B5" w:rsidRPr="003462D1">
        <w:rPr>
          <w:rFonts w:ascii="Arial Narrow" w:hAnsi="Arial Narrow"/>
          <w:b/>
          <w:lang w:val="ro-RO"/>
        </w:rPr>
        <w:t>5</w:t>
      </w:r>
    </w:p>
    <w:p w14:paraId="5527B3C5" w14:textId="77777777" w:rsidR="00D84A8F" w:rsidRPr="003462D1" w:rsidRDefault="00D84A8F" w:rsidP="00D84A8F">
      <w:pPr>
        <w:pStyle w:val="Frspaiere2"/>
        <w:jc w:val="center"/>
        <w:rPr>
          <w:rFonts w:ascii="Arial Narrow" w:hAnsi="Arial Narrow"/>
          <w:b/>
          <w:sz w:val="24"/>
          <w:szCs w:val="24"/>
          <w:lang w:val="ro-RO"/>
        </w:rPr>
      </w:pPr>
    </w:p>
    <w:p w14:paraId="6F2864E8" w14:textId="77777777" w:rsidR="00D84A8F" w:rsidRPr="003462D1" w:rsidRDefault="00D84A8F" w:rsidP="00D84A8F">
      <w:pPr>
        <w:pStyle w:val="Frspaiere2"/>
        <w:jc w:val="center"/>
        <w:rPr>
          <w:rFonts w:ascii="Arial Narrow" w:hAnsi="Arial Narrow"/>
          <w:b/>
          <w:sz w:val="24"/>
          <w:szCs w:val="24"/>
          <w:lang w:val="ro-RO"/>
        </w:rPr>
      </w:pPr>
    </w:p>
    <w:p w14:paraId="7BB3F809" w14:textId="77777777" w:rsidR="00D84A8F" w:rsidRPr="003462D1" w:rsidRDefault="00D84A8F" w:rsidP="00D84A8F">
      <w:pPr>
        <w:pStyle w:val="Frspaiere2"/>
        <w:jc w:val="center"/>
        <w:rPr>
          <w:rFonts w:ascii="Arial Narrow" w:hAnsi="Arial Narrow"/>
          <w:b/>
          <w:sz w:val="24"/>
          <w:szCs w:val="24"/>
          <w:lang w:val="ro-RO"/>
        </w:rPr>
      </w:pPr>
    </w:p>
    <w:p w14:paraId="423F76DE" w14:textId="77777777" w:rsidR="00D84A8F" w:rsidRPr="003462D1" w:rsidRDefault="00D84A8F" w:rsidP="00D84A8F">
      <w:pPr>
        <w:pStyle w:val="Frspaiere2"/>
        <w:jc w:val="center"/>
        <w:rPr>
          <w:rFonts w:ascii="Arial Narrow" w:hAnsi="Arial Narrow"/>
          <w:b/>
          <w:sz w:val="24"/>
          <w:szCs w:val="24"/>
          <w:lang w:val="ro-RO"/>
        </w:rPr>
      </w:pPr>
    </w:p>
    <w:p w14:paraId="17BFF765"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ACORD DE ASOCIERE</w:t>
      </w:r>
    </w:p>
    <w:p w14:paraId="3A82A1E0"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nr… ……./…………</w:t>
      </w:r>
    </w:p>
    <w:p w14:paraId="4088F374" w14:textId="4E1E3C64"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 xml:space="preserve">în vederea participării la procedura de atribuire </w:t>
      </w:r>
      <w:r w:rsidR="008A06A2">
        <w:rPr>
          <w:rFonts w:ascii="Arial Narrow" w:hAnsi="Arial Narrow" w:cs="Arial"/>
          <w:b/>
          <w:bCs/>
          <w:lang w:val="ro-RO"/>
        </w:rPr>
        <w:t>contractului</w:t>
      </w:r>
      <w:r w:rsidRPr="003462D1">
        <w:rPr>
          <w:rFonts w:ascii="Arial Narrow" w:hAnsi="Arial Narrow" w:cs="Arial"/>
          <w:b/>
          <w:bCs/>
          <w:lang w:val="ro-RO"/>
        </w:rPr>
        <w:t xml:space="preserve"> de achiziţie publică</w:t>
      </w:r>
    </w:p>
    <w:p w14:paraId="60F08440"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w:t>
      </w:r>
    </w:p>
    <w:p w14:paraId="060E86A9" w14:textId="77777777" w:rsidR="00D84A8F" w:rsidRPr="003462D1" w:rsidRDefault="00D84A8F" w:rsidP="00D84A8F">
      <w:pPr>
        <w:jc w:val="center"/>
        <w:rPr>
          <w:rFonts w:ascii="Arial Narrow" w:hAnsi="Arial Narrow" w:cs="Arial"/>
          <w:b/>
          <w:bCs/>
          <w:lang w:val="ro-RO"/>
        </w:rPr>
      </w:pPr>
    </w:p>
    <w:p w14:paraId="7650BB16" w14:textId="02FBD477" w:rsidR="00D84A8F" w:rsidRPr="003462D1" w:rsidRDefault="00D84A8F" w:rsidP="00D84A8F">
      <w:pPr>
        <w:jc w:val="center"/>
        <w:rPr>
          <w:rFonts w:ascii="Arial Narrow" w:hAnsi="Arial Narrow" w:cs="Arial"/>
          <w:lang w:val="ro-RO"/>
        </w:rPr>
      </w:pPr>
      <w:r w:rsidRPr="003462D1">
        <w:rPr>
          <w:rFonts w:ascii="Arial Narrow" w:hAnsi="Arial Narrow" w:cs="Arial"/>
          <w:lang w:val="ro-RO"/>
        </w:rPr>
        <w:t xml:space="preserve">Prezentul acord de asociere are ca temei legal Legea nr.98/2016 privind </w:t>
      </w:r>
      <w:proofErr w:type="spellStart"/>
      <w:r w:rsidRPr="003462D1">
        <w:rPr>
          <w:rFonts w:ascii="Arial Narrow" w:hAnsi="Arial Narrow" w:cs="Arial"/>
          <w:lang w:val="ro-RO"/>
        </w:rPr>
        <w:t>achiziţiile</w:t>
      </w:r>
      <w:proofErr w:type="spellEnd"/>
      <w:r w:rsidRPr="003462D1">
        <w:rPr>
          <w:rFonts w:ascii="Arial Narrow" w:hAnsi="Arial Narrow" w:cs="Arial"/>
          <w:lang w:val="ro-RO"/>
        </w:rPr>
        <w:t xml:space="preserve"> publice</w:t>
      </w:r>
      <w:r w:rsidR="008A06A2">
        <w:rPr>
          <w:rFonts w:ascii="Arial Narrow" w:hAnsi="Arial Narrow" w:cs="Arial"/>
          <w:lang w:val="ro-RO"/>
        </w:rPr>
        <w:t>, cu modificările și completările ulterioare</w:t>
      </w:r>
      <w:r w:rsidRPr="003462D1">
        <w:rPr>
          <w:rFonts w:ascii="Arial Narrow" w:hAnsi="Arial Narrow" w:cs="Arial"/>
          <w:lang w:val="ro-RO"/>
        </w:rPr>
        <w:t>.</w:t>
      </w:r>
    </w:p>
    <w:p w14:paraId="122635F4" w14:textId="77777777" w:rsidR="00D84A8F" w:rsidRPr="003462D1" w:rsidRDefault="00D84A8F" w:rsidP="00D84A8F">
      <w:pPr>
        <w:jc w:val="both"/>
        <w:rPr>
          <w:rFonts w:ascii="Arial Narrow" w:hAnsi="Arial Narrow" w:cs="Arial"/>
          <w:i/>
          <w:iCs/>
          <w:lang w:val="ro-RO"/>
        </w:rPr>
      </w:pPr>
      <w:r w:rsidRPr="003462D1">
        <w:rPr>
          <w:rFonts w:ascii="Arial Narrow" w:hAnsi="Arial Narrow" w:cs="Arial"/>
          <w:lang w:val="ro-RO"/>
        </w:rPr>
        <w:tab/>
      </w:r>
      <w:r w:rsidRPr="003462D1">
        <w:rPr>
          <w:rFonts w:ascii="Arial Narrow" w:hAnsi="Arial Narrow" w:cs="Arial"/>
          <w:lang w:val="ro-RO"/>
        </w:rPr>
        <w:tab/>
      </w:r>
      <w:r w:rsidRPr="003462D1">
        <w:rPr>
          <w:rFonts w:ascii="Arial Narrow" w:hAnsi="Arial Narrow" w:cs="Arial"/>
          <w:lang w:val="ro-RO"/>
        </w:rPr>
        <w:tab/>
      </w:r>
    </w:p>
    <w:p w14:paraId="5EF087F6"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1.</w:t>
      </w:r>
      <w:r w:rsidRPr="003462D1">
        <w:rPr>
          <w:rFonts w:ascii="Arial Narrow" w:hAnsi="Arial Narrow" w:cs="Arial"/>
          <w:lang w:val="ro-RO"/>
        </w:rPr>
        <w:tab/>
        <w:t>Părţile acordului :</w:t>
      </w:r>
    </w:p>
    <w:p w14:paraId="4C9CDCA8"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şi</w:t>
      </w:r>
    </w:p>
    <w:p w14:paraId="35ED2CE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 Obiectul acordului:</w:t>
      </w:r>
    </w:p>
    <w:p w14:paraId="3B5B2839"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2.1 Asociaţii au convenit să desfăşoare în comun următoarele activităţi:</w:t>
      </w:r>
    </w:p>
    <w:p w14:paraId="3322EE0C"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w:t>
      </w:r>
    </w:p>
    <w:p w14:paraId="68037E63"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2.2 Alte activităţi ce se vor realiza în comun: </w:t>
      </w:r>
    </w:p>
    <w:p w14:paraId="6914945F"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1. ___________________________________</w:t>
      </w:r>
    </w:p>
    <w:p w14:paraId="558CFCB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 ___________________________________</w:t>
      </w:r>
    </w:p>
    <w:p w14:paraId="1CC8E502"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___________________________________</w:t>
      </w:r>
    </w:p>
    <w:p w14:paraId="62064B5A"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2.3 Contribuţia financiară/tehnică/profesională a fiecărei părţi la îndeplinirea contractului/acordului-cadru de achiziţie publică este:</w:t>
      </w:r>
    </w:p>
    <w:p w14:paraId="26859C6E" w14:textId="2525664C" w:rsidR="00D84A8F" w:rsidRPr="003462D1" w:rsidRDefault="00D84A8F" w:rsidP="00D84A8F">
      <w:pPr>
        <w:jc w:val="both"/>
        <w:rPr>
          <w:rFonts w:ascii="Arial Narrow" w:hAnsi="Arial Narrow" w:cs="Arial"/>
          <w:lang w:val="ro-RO"/>
        </w:rPr>
      </w:pPr>
      <w:r w:rsidRPr="003462D1">
        <w:rPr>
          <w:rFonts w:ascii="Arial Narrow" w:hAnsi="Arial Narrow" w:cs="Arial"/>
          <w:lang w:val="ro-RO"/>
        </w:rPr>
        <w:t>1._______ %. ___________________________</w:t>
      </w:r>
    </w:p>
    <w:p w14:paraId="6ECEEE8A" w14:textId="26D2465B" w:rsidR="00D84A8F" w:rsidRPr="003462D1" w:rsidRDefault="00D84A8F" w:rsidP="00D84A8F">
      <w:pPr>
        <w:jc w:val="both"/>
        <w:rPr>
          <w:rFonts w:ascii="Arial Narrow" w:hAnsi="Arial Narrow" w:cs="Arial"/>
          <w:lang w:val="ro-RO"/>
        </w:rPr>
      </w:pPr>
      <w:r w:rsidRPr="003462D1">
        <w:rPr>
          <w:rFonts w:ascii="Arial Narrow" w:hAnsi="Arial Narrow" w:cs="Arial"/>
          <w:lang w:val="ro-RO"/>
        </w:rPr>
        <w:t>2._______ % ___________________________</w:t>
      </w:r>
    </w:p>
    <w:p w14:paraId="13A22862"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________________________________________</w:t>
      </w:r>
    </w:p>
    <w:p w14:paraId="4EF40201"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6BE1D53E" w:rsidR="00D84A8F" w:rsidRPr="003462D1" w:rsidRDefault="00D84A8F" w:rsidP="00D84A8F">
      <w:pPr>
        <w:jc w:val="both"/>
        <w:rPr>
          <w:rFonts w:ascii="Arial Narrow" w:hAnsi="Arial Narrow" w:cs="Arial"/>
          <w:lang w:val="ro-RO"/>
        </w:rPr>
      </w:pPr>
      <w:r w:rsidRPr="003462D1">
        <w:rPr>
          <w:rFonts w:ascii="Arial Narrow" w:hAnsi="Arial Narrow" w:cs="Arial"/>
          <w:lang w:val="ro-RO"/>
        </w:rPr>
        <w:t>1._______ % ___________________________</w:t>
      </w:r>
    </w:p>
    <w:p w14:paraId="7FFC761E" w14:textId="16BE3F23" w:rsidR="00D84A8F" w:rsidRPr="003462D1" w:rsidRDefault="00D84A8F" w:rsidP="00D84A8F">
      <w:pPr>
        <w:jc w:val="both"/>
        <w:rPr>
          <w:rFonts w:ascii="Arial Narrow" w:hAnsi="Arial Narrow" w:cs="Arial"/>
          <w:lang w:val="ro-RO"/>
        </w:rPr>
      </w:pPr>
      <w:r w:rsidRPr="003462D1">
        <w:rPr>
          <w:rFonts w:ascii="Arial Narrow" w:hAnsi="Arial Narrow" w:cs="Arial"/>
          <w:lang w:val="ro-RO"/>
        </w:rPr>
        <w:t>2._______ % ___________________________</w:t>
      </w:r>
    </w:p>
    <w:p w14:paraId="134C510B"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________________________________________</w:t>
      </w:r>
    </w:p>
    <w:p w14:paraId="71CDCC0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3. Durata asocierii</w:t>
      </w:r>
    </w:p>
    <w:p w14:paraId="7F18980E" w14:textId="00BC5701" w:rsidR="00D84A8F" w:rsidRPr="003462D1" w:rsidRDefault="00D84A8F" w:rsidP="00D84A8F">
      <w:pPr>
        <w:jc w:val="both"/>
        <w:rPr>
          <w:rFonts w:ascii="Arial Narrow" w:hAnsi="Arial Narrow" w:cs="Arial"/>
          <w:lang w:val="ro-RO"/>
        </w:rPr>
      </w:pPr>
      <w:r w:rsidRPr="003462D1">
        <w:rPr>
          <w:rFonts w:ascii="Arial Narrow" w:hAnsi="Arial Narrow" w:cs="Arial"/>
          <w:lang w:val="ro-RO"/>
        </w:rPr>
        <w:t>3.1 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14:paraId="6D8E52C9"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4. Condiţiile de administrare şi conducere a asociaţiei:</w:t>
      </w:r>
    </w:p>
    <w:p w14:paraId="080AD30C" w14:textId="54626866"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4.1 Se </w:t>
      </w:r>
      <w:proofErr w:type="spellStart"/>
      <w:r w:rsidRPr="003462D1">
        <w:rPr>
          <w:rFonts w:ascii="Arial Narrow" w:hAnsi="Arial Narrow" w:cs="Arial"/>
          <w:lang w:val="ro-RO"/>
        </w:rPr>
        <w:t>împuterniceşte</w:t>
      </w:r>
      <w:proofErr w:type="spellEnd"/>
      <w:r w:rsidRPr="003462D1">
        <w:rPr>
          <w:rFonts w:ascii="Arial Narrow" w:hAnsi="Arial Narrow" w:cs="Arial"/>
          <w:lang w:val="ro-RO"/>
        </w:rPr>
        <w:t xml:space="preserve"> ___________________________, având calitatea de lider al asociaţiei pentru întocmirea ofertei comune, semnarea şi depunerea acesteia în numele şi pentru asocierea constituită prin prezentul acord. </w:t>
      </w:r>
    </w:p>
    <w:p w14:paraId="224F27BD" w14:textId="493FAF6A"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4.2 Se </w:t>
      </w:r>
      <w:proofErr w:type="spellStart"/>
      <w:r w:rsidRPr="003462D1">
        <w:rPr>
          <w:rFonts w:ascii="Arial Narrow" w:hAnsi="Arial Narrow" w:cs="Arial"/>
          <w:lang w:val="ro-RO"/>
        </w:rPr>
        <w:t>împuterniceşte</w:t>
      </w:r>
      <w:proofErr w:type="spellEnd"/>
      <w:r w:rsidRPr="003462D1">
        <w:rPr>
          <w:rFonts w:ascii="Arial Narrow" w:hAnsi="Arial Narrow" w:cs="Arial"/>
          <w:lang w:val="ro-RO"/>
        </w:rPr>
        <w:t xml:space="preserve"> _________________________, având calitatea de lider al </w:t>
      </w:r>
      <w:proofErr w:type="spellStart"/>
      <w:r w:rsidRPr="003462D1">
        <w:rPr>
          <w:rFonts w:ascii="Arial Narrow" w:hAnsi="Arial Narrow" w:cs="Arial"/>
          <w:lang w:val="ro-RO"/>
        </w:rPr>
        <w:t>asociaţiei</w:t>
      </w:r>
      <w:proofErr w:type="spellEnd"/>
      <w:r w:rsidRPr="003462D1">
        <w:rPr>
          <w:rFonts w:ascii="Arial Narrow" w:hAnsi="Arial Narrow" w:cs="Arial"/>
          <w:lang w:val="ro-RO"/>
        </w:rPr>
        <w:t xml:space="preserve"> pentru semnarea </w:t>
      </w:r>
      <w:r w:rsidR="006F3FAE">
        <w:rPr>
          <w:rFonts w:ascii="Arial Narrow" w:hAnsi="Arial Narrow" w:cs="Arial"/>
          <w:lang w:val="ro-RO"/>
        </w:rPr>
        <w:t>contractului</w:t>
      </w:r>
      <w:r w:rsidRPr="003462D1">
        <w:rPr>
          <w:rFonts w:ascii="Arial Narrow" w:hAnsi="Arial Narrow" w:cs="Arial"/>
          <w:lang w:val="ro-RO"/>
        </w:rPr>
        <w:t xml:space="preserve"> de </w:t>
      </w:r>
      <w:proofErr w:type="spellStart"/>
      <w:r w:rsidRPr="003462D1">
        <w:rPr>
          <w:rFonts w:ascii="Arial Narrow" w:hAnsi="Arial Narrow" w:cs="Arial"/>
          <w:lang w:val="ro-RO"/>
        </w:rPr>
        <w:t>achiziţie</w:t>
      </w:r>
      <w:proofErr w:type="spellEnd"/>
      <w:r w:rsidRPr="003462D1">
        <w:rPr>
          <w:rFonts w:ascii="Arial Narrow" w:hAnsi="Arial Narrow" w:cs="Arial"/>
          <w:lang w:val="ro-RO"/>
        </w:rPr>
        <w:t xml:space="preserve"> publică în numele şi pentru asocierea constituită prin prezentul acord, în cazul desemnării asocierii ca fiind câştigătoare a procedurii de achiziţie.</w:t>
      </w:r>
    </w:p>
    <w:p w14:paraId="51B42FDD"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lastRenderedPageBreak/>
        <w:t>5. Încetarea acordului de asociere</w:t>
      </w:r>
    </w:p>
    <w:p w14:paraId="089CFF9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5.1 Asocierea îşi încetează activitatea ca urmare a următoarelor cauze:</w:t>
      </w:r>
    </w:p>
    <w:p w14:paraId="0A05F03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w:t>
      </w:r>
      <w:r w:rsidRPr="003462D1">
        <w:rPr>
          <w:rFonts w:ascii="Arial Narrow" w:hAnsi="Arial Narrow" w:cs="Arial"/>
          <w:lang w:val="ro-RO"/>
        </w:rPr>
        <w:tab/>
        <w:t>expirarea duratei pentru care s-a încheiat acordul;</w:t>
      </w:r>
    </w:p>
    <w:p w14:paraId="20DD35D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b)</w:t>
      </w:r>
      <w:r w:rsidRPr="003462D1">
        <w:rPr>
          <w:rFonts w:ascii="Arial Narrow" w:hAnsi="Arial Narrow" w:cs="Arial"/>
          <w:lang w:val="ro-RO"/>
        </w:rPr>
        <w:tab/>
        <w:t>neîndeplinirea sau îndeplinirea necorespunzătoare a activităţilor prevăzute la art. 2 din acord;</w:t>
      </w:r>
    </w:p>
    <w:p w14:paraId="616733FF"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c)</w:t>
      </w:r>
      <w:r w:rsidRPr="003462D1">
        <w:rPr>
          <w:rFonts w:ascii="Arial Narrow" w:hAnsi="Arial Narrow" w:cs="Arial"/>
          <w:lang w:val="ro-RO"/>
        </w:rPr>
        <w:tab/>
        <w:t>alte cauze prevăzute de lege.</w:t>
      </w:r>
    </w:p>
    <w:p w14:paraId="4F42B4FF"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6. Comunicări</w:t>
      </w:r>
    </w:p>
    <w:p w14:paraId="4D26820A"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6.2 De comun acord, asociaţii pot stabili şi alte modalităţi de comunicare.</w:t>
      </w:r>
    </w:p>
    <w:p w14:paraId="0DD2F0E0"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7. Litigii</w:t>
      </w:r>
    </w:p>
    <w:p w14:paraId="706F86A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8. Alte clauze:____________________________________________</w:t>
      </w:r>
    </w:p>
    <w:p w14:paraId="5CB8B00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Liderul asociaţiei:</w:t>
      </w:r>
    </w:p>
    <w:p w14:paraId="651EAFF5"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______________________</w:t>
      </w:r>
    </w:p>
    <w:p w14:paraId="65513AC5"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ASOCIAT 1,</w:t>
      </w:r>
    </w:p>
    <w:p w14:paraId="78487F90"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w:t>
      </w:r>
    </w:p>
    <w:p w14:paraId="1052BC0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ASOCIAT 2,</w:t>
      </w:r>
    </w:p>
    <w:p w14:paraId="51038CF1"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w:t>
      </w:r>
    </w:p>
    <w:p w14:paraId="1042C8D4" w14:textId="2B393FD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Notă!: Prezentul acord de asociere constituie un model orientativ şi se va completa în funcţie de cerinţele specifice ale obiectului contractului. </w:t>
      </w:r>
    </w:p>
    <w:p w14:paraId="6D1F273C" w14:textId="77777777" w:rsidR="00D84A8F" w:rsidRPr="003462D1" w:rsidRDefault="00D84A8F" w:rsidP="00D84A8F">
      <w:pPr>
        <w:jc w:val="both"/>
        <w:rPr>
          <w:rFonts w:ascii="Arial Narrow" w:hAnsi="Arial Narrow" w:cs="Arial"/>
          <w:lang w:val="ro-RO"/>
        </w:rPr>
      </w:pPr>
    </w:p>
    <w:p w14:paraId="5F3107CE" w14:textId="77777777" w:rsidR="00D84A8F" w:rsidRPr="003462D1" w:rsidRDefault="00D84A8F" w:rsidP="00D84A8F">
      <w:pPr>
        <w:jc w:val="both"/>
        <w:rPr>
          <w:rFonts w:ascii="Arial Narrow" w:hAnsi="Arial Narrow" w:cs="Arial"/>
          <w:lang w:val="ro-RO"/>
        </w:rPr>
      </w:pPr>
    </w:p>
    <w:p w14:paraId="77054FF6" w14:textId="77777777" w:rsidR="00D84A8F" w:rsidRPr="003462D1" w:rsidRDefault="00D84A8F" w:rsidP="00D84A8F">
      <w:pPr>
        <w:jc w:val="both"/>
        <w:rPr>
          <w:rFonts w:ascii="Arial Narrow" w:hAnsi="Arial Narrow" w:cs="Arial"/>
          <w:lang w:val="ro-RO"/>
        </w:rPr>
      </w:pPr>
    </w:p>
    <w:p w14:paraId="21D98050" w14:textId="77777777" w:rsidR="00D84A8F" w:rsidRPr="003462D1" w:rsidRDefault="00D84A8F" w:rsidP="00D84A8F">
      <w:pPr>
        <w:jc w:val="both"/>
        <w:rPr>
          <w:rFonts w:ascii="Arial Narrow" w:hAnsi="Arial Narrow" w:cs="Arial"/>
          <w:lang w:val="ro-RO"/>
        </w:rPr>
      </w:pPr>
    </w:p>
    <w:p w14:paraId="3FA0253A" w14:textId="77777777" w:rsidR="00D84A8F" w:rsidRPr="003462D1" w:rsidRDefault="00D84A8F" w:rsidP="00D84A8F">
      <w:pPr>
        <w:jc w:val="both"/>
        <w:rPr>
          <w:rFonts w:ascii="Arial Narrow" w:hAnsi="Arial Narrow" w:cs="Arial"/>
          <w:lang w:val="ro-RO"/>
        </w:rPr>
      </w:pPr>
    </w:p>
    <w:p w14:paraId="7DC0FC35" w14:textId="77777777" w:rsidR="00D84A8F" w:rsidRPr="003462D1" w:rsidRDefault="00D84A8F" w:rsidP="00D84A8F">
      <w:pPr>
        <w:jc w:val="both"/>
        <w:rPr>
          <w:rFonts w:ascii="Arial Narrow" w:hAnsi="Arial Narrow" w:cs="Arial"/>
          <w:lang w:val="ro-RO"/>
        </w:rPr>
      </w:pPr>
    </w:p>
    <w:p w14:paraId="6F986ACC" w14:textId="77777777" w:rsidR="00D84A8F" w:rsidRPr="003462D1" w:rsidRDefault="00D84A8F" w:rsidP="00D84A8F">
      <w:pPr>
        <w:jc w:val="both"/>
        <w:rPr>
          <w:rFonts w:ascii="Arial Narrow" w:hAnsi="Arial Narrow" w:cs="Arial"/>
          <w:lang w:val="ro-RO"/>
        </w:rPr>
      </w:pPr>
    </w:p>
    <w:p w14:paraId="45460387"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p>
    <w:p w14:paraId="2A022FC8" w14:textId="77777777" w:rsidR="00D84A8F" w:rsidRPr="003462D1" w:rsidRDefault="00D84A8F" w:rsidP="00D84A8F">
      <w:pPr>
        <w:pStyle w:val="Frspaiere2"/>
        <w:jc w:val="center"/>
        <w:rPr>
          <w:rFonts w:ascii="Arial Narrow" w:hAnsi="Arial Narrow"/>
          <w:sz w:val="24"/>
          <w:szCs w:val="24"/>
          <w:lang w:val="ro-RO"/>
        </w:rPr>
      </w:pPr>
    </w:p>
    <w:p w14:paraId="40DFBB0B" w14:textId="77777777" w:rsidR="00D84A8F" w:rsidRPr="003462D1" w:rsidRDefault="00D84A8F" w:rsidP="00D84A8F">
      <w:pPr>
        <w:pStyle w:val="Frspaiere2"/>
        <w:jc w:val="center"/>
        <w:rPr>
          <w:rFonts w:ascii="Arial Narrow" w:hAnsi="Arial Narrow"/>
          <w:sz w:val="24"/>
          <w:szCs w:val="24"/>
          <w:lang w:val="ro-RO"/>
        </w:rPr>
      </w:pPr>
    </w:p>
    <w:p w14:paraId="62177ABF" w14:textId="77777777" w:rsidR="00D84A8F" w:rsidRPr="003462D1" w:rsidRDefault="00D84A8F" w:rsidP="00D84A8F">
      <w:pPr>
        <w:pStyle w:val="Frspaiere2"/>
        <w:jc w:val="center"/>
        <w:rPr>
          <w:rFonts w:ascii="Arial Narrow" w:hAnsi="Arial Narrow"/>
          <w:sz w:val="24"/>
          <w:szCs w:val="24"/>
          <w:lang w:val="ro-RO"/>
        </w:rPr>
      </w:pPr>
    </w:p>
    <w:p w14:paraId="39CCE4DA" w14:textId="77777777" w:rsidR="00D84A8F" w:rsidRPr="003462D1" w:rsidRDefault="00D84A8F" w:rsidP="00D84A8F">
      <w:pPr>
        <w:pStyle w:val="Frspaiere2"/>
        <w:jc w:val="center"/>
        <w:rPr>
          <w:rFonts w:ascii="Arial Narrow" w:hAnsi="Arial Narrow"/>
          <w:sz w:val="24"/>
          <w:szCs w:val="24"/>
          <w:lang w:val="ro-RO"/>
        </w:rPr>
      </w:pPr>
    </w:p>
    <w:p w14:paraId="04745584" w14:textId="77777777" w:rsidR="00D84A8F" w:rsidRPr="003462D1" w:rsidRDefault="00D84A8F" w:rsidP="00D84A8F">
      <w:pPr>
        <w:pStyle w:val="Frspaiere2"/>
        <w:jc w:val="center"/>
        <w:rPr>
          <w:rFonts w:ascii="Arial Narrow" w:hAnsi="Arial Narrow"/>
          <w:sz w:val="24"/>
          <w:szCs w:val="24"/>
          <w:lang w:val="ro-RO"/>
        </w:rPr>
      </w:pPr>
    </w:p>
    <w:p w14:paraId="7E016604" w14:textId="77777777" w:rsidR="00D84A8F" w:rsidRPr="003462D1" w:rsidRDefault="00D84A8F" w:rsidP="00D84A8F">
      <w:pPr>
        <w:pStyle w:val="Frspaiere2"/>
        <w:jc w:val="center"/>
        <w:rPr>
          <w:rFonts w:ascii="Arial Narrow" w:hAnsi="Arial Narrow"/>
          <w:sz w:val="24"/>
          <w:szCs w:val="24"/>
          <w:lang w:val="ro-RO"/>
        </w:rPr>
      </w:pPr>
    </w:p>
    <w:p w14:paraId="16B3A915" w14:textId="77777777" w:rsidR="00D84A8F" w:rsidRPr="003462D1" w:rsidRDefault="00D84A8F" w:rsidP="00D84A8F">
      <w:pPr>
        <w:pStyle w:val="Frspaiere2"/>
        <w:jc w:val="center"/>
        <w:rPr>
          <w:rFonts w:ascii="Arial Narrow" w:hAnsi="Arial Narrow"/>
          <w:sz w:val="24"/>
          <w:szCs w:val="24"/>
          <w:lang w:val="ro-RO"/>
        </w:rPr>
      </w:pPr>
    </w:p>
    <w:sectPr w:rsidR="00D84A8F" w:rsidRPr="003462D1" w:rsidSect="00EB7EE6">
      <w:footnotePr>
        <w:pos w:val="beneathText"/>
      </w:footnotePr>
      <w:pgSz w:w="11905" w:h="16837"/>
      <w:pgMar w:top="850" w:right="1138" w:bottom="850" w:left="1138" w:header="56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
    <w:altName w:val="Microsoft YaHei"/>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MT">
    <w:altName w:val="MS Gothic"/>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6982604"/>
      <w:docPartObj>
        <w:docPartGallery w:val="Page Numbers (Bottom of Page)"/>
        <w:docPartUnique/>
      </w:docPartObj>
    </w:sdtPr>
    <w:sdtEndPr>
      <w:rPr>
        <w:noProof/>
      </w:rPr>
    </w:sdtEndPr>
    <w:sdtContent>
      <w:p w14:paraId="10AFF9AE" w14:textId="2E125040" w:rsidR="00C06B75" w:rsidRDefault="00C06B75">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735AE9DB" w14:textId="609D6170" w:rsidR="009E097A" w:rsidRPr="00FF68F0" w:rsidRDefault="009E097A" w:rsidP="00FF68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Titlu1"/>
      <w:lvlText w:val=""/>
      <w:lvlJc w:val="left"/>
      <w:pPr>
        <w:tabs>
          <w:tab w:val="num" w:pos="0"/>
        </w:tabs>
        <w:ind w:left="0" w:firstLine="0"/>
      </w:pPr>
    </w:lvl>
    <w:lvl w:ilvl="1">
      <w:start w:val="1"/>
      <w:numFmt w:val="none"/>
      <w:pStyle w:val="Titlu2"/>
      <w:lvlText w:val=""/>
      <w:lvlJc w:val="left"/>
      <w:pPr>
        <w:tabs>
          <w:tab w:val="num" w:pos="0"/>
        </w:tabs>
        <w:ind w:left="0" w:firstLine="0"/>
      </w:pPr>
    </w:lvl>
    <w:lvl w:ilvl="2">
      <w:start w:val="4"/>
      <w:numFmt w:val="lowerLetter"/>
      <w:pStyle w:val="Titlu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Titlu4"/>
      <w:lvlText w:val=""/>
      <w:lvlJc w:val="left"/>
      <w:pPr>
        <w:tabs>
          <w:tab w:val="num" w:pos="0"/>
        </w:tabs>
        <w:ind w:left="0" w:firstLine="0"/>
      </w:pPr>
    </w:lvl>
    <w:lvl w:ilvl="4">
      <w:start w:val="1"/>
      <w:numFmt w:val="none"/>
      <w:pStyle w:val="Titlu5"/>
      <w:lvlText w:val=""/>
      <w:lvlJc w:val="left"/>
      <w:pPr>
        <w:tabs>
          <w:tab w:val="num" w:pos="0"/>
        </w:tabs>
        <w:ind w:left="0" w:firstLine="0"/>
      </w:pPr>
    </w:lvl>
    <w:lvl w:ilvl="5">
      <w:start w:val="1"/>
      <w:numFmt w:val="none"/>
      <w:pStyle w:val="Titlu6"/>
      <w:lvlText w:val=""/>
      <w:lvlJc w:val="left"/>
      <w:pPr>
        <w:tabs>
          <w:tab w:val="num" w:pos="0"/>
        </w:tabs>
        <w:ind w:left="0" w:firstLine="0"/>
      </w:pPr>
    </w:lvl>
    <w:lvl w:ilvl="6">
      <w:start w:val="1"/>
      <w:numFmt w:val="none"/>
      <w:pStyle w:val="Titlu7"/>
      <w:lvlText w:val=""/>
      <w:lvlJc w:val="left"/>
      <w:pPr>
        <w:tabs>
          <w:tab w:val="num" w:pos="0"/>
        </w:tabs>
        <w:ind w:left="0" w:firstLine="0"/>
      </w:pPr>
    </w:lvl>
    <w:lvl w:ilvl="7">
      <w:start w:val="1"/>
      <w:numFmt w:val="none"/>
      <w:pStyle w:val="Titlu8"/>
      <w:lvlText w:val=""/>
      <w:lvlJc w:val="left"/>
      <w:pPr>
        <w:tabs>
          <w:tab w:val="num" w:pos="0"/>
        </w:tabs>
        <w:ind w:left="0" w:firstLine="0"/>
      </w:pPr>
    </w:lvl>
    <w:lvl w:ilvl="8">
      <w:start w:val="1"/>
      <w:numFmt w:val="none"/>
      <w:pStyle w:val="Titlu9"/>
      <w:lvlText w:val=""/>
      <w:lvlJc w:val="left"/>
      <w:pPr>
        <w:tabs>
          <w:tab w:val="num" w:pos="0"/>
        </w:tabs>
        <w:ind w:left="0" w:firstLine="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B61457"/>
    <w:multiLevelType w:val="hybridMultilevel"/>
    <w:tmpl w:val="DBEA435E"/>
    <w:lvl w:ilvl="0" w:tplc="DF7C519A">
      <w:start w:val="1"/>
      <w:numFmt w:val="decimal"/>
      <w:lvlText w:val="%1."/>
      <w:lvlJc w:val="left"/>
      <w:pPr>
        <w:tabs>
          <w:tab w:val="num" w:pos="360"/>
        </w:tabs>
        <w:ind w:left="360" w:hanging="360"/>
      </w:pPr>
      <w:rPr>
        <w:rFonts w:cs="Times New Roman" w:hint="default"/>
        <w:b w:val="0"/>
        <w:i w:val="0"/>
      </w:rPr>
    </w:lvl>
    <w:lvl w:ilvl="1" w:tplc="9C32A2A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 w15:restartNumberingAfterBreak="0">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ABB2904"/>
    <w:multiLevelType w:val="multilevel"/>
    <w:tmpl w:val="3EAC9C02"/>
    <w:lvl w:ilvl="0">
      <w:start w:val="3"/>
      <w:numFmt w:val="decimal"/>
      <w:lvlText w:val="%1."/>
      <w:lvlJc w:val="left"/>
      <w:pPr>
        <w:ind w:left="360" w:hanging="360"/>
      </w:pPr>
      <w:rPr>
        <w:rFonts w:eastAsia="SimSun" w:cs="Times New Roman" w:hint="default"/>
      </w:rPr>
    </w:lvl>
    <w:lvl w:ilvl="1">
      <w:start w:val="2"/>
      <w:numFmt w:val="decimal"/>
      <w:lvlText w:val="%1.%2."/>
      <w:lvlJc w:val="left"/>
      <w:pPr>
        <w:ind w:left="720" w:hanging="360"/>
      </w:pPr>
      <w:rPr>
        <w:rFonts w:eastAsia="SimSun" w:cs="Times New Roman" w:hint="default"/>
        <w:sz w:val="24"/>
        <w:szCs w:val="24"/>
      </w:rPr>
    </w:lvl>
    <w:lvl w:ilvl="2">
      <w:start w:val="1"/>
      <w:numFmt w:val="decimal"/>
      <w:lvlText w:val="%1.%2.%3."/>
      <w:lvlJc w:val="left"/>
      <w:pPr>
        <w:ind w:left="1440" w:hanging="720"/>
      </w:pPr>
      <w:rPr>
        <w:rFonts w:eastAsia="SimSun" w:cs="Times New Roman" w:hint="default"/>
      </w:rPr>
    </w:lvl>
    <w:lvl w:ilvl="3">
      <w:start w:val="1"/>
      <w:numFmt w:val="decimal"/>
      <w:lvlText w:val="%1.%2.%3.%4."/>
      <w:lvlJc w:val="left"/>
      <w:pPr>
        <w:ind w:left="1800" w:hanging="720"/>
      </w:pPr>
      <w:rPr>
        <w:rFonts w:eastAsia="SimSun" w:cs="Times New Roman" w:hint="default"/>
      </w:rPr>
    </w:lvl>
    <w:lvl w:ilvl="4">
      <w:start w:val="1"/>
      <w:numFmt w:val="decimal"/>
      <w:lvlText w:val="%1.%2.%3.%4.%5."/>
      <w:lvlJc w:val="left"/>
      <w:pPr>
        <w:ind w:left="2520" w:hanging="1080"/>
      </w:pPr>
      <w:rPr>
        <w:rFonts w:eastAsia="SimSun" w:cs="Times New Roman" w:hint="default"/>
      </w:rPr>
    </w:lvl>
    <w:lvl w:ilvl="5">
      <w:start w:val="1"/>
      <w:numFmt w:val="decimal"/>
      <w:lvlText w:val="%1.%2.%3.%4.%5.%6."/>
      <w:lvlJc w:val="left"/>
      <w:pPr>
        <w:ind w:left="2880" w:hanging="1080"/>
      </w:pPr>
      <w:rPr>
        <w:rFonts w:eastAsia="SimSun" w:cs="Times New Roman" w:hint="default"/>
      </w:rPr>
    </w:lvl>
    <w:lvl w:ilvl="6">
      <w:start w:val="1"/>
      <w:numFmt w:val="decimal"/>
      <w:lvlText w:val="%1.%2.%3.%4.%5.%6.%7."/>
      <w:lvlJc w:val="left"/>
      <w:pPr>
        <w:ind w:left="3600" w:hanging="1440"/>
      </w:pPr>
      <w:rPr>
        <w:rFonts w:eastAsia="SimSun" w:cs="Times New Roman" w:hint="default"/>
      </w:rPr>
    </w:lvl>
    <w:lvl w:ilvl="7">
      <w:start w:val="1"/>
      <w:numFmt w:val="decimal"/>
      <w:lvlText w:val="%1.%2.%3.%4.%5.%6.%7.%8."/>
      <w:lvlJc w:val="left"/>
      <w:pPr>
        <w:ind w:left="3960" w:hanging="1440"/>
      </w:pPr>
      <w:rPr>
        <w:rFonts w:eastAsia="SimSun" w:cs="Times New Roman" w:hint="default"/>
      </w:rPr>
    </w:lvl>
    <w:lvl w:ilvl="8">
      <w:start w:val="1"/>
      <w:numFmt w:val="decimal"/>
      <w:lvlText w:val="%1.%2.%3.%4.%5.%6.%7.%8.%9."/>
      <w:lvlJc w:val="left"/>
      <w:pPr>
        <w:ind w:left="4680" w:hanging="1800"/>
      </w:pPr>
      <w:rPr>
        <w:rFonts w:eastAsia="SimSun" w:cs="Times New Roman" w:hint="default"/>
      </w:rPr>
    </w:lvl>
  </w:abstractNum>
  <w:abstractNum w:abstractNumId="9" w15:restartNumberingAfterBreak="0">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0" w15:restartNumberingAfterBreak="0">
    <w:nsid w:val="21F908E6"/>
    <w:multiLevelType w:val="hybridMultilevel"/>
    <w:tmpl w:val="07FE09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2" w15:restartNumberingAfterBreak="0">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911387C"/>
    <w:multiLevelType w:val="hybridMultilevel"/>
    <w:tmpl w:val="699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8581E"/>
    <w:multiLevelType w:val="hybridMultilevel"/>
    <w:tmpl w:val="67E2AA6A"/>
    <w:lvl w:ilvl="0" w:tplc="AA60D32A">
      <w:numFmt w:val="bullet"/>
      <w:lvlText w:val="-"/>
      <w:lvlJc w:val="left"/>
      <w:pPr>
        <w:ind w:left="720" w:hanging="360"/>
      </w:pPr>
      <w:rPr>
        <w:rFonts w:ascii="Arial Narrow" w:eastAsia="Times New Roman"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58228B"/>
    <w:multiLevelType w:val="multilevel"/>
    <w:tmpl w:val="3A80A56A"/>
    <w:lvl w:ilvl="0">
      <w:start w:val="1"/>
      <w:numFmt w:val="decimal"/>
      <w:lvlText w:val="%1."/>
      <w:lvlJc w:val="left"/>
      <w:pPr>
        <w:ind w:left="360" w:hanging="360"/>
      </w:pPr>
      <w:rPr>
        <w:rFonts w:hint="default"/>
        <w:b/>
        <w:sz w:val="24"/>
        <w:szCs w:val="24"/>
      </w:rPr>
    </w:lvl>
    <w:lvl w:ilvl="1">
      <w:start w:val="1"/>
      <w:numFmt w:val="decimal"/>
      <w:lvlText w:val="%1.3."/>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E64967"/>
    <w:multiLevelType w:val="hybridMultilevel"/>
    <w:tmpl w:val="E2EAD4B0"/>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B4DB9"/>
    <w:multiLevelType w:val="hybridMultilevel"/>
    <w:tmpl w:val="BA447B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9" w15:restartNumberingAfterBreak="0">
    <w:nsid w:val="49F447D4"/>
    <w:multiLevelType w:val="hybridMultilevel"/>
    <w:tmpl w:val="B6E2A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71985"/>
    <w:multiLevelType w:val="hybridMultilevel"/>
    <w:tmpl w:val="61DE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2"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F156FCA"/>
    <w:multiLevelType w:val="hybridMultilevel"/>
    <w:tmpl w:val="C4EAF98C"/>
    <w:lvl w:ilvl="0" w:tplc="0736F8B2">
      <w:start w:val="1"/>
      <w:numFmt w:val="lowerLetter"/>
      <w:lvlText w:val="%1)"/>
      <w:lvlJc w:val="left"/>
      <w:pPr>
        <w:tabs>
          <w:tab w:val="num" w:pos="360"/>
        </w:tabs>
        <w:ind w:left="284" w:hanging="284"/>
      </w:pPr>
      <w:rPr>
        <w:rFonts w:ascii="Arial Narrow" w:eastAsia="SimSun" w:hAnsi="Arial Narrow" w:cs="Times New Roman"/>
      </w:rPr>
    </w:lvl>
    <w:lvl w:ilvl="1" w:tplc="04090003">
      <w:start w:val="1"/>
      <w:numFmt w:val="bullet"/>
      <w:lvlText w:val="o"/>
      <w:lvlJc w:val="left"/>
      <w:pPr>
        <w:ind w:left="1800" w:hanging="360"/>
      </w:pPr>
      <w:rPr>
        <w:rFonts w:ascii="Courier New" w:hAnsi="Courier New" w:cs="Courier New" w:hint="default"/>
      </w:rPr>
    </w:lvl>
    <w:lvl w:ilvl="2" w:tplc="0418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D074A4"/>
    <w:multiLevelType w:val="hybridMultilevel"/>
    <w:tmpl w:val="0172F392"/>
    <w:lvl w:ilvl="0" w:tplc="0409000F">
      <w:start w:val="1"/>
      <w:numFmt w:val="decimal"/>
      <w:lvlText w:val="%1."/>
      <w:lvlJc w:val="left"/>
      <w:pPr>
        <w:tabs>
          <w:tab w:val="num" w:pos="360"/>
        </w:tabs>
        <w:ind w:left="360" w:hanging="360"/>
      </w:pPr>
      <w:rPr>
        <w:rFonts w:cs="Times New Roman" w:hint="default"/>
      </w:rPr>
    </w:lvl>
    <w:lvl w:ilvl="1" w:tplc="9C32A2A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5" w15:restartNumberingAfterBreak="0">
    <w:nsid w:val="68CB78E2"/>
    <w:multiLevelType w:val="hybridMultilevel"/>
    <w:tmpl w:val="C3A8B318"/>
    <w:lvl w:ilvl="0" w:tplc="1C8A43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F58F6"/>
    <w:multiLevelType w:val="multilevel"/>
    <w:tmpl w:val="58A08E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28" w15:restartNumberingAfterBreak="0">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7CC27F21"/>
    <w:multiLevelType w:val="multilevel"/>
    <w:tmpl w:val="AE5EE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21883844">
    <w:abstractNumId w:val="0"/>
  </w:num>
  <w:num w:numId="2" w16cid:durableId="265383232">
    <w:abstractNumId w:val="4"/>
  </w:num>
  <w:num w:numId="3" w16cid:durableId="146167381">
    <w:abstractNumId w:val="21"/>
  </w:num>
  <w:num w:numId="4" w16cid:durableId="786971610">
    <w:abstractNumId w:val="22"/>
  </w:num>
  <w:num w:numId="5" w16cid:durableId="1833569554">
    <w:abstractNumId w:val="5"/>
  </w:num>
  <w:num w:numId="6" w16cid:durableId="1499536779">
    <w:abstractNumId w:val="25"/>
  </w:num>
  <w:num w:numId="7" w16cid:durableId="1008367320">
    <w:abstractNumId w:val="7"/>
  </w:num>
  <w:num w:numId="8" w16cid:durableId="106168427">
    <w:abstractNumId w:val="28"/>
  </w:num>
  <w:num w:numId="9" w16cid:durableId="1159151750">
    <w:abstractNumId w:val="27"/>
  </w:num>
  <w:num w:numId="10" w16cid:durableId="178392977">
    <w:abstractNumId w:val="11"/>
  </w:num>
  <w:num w:numId="11" w16cid:durableId="569390698">
    <w:abstractNumId w:val="12"/>
  </w:num>
  <w:num w:numId="12" w16cid:durableId="16196372">
    <w:abstractNumId w:val="18"/>
  </w:num>
  <w:num w:numId="13" w16cid:durableId="1225725023">
    <w:abstractNumId w:val="9"/>
  </w:num>
  <w:num w:numId="14" w16cid:durableId="187451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172659">
    <w:abstractNumId w:val="26"/>
  </w:num>
  <w:num w:numId="16" w16cid:durableId="2112427331">
    <w:abstractNumId w:val="29"/>
  </w:num>
  <w:num w:numId="17" w16cid:durableId="814183981">
    <w:abstractNumId w:val="10"/>
  </w:num>
  <w:num w:numId="18" w16cid:durableId="461775940">
    <w:abstractNumId w:val="14"/>
  </w:num>
  <w:num w:numId="19" w16cid:durableId="1918317388">
    <w:abstractNumId w:val="16"/>
  </w:num>
  <w:num w:numId="20" w16cid:durableId="1057243855">
    <w:abstractNumId w:val="13"/>
  </w:num>
  <w:num w:numId="21" w16cid:durableId="118377276">
    <w:abstractNumId w:val="8"/>
  </w:num>
  <w:num w:numId="22" w16cid:durableId="1012532615">
    <w:abstractNumId w:val="20"/>
  </w:num>
  <w:num w:numId="23" w16cid:durableId="1985112882">
    <w:abstractNumId w:val="24"/>
  </w:num>
  <w:num w:numId="24" w16cid:durableId="1825731583">
    <w:abstractNumId w:val="23"/>
  </w:num>
  <w:num w:numId="25" w16cid:durableId="761141302">
    <w:abstractNumId w:val="17"/>
  </w:num>
  <w:num w:numId="26" w16cid:durableId="1273241976">
    <w:abstractNumId w:val="19"/>
  </w:num>
  <w:num w:numId="27" w16cid:durableId="7450346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37"/>
    <w:rsid w:val="00000AE8"/>
    <w:rsid w:val="00006C2D"/>
    <w:rsid w:val="00006D37"/>
    <w:rsid w:val="00010524"/>
    <w:rsid w:val="00020A25"/>
    <w:rsid w:val="000276CC"/>
    <w:rsid w:val="00033462"/>
    <w:rsid w:val="00036127"/>
    <w:rsid w:val="0004099B"/>
    <w:rsid w:val="00043DF4"/>
    <w:rsid w:val="00047FE8"/>
    <w:rsid w:val="0005479B"/>
    <w:rsid w:val="00057B91"/>
    <w:rsid w:val="00057BCB"/>
    <w:rsid w:val="0006626D"/>
    <w:rsid w:val="00070C0E"/>
    <w:rsid w:val="0008059F"/>
    <w:rsid w:val="00081534"/>
    <w:rsid w:val="00085349"/>
    <w:rsid w:val="000930BA"/>
    <w:rsid w:val="000A53B5"/>
    <w:rsid w:val="000A747C"/>
    <w:rsid w:val="000B32B5"/>
    <w:rsid w:val="000B51AF"/>
    <w:rsid w:val="000B564B"/>
    <w:rsid w:val="000D0F3A"/>
    <w:rsid w:val="000D4378"/>
    <w:rsid w:val="000D53DA"/>
    <w:rsid w:val="000D5EF8"/>
    <w:rsid w:val="000E4F6F"/>
    <w:rsid w:val="000E5C2B"/>
    <w:rsid w:val="000E7E49"/>
    <w:rsid w:val="000F2AAD"/>
    <w:rsid w:val="000F70CD"/>
    <w:rsid w:val="0010751A"/>
    <w:rsid w:val="00120265"/>
    <w:rsid w:val="00120A0E"/>
    <w:rsid w:val="00134CBA"/>
    <w:rsid w:val="00141633"/>
    <w:rsid w:val="001434D5"/>
    <w:rsid w:val="00145FBE"/>
    <w:rsid w:val="00153302"/>
    <w:rsid w:val="00162D3D"/>
    <w:rsid w:val="00163F07"/>
    <w:rsid w:val="00180B84"/>
    <w:rsid w:val="00186114"/>
    <w:rsid w:val="00192BD4"/>
    <w:rsid w:val="00193414"/>
    <w:rsid w:val="001B1882"/>
    <w:rsid w:val="001B2699"/>
    <w:rsid w:val="001B5D1F"/>
    <w:rsid w:val="001B6791"/>
    <w:rsid w:val="001C116F"/>
    <w:rsid w:val="001C5AC3"/>
    <w:rsid w:val="001C7F7B"/>
    <w:rsid w:val="001D38E2"/>
    <w:rsid w:val="001D3C1F"/>
    <w:rsid w:val="001D4BDC"/>
    <w:rsid w:val="001D6BE9"/>
    <w:rsid w:val="001D7F0C"/>
    <w:rsid w:val="001E39BF"/>
    <w:rsid w:val="001F5B9F"/>
    <w:rsid w:val="00215450"/>
    <w:rsid w:val="0022434E"/>
    <w:rsid w:val="002263B6"/>
    <w:rsid w:val="00230A22"/>
    <w:rsid w:val="002377F7"/>
    <w:rsid w:val="00240CF9"/>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B2901"/>
    <w:rsid w:val="002B606B"/>
    <w:rsid w:val="002C590E"/>
    <w:rsid w:val="002C61DA"/>
    <w:rsid w:val="002C7EBC"/>
    <w:rsid w:val="002D12AA"/>
    <w:rsid w:val="002D1E5B"/>
    <w:rsid w:val="002D2E24"/>
    <w:rsid w:val="002D5C4E"/>
    <w:rsid w:val="002F47ED"/>
    <w:rsid w:val="00301F32"/>
    <w:rsid w:val="00307CC6"/>
    <w:rsid w:val="00316BF0"/>
    <w:rsid w:val="00326286"/>
    <w:rsid w:val="00337B14"/>
    <w:rsid w:val="003425FE"/>
    <w:rsid w:val="00344823"/>
    <w:rsid w:val="00345F5E"/>
    <w:rsid w:val="003462D1"/>
    <w:rsid w:val="003522E7"/>
    <w:rsid w:val="0035625A"/>
    <w:rsid w:val="003652B5"/>
    <w:rsid w:val="0036730E"/>
    <w:rsid w:val="00371978"/>
    <w:rsid w:val="00386D54"/>
    <w:rsid w:val="003933E2"/>
    <w:rsid w:val="0039345B"/>
    <w:rsid w:val="003A2324"/>
    <w:rsid w:val="003A403E"/>
    <w:rsid w:val="003C02DC"/>
    <w:rsid w:val="003C3FF8"/>
    <w:rsid w:val="003C4F3B"/>
    <w:rsid w:val="003C5B10"/>
    <w:rsid w:val="003D0C54"/>
    <w:rsid w:val="003D11FA"/>
    <w:rsid w:val="003E4000"/>
    <w:rsid w:val="003F4B0B"/>
    <w:rsid w:val="00402C00"/>
    <w:rsid w:val="004101F8"/>
    <w:rsid w:val="00421AE3"/>
    <w:rsid w:val="0042273F"/>
    <w:rsid w:val="004330EA"/>
    <w:rsid w:val="00434226"/>
    <w:rsid w:val="0043721F"/>
    <w:rsid w:val="0043745D"/>
    <w:rsid w:val="00443508"/>
    <w:rsid w:val="00444084"/>
    <w:rsid w:val="00445DCA"/>
    <w:rsid w:val="0046070C"/>
    <w:rsid w:val="00461EB8"/>
    <w:rsid w:val="00463366"/>
    <w:rsid w:val="00463EA5"/>
    <w:rsid w:val="00464004"/>
    <w:rsid w:val="004649F2"/>
    <w:rsid w:val="00465E41"/>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514BE"/>
    <w:rsid w:val="00564B57"/>
    <w:rsid w:val="00566154"/>
    <w:rsid w:val="00571C75"/>
    <w:rsid w:val="00574ED6"/>
    <w:rsid w:val="00576740"/>
    <w:rsid w:val="00586CDE"/>
    <w:rsid w:val="00593B4D"/>
    <w:rsid w:val="005A19C3"/>
    <w:rsid w:val="005A243F"/>
    <w:rsid w:val="005A282F"/>
    <w:rsid w:val="005A5DF5"/>
    <w:rsid w:val="005B082C"/>
    <w:rsid w:val="005C1A1D"/>
    <w:rsid w:val="005C7B28"/>
    <w:rsid w:val="005D3F10"/>
    <w:rsid w:val="005E2080"/>
    <w:rsid w:val="005E6DB1"/>
    <w:rsid w:val="005F1372"/>
    <w:rsid w:val="005F1CFD"/>
    <w:rsid w:val="005F4E3A"/>
    <w:rsid w:val="005F605E"/>
    <w:rsid w:val="00601868"/>
    <w:rsid w:val="00617F8C"/>
    <w:rsid w:val="00620750"/>
    <w:rsid w:val="00632DEB"/>
    <w:rsid w:val="00635A22"/>
    <w:rsid w:val="00640226"/>
    <w:rsid w:val="00652AAA"/>
    <w:rsid w:val="00653D77"/>
    <w:rsid w:val="00662562"/>
    <w:rsid w:val="00665040"/>
    <w:rsid w:val="00666FCB"/>
    <w:rsid w:val="00672548"/>
    <w:rsid w:val="00674291"/>
    <w:rsid w:val="00677390"/>
    <w:rsid w:val="00680EDE"/>
    <w:rsid w:val="006848A5"/>
    <w:rsid w:val="006857AB"/>
    <w:rsid w:val="00691410"/>
    <w:rsid w:val="00694C2A"/>
    <w:rsid w:val="006A145D"/>
    <w:rsid w:val="006A4DF9"/>
    <w:rsid w:val="006B1DFE"/>
    <w:rsid w:val="006B243E"/>
    <w:rsid w:val="006B419F"/>
    <w:rsid w:val="006C36DF"/>
    <w:rsid w:val="006C4D80"/>
    <w:rsid w:val="006C743F"/>
    <w:rsid w:val="006D30EA"/>
    <w:rsid w:val="006F3FAE"/>
    <w:rsid w:val="006F4E32"/>
    <w:rsid w:val="006F6820"/>
    <w:rsid w:val="006F682C"/>
    <w:rsid w:val="006F7555"/>
    <w:rsid w:val="00701FF1"/>
    <w:rsid w:val="00703F06"/>
    <w:rsid w:val="00705959"/>
    <w:rsid w:val="00711D73"/>
    <w:rsid w:val="00715A5F"/>
    <w:rsid w:val="007242DB"/>
    <w:rsid w:val="00724DDE"/>
    <w:rsid w:val="00726668"/>
    <w:rsid w:val="00731388"/>
    <w:rsid w:val="0073140D"/>
    <w:rsid w:val="007327D0"/>
    <w:rsid w:val="00737E23"/>
    <w:rsid w:val="00742D15"/>
    <w:rsid w:val="007470AF"/>
    <w:rsid w:val="0075598F"/>
    <w:rsid w:val="00756EA8"/>
    <w:rsid w:val="00764A60"/>
    <w:rsid w:val="00766D6C"/>
    <w:rsid w:val="00771EDD"/>
    <w:rsid w:val="00777503"/>
    <w:rsid w:val="0078340F"/>
    <w:rsid w:val="007853B9"/>
    <w:rsid w:val="00791615"/>
    <w:rsid w:val="00791C22"/>
    <w:rsid w:val="007A1841"/>
    <w:rsid w:val="007A3788"/>
    <w:rsid w:val="007A5B07"/>
    <w:rsid w:val="007A768F"/>
    <w:rsid w:val="007B0782"/>
    <w:rsid w:val="007B21D9"/>
    <w:rsid w:val="007B30B1"/>
    <w:rsid w:val="007D0203"/>
    <w:rsid w:val="007D28A5"/>
    <w:rsid w:val="007F606F"/>
    <w:rsid w:val="0080730C"/>
    <w:rsid w:val="00815376"/>
    <w:rsid w:val="00815869"/>
    <w:rsid w:val="00823880"/>
    <w:rsid w:val="00827333"/>
    <w:rsid w:val="00831F9D"/>
    <w:rsid w:val="00836B32"/>
    <w:rsid w:val="00846A40"/>
    <w:rsid w:val="008559D9"/>
    <w:rsid w:val="00855AEC"/>
    <w:rsid w:val="008601D8"/>
    <w:rsid w:val="0086398B"/>
    <w:rsid w:val="00875D6A"/>
    <w:rsid w:val="00876B54"/>
    <w:rsid w:val="00882E25"/>
    <w:rsid w:val="00883E18"/>
    <w:rsid w:val="00892649"/>
    <w:rsid w:val="008A06A2"/>
    <w:rsid w:val="008C3800"/>
    <w:rsid w:val="008D3101"/>
    <w:rsid w:val="008D63A9"/>
    <w:rsid w:val="008D67A2"/>
    <w:rsid w:val="008E037E"/>
    <w:rsid w:val="008E1025"/>
    <w:rsid w:val="008E2464"/>
    <w:rsid w:val="008E7F1F"/>
    <w:rsid w:val="008F4BA7"/>
    <w:rsid w:val="008F5AA7"/>
    <w:rsid w:val="00902017"/>
    <w:rsid w:val="00903E2F"/>
    <w:rsid w:val="009043F4"/>
    <w:rsid w:val="00906D3C"/>
    <w:rsid w:val="00911F30"/>
    <w:rsid w:val="00927784"/>
    <w:rsid w:val="00930AA5"/>
    <w:rsid w:val="00931D1D"/>
    <w:rsid w:val="00944CF1"/>
    <w:rsid w:val="00946396"/>
    <w:rsid w:val="00947CD9"/>
    <w:rsid w:val="009844D2"/>
    <w:rsid w:val="009865AC"/>
    <w:rsid w:val="00990BDE"/>
    <w:rsid w:val="009A577B"/>
    <w:rsid w:val="009B2C90"/>
    <w:rsid w:val="009B4D2C"/>
    <w:rsid w:val="009B6CD1"/>
    <w:rsid w:val="009C07B2"/>
    <w:rsid w:val="009C2CA4"/>
    <w:rsid w:val="009C613C"/>
    <w:rsid w:val="009C6DA7"/>
    <w:rsid w:val="009D2689"/>
    <w:rsid w:val="009D6378"/>
    <w:rsid w:val="009E097A"/>
    <w:rsid w:val="009E5570"/>
    <w:rsid w:val="009E5CE6"/>
    <w:rsid w:val="009F05E2"/>
    <w:rsid w:val="00A0000D"/>
    <w:rsid w:val="00A040AD"/>
    <w:rsid w:val="00A17608"/>
    <w:rsid w:val="00A21972"/>
    <w:rsid w:val="00A44118"/>
    <w:rsid w:val="00A53C3F"/>
    <w:rsid w:val="00A54B19"/>
    <w:rsid w:val="00A762C9"/>
    <w:rsid w:val="00A765BD"/>
    <w:rsid w:val="00A82727"/>
    <w:rsid w:val="00A84610"/>
    <w:rsid w:val="00A96509"/>
    <w:rsid w:val="00AA5D9F"/>
    <w:rsid w:val="00AA658B"/>
    <w:rsid w:val="00AB201B"/>
    <w:rsid w:val="00AB24AE"/>
    <w:rsid w:val="00AB38BF"/>
    <w:rsid w:val="00AB650E"/>
    <w:rsid w:val="00AB6E4D"/>
    <w:rsid w:val="00AC0A03"/>
    <w:rsid w:val="00AC7164"/>
    <w:rsid w:val="00AD39EA"/>
    <w:rsid w:val="00AD6176"/>
    <w:rsid w:val="00AE39FD"/>
    <w:rsid w:val="00AE666A"/>
    <w:rsid w:val="00AF1020"/>
    <w:rsid w:val="00B07DD8"/>
    <w:rsid w:val="00B20763"/>
    <w:rsid w:val="00B3021A"/>
    <w:rsid w:val="00B36F43"/>
    <w:rsid w:val="00B4023F"/>
    <w:rsid w:val="00B41DBC"/>
    <w:rsid w:val="00B44545"/>
    <w:rsid w:val="00B47FFA"/>
    <w:rsid w:val="00B525E0"/>
    <w:rsid w:val="00B62B10"/>
    <w:rsid w:val="00B65DB0"/>
    <w:rsid w:val="00B71CC6"/>
    <w:rsid w:val="00B71F16"/>
    <w:rsid w:val="00B71F4F"/>
    <w:rsid w:val="00B731A1"/>
    <w:rsid w:val="00B82224"/>
    <w:rsid w:val="00B8763C"/>
    <w:rsid w:val="00B979AA"/>
    <w:rsid w:val="00BA3C1E"/>
    <w:rsid w:val="00BA4D39"/>
    <w:rsid w:val="00BB1B8E"/>
    <w:rsid w:val="00BB1D2E"/>
    <w:rsid w:val="00BB2F28"/>
    <w:rsid w:val="00BB6117"/>
    <w:rsid w:val="00BB692D"/>
    <w:rsid w:val="00BC4C17"/>
    <w:rsid w:val="00BC5BF6"/>
    <w:rsid w:val="00BC6DBA"/>
    <w:rsid w:val="00BD0135"/>
    <w:rsid w:val="00BD3E98"/>
    <w:rsid w:val="00BF2994"/>
    <w:rsid w:val="00C01B89"/>
    <w:rsid w:val="00C06B75"/>
    <w:rsid w:val="00C1781D"/>
    <w:rsid w:val="00C22971"/>
    <w:rsid w:val="00C23872"/>
    <w:rsid w:val="00C23FCE"/>
    <w:rsid w:val="00C30CB0"/>
    <w:rsid w:val="00C34FA7"/>
    <w:rsid w:val="00C46760"/>
    <w:rsid w:val="00C46BBF"/>
    <w:rsid w:val="00C47150"/>
    <w:rsid w:val="00C50E4E"/>
    <w:rsid w:val="00C57E97"/>
    <w:rsid w:val="00C607B4"/>
    <w:rsid w:val="00C63595"/>
    <w:rsid w:val="00C70BE4"/>
    <w:rsid w:val="00C743CF"/>
    <w:rsid w:val="00C7723F"/>
    <w:rsid w:val="00C82224"/>
    <w:rsid w:val="00C8348A"/>
    <w:rsid w:val="00C9390F"/>
    <w:rsid w:val="00C94519"/>
    <w:rsid w:val="00C96AFE"/>
    <w:rsid w:val="00CA091C"/>
    <w:rsid w:val="00CB1D96"/>
    <w:rsid w:val="00CB2A3C"/>
    <w:rsid w:val="00CB4687"/>
    <w:rsid w:val="00CB47B0"/>
    <w:rsid w:val="00CB6289"/>
    <w:rsid w:val="00CC06CC"/>
    <w:rsid w:val="00CC572A"/>
    <w:rsid w:val="00CC6938"/>
    <w:rsid w:val="00CC7E45"/>
    <w:rsid w:val="00CD0A43"/>
    <w:rsid w:val="00CD21FE"/>
    <w:rsid w:val="00CD3DD2"/>
    <w:rsid w:val="00CD4A0F"/>
    <w:rsid w:val="00CD64CB"/>
    <w:rsid w:val="00CE345D"/>
    <w:rsid w:val="00CE799F"/>
    <w:rsid w:val="00CF1EF5"/>
    <w:rsid w:val="00CF7D00"/>
    <w:rsid w:val="00D008DE"/>
    <w:rsid w:val="00D01C33"/>
    <w:rsid w:val="00D01FAD"/>
    <w:rsid w:val="00D03169"/>
    <w:rsid w:val="00D128A4"/>
    <w:rsid w:val="00D13044"/>
    <w:rsid w:val="00D16B6D"/>
    <w:rsid w:val="00D25E79"/>
    <w:rsid w:val="00D30525"/>
    <w:rsid w:val="00D3257E"/>
    <w:rsid w:val="00D332E0"/>
    <w:rsid w:val="00D37293"/>
    <w:rsid w:val="00D51535"/>
    <w:rsid w:val="00D54C35"/>
    <w:rsid w:val="00D5756A"/>
    <w:rsid w:val="00D5787D"/>
    <w:rsid w:val="00D8496F"/>
    <w:rsid w:val="00D84A8F"/>
    <w:rsid w:val="00D8771D"/>
    <w:rsid w:val="00D9570D"/>
    <w:rsid w:val="00DA0A75"/>
    <w:rsid w:val="00DA554F"/>
    <w:rsid w:val="00DA5DCF"/>
    <w:rsid w:val="00DA7F48"/>
    <w:rsid w:val="00DB514B"/>
    <w:rsid w:val="00DC2E4D"/>
    <w:rsid w:val="00DC3524"/>
    <w:rsid w:val="00DD25E6"/>
    <w:rsid w:val="00DE2BB0"/>
    <w:rsid w:val="00DE3652"/>
    <w:rsid w:val="00DF7F7A"/>
    <w:rsid w:val="00E045A1"/>
    <w:rsid w:val="00E04990"/>
    <w:rsid w:val="00E07254"/>
    <w:rsid w:val="00E14F2E"/>
    <w:rsid w:val="00E302B3"/>
    <w:rsid w:val="00E343AC"/>
    <w:rsid w:val="00E54B16"/>
    <w:rsid w:val="00E54EB7"/>
    <w:rsid w:val="00E613C1"/>
    <w:rsid w:val="00E6378F"/>
    <w:rsid w:val="00E64E69"/>
    <w:rsid w:val="00E722F6"/>
    <w:rsid w:val="00E76B8D"/>
    <w:rsid w:val="00E80B23"/>
    <w:rsid w:val="00E828EE"/>
    <w:rsid w:val="00E84764"/>
    <w:rsid w:val="00E86F4A"/>
    <w:rsid w:val="00E94FBC"/>
    <w:rsid w:val="00E95339"/>
    <w:rsid w:val="00E9593E"/>
    <w:rsid w:val="00E971EA"/>
    <w:rsid w:val="00E9793A"/>
    <w:rsid w:val="00EA7A20"/>
    <w:rsid w:val="00EB7EE6"/>
    <w:rsid w:val="00EC082B"/>
    <w:rsid w:val="00EC1A69"/>
    <w:rsid w:val="00ED6884"/>
    <w:rsid w:val="00ED6DE1"/>
    <w:rsid w:val="00EE5AE9"/>
    <w:rsid w:val="00EF06FA"/>
    <w:rsid w:val="00F00D15"/>
    <w:rsid w:val="00F1168C"/>
    <w:rsid w:val="00F146F1"/>
    <w:rsid w:val="00F21786"/>
    <w:rsid w:val="00F22B5A"/>
    <w:rsid w:val="00F26378"/>
    <w:rsid w:val="00F355FE"/>
    <w:rsid w:val="00F42372"/>
    <w:rsid w:val="00F426F4"/>
    <w:rsid w:val="00F47FA8"/>
    <w:rsid w:val="00F522D3"/>
    <w:rsid w:val="00F52775"/>
    <w:rsid w:val="00F52C12"/>
    <w:rsid w:val="00F6540F"/>
    <w:rsid w:val="00F67910"/>
    <w:rsid w:val="00F71CC2"/>
    <w:rsid w:val="00F733CB"/>
    <w:rsid w:val="00F8046F"/>
    <w:rsid w:val="00F85416"/>
    <w:rsid w:val="00F86836"/>
    <w:rsid w:val="00F9070A"/>
    <w:rsid w:val="00F90990"/>
    <w:rsid w:val="00FA5FD3"/>
    <w:rsid w:val="00FB5243"/>
    <w:rsid w:val="00FC3BF9"/>
    <w:rsid w:val="00FC556D"/>
    <w:rsid w:val="00FC6ED5"/>
    <w:rsid w:val="00FD772E"/>
    <w:rsid w:val="00FE4688"/>
    <w:rsid w:val="00FF3EDB"/>
    <w:rsid w:val="00FF6590"/>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F"/>
    <w:pPr>
      <w:suppressAutoHyphens/>
    </w:pPr>
    <w:rPr>
      <w:rFonts w:ascii="Times New Roman" w:eastAsia="Times New Roman" w:hAnsi="Times New Roman" w:cs="Times New Roman"/>
      <w:sz w:val="24"/>
      <w:szCs w:val="24"/>
      <w:lang w:val="en-GB" w:eastAsia="ar-SA"/>
    </w:rPr>
  </w:style>
  <w:style w:type="paragraph" w:styleId="Titlu1">
    <w:name w:val="heading 1"/>
    <w:basedOn w:val="Normal"/>
    <w:next w:val="Normal"/>
    <w:link w:val="Titlu1Caracter"/>
    <w:qFormat/>
    <w:rsid w:val="00006D37"/>
    <w:pPr>
      <w:pageBreakBefore/>
      <w:numPr>
        <w:numId w:val="2"/>
      </w:numPr>
      <w:outlineLvl w:val="0"/>
    </w:pPr>
    <w:rPr>
      <w:rFonts w:ascii="Arial" w:hAnsi="Arial"/>
      <w:b/>
      <w:smallCaps/>
      <w:sz w:val="28"/>
      <w:szCs w:val="28"/>
      <w:lang w:val="ro-RO"/>
    </w:rPr>
  </w:style>
  <w:style w:type="paragraph" w:styleId="Titlu2">
    <w:name w:val="heading 2"/>
    <w:basedOn w:val="Normal"/>
    <w:next w:val="Normal"/>
    <w:link w:val="Titlu2Caracter"/>
    <w:qFormat/>
    <w:rsid w:val="00006D37"/>
    <w:pPr>
      <w:numPr>
        <w:ilvl w:val="1"/>
        <w:numId w:val="2"/>
      </w:numPr>
      <w:spacing w:before="240" w:after="120"/>
      <w:jc w:val="both"/>
      <w:outlineLvl w:val="1"/>
    </w:pPr>
    <w:rPr>
      <w:rFonts w:ascii="Arial" w:hAnsi="Arial" w:cs="Arial"/>
      <w:lang w:val="ro-RO"/>
    </w:rPr>
  </w:style>
  <w:style w:type="paragraph" w:styleId="Titlu3">
    <w:name w:val="heading 3"/>
    <w:basedOn w:val="Normal"/>
    <w:next w:val="Normal"/>
    <w:link w:val="Titlu3Caracter"/>
    <w:qFormat/>
    <w:rsid w:val="00006D37"/>
    <w:pPr>
      <w:numPr>
        <w:ilvl w:val="2"/>
        <w:numId w:val="2"/>
      </w:numPr>
      <w:spacing w:before="120"/>
      <w:jc w:val="both"/>
      <w:outlineLvl w:val="2"/>
    </w:pPr>
    <w:rPr>
      <w:rFonts w:ascii="Arial" w:hAnsi="Arial" w:cs="Arial"/>
      <w:bCs/>
      <w:lang w:val="ro-RO"/>
    </w:rPr>
  </w:style>
  <w:style w:type="paragraph" w:styleId="Titlu4">
    <w:name w:val="heading 4"/>
    <w:basedOn w:val="Normal"/>
    <w:next w:val="Normal"/>
    <w:link w:val="Titlu4Caracter"/>
    <w:qFormat/>
    <w:rsid w:val="00006D37"/>
    <w:pPr>
      <w:keepNext/>
      <w:pageBreakBefore/>
      <w:numPr>
        <w:ilvl w:val="3"/>
        <w:numId w:val="2"/>
      </w:numPr>
      <w:spacing w:after="240"/>
      <w:jc w:val="right"/>
      <w:outlineLvl w:val="3"/>
    </w:pPr>
    <w:rPr>
      <w:rFonts w:ascii="Arial" w:hAnsi="Arial" w:cs="Arial"/>
      <w:sz w:val="28"/>
      <w:lang w:val="ro-RO"/>
    </w:rPr>
  </w:style>
  <w:style w:type="paragraph" w:styleId="Titlu5">
    <w:name w:val="heading 5"/>
    <w:basedOn w:val="Normal"/>
    <w:next w:val="Normal"/>
    <w:link w:val="Titlu5Caracter"/>
    <w:qFormat/>
    <w:rsid w:val="00006D37"/>
    <w:pPr>
      <w:keepNext/>
      <w:numPr>
        <w:ilvl w:val="4"/>
        <w:numId w:val="2"/>
      </w:numPr>
      <w:jc w:val="both"/>
      <w:outlineLvl w:val="4"/>
    </w:pPr>
    <w:rPr>
      <w:rFonts w:ascii="Arial" w:hAnsi="Arial" w:cs="Arial"/>
      <w:b/>
      <w:bCs/>
      <w:i/>
      <w:sz w:val="28"/>
      <w:lang w:val="ro-RO"/>
    </w:rPr>
  </w:style>
  <w:style w:type="paragraph" w:styleId="Titlu6">
    <w:name w:val="heading 6"/>
    <w:basedOn w:val="Normal"/>
    <w:next w:val="Normal"/>
    <w:link w:val="Titlu6Caracter"/>
    <w:qFormat/>
    <w:rsid w:val="00006D37"/>
    <w:pPr>
      <w:keepNext/>
      <w:numPr>
        <w:ilvl w:val="5"/>
        <w:numId w:val="2"/>
      </w:numPr>
      <w:jc w:val="both"/>
      <w:outlineLvl w:val="5"/>
    </w:pPr>
    <w:rPr>
      <w:rFonts w:ascii="Arial" w:hAnsi="Arial" w:cs="Arial"/>
      <w:b/>
      <w:bCs/>
      <w:iCs/>
      <w:sz w:val="28"/>
      <w:lang w:val="ro-RO"/>
    </w:rPr>
  </w:style>
  <w:style w:type="paragraph" w:styleId="Titlu7">
    <w:name w:val="heading 7"/>
    <w:basedOn w:val="Normal"/>
    <w:next w:val="Normal"/>
    <w:link w:val="Titlu7Caracter"/>
    <w:qFormat/>
    <w:rsid w:val="00006D37"/>
    <w:pPr>
      <w:keepNext/>
      <w:numPr>
        <w:ilvl w:val="6"/>
        <w:numId w:val="2"/>
      </w:numPr>
      <w:jc w:val="both"/>
      <w:outlineLvl w:val="6"/>
    </w:pPr>
    <w:rPr>
      <w:rFonts w:ascii="Arial" w:hAnsi="Arial" w:cs="Arial"/>
      <w:iCs/>
      <w:sz w:val="28"/>
    </w:rPr>
  </w:style>
  <w:style w:type="paragraph" w:styleId="Titlu8">
    <w:name w:val="heading 8"/>
    <w:basedOn w:val="Normal"/>
    <w:next w:val="Normal"/>
    <w:link w:val="Titlu8Caracter"/>
    <w:qFormat/>
    <w:rsid w:val="00006D37"/>
    <w:pPr>
      <w:keepNext/>
      <w:numPr>
        <w:ilvl w:val="7"/>
        <w:numId w:val="2"/>
      </w:numPr>
      <w:jc w:val="both"/>
      <w:outlineLvl w:val="7"/>
    </w:pPr>
    <w:rPr>
      <w:rFonts w:ascii="Arial" w:hAnsi="Arial" w:cs="Arial"/>
      <w:sz w:val="28"/>
      <w:lang w:val="ro-RO"/>
    </w:rPr>
  </w:style>
  <w:style w:type="paragraph" w:styleId="Titlu9">
    <w:name w:val="heading 9"/>
    <w:basedOn w:val="Normal"/>
    <w:next w:val="Normal"/>
    <w:link w:val="Titlu9Caracter"/>
    <w:qFormat/>
    <w:rsid w:val="00006D37"/>
    <w:pPr>
      <w:keepNext/>
      <w:numPr>
        <w:ilvl w:val="8"/>
        <w:numId w:val="2"/>
      </w:numPr>
      <w:jc w:val="both"/>
      <w:outlineLvl w:val="8"/>
    </w:pPr>
    <w:rPr>
      <w:rFonts w:ascii="Arial" w:hAnsi="Arial" w:cs="Arial"/>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06D37"/>
    <w:rPr>
      <w:rFonts w:ascii="Arial" w:eastAsia="Times New Roman" w:hAnsi="Arial" w:cs="Times New Roman"/>
      <w:b/>
      <w:smallCaps/>
      <w:sz w:val="28"/>
      <w:szCs w:val="28"/>
      <w:lang w:eastAsia="ar-SA"/>
    </w:rPr>
  </w:style>
  <w:style w:type="character" w:customStyle="1" w:styleId="Titlu2Caracter">
    <w:name w:val="Titlu 2 Caracter"/>
    <w:basedOn w:val="Fontdeparagrafimplicit"/>
    <w:link w:val="Titlu2"/>
    <w:rsid w:val="00006D37"/>
    <w:rPr>
      <w:rFonts w:ascii="Arial" w:eastAsia="Times New Roman" w:hAnsi="Arial" w:cs="Arial"/>
      <w:sz w:val="24"/>
      <w:szCs w:val="24"/>
      <w:lang w:eastAsia="ar-SA"/>
    </w:rPr>
  </w:style>
  <w:style w:type="character" w:customStyle="1" w:styleId="Titlu3Caracter">
    <w:name w:val="Titlu 3 Caracter"/>
    <w:basedOn w:val="Fontdeparagrafimplicit"/>
    <w:link w:val="Titlu3"/>
    <w:rsid w:val="00006D37"/>
    <w:rPr>
      <w:rFonts w:ascii="Arial" w:eastAsia="Times New Roman" w:hAnsi="Arial" w:cs="Arial"/>
      <w:bCs/>
      <w:sz w:val="24"/>
      <w:szCs w:val="24"/>
      <w:lang w:eastAsia="ar-SA"/>
    </w:rPr>
  </w:style>
  <w:style w:type="character" w:customStyle="1" w:styleId="Titlu4Caracter">
    <w:name w:val="Titlu 4 Caracter"/>
    <w:basedOn w:val="Fontdeparagrafimplicit"/>
    <w:link w:val="Titlu4"/>
    <w:rsid w:val="00006D37"/>
    <w:rPr>
      <w:rFonts w:ascii="Arial" w:eastAsia="Times New Roman" w:hAnsi="Arial" w:cs="Arial"/>
      <w:sz w:val="28"/>
      <w:szCs w:val="24"/>
      <w:lang w:eastAsia="ar-SA"/>
    </w:rPr>
  </w:style>
  <w:style w:type="character" w:customStyle="1" w:styleId="Titlu5Caracter">
    <w:name w:val="Titlu 5 Caracter"/>
    <w:basedOn w:val="Fontdeparagrafimplicit"/>
    <w:link w:val="Titlu5"/>
    <w:rsid w:val="00006D37"/>
    <w:rPr>
      <w:rFonts w:ascii="Arial" w:eastAsia="Times New Roman" w:hAnsi="Arial" w:cs="Arial"/>
      <w:b/>
      <w:bCs/>
      <w:i/>
      <w:sz w:val="28"/>
      <w:szCs w:val="24"/>
      <w:lang w:eastAsia="ar-SA"/>
    </w:rPr>
  </w:style>
  <w:style w:type="character" w:customStyle="1" w:styleId="Titlu6Caracter">
    <w:name w:val="Titlu 6 Caracter"/>
    <w:basedOn w:val="Fontdeparagrafimplicit"/>
    <w:link w:val="Titlu6"/>
    <w:rsid w:val="00006D37"/>
    <w:rPr>
      <w:rFonts w:ascii="Arial" w:eastAsia="Times New Roman" w:hAnsi="Arial" w:cs="Arial"/>
      <w:b/>
      <w:bCs/>
      <w:iCs/>
      <w:sz w:val="28"/>
      <w:szCs w:val="24"/>
      <w:lang w:eastAsia="ar-SA"/>
    </w:rPr>
  </w:style>
  <w:style w:type="character" w:customStyle="1" w:styleId="Titlu7Caracter">
    <w:name w:val="Titlu 7 Caracter"/>
    <w:basedOn w:val="Fontdeparagrafimplicit"/>
    <w:link w:val="Titlu7"/>
    <w:rsid w:val="00006D37"/>
    <w:rPr>
      <w:rFonts w:ascii="Arial" w:eastAsia="Times New Roman" w:hAnsi="Arial" w:cs="Arial"/>
      <w:iCs/>
      <w:sz w:val="28"/>
      <w:szCs w:val="24"/>
      <w:lang w:val="en-GB" w:eastAsia="ar-SA"/>
    </w:rPr>
  </w:style>
  <w:style w:type="character" w:customStyle="1" w:styleId="Titlu8Caracter">
    <w:name w:val="Titlu 8 Caracter"/>
    <w:basedOn w:val="Fontdeparagrafimplicit"/>
    <w:link w:val="Titlu8"/>
    <w:rsid w:val="00006D37"/>
    <w:rPr>
      <w:rFonts w:ascii="Arial" w:eastAsia="Times New Roman" w:hAnsi="Arial" w:cs="Arial"/>
      <w:sz w:val="28"/>
      <w:szCs w:val="24"/>
      <w:lang w:eastAsia="ar-SA"/>
    </w:rPr>
  </w:style>
  <w:style w:type="character" w:customStyle="1" w:styleId="Titlu9Caracter">
    <w:name w:val="Titlu 9 Caracter"/>
    <w:basedOn w:val="Fontdeparagrafimplicit"/>
    <w:link w:val="Titlu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Numrdepagin">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Corptext"/>
    <w:rsid w:val="00006D37"/>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006D37"/>
    <w:pPr>
      <w:autoSpaceDE w:val="0"/>
      <w:jc w:val="both"/>
    </w:pPr>
    <w:rPr>
      <w:rFonts w:ascii="Arial" w:hAnsi="Arial" w:cs="Arial"/>
      <w:sz w:val="28"/>
      <w:szCs w:val="20"/>
      <w:lang w:val="fr-FR"/>
    </w:rPr>
  </w:style>
  <w:style w:type="character" w:customStyle="1" w:styleId="CorptextCaracter">
    <w:name w:val="Corp text Caracter"/>
    <w:basedOn w:val="Fontdeparagrafimplicit"/>
    <w:link w:val="Corptext"/>
    <w:rsid w:val="00006D37"/>
    <w:rPr>
      <w:rFonts w:ascii="Arial" w:eastAsia="Times New Roman" w:hAnsi="Arial" w:cs="Arial"/>
      <w:sz w:val="28"/>
      <w:szCs w:val="20"/>
      <w:lang w:val="fr-FR" w:eastAsia="ar-SA"/>
    </w:rPr>
  </w:style>
  <w:style w:type="paragraph" w:styleId="List">
    <w:name w:val="List"/>
    <w:basedOn w:val="Corp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Indentcorptext">
    <w:name w:val="Body Text Indent"/>
    <w:basedOn w:val="Normal"/>
    <w:link w:val="IndentcorptextCaracter"/>
    <w:rsid w:val="00006D37"/>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006D37"/>
    <w:rPr>
      <w:rFonts w:ascii="Bookman Old Style" w:eastAsia="Times New Roman" w:hAnsi="Bookman Old Style" w:cs="Times New Roman"/>
      <w:sz w:val="24"/>
      <w:szCs w:val="20"/>
      <w:lang w:eastAsia="ar-SA"/>
    </w:rPr>
  </w:style>
  <w:style w:type="paragraph" w:styleId="Antet">
    <w:name w:val="header"/>
    <w:basedOn w:val="Normal"/>
    <w:link w:val="AntetCaracter"/>
    <w:rsid w:val="00006D37"/>
    <w:pPr>
      <w:tabs>
        <w:tab w:val="center" w:pos="4536"/>
        <w:tab w:val="right" w:pos="9072"/>
      </w:tabs>
    </w:pPr>
  </w:style>
  <w:style w:type="character" w:customStyle="1" w:styleId="AntetCaracter">
    <w:name w:val="Antet Caracter"/>
    <w:basedOn w:val="Fontdeparagrafimplicit"/>
    <w:link w:val="Antet"/>
    <w:rsid w:val="00006D37"/>
    <w:rPr>
      <w:rFonts w:ascii="Times New Roman" w:eastAsia="Times New Roman" w:hAnsi="Times New Roman" w:cs="Times New Roman"/>
      <w:sz w:val="24"/>
      <w:szCs w:val="24"/>
      <w:lang w:val="en-GB" w:eastAsia="ar-SA"/>
    </w:rPr>
  </w:style>
  <w:style w:type="paragraph" w:styleId="Subsol">
    <w:name w:val="footer"/>
    <w:basedOn w:val="Normal"/>
    <w:link w:val="SubsolCaracter"/>
    <w:uiPriority w:val="99"/>
    <w:rsid w:val="00006D37"/>
    <w:pPr>
      <w:tabs>
        <w:tab w:val="center" w:pos="4320"/>
        <w:tab w:val="right" w:pos="8640"/>
      </w:tabs>
    </w:pPr>
    <w:rPr>
      <w:sz w:val="20"/>
      <w:szCs w:val="20"/>
      <w:lang w:val="en-US"/>
    </w:rPr>
  </w:style>
  <w:style w:type="character" w:customStyle="1" w:styleId="SubsolCaracter">
    <w:name w:val="Subsol Caracter"/>
    <w:basedOn w:val="Fontdeparagrafimplicit"/>
    <w:link w:val="Subsol"/>
    <w:uiPriority w:val="99"/>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Corptext"/>
    <w:rsid w:val="00006D37"/>
    <w:pPr>
      <w:suppressLineNumbers/>
    </w:pPr>
  </w:style>
  <w:style w:type="paragraph" w:customStyle="1" w:styleId="TableHeading">
    <w:name w:val="Table Heading"/>
    <w:basedOn w:val="TableContents"/>
    <w:rsid w:val="00006D37"/>
    <w:pPr>
      <w:jc w:val="center"/>
    </w:pPr>
    <w:rPr>
      <w:b/>
      <w:bCs/>
      <w:i/>
      <w:iCs/>
    </w:rPr>
  </w:style>
  <w:style w:type="paragraph" w:styleId="Cuprins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u">
    <w:name w:val="Title"/>
    <w:basedOn w:val="Normal"/>
    <w:next w:val="Subtitlu"/>
    <w:link w:val="TitluCaracter"/>
    <w:qFormat/>
    <w:rsid w:val="00006D37"/>
    <w:pPr>
      <w:tabs>
        <w:tab w:val="left" w:pos="0"/>
      </w:tabs>
      <w:jc w:val="center"/>
    </w:pPr>
    <w:rPr>
      <w:rFonts w:ascii="Arial" w:hAnsi="Arial" w:cs="Arial"/>
      <w:b/>
      <w:sz w:val="36"/>
      <w:lang w:val="ro-RO"/>
    </w:rPr>
  </w:style>
  <w:style w:type="character" w:customStyle="1" w:styleId="TitluCaracter">
    <w:name w:val="Titlu Caracter"/>
    <w:basedOn w:val="Fontdeparagrafimplicit"/>
    <w:link w:val="Titlu"/>
    <w:rsid w:val="00006D37"/>
    <w:rPr>
      <w:rFonts w:ascii="Arial" w:eastAsia="Times New Roman" w:hAnsi="Arial" w:cs="Arial"/>
      <w:b/>
      <w:sz w:val="36"/>
      <w:szCs w:val="24"/>
      <w:lang w:eastAsia="ar-SA"/>
    </w:rPr>
  </w:style>
  <w:style w:type="paragraph" w:styleId="Subtitlu">
    <w:name w:val="Subtitle"/>
    <w:basedOn w:val="Heading"/>
    <w:next w:val="Corptext"/>
    <w:link w:val="SubtitluCaracter"/>
    <w:qFormat/>
    <w:rsid w:val="00006D37"/>
    <w:pPr>
      <w:jc w:val="center"/>
    </w:pPr>
    <w:rPr>
      <w:i/>
      <w:iCs/>
    </w:rPr>
  </w:style>
  <w:style w:type="character" w:customStyle="1" w:styleId="SubtitluCaracter">
    <w:name w:val="Subtitlu Caracter"/>
    <w:basedOn w:val="Fontdeparagrafimplicit"/>
    <w:link w:val="Subtitlu"/>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Corptext"/>
    <w:rsid w:val="00006D37"/>
  </w:style>
  <w:style w:type="table" w:styleId="Tabelgril">
    <w:name w:val="Table Grid"/>
    <w:basedOn w:val="TabelNormal"/>
    <w:uiPriority w:val="3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Fontdeparagrafimplici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Fontdeparagrafimplici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uiPriority w:val="99"/>
    <w:rsid w:val="00006D37"/>
    <w:pPr>
      <w:suppressAutoHyphens w:val="0"/>
      <w:spacing w:before="100" w:beforeAutospacing="1" w:after="119"/>
    </w:pPr>
    <w:rPr>
      <w:lang w:val="en-US" w:eastAsia="en-US"/>
    </w:rPr>
  </w:style>
  <w:style w:type="character" w:customStyle="1" w:styleId="noticetext5">
    <w:name w:val="noticetext5"/>
    <w:basedOn w:val="Fontdeparagrafimplici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f">
    <w:name w:val="List Paragraph"/>
    <w:aliases w:val="Forth level"/>
    <w:basedOn w:val="Normal"/>
    <w:link w:val="ListparagrafCaracter"/>
    <w:uiPriority w:val="99"/>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Fontdeparagrafimplici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Fontdeparagrafimplici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Fontdeparagrafimplici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Fontdeparagrafimplicit"/>
    <w:uiPriority w:val="99"/>
    <w:rsid w:val="00006D37"/>
  </w:style>
  <w:style w:type="paragraph" w:customStyle="1" w:styleId="Listparagraf10">
    <w:name w:val="Listă paragraf1"/>
    <w:aliases w:val="Lista 1,lp11,List Paragraph11,Header bold"/>
    <w:basedOn w:val="Normal"/>
    <w:uiPriority w:val="99"/>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Fontdeparagrafimplici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Fontdeparagrafimplicit"/>
    <w:uiPriority w:val="99"/>
    <w:rsid w:val="00006D37"/>
    <w:rPr>
      <w:b/>
      <w:bCs/>
      <w:smallCaps/>
      <w:spacing w:val="5"/>
    </w:rPr>
  </w:style>
  <w:style w:type="character" w:styleId="Robust">
    <w:name w:val="Strong"/>
    <w:basedOn w:val="Fontdeparagrafimplicit"/>
    <w:uiPriority w:val="99"/>
    <w:qFormat/>
    <w:rsid w:val="00006D37"/>
    <w:rPr>
      <w:b/>
      <w:bCs/>
    </w:rPr>
  </w:style>
  <w:style w:type="character" w:customStyle="1" w:styleId="tal1">
    <w:name w:val="tal1"/>
    <w:basedOn w:val="Fontdeparagrafimplicit"/>
    <w:rsid w:val="00006D37"/>
  </w:style>
  <w:style w:type="character" w:customStyle="1" w:styleId="spar">
    <w:name w:val="s_par"/>
    <w:basedOn w:val="Fontdeparagrafimplicit"/>
    <w:rsid w:val="00006D37"/>
  </w:style>
  <w:style w:type="character" w:customStyle="1" w:styleId="sden">
    <w:name w:val="s_den"/>
    <w:basedOn w:val="Fontdeparagrafimplicit"/>
    <w:rsid w:val="00006D37"/>
  </w:style>
  <w:style w:type="paragraph" w:styleId="Frspaiere">
    <w:name w:val="No Spacing"/>
    <w:link w:val="FrspaiereCaracter"/>
    <w:qFormat/>
    <w:rsid w:val="00006D37"/>
    <w:rPr>
      <w:rFonts w:ascii="Calibri" w:eastAsia="Calibri" w:hAnsi="Calibri" w:cs="Times New Roman"/>
    </w:rPr>
  </w:style>
  <w:style w:type="character" w:customStyle="1" w:styleId="FrspaiereCaracter">
    <w:name w:val="Fără spațiere Caracter"/>
    <w:link w:val="Frspaiere"/>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Fontdeparagrafimplicit"/>
    <w:rsid w:val="001C5AC3"/>
    <w:rPr>
      <w:b/>
      <w:bCs/>
      <w:color w:val="008F00"/>
    </w:rPr>
  </w:style>
  <w:style w:type="character" w:customStyle="1" w:styleId="ListparagrafCaracter">
    <w:name w:val="Listă paragraf Caracter"/>
    <w:aliases w:val="Forth level Caracter"/>
    <w:link w:val="Listparagraf"/>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TextnBalon">
    <w:name w:val="Balloon Text"/>
    <w:basedOn w:val="Normal"/>
    <w:link w:val="TextnBalonCaracter"/>
    <w:uiPriority w:val="99"/>
    <w:semiHidden/>
    <w:unhideWhenUsed/>
    <w:rsid w:val="00990B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Fontdeparagrafimplici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 w:type="character" w:customStyle="1" w:styleId="Fontdeparagrafimplicit1">
    <w:name w:val="Font de paragraf implicit1"/>
    <w:rsid w:val="007D28A5"/>
  </w:style>
  <w:style w:type="character" w:styleId="MeniuneNerezolvat">
    <w:name w:val="Unresolved Mention"/>
    <w:basedOn w:val="Fontdeparagrafimplicit"/>
    <w:uiPriority w:val="99"/>
    <w:semiHidden/>
    <w:unhideWhenUsed/>
    <w:rsid w:val="00680EDE"/>
    <w:rPr>
      <w:color w:val="605E5C"/>
      <w:shd w:val="clear" w:color="auto" w:fill="E1DFDD"/>
    </w:rPr>
  </w:style>
  <w:style w:type="paragraph" w:customStyle="1" w:styleId="WW-Primindentpentrucorptext">
    <w:name w:val="WW-Prim indent pentru corp text"/>
    <w:basedOn w:val="Normal"/>
    <w:rsid w:val="001D38E2"/>
    <w:pPr>
      <w:widowControl w:val="0"/>
      <w:ind w:right="567" w:firstLine="567"/>
      <w:jc w:val="both"/>
    </w:pPr>
    <w:rPr>
      <w:rFonts w:ascii="Arial" w:eastAsia="Lucida Sans Unicode" w:hAnsi="Arial" w:cs="Arial"/>
      <w:lang w:val="ro-RO" w:eastAsia="zh-CN"/>
    </w:rPr>
  </w:style>
  <w:style w:type="character" w:customStyle="1" w:styleId="pre">
    <w:name w:val="pre"/>
    <w:rsid w:val="0055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rcbn@bn.onrc.ro" TargetMode="External"/><Relationship Id="rId21" Type="http://schemas.openxmlformats.org/officeDocument/2006/relationships/hyperlink" Target="mailto:economic@ag.onrc.ro" TargetMode="External"/><Relationship Id="rId42" Type="http://schemas.openxmlformats.org/officeDocument/2006/relationships/hyperlink" Target="mailto:florentina.ganescu@ct.onrc.ro" TargetMode="External"/><Relationship Id="rId47" Type="http://schemas.openxmlformats.org/officeDocument/2006/relationships/hyperlink" Target="mailto:orcgl@gl.onrc.ro" TargetMode="External"/><Relationship Id="rId63" Type="http://schemas.openxmlformats.org/officeDocument/2006/relationships/hyperlink" Target="mailto:dana.span@mm.onrc.ro" TargetMode="External"/><Relationship Id="rId68" Type="http://schemas.openxmlformats.org/officeDocument/2006/relationships/hyperlink" Target="mailto:orcgl@gl.onrc.ro" TargetMode="External"/><Relationship Id="rId84" Type="http://schemas.openxmlformats.org/officeDocument/2006/relationships/hyperlink" Target="mailto:orcgl@gl.onrc.ro" TargetMode="External"/><Relationship Id="rId89" Type="http://schemas.openxmlformats.org/officeDocument/2006/relationships/hyperlink" Target="mailto:economic@vl.onrc.ro" TargetMode="External"/><Relationship Id="rId16" Type="http://schemas.openxmlformats.org/officeDocument/2006/relationships/hyperlink" Target="mailto:orcb@b.onrc.ro" TargetMode="External"/><Relationship Id="rId11" Type="http://schemas.openxmlformats.org/officeDocument/2006/relationships/hyperlink" Target="https://mfe.gov.ro/wp-content/uploads/2022/07/07054c8608efd34d8e14c5709a1a4b47.pdf" TargetMode="External"/><Relationship Id="rId32" Type="http://schemas.openxmlformats.org/officeDocument/2006/relationships/hyperlink" Target="mailto:orcbr@br.onrc.ro" TargetMode="External"/><Relationship Id="rId37" Type="http://schemas.openxmlformats.org/officeDocument/2006/relationships/hyperlink" Target="mailto:orccl@cl.onrc.ro" TargetMode="External"/><Relationship Id="rId53" Type="http://schemas.openxmlformats.org/officeDocument/2006/relationships/hyperlink" Target="mailto:orcgl@gl.onrc.ro" TargetMode="External"/><Relationship Id="rId58" Type="http://schemas.openxmlformats.org/officeDocument/2006/relationships/hyperlink" Target="mailto:orcis@is.onrc.ro" TargetMode="External"/><Relationship Id="rId74" Type="http://schemas.openxmlformats.org/officeDocument/2006/relationships/hyperlink" Target="mailto:orcgl@gl.onrc.ro" TargetMode="External"/><Relationship Id="rId79" Type="http://schemas.openxmlformats.org/officeDocument/2006/relationships/hyperlink" Target="mailto:alina.aldea@sb.onrc.ro" TargetMode="External"/><Relationship Id="rId5" Type="http://schemas.openxmlformats.org/officeDocument/2006/relationships/webSettings" Target="webSettings.xml"/><Relationship Id="rId90" Type="http://schemas.openxmlformats.org/officeDocument/2006/relationships/hyperlink" Target="mailto:orcgl@gl.onrc.ro" TargetMode="External"/><Relationship Id="rId22" Type="http://schemas.openxmlformats.org/officeDocument/2006/relationships/hyperlink" Target="mailto:orcbc@bc.onrc.ro" TargetMode="External"/><Relationship Id="rId27" Type="http://schemas.openxmlformats.org/officeDocument/2006/relationships/hyperlink" Target="mailto:economic@bn.onrc.ro" TargetMode="External"/><Relationship Id="rId43" Type="http://schemas.openxmlformats.org/officeDocument/2006/relationships/hyperlink" Target="mailto:orccv@cv.onrc.ro" TargetMode="External"/><Relationship Id="rId48" Type="http://schemas.openxmlformats.org/officeDocument/2006/relationships/hyperlink" Target="mailto:elena.enea@gl.onrc.ro" TargetMode="External"/><Relationship Id="rId64" Type="http://schemas.openxmlformats.org/officeDocument/2006/relationships/hyperlink" Target="mailto:orcgl@gl.onrc.ro" TargetMode="External"/><Relationship Id="rId69" Type="http://schemas.openxmlformats.org/officeDocument/2006/relationships/hyperlink" Target="mailto:economic@nt.onrc.ro" TargetMode="External"/><Relationship Id="rId8" Type="http://schemas.openxmlformats.org/officeDocument/2006/relationships/footer" Target="footer1.xml"/><Relationship Id="rId51" Type="http://schemas.openxmlformats.org/officeDocument/2006/relationships/hyperlink" Target="mailto:orcgl@gl.onrc.ro" TargetMode="External"/><Relationship Id="rId72" Type="http://schemas.openxmlformats.org/officeDocument/2006/relationships/hyperlink" Target="mailto:orcgl@gl.onrc.ro" TargetMode="External"/><Relationship Id="rId80" Type="http://schemas.openxmlformats.org/officeDocument/2006/relationships/hyperlink" Target="mailto:orcgl@gl.onrc.ro" TargetMode="External"/><Relationship Id="rId85" Type="http://schemas.openxmlformats.org/officeDocument/2006/relationships/hyperlink" Target="mailto:silvana.cernaianu@tm.onrc.r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fe.gov.ro/wp-content/uploads/2022/07/07054c8608efd34d8e14c5709a1a4b47.pdf" TargetMode="External"/><Relationship Id="rId17" Type="http://schemas.openxmlformats.org/officeDocument/2006/relationships/hyperlink" Target="mailto:orcab@ab.onrc.ro" TargetMode="External"/><Relationship Id="rId25" Type="http://schemas.openxmlformats.org/officeDocument/2006/relationships/hyperlink" Target="mailto:adela.cartis@bh.onrc.ro" TargetMode="External"/><Relationship Id="rId33" Type="http://schemas.openxmlformats.org/officeDocument/2006/relationships/hyperlink" Target="mailto:gianina.radu@br.onrc.ro" TargetMode="External"/><Relationship Id="rId38" Type="http://schemas.openxmlformats.org/officeDocument/2006/relationships/hyperlink" Target="mailto:crina.sarov@cl.onrc.ro" TargetMode="External"/><Relationship Id="rId46" Type="http://schemas.openxmlformats.org/officeDocument/2006/relationships/hyperlink" Target="mailto:orcdj@dj.onrc.ro" TargetMode="External"/><Relationship Id="rId59" Type="http://schemas.openxmlformats.org/officeDocument/2006/relationships/hyperlink" Target="mailto:petronela.iluca@is.onrc.ro" TargetMode="External"/><Relationship Id="rId67" Type="http://schemas.openxmlformats.org/officeDocument/2006/relationships/hyperlink" Target="mailto:economic@ms.onrc.ro" TargetMode="External"/><Relationship Id="rId20" Type="http://schemas.openxmlformats.org/officeDocument/2006/relationships/hyperlink" Target="mailto:orcag@ag.onrc.ro" TargetMode="External"/><Relationship Id="rId41" Type="http://schemas.openxmlformats.org/officeDocument/2006/relationships/hyperlink" Target="mailto:orcct@ct.onrc.ro" TargetMode="External"/><Relationship Id="rId54" Type="http://schemas.openxmlformats.org/officeDocument/2006/relationships/hyperlink" Target="mailto:orcgl@gl.onrc.ro" TargetMode="External"/><Relationship Id="rId62" Type="http://schemas.openxmlformats.org/officeDocument/2006/relationships/hyperlink" Target="mailto:orcgl@gl.onrc.ro" TargetMode="External"/><Relationship Id="rId70" Type="http://schemas.openxmlformats.org/officeDocument/2006/relationships/hyperlink" Target="mailto:orcgl@gl.onrc.ro" TargetMode="External"/><Relationship Id="rId75" Type="http://schemas.openxmlformats.org/officeDocument/2006/relationships/hyperlink" Target="mailto:georgeta.barar@sm.onrc.ro" TargetMode="External"/><Relationship Id="rId83" Type="http://schemas.openxmlformats.org/officeDocument/2006/relationships/hyperlink" Target="mailto:orcec@tr.onrc.ro" TargetMode="External"/><Relationship Id="rId88" Type="http://schemas.openxmlformats.org/officeDocument/2006/relationships/hyperlink" Target="mailto:orcgl@gl.onrc.ro" TargetMode="External"/><Relationship Id="rId91" Type="http://schemas.openxmlformats.org/officeDocument/2006/relationships/hyperlink" Target="mailto:financiar@vn.onrc.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rc@onrc.ro" TargetMode="External"/><Relationship Id="rId23" Type="http://schemas.openxmlformats.org/officeDocument/2006/relationships/hyperlink" Target="mailto:economic@bc.onrc.ro" TargetMode="External"/><Relationship Id="rId28" Type="http://schemas.openxmlformats.org/officeDocument/2006/relationships/hyperlink" Target="mailto:orcbt@bt.onrc.ro" TargetMode="External"/><Relationship Id="rId36" Type="http://schemas.openxmlformats.org/officeDocument/2006/relationships/hyperlink" Target="mailto:economic@cs.onrc.ro" TargetMode="External"/><Relationship Id="rId49" Type="http://schemas.openxmlformats.org/officeDocument/2006/relationships/hyperlink" Target="mailto:orcgl@gl.onrc.ro" TargetMode="External"/><Relationship Id="rId57" Type="http://schemas.openxmlformats.org/officeDocument/2006/relationships/hyperlink" Target="mailto:economic@il.onrc.ro" TargetMode="External"/><Relationship Id="rId10" Type="http://schemas.openxmlformats.org/officeDocument/2006/relationships/hyperlink" Target="mailto:presa@onrc.ro" TargetMode="External"/><Relationship Id="rId31" Type="http://schemas.openxmlformats.org/officeDocument/2006/relationships/hyperlink" Target="mailto:catalina.golubov@bv.onrc.ro" TargetMode="External"/><Relationship Id="rId44" Type="http://schemas.openxmlformats.org/officeDocument/2006/relationships/hyperlink" Target="mailto:orcdb@db.onrc.ro" TargetMode="External"/><Relationship Id="rId52" Type="http://schemas.openxmlformats.org/officeDocument/2006/relationships/hyperlink" Target="mailto:orcec@gj.onrc.ro" TargetMode="External"/><Relationship Id="rId60" Type="http://schemas.openxmlformats.org/officeDocument/2006/relationships/hyperlink" Target="mailto:orcgl@gl.onrc.ro" TargetMode="External"/><Relationship Id="rId65" Type="http://schemas.openxmlformats.org/officeDocument/2006/relationships/hyperlink" Target="mailto:mpopescu@mh.onrc.ro" TargetMode="External"/><Relationship Id="rId73" Type="http://schemas.openxmlformats.org/officeDocument/2006/relationships/hyperlink" Target="mailto:alina.culea@ph.onrc.ro" TargetMode="External"/><Relationship Id="rId78" Type="http://schemas.openxmlformats.org/officeDocument/2006/relationships/hyperlink" Target="mailto:orcgl@gl.onrc.ro" TargetMode="External"/><Relationship Id="rId81" Type="http://schemas.openxmlformats.org/officeDocument/2006/relationships/hyperlink" Target="mailto:ionela.olaru@sv.onrc.ro" TargetMode="External"/><Relationship Id="rId86" Type="http://schemas.openxmlformats.org/officeDocument/2006/relationships/hyperlink" Target="mailto:orcgl@gl.onrc.ro" TargetMode="External"/><Relationship Id="rId4" Type="http://schemas.openxmlformats.org/officeDocument/2006/relationships/settings" Target="settings.xml"/><Relationship Id="rId9" Type="http://schemas.openxmlformats.org/officeDocument/2006/relationships/hyperlink" Target="https://mfe.gov.ro/pnrr/" TargetMode="External"/><Relationship Id="rId13" Type="http://schemas.openxmlformats.org/officeDocument/2006/relationships/hyperlink" Target="https://mfe.gov.ro/wp-content/uploads/2022/07/07054c8608efd34d8e14c5709a1a4b47.pdf" TargetMode="External"/><Relationship Id="rId18" Type="http://schemas.openxmlformats.org/officeDocument/2006/relationships/hyperlink" Target="mailto:mihaela.popa@ab.onrc.ro" TargetMode="External"/><Relationship Id="rId39" Type="http://schemas.openxmlformats.org/officeDocument/2006/relationships/hyperlink" Target="mailto:orccj@cj.onrc.ro" TargetMode="External"/><Relationship Id="rId34" Type="http://schemas.openxmlformats.org/officeDocument/2006/relationships/hyperlink" Target="mailto:orcbz@bz.onrc.ro" TargetMode="External"/><Relationship Id="rId50" Type="http://schemas.openxmlformats.org/officeDocument/2006/relationships/hyperlink" Target="mailto:economic@gr.onrc.ro" TargetMode="External"/><Relationship Id="rId55" Type="http://schemas.openxmlformats.org/officeDocument/2006/relationships/hyperlink" Target="mailto:cristina.pascu@hd.onrc.ro" TargetMode="External"/><Relationship Id="rId76" Type="http://schemas.openxmlformats.org/officeDocument/2006/relationships/hyperlink" Target="mailto:orcgl@gl.onrc.ro" TargetMode="External"/><Relationship Id="rId7" Type="http://schemas.openxmlformats.org/officeDocument/2006/relationships/endnotes" Target="endnotes.xml"/><Relationship Id="rId71" Type="http://schemas.openxmlformats.org/officeDocument/2006/relationships/hyperlink" Target="mailto:alina.cutitoiu@ot.onrc.ro"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emanuel.luchian@bt.onrc.ro" TargetMode="External"/><Relationship Id="rId24" Type="http://schemas.openxmlformats.org/officeDocument/2006/relationships/hyperlink" Target="mailto:orcbh@bh.onrc.ro" TargetMode="External"/><Relationship Id="rId40" Type="http://schemas.openxmlformats.org/officeDocument/2006/relationships/hyperlink" Target="mailto:mihaela.gansca@cj.onrc.ro" TargetMode="External"/><Relationship Id="rId45" Type="http://schemas.openxmlformats.org/officeDocument/2006/relationships/hyperlink" Target="mailto:orcdb_ec@db.onrc.ro" TargetMode="External"/><Relationship Id="rId66" Type="http://schemas.openxmlformats.org/officeDocument/2006/relationships/hyperlink" Target="mailto:orcgl@gl.onrc.ro" TargetMode="External"/><Relationship Id="rId87" Type="http://schemas.openxmlformats.org/officeDocument/2006/relationships/hyperlink" Target="mailto:orcgl@gl.onrc.ro" TargetMode="External"/><Relationship Id="rId61" Type="http://schemas.openxmlformats.org/officeDocument/2006/relationships/hyperlink" Target="mailto:maria.larvica@if.onrc.ro" TargetMode="External"/><Relationship Id="rId82" Type="http://schemas.openxmlformats.org/officeDocument/2006/relationships/hyperlink" Target="mailto:orctr@tr.onrc.ro" TargetMode="External"/><Relationship Id="rId19" Type="http://schemas.openxmlformats.org/officeDocument/2006/relationships/hyperlink" Target="mailto:orcar@ar.onrc.ro" TargetMode="External"/><Relationship Id="rId14" Type="http://schemas.openxmlformats.org/officeDocument/2006/relationships/hyperlink" Target="https://mfe.gov.ro/wp-content/uploads/2022/07/07054c8608efd34d8e14c5709a1a4b47.pdf" TargetMode="External"/><Relationship Id="rId30" Type="http://schemas.openxmlformats.org/officeDocument/2006/relationships/hyperlink" Target="mailto:orcbv@bv.onrc.ro" TargetMode="External"/><Relationship Id="rId35" Type="http://schemas.openxmlformats.org/officeDocument/2006/relationships/hyperlink" Target="mailto:orccs@cs.onrc.ro" TargetMode="External"/><Relationship Id="rId56" Type="http://schemas.openxmlformats.org/officeDocument/2006/relationships/hyperlink" Target="mailto:orcgl@gl.onrc.ro" TargetMode="External"/><Relationship Id="rId77" Type="http://schemas.openxmlformats.org/officeDocument/2006/relationships/hyperlink" Target="mailto:florian.corb@sj.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11401</Words>
  <Characters>66130</Characters>
  <Application>Microsoft Office Word</Application>
  <DocSecurity>0</DocSecurity>
  <Lines>551</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Mihaela Joita</cp:lastModifiedBy>
  <cp:revision>49</cp:revision>
  <cp:lastPrinted>2024-04-15T10:00:00Z</cp:lastPrinted>
  <dcterms:created xsi:type="dcterms:W3CDTF">2023-07-06T15:16:00Z</dcterms:created>
  <dcterms:modified xsi:type="dcterms:W3CDTF">2024-04-15T10:30:00Z</dcterms:modified>
</cp:coreProperties>
</file>