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37" w:rsidRPr="00B90C3E" w:rsidRDefault="00901988" w:rsidP="00006D37">
      <w:pPr>
        <w:pStyle w:val="Corptext"/>
        <w:spacing w:before="73"/>
        <w:ind w:left="363" w:right="447"/>
        <w:jc w:val="right"/>
        <w:rPr>
          <w:rFonts w:ascii="Arial Narrow" w:hAnsi="Arial Narrow"/>
          <w:b/>
          <w:sz w:val="24"/>
          <w:szCs w:val="24"/>
        </w:rPr>
      </w:pPr>
      <w:r>
        <w:rPr>
          <w:rFonts w:ascii="Arial Narrow" w:hAnsi="Arial Narrow"/>
          <w:b/>
          <w:sz w:val="24"/>
          <w:szCs w:val="24"/>
        </w:rPr>
        <w:t>Nr. 47375/26.01.2018</w:t>
      </w:r>
    </w:p>
    <w:p w:rsidR="00006D37" w:rsidRPr="00B90C3E" w:rsidRDefault="00006D37" w:rsidP="00006D37">
      <w:pPr>
        <w:pStyle w:val="Corptext"/>
        <w:spacing w:before="73"/>
        <w:ind w:left="363" w:right="447"/>
        <w:jc w:val="right"/>
        <w:rPr>
          <w:rFonts w:ascii="Arial Narrow" w:hAnsi="Arial Narrow"/>
          <w:b/>
          <w:sz w:val="24"/>
          <w:szCs w:val="24"/>
        </w:rPr>
      </w:pPr>
    </w:p>
    <w:p w:rsidR="00006D37" w:rsidRPr="00B90C3E" w:rsidRDefault="00006D37" w:rsidP="00006D37">
      <w:pPr>
        <w:pStyle w:val="Corptext"/>
        <w:spacing w:before="73"/>
        <w:ind w:left="363" w:right="447"/>
        <w:jc w:val="right"/>
        <w:rPr>
          <w:rFonts w:ascii="Arial Narrow" w:hAnsi="Arial Narrow"/>
          <w:b/>
          <w:sz w:val="24"/>
          <w:szCs w:val="24"/>
        </w:rPr>
      </w:pPr>
    </w:p>
    <w:p w:rsidR="00E369C0" w:rsidRPr="00CB3787" w:rsidRDefault="00E369C0" w:rsidP="00E369C0">
      <w:pPr>
        <w:jc w:val="right"/>
        <w:outlineLvl w:val="0"/>
        <w:rPr>
          <w:rFonts w:ascii="Arial Narrow" w:hAnsi="Arial Narrow"/>
        </w:rPr>
      </w:pPr>
      <w:proofErr w:type="spellStart"/>
      <w:r w:rsidRPr="00CB3787">
        <w:rPr>
          <w:rFonts w:ascii="Arial Narrow" w:hAnsi="Arial Narrow"/>
        </w:rPr>
        <w:t>Anexa</w:t>
      </w:r>
      <w:proofErr w:type="spellEnd"/>
      <w:r w:rsidRPr="00CB3787">
        <w:rPr>
          <w:rFonts w:ascii="Arial Narrow" w:hAnsi="Arial Narrow"/>
        </w:rPr>
        <w:t xml:space="preserve"> nr.1</w:t>
      </w:r>
    </w:p>
    <w:p w:rsidR="00E369C0" w:rsidRPr="00B90C3E" w:rsidRDefault="00E369C0" w:rsidP="00E369C0">
      <w:pPr>
        <w:jc w:val="right"/>
        <w:outlineLvl w:val="0"/>
        <w:rPr>
          <w:rFonts w:ascii="Arial Narrow" w:hAnsi="Arial Narrow"/>
          <w:b/>
        </w:rPr>
      </w:pPr>
    </w:p>
    <w:p w:rsidR="00E369C0" w:rsidRPr="00B90C3E" w:rsidRDefault="00E369C0" w:rsidP="00E369C0">
      <w:pPr>
        <w:jc w:val="both"/>
        <w:outlineLvl w:val="0"/>
        <w:rPr>
          <w:rFonts w:ascii="Arial Narrow" w:hAnsi="Arial Narrow"/>
        </w:rPr>
      </w:pPr>
      <w:r w:rsidRPr="00B90C3E">
        <w:rPr>
          <w:rFonts w:ascii="Arial Narrow" w:hAnsi="Arial Narrow"/>
        </w:rPr>
        <w:t>OPERATOR ECONOMIC</w:t>
      </w:r>
    </w:p>
    <w:p w:rsidR="00E369C0" w:rsidRPr="00B90C3E" w:rsidRDefault="00E369C0" w:rsidP="00E369C0">
      <w:pPr>
        <w:jc w:val="both"/>
        <w:rPr>
          <w:rFonts w:ascii="Arial Narrow" w:hAnsi="Arial Narrow"/>
        </w:rPr>
      </w:pPr>
      <w:r w:rsidRPr="00B90C3E">
        <w:rPr>
          <w:rFonts w:ascii="Arial Narrow" w:hAnsi="Arial Narrow"/>
        </w:rPr>
        <w:t>____________________</w:t>
      </w:r>
    </w:p>
    <w:p w:rsidR="00E369C0" w:rsidRPr="00B90C3E" w:rsidRDefault="00E369C0" w:rsidP="00E369C0">
      <w:pPr>
        <w:tabs>
          <w:tab w:val="right" w:pos="9360"/>
        </w:tabs>
        <w:ind w:right="33"/>
        <w:jc w:val="both"/>
        <w:rPr>
          <w:rFonts w:ascii="Arial Narrow" w:hAnsi="Arial Narrow"/>
        </w:rPr>
      </w:pPr>
      <w:r w:rsidRPr="00B90C3E">
        <w:rPr>
          <w:rFonts w:ascii="Arial Narrow" w:hAnsi="Arial Narrow"/>
          <w:i/>
        </w:rPr>
        <w:t>(</w:t>
      </w:r>
      <w:proofErr w:type="spellStart"/>
      <w:proofErr w:type="gramStart"/>
      <w:r w:rsidRPr="00B90C3E">
        <w:rPr>
          <w:rFonts w:ascii="Arial Narrow" w:hAnsi="Arial Narrow"/>
          <w:i/>
        </w:rPr>
        <w:t>denumirea</w:t>
      </w:r>
      <w:proofErr w:type="spellEnd"/>
      <w:r w:rsidRPr="00B90C3E">
        <w:rPr>
          <w:rFonts w:ascii="Arial Narrow" w:hAnsi="Arial Narrow"/>
          <w:i/>
        </w:rPr>
        <w:t>/</w:t>
      </w:r>
      <w:proofErr w:type="spellStart"/>
      <w:r w:rsidRPr="00B90C3E">
        <w:rPr>
          <w:rFonts w:ascii="Arial Narrow" w:hAnsi="Arial Narrow"/>
          <w:i/>
        </w:rPr>
        <w:t>numele</w:t>
      </w:r>
      <w:proofErr w:type="spellEnd"/>
      <w:proofErr w:type="gramEnd"/>
      <w:r w:rsidRPr="00B90C3E">
        <w:rPr>
          <w:rFonts w:ascii="Arial Narrow" w:hAnsi="Arial Narrow"/>
          <w:i/>
        </w:rPr>
        <w:t>)</w:t>
      </w:r>
      <w:r w:rsidRPr="00B90C3E">
        <w:rPr>
          <w:rFonts w:ascii="Arial Narrow" w:hAnsi="Arial Narrow"/>
        </w:rPr>
        <w:tab/>
      </w:r>
    </w:p>
    <w:p w:rsidR="00E369C0" w:rsidRPr="00B90C3E" w:rsidRDefault="00E369C0" w:rsidP="00E369C0">
      <w:pPr>
        <w:ind w:right="33"/>
        <w:jc w:val="both"/>
        <w:rPr>
          <w:rFonts w:ascii="Arial Narrow" w:hAnsi="Arial Narrow"/>
          <w:b/>
        </w:rPr>
      </w:pPr>
      <w:r w:rsidRPr="00B90C3E">
        <w:rPr>
          <w:rFonts w:ascii="Arial Narrow" w:hAnsi="Arial Narrow"/>
        </w:rPr>
        <w:t xml:space="preserve">                                                             </w:t>
      </w:r>
    </w:p>
    <w:p w:rsidR="00E369C0" w:rsidRPr="00B90C3E" w:rsidRDefault="00E369C0" w:rsidP="00E369C0">
      <w:pPr>
        <w:autoSpaceDE w:val="0"/>
        <w:jc w:val="center"/>
        <w:outlineLvl w:val="0"/>
        <w:rPr>
          <w:rFonts w:ascii="Arial Narrow" w:hAnsi="Arial Narrow"/>
          <w:b/>
          <w:bCs/>
        </w:rPr>
      </w:pPr>
      <w:proofErr w:type="spellStart"/>
      <w:r w:rsidRPr="00B90C3E">
        <w:rPr>
          <w:rFonts w:ascii="Arial Narrow" w:hAnsi="Arial Narrow"/>
          <w:b/>
        </w:rPr>
        <w:t>Formular</w:t>
      </w:r>
      <w:proofErr w:type="spellEnd"/>
      <w:r w:rsidRPr="00B90C3E">
        <w:rPr>
          <w:rFonts w:ascii="Arial Narrow" w:hAnsi="Arial Narrow"/>
          <w:b/>
        </w:rPr>
        <w:t xml:space="preserve"> de </w:t>
      </w:r>
      <w:proofErr w:type="spellStart"/>
      <w:r w:rsidRPr="00B90C3E">
        <w:rPr>
          <w:rFonts w:ascii="Arial Narrow" w:hAnsi="Arial Narrow"/>
          <w:b/>
        </w:rPr>
        <w:t>ofertă</w:t>
      </w:r>
      <w:proofErr w:type="spellEnd"/>
      <w:r w:rsidRPr="00B90C3E">
        <w:rPr>
          <w:rFonts w:ascii="Arial Narrow" w:hAnsi="Arial Narrow"/>
        </w:rPr>
        <w:tab/>
      </w:r>
      <w:proofErr w:type="spellStart"/>
      <w:r w:rsidR="00841E85">
        <w:rPr>
          <w:rFonts w:ascii="Arial Narrow" w:hAnsi="Arial Narrow"/>
        </w:rPr>
        <w:t>pentru</w:t>
      </w:r>
      <w:proofErr w:type="spellEnd"/>
      <w:r w:rsidR="00841E85">
        <w:rPr>
          <w:rFonts w:ascii="Arial Narrow" w:hAnsi="Arial Narrow"/>
        </w:rPr>
        <w:t xml:space="preserve"> </w:t>
      </w:r>
      <w:proofErr w:type="spellStart"/>
      <w:r w:rsidR="00841E85">
        <w:rPr>
          <w:rFonts w:ascii="Arial Narrow" w:hAnsi="Arial Narrow"/>
        </w:rPr>
        <w:t>lotul</w:t>
      </w:r>
      <w:proofErr w:type="spellEnd"/>
      <w:r w:rsidR="00841E85">
        <w:rPr>
          <w:rFonts w:ascii="Arial Narrow" w:hAnsi="Arial Narrow"/>
        </w:rPr>
        <w:t>.....</w:t>
      </w:r>
      <w:r w:rsidRPr="00B90C3E">
        <w:rPr>
          <w:rFonts w:ascii="Arial Narrow" w:hAnsi="Arial Narrow"/>
        </w:rPr>
        <w:tab/>
      </w:r>
      <w:r w:rsidRPr="00B90C3E">
        <w:rPr>
          <w:rFonts w:ascii="Arial Narrow" w:hAnsi="Arial Narrow"/>
        </w:rPr>
        <w:tab/>
      </w:r>
      <w:r w:rsidRPr="00B90C3E">
        <w:rPr>
          <w:rFonts w:ascii="Arial Narrow" w:hAnsi="Arial Narrow"/>
        </w:rPr>
        <w:tab/>
      </w:r>
    </w:p>
    <w:p w:rsidR="00E369C0" w:rsidRPr="00B90C3E" w:rsidRDefault="00E369C0" w:rsidP="00E369C0">
      <w:pPr>
        <w:ind w:firstLine="709"/>
        <w:jc w:val="both"/>
        <w:rPr>
          <w:rFonts w:ascii="Arial Narrow" w:hAnsi="Arial Narrow"/>
        </w:rPr>
      </w:pPr>
      <w:proofErr w:type="spellStart"/>
      <w:r w:rsidRPr="00B90C3E">
        <w:rPr>
          <w:rFonts w:ascii="Arial Narrow" w:hAnsi="Arial Narrow"/>
        </w:rPr>
        <w:t>Către</w:t>
      </w:r>
      <w:proofErr w:type="spellEnd"/>
      <w:r w:rsidRPr="00B90C3E">
        <w:rPr>
          <w:rFonts w:ascii="Arial Narrow" w:hAnsi="Arial Narrow"/>
        </w:rPr>
        <w:t>,</w:t>
      </w:r>
    </w:p>
    <w:p w:rsidR="00E369C0" w:rsidRPr="00B90C3E" w:rsidRDefault="00E369C0" w:rsidP="00E369C0">
      <w:pPr>
        <w:ind w:left="711" w:firstLine="709"/>
        <w:jc w:val="both"/>
        <w:rPr>
          <w:rFonts w:ascii="Arial Narrow" w:hAnsi="Arial Narrow"/>
        </w:rPr>
      </w:pPr>
      <w:r w:rsidRPr="00B90C3E">
        <w:rPr>
          <w:rFonts w:ascii="Arial Narrow" w:hAnsi="Arial Narrow"/>
        </w:rPr>
        <w:t>________________________________________________</w:t>
      </w:r>
    </w:p>
    <w:p w:rsidR="00E369C0" w:rsidRPr="00B90C3E" w:rsidRDefault="00E369C0" w:rsidP="00E369C0">
      <w:pPr>
        <w:jc w:val="both"/>
        <w:rPr>
          <w:rFonts w:ascii="Arial Narrow" w:hAnsi="Arial Narrow"/>
          <w:i/>
        </w:rPr>
      </w:pPr>
      <w:r w:rsidRPr="00B90C3E">
        <w:rPr>
          <w:rFonts w:ascii="Arial Narrow" w:hAnsi="Arial Narrow"/>
        </w:rPr>
        <w:t xml:space="preserve">                               </w:t>
      </w:r>
      <w:r w:rsidRPr="00B90C3E">
        <w:rPr>
          <w:rFonts w:ascii="Arial Narrow" w:hAnsi="Arial Narrow"/>
          <w:i/>
        </w:rPr>
        <w:t>(</w:t>
      </w:r>
      <w:proofErr w:type="spellStart"/>
      <w:proofErr w:type="gramStart"/>
      <w:r w:rsidRPr="00B90C3E">
        <w:rPr>
          <w:rFonts w:ascii="Arial Narrow" w:hAnsi="Arial Narrow"/>
          <w:i/>
        </w:rPr>
        <w:t>denumirea</w:t>
      </w:r>
      <w:proofErr w:type="spellEnd"/>
      <w:proofErr w:type="gramEnd"/>
      <w:r w:rsidRPr="00B90C3E">
        <w:rPr>
          <w:rFonts w:ascii="Arial Narrow" w:hAnsi="Arial Narrow"/>
          <w:i/>
        </w:rPr>
        <w:t xml:space="preserve"> </w:t>
      </w:r>
      <w:proofErr w:type="spellStart"/>
      <w:r w:rsidRPr="00B90C3E">
        <w:rPr>
          <w:rFonts w:ascii="Arial Narrow" w:hAnsi="Arial Narrow"/>
          <w:i/>
        </w:rPr>
        <w:t>autorităţii</w:t>
      </w:r>
      <w:proofErr w:type="spellEnd"/>
      <w:r w:rsidRPr="00B90C3E">
        <w:rPr>
          <w:rFonts w:ascii="Arial Narrow" w:hAnsi="Arial Narrow"/>
          <w:i/>
        </w:rPr>
        <w:t xml:space="preserve"> </w:t>
      </w:r>
      <w:proofErr w:type="spellStart"/>
      <w:r w:rsidRPr="00B90C3E">
        <w:rPr>
          <w:rFonts w:ascii="Arial Narrow" w:hAnsi="Arial Narrow"/>
          <w:i/>
        </w:rPr>
        <w:t>contractante</w:t>
      </w:r>
      <w:proofErr w:type="spellEnd"/>
      <w:r w:rsidRPr="00B90C3E">
        <w:rPr>
          <w:rFonts w:ascii="Arial Narrow" w:hAnsi="Arial Narrow"/>
          <w:i/>
        </w:rPr>
        <w:t xml:space="preserve"> </w:t>
      </w:r>
      <w:proofErr w:type="spellStart"/>
      <w:r w:rsidRPr="00B90C3E">
        <w:rPr>
          <w:rFonts w:ascii="Arial Narrow" w:hAnsi="Arial Narrow"/>
          <w:i/>
        </w:rPr>
        <w:t>şi</w:t>
      </w:r>
      <w:proofErr w:type="spellEnd"/>
      <w:r w:rsidRPr="00B90C3E">
        <w:rPr>
          <w:rFonts w:ascii="Arial Narrow" w:hAnsi="Arial Narrow"/>
          <w:i/>
        </w:rPr>
        <w:t xml:space="preserve"> </w:t>
      </w:r>
      <w:proofErr w:type="spellStart"/>
      <w:r w:rsidRPr="00B90C3E">
        <w:rPr>
          <w:rFonts w:ascii="Arial Narrow" w:hAnsi="Arial Narrow"/>
          <w:i/>
        </w:rPr>
        <w:t>adresa</w:t>
      </w:r>
      <w:proofErr w:type="spellEnd"/>
      <w:r w:rsidRPr="00B90C3E">
        <w:rPr>
          <w:rFonts w:ascii="Arial Narrow" w:hAnsi="Arial Narrow"/>
          <w:i/>
        </w:rPr>
        <w:t xml:space="preserve"> </w:t>
      </w:r>
      <w:proofErr w:type="spellStart"/>
      <w:r w:rsidRPr="00B90C3E">
        <w:rPr>
          <w:rFonts w:ascii="Arial Narrow" w:hAnsi="Arial Narrow"/>
          <w:i/>
        </w:rPr>
        <w:t>completă</w:t>
      </w:r>
      <w:proofErr w:type="spellEnd"/>
      <w:r w:rsidRPr="00B90C3E">
        <w:rPr>
          <w:rFonts w:ascii="Arial Narrow" w:hAnsi="Arial Narrow"/>
          <w:i/>
        </w:rPr>
        <w:t>)</w:t>
      </w:r>
    </w:p>
    <w:p w:rsidR="00E369C0" w:rsidRPr="00B90C3E" w:rsidRDefault="00E369C0" w:rsidP="00E369C0">
      <w:pPr>
        <w:ind w:firstLine="709"/>
        <w:jc w:val="both"/>
        <w:rPr>
          <w:rFonts w:ascii="Arial Narrow" w:hAnsi="Arial Narrow"/>
        </w:rPr>
      </w:pPr>
      <w:proofErr w:type="spellStart"/>
      <w:r w:rsidRPr="00B90C3E">
        <w:rPr>
          <w:rFonts w:ascii="Arial Narrow" w:hAnsi="Arial Narrow"/>
        </w:rPr>
        <w:t>Domnilor</w:t>
      </w:r>
      <w:proofErr w:type="spellEnd"/>
      <w:r w:rsidRPr="00B90C3E">
        <w:rPr>
          <w:rFonts w:ascii="Arial Narrow" w:hAnsi="Arial Narrow"/>
        </w:rPr>
        <w:t>,</w:t>
      </w:r>
    </w:p>
    <w:p w:rsidR="00E369C0" w:rsidRPr="00B90C3E" w:rsidRDefault="00E369C0" w:rsidP="00E369C0">
      <w:pPr>
        <w:jc w:val="both"/>
        <w:outlineLvl w:val="0"/>
        <w:rPr>
          <w:rFonts w:ascii="Arial Narrow" w:hAnsi="Arial Narrow"/>
          <w:color w:val="FF0000"/>
        </w:rPr>
      </w:pPr>
      <w:proofErr w:type="spellStart"/>
      <w:r w:rsidRPr="00B90C3E">
        <w:rPr>
          <w:rFonts w:ascii="Arial Narrow" w:hAnsi="Arial Narrow"/>
        </w:rPr>
        <w:t>Examinând</w:t>
      </w:r>
      <w:proofErr w:type="spellEnd"/>
      <w:r w:rsidRPr="00B90C3E">
        <w:rPr>
          <w:rFonts w:ascii="Arial Narrow" w:hAnsi="Arial Narrow"/>
        </w:rPr>
        <w:t xml:space="preserve"> </w:t>
      </w:r>
      <w:proofErr w:type="spellStart"/>
      <w:r w:rsidRPr="00B90C3E">
        <w:rPr>
          <w:rFonts w:ascii="Arial Narrow" w:hAnsi="Arial Narrow"/>
        </w:rPr>
        <w:t>documentaţia</w:t>
      </w:r>
      <w:proofErr w:type="spellEnd"/>
      <w:r w:rsidRPr="00B90C3E">
        <w:rPr>
          <w:rFonts w:ascii="Arial Narrow" w:hAnsi="Arial Narrow"/>
        </w:rPr>
        <w:t xml:space="preserve"> de </w:t>
      </w:r>
      <w:proofErr w:type="spellStart"/>
      <w:r w:rsidRPr="00B90C3E">
        <w:rPr>
          <w:rFonts w:ascii="Arial Narrow" w:hAnsi="Arial Narrow"/>
        </w:rPr>
        <w:t>atribuire</w:t>
      </w:r>
      <w:proofErr w:type="spellEnd"/>
      <w:r w:rsidRPr="00B90C3E">
        <w:rPr>
          <w:rFonts w:ascii="Arial Narrow" w:hAnsi="Arial Narrow"/>
        </w:rPr>
        <w:t xml:space="preserve">, </w:t>
      </w:r>
      <w:proofErr w:type="spellStart"/>
      <w:r w:rsidRPr="00B90C3E">
        <w:rPr>
          <w:rFonts w:ascii="Arial Narrow" w:hAnsi="Arial Narrow"/>
        </w:rPr>
        <w:t>subsemnaţii</w:t>
      </w:r>
      <w:proofErr w:type="spellEnd"/>
      <w:r w:rsidRPr="00B90C3E">
        <w:rPr>
          <w:rFonts w:ascii="Arial Narrow" w:hAnsi="Arial Narrow"/>
        </w:rPr>
        <w:t xml:space="preserve">, </w:t>
      </w:r>
      <w:proofErr w:type="spellStart"/>
      <w:r w:rsidRPr="00B90C3E">
        <w:rPr>
          <w:rFonts w:ascii="Arial Narrow" w:hAnsi="Arial Narrow"/>
        </w:rPr>
        <w:t>reprezentanţi</w:t>
      </w:r>
      <w:proofErr w:type="spellEnd"/>
      <w:r w:rsidRPr="00B90C3E">
        <w:rPr>
          <w:rFonts w:ascii="Arial Narrow" w:hAnsi="Arial Narrow"/>
        </w:rPr>
        <w:t xml:space="preserve"> </w:t>
      </w:r>
      <w:proofErr w:type="spellStart"/>
      <w:r w:rsidRPr="00B90C3E">
        <w:rPr>
          <w:rFonts w:ascii="Arial Narrow" w:hAnsi="Arial Narrow"/>
        </w:rPr>
        <w:t>ai</w:t>
      </w:r>
      <w:proofErr w:type="spellEnd"/>
      <w:r w:rsidRPr="00B90C3E">
        <w:rPr>
          <w:rFonts w:ascii="Arial Narrow" w:hAnsi="Arial Narrow"/>
        </w:rPr>
        <w:t xml:space="preserve"> </w:t>
      </w:r>
      <w:proofErr w:type="spellStart"/>
      <w:r w:rsidRPr="00B90C3E">
        <w:rPr>
          <w:rFonts w:ascii="Arial Narrow" w:hAnsi="Arial Narrow"/>
        </w:rPr>
        <w:t>ofertantului</w:t>
      </w:r>
      <w:proofErr w:type="spellEnd"/>
      <w:r w:rsidRPr="00B90C3E">
        <w:rPr>
          <w:rFonts w:ascii="Arial Narrow" w:hAnsi="Arial Narrow"/>
        </w:rPr>
        <w:t xml:space="preserve"> __________________________________________ </w:t>
      </w:r>
      <w:r w:rsidRPr="00B90C3E">
        <w:rPr>
          <w:rFonts w:ascii="Arial Narrow" w:hAnsi="Arial Narrow"/>
          <w:i/>
        </w:rPr>
        <w:t>(</w:t>
      </w:r>
      <w:proofErr w:type="spellStart"/>
      <w:r w:rsidRPr="00B90C3E">
        <w:rPr>
          <w:rFonts w:ascii="Arial Narrow" w:hAnsi="Arial Narrow"/>
          <w:i/>
        </w:rPr>
        <w:t>denumirea</w:t>
      </w:r>
      <w:proofErr w:type="spellEnd"/>
      <w:r w:rsidRPr="00B90C3E">
        <w:rPr>
          <w:rFonts w:ascii="Arial Narrow" w:hAnsi="Arial Narrow"/>
          <w:i/>
        </w:rPr>
        <w:t>/</w:t>
      </w:r>
      <w:proofErr w:type="spellStart"/>
      <w:r w:rsidRPr="00B90C3E">
        <w:rPr>
          <w:rFonts w:ascii="Arial Narrow" w:hAnsi="Arial Narrow"/>
          <w:i/>
        </w:rPr>
        <w:t>numele</w:t>
      </w:r>
      <w:proofErr w:type="spellEnd"/>
      <w:r w:rsidRPr="00B90C3E">
        <w:rPr>
          <w:rFonts w:ascii="Arial Narrow" w:hAnsi="Arial Narrow"/>
          <w:i/>
        </w:rPr>
        <w:t xml:space="preserve"> </w:t>
      </w:r>
      <w:proofErr w:type="spellStart"/>
      <w:r w:rsidRPr="00B90C3E">
        <w:rPr>
          <w:rFonts w:ascii="Arial Narrow" w:hAnsi="Arial Narrow"/>
          <w:i/>
        </w:rPr>
        <w:t>ofertantului</w:t>
      </w:r>
      <w:proofErr w:type="spellEnd"/>
      <w:r w:rsidRPr="00B90C3E">
        <w:rPr>
          <w:rFonts w:ascii="Arial Narrow" w:hAnsi="Arial Narrow"/>
          <w:i/>
        </w:rPr>
        <w:t>)</w:t>
      </w:r>
      <w:r w:rsidRPr="00B90C3E">
        <w:rPr>
          <w:rFonts w:ascii="Arial Narrow" w:hAnsi="Arial Narrow"/>
        </w:rPr>
        <w:t xml:space="preserve">, ne </w:t>
      </w:r>
      <w:proofErr w:type="spellStart"/>
      <w:r w:rsidRPr="00B90C3E">
        <w:rPr>
          <w:rFonts w:ascii="Arial Narrow" w:hAnsi="Arial Narrow"/>
        </w:rPr>
        <w:t>oferim</w:t>
      </w:r>
      <w:proofErr w:type="spellEnd"/>
      <w:r w:rsidRPr="00B90C3E">
        <w:rPr>
          <w:rFonts w:ascii="Arial Narrow" w:hAnsi="Arial Narrow"/>
        </w:rPr>
        <w:t xml:space="preserve"> ca,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conformitate</w:t>
      </w:r>
      <w:proofErr w:type="spellEnd"/>
      <w:r w:rsidRPr="00B90C3E">
        <w:rPr>
          <w:rFonts w:ascii="Arial Narrow" w:hAnsi="Arial Narrow"/>
        </w:rPr>
        <w:t xml:space="preserve"> cu </w:t>
      </w:r>
      <w:proofErr w:type="spellStart"/>
      <w:r w:rsidRPr="00B90C3E">
        <w:rPr>
          <w:rFonts w:ascii="Arial Narrow" w:hAnsi="Arial Narrow"/>
        </w:rPr>
        <w:t>prevederile</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cerinţele</w:t>
      </w:r>
      <w:proofErr w:type="spellEnd"/>
      <w:r w:rsidRPr="00B90C3E">
        <w:rPr>
          <w:rFonts w:ascii="Arial Narrow" w:hAnsi="Arial Narrow"/>
        </w:rPr>
        <w:t xml:space="preserve"> </w:t>
      </w:r>
      <w:proofErr w:type="spellStart"/>
      <w:r w:rsidRPr="00B90C3E">
        <w:rPr>
          <w:rFonts w:ascii="Arial Narrow" w:hAnsi="Arial Narrow"/>
        </w:rPr>
        <w:t>cuprinse</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documentaţia</w:t>
      </w:r>
      <w:proofErr w:type="spellEnd"/>
      <w:r w:rsidRPr="00B90C3E">
        <w:rPr>
          <w:rFonts w:ascii="Arial Narrow" w:hAnsi="Arial Narrow"/>
        </w:rPr>
        <w:t xml:space="preserve"> </w:t>
      </w:r>
      <w:proofErr w:type="spellStart"/>
      <w:r w:rsidRPr="00B90C3E">
        <w:rPr>
          <w:rFonts w:ascii="Arial Narrow" w:hAnsi="Arial Narrow"/>
        </w:rPr>
        <w:t>mai</w:t>
      </w:r>
      <w:proofErr w:type="spellEnd"/>
      <w:r w:rsidRPr="00B90C3E">
        <w:rPr>
          <w:rFonts w:ascii="Arial Narrow" w:hAnsi="Arial Narrow"/>
        </w:rPr>
        <w:t xml:space="preserve"> </w:t>
      </w:r>
      <w:proofErr w:type="spellStart"/>
      <w:r w:rsidRPr="00B90C3E">
        <w:rPr>
          <w:rFonts w:ascii="Arial Narrow" w:hAnsi="Arial Narrow"/>
        </w:rPr>
        <w:t>sus</w:t>
      </w:r>
      <w:proofErr w:type="spellEnd"/>
      <w:r w:rsidRPr="00B90C3E">
        <w:rPr>
          <w:rFonts w:ascii="Arial Narrow" w:hAnsi="Arial Narrow"/>
        </w:rPr>
        <w:t xml:space="preserve"> </w:t>
      </w:r>
      <w:proofErr w:type="spellStart"/>
      <w:r w:rsidRPr="00B90C3E">
        <w:rPr>
          <w:rFonts w:ascii="Arial Narrow" w:hAnsi="Arial Narrow"/>
        </w:rPr>
        <w:t>menţionată</w:t>
      </w:r>
      <w:proofErr w:type="spellEnd"/>
      <w:r w:rsidRPr="00B90C3E">
        <w:rPr>
          <w:rFonts w:ascii="Arial Narrow" w:hAnsi="Arial Narrow"/>
        </w:rPr>
        <w:t xml:space="preserve">, </w:t>
      </w:r>
      <w:proofErr w:type="spellStart"/>
      <w:r w:rsidRPr="00B90C3E">
        <w:rPr>
          <w:rFonts w:ascii="Arial Narrow" w:hAnsi="Arial Narrow"/>
        </w:rPr>
        <w:t>să</w:t>
      </w:r>
      <w:proofErr w:type="spellEnd"/>
      <w:r w:rsidRPr="00B90C3E">
        <w:rPr>
          <w:rFonts w:ascii="Arial Narrow" w:hAnsi="Arial Narrow"/>
        </w:rPr>
        <w:t xml:space="preserve"> </w:t>
      </w:r>
      <w:proofErr w:type="spellStart"/>
      <w:r w:rsidRPr="00B90C3E">
        <w:rPr>
          <w:rFonts w:ascii="Arial Narrow" w:hAnsi="Arial Narrow"/>
        </w:rPr>
        <w:t>prestăm</w:t>
      </w:r>
      <w:proofErr w:type="spellEnd"/>
      <w:r w:rsidRPr="00B90C3E">
        <w:rPr>
          <w:rFonts w:ascii="Arial Narrow" w:hAnsi="Arial Narrow"/>
        </w:rPr>
        <w:t xml:space="preserve"> </w:t>
      </w:r>
      <w:proofErr w:type="spellStart"/>
      <w:r w:rsidRPr="00B90C3E">
        <w:rPr>
          <w:rFonts w:ascii="Arial Narrow" w:hAnsi="Arial Narrow"/>
        </w:rPr>
        <w:t>serviciile</w:t>
      </w:r>
      <w:proofErr w:type="spellEnd"/>
      <w:r w:rsidRPr="00B90C3E">
        <w:rPr>
          <w:rFonts w:ascii="Arial Narrow" w:hAnsi="Arial Narrow"/>
        </w:rPr>
        <w:t xml:space="preserve"> de </w:t>
      </w:r>
      <w:r w:rsidR="00E60C2C" w:rsidRPr="00B90C3E">
        <w:rPr>
          <w:rFonts w:ascii="Arial Narrow" w:hAnsi="Arial Narrow"/>
        </w:rPr>
        <w:t>__________________________________________</w:t>
      </w:r>
      <w:proofErr w:type="spellStart"/>
      <w:r w:rsidRPr="00B90C3E">
        <w:rPr>
          <w:rFonts w:ascii="Arial Narrow" w:hAnsi="Arial Narrow"/>
        </w:rPr>
        <w:t>ce</w:t>
      </w:r>
      <w:proofErr w:type="spellEnd"/>
      <w:r w:rsidRPr="00B90C3E">
        <w:rPr>
          <w:rFonts w:ascii="Arial Narrow" w:hAnsi="Arial Narrow"/>
        </w:rPr>
        <w:t xml:space="preserve"> </w:t>
      </w:r>
      <w:proofErr w:type="spellStart"/>
      <w:r w:rsidRPr="00B90C3E">
        <w:rPr>
          <w:rFonts w:ascii="Arial Narrow" w:hAnsi="Arial Narrow"/>
        </w:rPr>
        <w:t>fac</w:t>
      </w:r>
      <w:proofErr w:type="spellEnd"/>
      <w:r w:rsidRPr="00B90C3E">
        <w:rPr>
          <w:rFonts w:ascii="Arial Narrow" w:hAnsi="Arial Narrow"/>
        </w:rPr>
        <w:t xml:space="preserve"> </w:t>
      </w:r>
      <w:proofErr w:type="spellStart"/>
      <w:r w:rsidRPr="00B90C3E">
        <w:rPr>
          <w:rFonts w:ascii="Arial Narrow" w:hAnsi="Arial Narrow"/>
        </w:rPr>
        <w:t>obiectul</w:t>
      </w:r>
      <w:proofErr w:type="spellEnd"/>
      <w:r w:rsidRPr="00B90C3E">
        <w:rPr>
          <w:rFonts w:ascii="Arial Narrow" w:hAnsi="Arial Narrow"/>
        </w:rPr>
        <w:t xml:space="preserve"> </w:t>
      </w:r>
      <w:proofErr w:type="spellStart"/>
      <w:r w:rsidRPr="00B90C3E">
        <w:rPr>
          <w:rFonts w:ascii="Arial Narrow" w:hAnsi="Arial Narrow"/>
        </w:rPr>
        <w:t>contractului</w:t>
      </w:r>
      <w:proofErr w:type="spellEnd"/>
      <w:r w:rsidRPr="00B90C3E">
        <w:rPr>
          <w:rFonts w:ascii="Arial Narrow" w:hAnsi="Arial Narrow"/>
        </w:rPr>
        <w:t xml:space="preserve"> </w:t>
      </w:r>
      <w:proofErr w:type="spellStart"/>
      <w:r w:rsidRPr="00B90C3E">
        <w:rPr>
          <w:rFonts w:ascii="Arial Narrow" w:hAnsi="Arial Narrow"/>
        </w:rPr>
        <w:t>cadru</w:t>
      </w:r>
      <w:proofErr w:type="spellEnd"/>
      <w:r w:rsidRPr="00B90C3E">
        <w:rPr>
          <w:rFonts w:ascii="Arial Narrow" w:hAnsi="Arial Narrow"/>
        </w:rPr>
        <w:t xml:space="preserve">, </w:t>
      </w:r>
      <w:proofErr w:type="spellStart"/>
      <w:r w:rsidRPr="00B90C3E">
        <w:rPr>
          <w:rFonts w:ascii="Arial Narrow" w:hAnsi="Arial Narrow"/>
        </w:rPr>
        <w:t>pentru</w:t>
      </w:r>
      <w:proofErr w:type="spellEnd"/>
      <w:r w:rsidRPr="00B90C3E">
        <w:rPr>
          <w:rFonts w:ascii="Arial Narrow" w:hAnsi="Arial Narrow"/>
        </w:rPr>
        <w:t xml:space="preserve"> un </w:t>
      </w:r>
      <w:proofErr w:type="spellStart"/>
      <w:r w:rsidRPr="00B90C3E">
        <w:rPr>
          <w:rFonts w:ascii="Arial Narrow" w:hAnsi="Arial Narrow"/>
        </w:rPr>
        <w:t>preţ</w:t>
      </w:r>
      <w:proofErr w:type="spellEnd"/>
      <w:r w:rsidRPr="00B90C3E">
        <w:rPr>
          <w:rFonts w:ascii="Arial Narrow" w:hAnsi="Arial Narrow"/>
        </w:rPr>
        <w:t xml:space="preserve"> de _________________ LEI </w:t>
      </w:r>
      <w:r w:rsidRPr="00B90C3E">
        <w:rPr>
          <w:rFonts w:ascii="Arial Narrow" w:hAnsi="Arial Narrow"/>
          <w:i/>
        </w:rPr>
        <w:t>(</w:t>
      </w:r>
      <w:proofErr w:type="spellStart"/>
      <w:r w:rsidRPr="00B90C3E">
        <w:rPr>
          <w:rFonts w:ascii="Arial Narrow" w:hAnsi="Arial Narrow"/>
          <w:i/>
        </w:rPr>
        <w:t>suma</w:t>
      </w:r>
      <w:proofErr w:type="spellEnd"/>
      <w:r w:rsidRPr="00B90C3E">
        <w:rPr>
          <w:rFonts w:ascii="Arial Narrow" w:hAnsi="Arial Narrow"/>
          <w:i/>
        </w:rPr>
        <w:t xml:space="preserve"> </w:t>
      </w:r>
      <w:proofErr w:type="spellStart"/>
      <w:r w:rsidRPr="00B90C3E">
        <w:rPr>
          <w:rFonts w:ascii="Arial Narrow" w:hAnsi="Arial Narrow"/>
          <w:i/>
        </w:rPr>
        <w:t>în</w:t>
      </w:r>
      <w:proofErr w:type="spellEnd"/>
      <w:r w:rsidRPr="00B90C3E">
        <w:rPr>
          <w:rFonts w:ascii="Arial Narrow" w:hAnsi="Arial Narrow"/>
          <w:i/>
        </w:rPr>
        <w:t xml:space="preserve"> </w:t>
      </w:r>
      <w:proofErr w:type="spellStart"/>
      <w:r w:rsidRPr="00B90C3E">
        <w:rPr>
          <w:rFonts w:ascii="Arial Narrow" w:hAnsi="Arial Narrow"/>
          <w:i/>
        </w:rPr>
        <w:t>litere</w:t>
      </w:r>
      <w:proofErr w:type="spellEnd"/>
      <w:r w:rsidRPr="00B90C3E">
        <w:rPr>
          <w:rFonts w:ascii="Arial Narrow" w:hAnsi="Arial Narrow"/>
          <w:i/>
        </w:rPr>
        <w:t xml:space="preserve"> </w:t>
      </w:r>
      <w:proofErr w:type="spellStart"/>
      <w:r w:rsidRPr="00B90C3E">
        <w:rPr>
          <w:rFonts w:ascii="Arial Narrow" w:hAnsi="Arial Narrow"/>
          <w:i/>
        </w:rPr>
        <w:t>şi</w:t>
      </w:r>
      <w:proofErr w:type="spellEnd"/>
      <w:r w:rsidRPr="00B90C3E">
        <w:rPr>
          <w:rFonts w:ascii="Arial Narrow" w:hAnsi="Arial Narrow"/>
          <w:i/>
        </w:rPr>
        <w:t xml:space="preserve"> </w:t>
      </w:r>
      <w:proofErr w:type="spellStart"/>
      <w:r w:rsidRPr="00B90C3E">
        <w:rPr>
          <w:rFonts w:ascii="Arial Narrow" w:hAnsi="Arial Narrow"/>
          <w:i/>
        </w:rPr>
        <w:t>în</w:t>
      </w:r>
      <w:proofErr w:type="spellEnd"/>
      <w:r w:rsidRPr="00B90C3E">
        <w:rPr>
          <w:rFonts w:ascii="Arial Narrow" w:hAnsi="Arial Narrow"/>
          <w:i/>
        </w:rPr>
        <w:t xml:space="preserve"> </w:t>
      </w:r>
      <w:proofErr w:type="spellStart"/>
      <w:r w:rsidRPr="00B90C3E">
        <w:rPr>
          <w:rFonts w:ascii="Arial Narrow" w:hAnsi="Arial Narrow"/>
          <w:i/>
        </w:rPr>
        <w:t>cifre</w:t>
      </w:r>
      <w:proofErr w:type="spellEnd"/>
      <w:r w:rsidRPr="00B90C3E">
        <w:rPr>
          <w:rFonts w:ascii="Arial Narrow" w:hAnsi="Arial Narrow"/>
        </w:rPr>
        <w:t xml:space="preserve">), </w:t>
      </w:r>
      <w:proofErr w:type="spellStart"/>
      <w:r w:rsidRPr="00B90C3E">
        <w:rPr>
          <w:rFonts w:ascii="Arial Narrow" w:hAnsi="Arial Narrow"/>
        </w:rPr>
        <w:t>fără</w:t>
      </w:r>
      <w:proofErr w:type="spellEnd"/>
      <w:r w:rsidRPr="00B90C3E">
        <w:rPr>
          <w:rFonts w:ascii="Arial Narrow" w:hAnsi="Arial Narrow"/>
        </w:rPr>
        <w:t xml:space="preserve"> TVA, la care se </w:t>
      </w:r>
      <w:proofErr w:type="spellStart"/>
      <w:r w:rsidRPr="00B90C3E">
        <w:rPr>
          <w:rFonts w:ascii="Arial Narrow" w:hAnsi="Arial Narrow"/>
        </w:rPr>
        <w:t>adaugă</w:t>
      </w:r>
      <w:proofErr w:type="spellEnd"/>
      <w:r w:rsidRPr="00B90C3E">
        <w:rPr>
          <w:rFonts w:ascii="Arial Narrow" w:hAnsi="Arial Narrow"/>
        </w:rPr>
        <w:t xml:space="preserve"> TVA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cuantum</w:t>
      </w:r>
      <w:proofErr w:type="spellEnd"/>
      <w:r w:rsidRPr="00B90C3E">
        <w:rPr>
          <w:rFonts w:ascii="Arial Narrow" w:hAnsi="Arial Narrow"/>
        </w:rPr>
        <w:t xml:space="preserve"> de ________________ LEI</w:t>
      </w:r>
      <w:r w:rsidRPr="00B90C3E">
        <w:rPr>
          <w:rFonts w:ascii="Arial Narrow" w:hAnsi="Arial Narrow"/>
          <w:i/>
        </w:rPr>
        <w:t xml:space="preserve"> (</w:t>
      </w:r>
      <w:proofErr w:type="spellStart"/>
      <w:r w:rsidRPr="00B90C3E">
        <w:rPr>
          <w:rFonts w:ascii="Arial Narrow" w:hAnsi="Arial Narrow"/>
          <w:i/>
        </w:rPr>
        <w:t>suma</w:t>
      </w:r>
      <w:proofErr w:type="spellEnd"/>
      <w:r w:rsidRPr="00B90C3E">
        <w:rPr>
          <w:rFonts w:ascii="Arial Narrow" w:hAnsi="Arial Narrow"/>
          <w:i/>
        </w:rPr>
        <w:t xml:space="preserve"> </w:t>
      </w:r>
      <w:proofErr w:type="spellStart"/>
      <w:r w:rsidRPr="00B90C3E">
        <w:rPr>
          <w:rFonts w:ascii="Arial Narrow" w:hAnsi="Arial Narrow"/>
          <w:i/>
        </w:rPr>
        <w:t>în</w:t>
      </w:r>
      <w:proofErr w:type="spellEnd"/>
      <w:r w:rsidRPr="00B90C3E">
        <w:rPr>
          <w:rFonts w:ascii="Arial Narrow" w:hAnsi="Arial Narrow"/>
          <w:i/>
        </w:rPr>
        <w:t xml:space="preserve"> </w:t>
      </w:r>
      <w:proofErr w:type="spellStart"/>
      <w:r w:rsidRPr="00B90C3E">
        <w:rPr>
          <w:rFonts w:ascii="Arial Narrow" w:hAnsi="Arial Narrow"/>
          <w:i/>
        </w:rPr>
        <w:t>litere</w:t>
      </w:r>
      <w:proofErr w:type="spellEnd"/>
      <w:r w:rsidRPr="00B90C3E">
        <w:rPr>
          <w:rFonts w:ascii="Arial Narrow" w:hAnsi="Arial Narrow"/>
          <w:i/>
        </w:rPr>
        <w:t xml:space="preserve"> </w:t>
      </w:r>
      <w:proofErr w:type="spellStart"/>
      <w:r w:rsidRPr="00B90C3E">
        <w:rPr>
          <w:rFonts w:ascii="Arial Narrow" w:hAnsi="Arial Narrow"/>
          <w:i/>
        </w:rPr>
        <w:t>şi</w:t>
      </w:r>
      <w:proofErr w:type="spellEnd"/>
      <w:r w:rsidRPr="00B90C3E">
        <w:rPr>
          <w:rFonts w:ascii="Arial Narrow" w:hAnsi="Arial Narrow"/>
          <w:i/>
        </w:rPr>
        <w:t xml:space="preserve"> </w:t>
      </w:r>
      <w:proofErr w:type="spellStart"/>
      <w:r w:rsidRPr="00B90C3E">
        <w:rPr>
          <w:rFonts w:ascii="Arial Narrow" w:hAnsi="Arial Narrow"/>
          <w:i/>
        </w:rPr>
        <w:t>în</w:t>
      </w:r>
      <w:proofErr w:type="spellEnd"/>
      <w:r w:rsidRPr="00B90C3E">
        <w:rPr>
          <w:rFonts w:ascii="Arial Narrow" w:hAnsi="Arial Narrow"/>
          <w:i/>
        </w:rPr>
        <w:t xml:space="preserve"> </w:t>
      </w:r>
      <w:proofErr w:type="spellStart"/>
      <w:r w:rsidRPr="00B90C3E">
        <w:rPr>
          <w:rFonts w:ascii="Arial Narrow" w:hAnsi="Arial Narrow"/>
          <w:i/>
        </w:rPr>
        <w:t>cifre</w:t>
      </w:r>
      <w:proofErr w:type="spellEnd"/>
      <w:r w:rsidRPr="00B90C3E">
        <w:rPr>
          <w:rFonts w:ascii="Arial Narrow" w:hAnsi="Arial Narrow"/>
        </w:rPr>
        <w:t>).</w:t>
      </w:r>
    </w:p>
    <w:p w:rsidR="00E369C0" w:rsidRPr="00B90C3E" w:rsidRDefault="00E369C0" w:rsidP="00E369C0">
      <w:pPr>
        <w:ind w:firstLine="708"/>
        <w:jc w:val="both"/>
        <w:rPr>
          <w:rFonts w:ascii="Arial Narrow" w:hAnsi="Arial Narrow"/>
        </w:rPr>
      </w:pPr>
      <w:r w:rsidRPr="00B90C3E">
        <w:rPr>
          <w:rFonts w:ascii="Arial Narrow" w:hAnsi="Arial Narrow"/>
        </w:rPr>
        <w:t xml:space="preserve">Ne </w:t>
      </w:r>
      <w:proofErr w:type="spellStart"/>
      <w:r w:rsidRPr="00B90C3E">
        <w:rPr>
          <w:rFonts w:ascii="Arial Narrow" w:hAnsi="Arial Narrow"/>
        </w:rPr>
        <w:t>angajăm</w:t>
      </w:r>
      <w:proofErr w:type="spellEnd"/>
      <w:r w:rsidRPr="00B90C3E">
        <w:rPr>
          <w:rFonts w:ascii="Arial Narrow" w:hAnsi="Arial Narrow"/>
        </w:rPr>
        <w:t xml:space="preserve"> ca,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cazul</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care </w:t>
      </w:r>
      <w:proofErr w:type="spellStart"/>
      <w:r w:rsidRPr="00B90C3E">
        <w:rPr>
          <w:rFonts w:ascii="Arial Narrow" w:hAnsi="Arial Narrow"/>
        </w:rPr>
        <w:t>oferta</w:t>
      </w:r>
      <w:proofErr w:type="spellEnd"/>
      <w:r w:rsidRPr="00B90C3E">
        <w:rPr>
          <w:rFonts w:ascii="Arial Narrow" w:hAnsi="Arial Narrow"/>
        </w:rPr>
        <w:t xml:space="preserve"> </w:t>
      </w:r>
      <w:proofErr w:type="spellStart"/>
      <w:r w:rsidRPr="00B90C3E">
        <w:rPr>
          <w:rFonts w:ascii="Arial Narrow" w:hAnsi="Arial Narrow"/>
        </w:rPr>
        <w:t>noastră</w:t>
      </w:r>
      <w:proofErr w:type="spellEnd"/>
      <w:r w:rsidRPr="00B90C3E">
        <w:rPr>
          <w:rFonts w:ascii="Arial Narrow" w:hAnsi="Arial Narrow"/>
        </w:rPr>
        <w:t xml:space="preserve"> </w:t>
      </w:r>
      <w:proofErr w:type="spellStart"/>
      <w:proofErr w:type="gramStart"/>
      <w:r w:rsidRPr="00B90C3E">
        <w:rPr>
          <w:rFonts w:ascii="Arial Narrow" w:hAnsi="Arial Narrow"/>
        </w:rPr>
        <w:t>este</w:t>
      </w:r>
      <w:proofErr w:type="spellEnd"/>
      <w:proofErr w:type="gramEnd"/>
      <w:r w:rsidRPr="00B90C3E">
        <w:rPr>
          <w:rFonts w:ascii="Arial Narrow" w:hAnsi="Arial Narrow"/>
        </w:rPr>
        <w:t xml:space="preserve"> </w:t>
      </w:r>
      <w:proofErr w:type="spellStart"/>
      <w:r w:rsidRPr="00B90C3E">
        <w:rPr>
          <w:rFonts w:ascii="Arial Narrow" w:hAnsi="Arial Narrow"/>
        </w:rPr>
        <w:t>stabilită</w:t>
      </w:r>
      <w:proofErr w:type="spellEnd"/>
      <w:r w:rsidRPr="00B90C3E">
        <w:rPr>
          <w:rFonts w:ascii="Arial Narrow" w:hAnsi="Arial Narrow"/>
        </w:rPr>
        <w:t xml:space="preserve"> </w:t>
      </w:r>
      <w:proofErr w:type="spellStart"/>
      <w:r w:rsidRPr="00B90C3E">
        <w:rPr>
          <w:rFonts w:ascii="Arial Narrow" w:hAnsi="Arial Narrow"/>
        </w:rPr>
        <w:t>câştigătoare</w:t>
      </w:r>
      <w:proofErr w:type="spellEnd"/>
      <w:r w:rsidRPr="00B90C3E">
        <w:rPr>
          <w:rFonts w:ascii="Arial Narrow" w:hAnsi="Arial Narrow"/>
        </w:rPr>
        <w:t xml:space="preserve">, </w:t>
      </w:r>
      <w:proofErr w:type="spellStart"/>
      <w:r w:rsidRPr="00B90C3E">
        <w:rPr>
          <w:rFonts w:ascii="Arial Narrow" w:hAnsi="Arial Narrow"/>
        </w:rPr>
        <w:t>să</w:t>
      </w:r>
      <w:proofErr w:type="spellEnd"/>
      <w:r w:rsidRPr="00B90C3E">
        <w:rPr>
          <w:rFonts w:ascii="Arial Narrow" w:hAnsi="Arial Narrow"/>
        </w:rPr>
        <w:t xml:space="preserve"> </w:t>
      </w:r>
      <w:proofErr w:type="spellStart"/>
      <w:r w:rsidRPr="00B90C3E">
        <w:rPr>
          <w:rFonts w:ascii="Arial Narrow" w:hAnsi="Arial Narrow"/>
        </w:rPr>
        <w:t>prestăm</w:t>
      </w:r>
      <w:proofErr w:type="spellEnd"/>
      <w:r w:rsidRPr="00B90C3E">
        <w:rPr>
          <w:rFonts w:ascii="Arial Narrow" w:hAnsi="Arial Narrow"/>
        </w:rPr>
        <w:t xml:space="preserve"> </w:t>
      </w:r>
      <w:proofErr w:type="spellStart"/>
      <w:r w:rsidRPr="00B90C3E">
        <w:rPr>
          <w:rFonts w:ascii="Arial Narrow" w:hAnsi="Arial Narrow"/>
        </w:rPr>
        <w:t>serviciile</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graficul</w:t>
      </w:r>
      <w:proofErr w:type="spellEnd"/>
      <w:r w:rsidRPr="00B90C3E">
        <w:rPr>
          <w:rFonts w:ascii="Arial Narrow" w:hAnsi="Arial Narrow"/>
        </w:rPr>
        <w:t xml:space="preserve"> de </w:t>
      </w:r>
      <w:proofErr w:type="spellStart"/>
      <w:r w:rsidRPr="00B90C3E">
        <w:rPr>
          <w:rFonts w:ascii="Arial Narrow" w:hAnsi="Arial Narrow"/>
        </w:rPr>
        <w:t>timp</w:t>
      </w:r>
      <w:proofErr w:type="spellEnd"/>
      <w:r w:rsidRPr="00B90C3E">
        <w:rPr>
          <w:rFonts w:ascii="Arial Narrow" w:hAnsi="Arial Narrow"/>
        </w:rPr>
        <w:t xml:space="preserve"> </w:t>
      </w:r>
      <w:proofErr w:type="spellStart"/>
      <w:r w:rsidRPr="00B90C3E">
        <w:rPr>
          <w:rFonts w:ascii="Arial Narrow" w:hAnsi="Arial Narrow"/>
        </w:rPr>
        <w:t>anexat</w:t>
      </w:r>
      <w:proofErr w:type="spellEnd"/>
      <w:r w:rsidRPr="00B90C3E">
        <w:rPr>
          <w:rFonts w:ascii="Arial Narrow" w:hAnsi="Arial Narrow"/>
        </w:rPr>
        <w:t>.</w:t>
      </w:r>
    </w:p>
    <w:p w:rsidR="00E369C0" w:rsidRPr="00B90C3E" w:rsidRDefault="00E369C0" w:rsidP="00E369C0">
      <w:pPr>
        <w:ind w:firstLine="708"/>
        <w:jc w:val="both"/>
        <w:rPr>
          <w:rFonts w:ascii="Arial Narrow" w:hAnsi="Arial Narrow"/>
        </w:rPr>
      </w:pPr>
      <w:r w:rsidRPr="00B90C3E">
        <w:rPr>
          <w:rFonts w:ascii="Arial Narrow" w:hAnsi="Arial Narrow"/>
        </w:rPr>
        <w:t xml:space="preserve">Ne </w:t>
      </w:r>
      <w:proofErr w:type="spellStart"/>
      <w:r w:rsidRPr="00B90C3E">
        <w:rPr>
          <w:rFonts w:ascii="Arial Narrow" w:hAnsi="Arial Narrow"/>
        </w:rPr>
        <w:t>angajăm</w:t>
      </w:r>
      <w:proofErr w:type="spellEnd"/>
      <w:r w:rsidRPr="00B90C3E">
        <w:rPr>
          <w:rFonts w:ascii="Arial Narrow" w:hAnsi="Arial Narrow"/>
        </w:rPr>
        <w:t xml:space="preserve"> </w:t>
      </w:r>
      <w:proofErr w:type="spellStart"/>
      <w:proofErr w:type="gramStart"/>
      <w:r w:rsidRPr="00B90C3E">
        <w:rPr>
          <w:rFonts w:ascii="Arial Narrow" w:hAnsi="Arial Narrow"/>
        </w:rPr>
        <w:t>să</w:t>
      </w:r>
      <w:proofErr w:type="spellEnd"/>
      <w:proofErr w:type="gramEnd"/>
      <w:r w:rsidRPr="00B90C3E">
        <w:rPr>
          <w:rFonts w:ascii="Arial Narrow" w:hAnsi="Arial Narrow"/>
        </w:rPr>
        <w:t xml:space="preserve"> </w:t>
      </w:r>
      <w:proofErr w:type="spellStart"/>
      <w:r w:rsidRPr="00B90C3E">
        <w:rPr>
          <w:rFonts w:ascii="Arial Narrow" w:hAnsi="Arial Narrow"/>
        </w:rPr>
        <w:t>menţinem</w:t>
      </w:r>
      <w:proofErr w:type="spellEnd"/>
      <w:r w:rsidRPr="00B90C3E">
        <w:rPr>
          <w:rFonts w:ascii="Arial Narrow" w:hAnsi="Arial Narrow"/>
        </w:rPr>
        <w:t xml:space="preserve"> </w:t>
      </w:r>
      <w:proofErr w:type="spellStart"/>
      <w:r w:rsidRPr="00B90C3E">
        <w:rPr>
          <w:rFonts w:ascii="Arial Narrow" w:hAnsi="Arial Narrow"/>
        </w:rPr>
        <w:t>această</w:t>
      </w:r>
      <w:proofErr w:type="spellEnd"/>
      <w:r w:rsidRPr="00B90C3E">
        <w:rPr>
          <w:rFonts w:ascii="Arial Narrow" w:hAnsi="Arial Narrow"/>
        </w:rPr>
        <w:t xml:space="preserve"> </w:t>
      </w:r>
      <w:proofErr w:type="spellStart"/>
      <w:r w:rsidRPr="00B90C3E">
        <w:rPr>
          <w:rFonts w:ascii="Arial Narrow" w:hAnsi="Arial Narrow"/>
        </w:rPr>
        <w:t>ofertă</w:t>
      </w:r>
      <w:proofErr w:type="spellEnd"/>
      <w:r w:rsidRPr="00B90C3E">
        <w:rPr>
          <w:rFonts w:ascii="Arial Narrow" w:hAnsi="Arial Narrow"/>
        </w:rPr>
        <w:t xml:space="preserve"> </w:t>
      </w:r>
      <w:proofErr w:type="spellStart"/>
      <w:r w:rsidRPr="00B90C3E">
        <w:rPr>
          <w:rFonts w:ascii="Arial Narrow" w:hAnsi="Arial Narrow"/>
        </w:rPr>
        <w:t>valabilă</w:t>
      </w:r>
      <w:proofErr w:type="spellEnd"/>
      <w:r w:rsidRPr="00B90C3E">
        <w:rPr>
          <w:rFonts w:ascii="Arial Narrow" w:hAnsi="Arial Narrow"/>
        </w:rPr>
        <w:t xml:space="preserve"> </w:t>
      </w:r>
      <w:proofErr w:type="spellStart"/>
      <w:r w:rsidRPr="00B90C3E">
        <w:rPr>
          <w:rFonts w:ascii="Arial Narrow" w:hAnsi="Arial Narrow"/>
        </w:rPr>
        <w:t>pentru</w:t>
      </w:r>
      <w:proofErr w:type="spellEnd"/>
      <w:r w:rsidRPr="00B90C3E">
        <w:rPr>
          <w:rFonts w:ascii="Arial Narrow" w:hAnsi="Arial Narrow"/>
        </w:rPr>
        <w:t xml:space="preserve"> o </w:t>
      </w:r>
      <w:proofErr w:type="spellStart"/>
      <w:r w:rsidRPr="00B90C3E">
        <w:rPr>
          <w:rFonts w:ascii="Arial Narrow" w:hAnsi="Arial Narrow"/>
        </w:rPr>
        <w:t>durată</w:t>
      </w:r>
      <w:proofErr w:type="spellEnd"/>
      <w:r w:rsidRPr="00B90C3E">
        <w:rPr>
          <w:rFonts w:ascii="Arial Narrow" w:hAnsi="Arial Narrow"/>
        </w:rPr>
        <w:t xml:space="preserve"> de __________________</w:t>
      </w:r>
      <w:proofErr w:type="spellStart"/>
      <w:r w:rsidRPr="00B90C3E">
        <w:rPr>
          <w:rFonts w:ascii="Arial Narrow" w:hAnsi="Arial Narrow"/>
        </w:rPr>
        <w:t>zile</w:t>
      </w:r>
      <w:proofErr w:type="spellEnd"/>
      <w:r w:rsidRPr="00B90C3E">
        <w:rPr>
          <w:rFonts w:ascii="Arial Narrow" w:hAnsi="Arial Narrow"/>
        </w:rPr>
        <w:t xml:space="preserve"> </w:t>
      </w:r>
      <w:r w:rsidRPr="00B90C3E">
        <w:rPr>
          <w:rFonts w:ascii="Arial Narrow" w:hAnsi="Arial Narrow"/>
          <w:i/>
        </w:rPr>
        <w:t>(</w:t>
      </w:r>
      <w:proofErr w:type="spellStart"/>
      <w:r w:rsidRPr="00B90C3E">
        <w:rPr>
          <w:rFonts w:ascii="Arial Narrow" w:hAnsi="Arial Narrow"/>
          <w:i/>
        </w:rPr>
        <w:t>durata</w:t>
      </w:r>
      <w:proofErr w:type="spellEnd"/>
      <w:r w:rsidRPr="00B90C3E">
        <w:rPr>
          <w:rFonts w:ascii="Arial Narrow" w:hAnsi="Arial Narrow"/>
          <w:i/>
        </w:rPr>
        <w:t xml:space="preserve"> </w:t>
      </w:r>
      <w:proofErr w:type="spellStart"/>
      <w:r w:rsidRPr="00B90C3E">
        <w:rPr>
          <w:rFonts w:ascii="Arial Narrow" w:hAnsi="Arial Narrow"/>
          <w:i/>
        </w:rPr>
        <w:t>în</w:t>
      </w:r>
      <w:proofErr w:type="spellEnd"/>
      <w:r w:rsidRPr="00B90C3E">
        <w:rPr>
          <w:rFonts w:ascii="Arial Narrow" w:hAnsi="Arial Narrow"/>
          <w:i/>
        </w:rPr>
        <w:t xml:space="preserve"> </w:t>
      </w:r>
      <w:proofErr w:type="spellStart"/>
      <w:r w:rsidRPr="00B90C3E">
        <w:rPr>
          <w:rFonts w:ascii="Arial Narrow" w:hAnsi="Arial Narrow"/>
          <w:i/>
        </w:rPr>
        <w:t>litere</w:t>
      </w:r>
      <w:proofErr w:type="spellEnd"/>
      <w:r w:rsidRPr="00B90C3E">
        <w:rPr>
          <w:rFonts w:ascii="Arial Narrow" w:hAnsi="Arial Narrow"/>
          <w:i/>
        </w:rPr>
        <w:t xml:space="preserve"> </w:t>
      </w:r>
      <w:proofErr w:type="spellStart"/>
      <w:r w:rsidRPr="00B90C3E">
        <w:rPr>
          <w:rFonts w:ascii="Arial Narrow" w:hAnsi="Arial Narrow"/>
          <w:i/>
        </w:rPr>
        <w:t>şi</w:t>
      </w:r>
      <w:proofErr w:type="spellEnd"/>
      <w:r w:rsidRPr="00B90C3E">
        <w:rPr>
          <w:rFonts w:ascii="Arial Narrow" w:hAnsi="Arial Narrow"/>
          <w:i/>
        </w:rPr>
        <w:t xml:space="preserve"> </w:t>
      </w:r>
      <w:proofErr w:type="spellStart"/>
      <w:r w:rsidRPr="00B90C3E">
        <w:rPr>
          <w:rFonts w:ascii="Arial Narrow" w:hAnsi="Arial Narrow"/>
          <w:i/>
        </w:rPr>
        <w:t>cifre</w:t>
      </w:r>
      <w:proofErr w:type="spellEnd"/>
      <w:r w:rsidRPr="00B90C3E">
        <w:rPr>
          <w:rFonts w:ascii="Arial Narrow" w:hAnsi="Arial Narrow"/>
          <w:i/>
        </w:rPr>
        <w:t>)</w:t>
      </w:r>
      <w:r w:rsidRPr="00B90C3E">
        <w:rPr>
          <w:rFonts w:ascii="Arial Narrow" w:hAnsi="Arial Narrow"/>
        </w:rPr>
        <w:t xml:space="preserve">, </w:t>
      </w:r>
      <w:proofErr w:type="spellStart"/>
      <w:r w:rsidRPr="00B90C3E">
        <w:rPr>
          <w:rFonts w:ascii="Arial Narrow" w:hAnsi="Arial Narrow"/>
        </w:rPr>
        <w:t>respectiv</w:t>
      </w:r>
      <w:proofErr w:type="spellEnd"/>
      <w:r w:rsidRPr="00B90C3E">
        <w:rPr>
          <w:rFonts w:ascii="Arial Narrow" w:hAnsi="Arial Narrow"/>
        </w:rPr>
        <w:t xml:space="preserve"> </w:t>
      </w:r>
      <w:proofErr w:type="spellStart"/>
      <w:r w:rsidRPr="00B90C3E">
        <w:rPr>
          <w:rFonts w:ascii="Arial Narrow" w:hAnsi="Arial Narrow"/>
        </w:rPr>
        <w:t>până</w:t>
      </w:r>
      <w:proofErr w:type="spellEnd"/>
      <w:r w:rsidRPr="00B90C3E">
        <w:rPr>
          <w:rFonts w:ascii="Arial Narrow" w:hAnsi="Arial Narrow"/>
        </w:rPr>
        <w:t xml:space="preserve"> la data de ______________________ </w:t>
      </w:r>
      <w:r w:rsidRPr="00B90C3E">
        <w:rPr>
          <w:rFonts w:ascii="Arial Narrow" w:hAnsi="Arial Narrow"/>
          <w:i/>
        </w:rPr>
        <w:t>(</w:t>
      </w:r>
      <w:proofErr w:type="spellStart"/>
      <w:r w:rsidRPr="00B90C3E">
        <w:rPr>
          <w:rFonts w:ascii="Arial Narrow" w:hAnsi="Arial Narrow"/>
          <w:i/>
        </w:rPr>
        <w:t>ziua</w:t>
      </w:r>
      <w:proofErr w:type="spellEnd"/>
      <w:r w:rsidRPr="00B90C3E">
        <w:rPr>
          <w:rFonts w:ascii="Arial Narrow" w:hAnsi="Arial Narrow"/>
          <w:i/>
        </w:rPr>
        <w:t>/</w:t>
      </w:r>
      <w:proofErr w:type="spellStart"/>
      <w:r w:rsidRPr="00B90C3E">
        <w:rPr>
          <w:rFonts w:ascii="Arial Narrow" w:hAnsi="Arial Narrow"/>
          <w:i/>
        </w:rPr>
        <w:t>luna</w:t>
      </w:r>
      <w:proofErr w:type="spellEnd"/>
      <w:r w:rsidRPr="00B90C3E">
        <w:rPr>
          <w:rFonts w:ascii="Arial Narrow" w:hAnsi="Arial Narrow"/>
          <w:i/>
        </w:rPr>
        <w:t>/</w:t>
      </w:r>
      <w:proofErr w:type="spellStart"/>
      <w:r w:rsidRPr="00B90C3E">
        <w:rPr>
          <w:rFonts w:ascii="Arial Narrow" w:hAnsi="Arial Narrow"/>
          <w:i/>
        </w:rPr>
        <w:t>anul</w:t>
      </w:r>
      <w:proofErr w:type="spellEnd"/>
      <w:r w:rsidRPr="00B90C3E">
        <w:rPr>
          <w:rFonts w:ascii="Arial Narrow" w:hAnsi="Arial Narrow"/>
          <w:i/>
        </w:rPr>
        <w:t>)</w:t>
      </w:r>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ea </w:t>
      </w:r>
      <w:proofErr w:type="spellStart"/>
      <w:r w:rsidRPr="00B90C3E">
        <w:rPr>
          <w:rFonts w:ascii="Arial Narrow" w:hAnsi="Arial Narrow"/>
        </w:rPr>
        <w:t>va</w:t>
      </w:r>
      <w:proofErr w:type="spellEnd"/>
      <w:r w:rsidRPr="00B90C3E">
        <w:rPr>
          <w:rFonts w:ascii="Arial Narrow" w:hAnsi="Arial Narrow"/>
        </w:rPr>
        <w:t xml:space="preserve"> </w:t>
      </w:r>
      <w:proofErr w:type="spellStart"/>
      <w:r w:rsidRPr="00B90C3E">
        <w:rPr>
          <w:rFonts w:ascii="Arial Narrow" w:hAnsi="Arial Narrow"/>
        </w:rPr>
        <w:t>rămâne</w:t>
      </w:r>
      <w:proofErr w:type="spellEnd"/>
      <w:r w:rsidRPr="00B90C3E">
        <w:rPr>
          <w:rFonts w:ascii="Arial Narrow" w:hAnsi="Arial Narrow"/>
        </w:rPr>
        <w:t xml:space="preserve"> </w:t>
      </w:r>
      <w:proofErr w:type="spellStart"/>
      <w:r w:rsidRPr="00B90C3E">
        <w:rPr>
          <w:rFonts w:ascii="Arial Narrow" w:hAnsi="Arial Narrow"/>
        </w:rPr>
        <w:t>obligatorie</w:t>
      </w:r>
      <w:proofErr w:type="spellEnd"/>
      <w:r w:rsidRPr="00B90C3E">
        <w:rPr>
          <w:rFonts w:ascii="Arial Narrow" w:hAnsi="Arial Narrow"/>
        </w:rPr>
        <w:t xml:space="preserve"> </w:t>
      </w:r>
      <w:proofErr w:type="spellStart"/>
      <w:r w:rsidRPr="00B90C3E">
        <w:rPr>
          <w:rFonts w:ascii="Arial Narrow" w:hAnsi="Arial Narrow"/>
        </w:rPr>
        <w:t>pentru</w:t>
      </w:r>
      <w:proofErr w:type="spellEnd"/>
      <w:r w:rsidRPr="00B90C3E">
        <w:rPr>
          <w:rFonts w:ascii="Arial Narrow" w:hAnsi="Arial Narrow"/>
        </w:rPr>
        <w:t xml:space="preserve"> </w:t>
      </w:r>
      <w:proofErr w:type="spellStart"/>
      <w:r w:rsidRPr="00B90C3E">
        <w:rPr>
          <w:rFonts w:ascii="Arial Narrow" w:hAnsi="Arial Narrow"/>
        </w:rPr>
        <w:t>noi</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poate</w:t>
      </w:r>
      <w:proofErr w:type="spellEnd"/>
      <w:r w:rsidRPr="00B90C3E">
        <w:rPr>
          <w:rFonts w:ascii="Arial Narrow" w:hAnsi="Arial Narrow"/>
        </w:rPr>
        <w:t xml:space="preserve"> </w:t>
      </w:r>
      <w:proofErr w:type="spellStart"/>
      <w:r w:rsidRPr="00B90C3E">
        <w:rPr>
          <w:rFonts w:ascii="Arial Narrow" w:hAnsi="Arial Narrow"/>
        </w:rPr>
        <w:t>fi</w:t>
      </w:r>
      <w:proofErr w:type="spellEnd"/>
      <w:r w:rsidRPr="00B90C3E">
        <w:rPr>
          <w:rFonts w:ascii="Arial Narrow" w:hAnsi="Arial Narrow"/>
        </w:rPr>
        <w:t xml:space="preserve"> </w:t>
      </w:r>
      <w:proofErr w:type="spellStart"/>
      <w:r w:rsidRPr="00B90C3E">
        <w:rPr>
          <w:rFonts w:ascii="Arial Narrow" w:hAnsi="Arial Narrow"/>
        </w:rPr>
        <w:t>acceptată</w:t>
      </w:r>
      <w:proofErr w:type="spellEnd"/>
      <w:r w:rsidRPr="00B90C3E">
        <w:rPr>
          <w:rFonts w:ascii="Arial Narrow" w:hAnsi="Arial Narrow"/>
        </w:rPr>
        <w:t xml:space="preserve"> </w:t>
      </w:r>
      <w:proofErr w:type="spellStart"/>
      <w:r w:rsidRPr="00B90C3E">
        <w:rPr>
          <w:rFonts w:ascii="Arial Narrow" w:hAnsi="Arial Narrow"/>
        </w:rPr>
        <w:t>oricând</w:t>
      </w:r>
      <w:proofErr w:type="spellEnd"/>
      <w:r w:rsidRPr="00B90C3E">
        <w:rPr>
          <w:rFonts w:ascii="Arial Narrow" w:hAnsi="Arial Narrow"/>
        </w:rPr>
        <w:t xml:space="preserve"> </w:t>
      </w:r>
      <w:proofErr w:type="spellStart"/>
      <w:r w:rsidRPr="00B90C3E">
        <w:rPr>
          <w:rFonts w:ascii="Arial Narrow" w:hAnsi="Arial Narrow"/>
        </w:rPr>
        <w:t>înainte</w:t>
      </w:r>
      <w:proofErr w:type="spellEnd"/>
      <w:r w:rsidRPr="00B90C3E">
        <w:rPr>
          <w:rFonts w:ascii="Arial Narrow" w:hAnsi="Arial Narrow"/>
        </w:rPr>
        <w:t xml:space="preserve"> de </w:t>
      </w:r>
      <w:proofErr w:type="spellStart"/>
      <w:r w:rsidRPr="00B90C3E">
        <w:rPr>
          <w:rFonts w:ascii="Arial Narrow" w:hAnsi="Arial Narrow"/>
        </w:rPr>
        <w:t>expirarea</w:t>
      </w:r>
      <w:proofErr w:type="spellEnd"/>
      <w:r w:rsidRPr="00B90C3E">
        <w:rPr>
          <w:rFonts w:ascii="Arial Narrow" w:hAnsi="Arial Narrow"/>
        </w:rPr>
        <w:t xml:space="preserve"> </w:t>
      </w:r>
      <w:proofErr w:type="spellStart"/>
      <w:r w:rsidRPr="00B90C3E">
        <w:rPr>
          <w:rFonts w:ascii="Arial Narrow" w:hAnsi="Arial Narrow"/>
        </w:rPr>
        <w:t>perioadei</w:t>
      </w:r>
      <w:proofErr w:type="spellEnd"/>
      <w:r w:rsidRPr="00B90C3E">
        <w:rPr>
          <w:rFonts w:ascii="Arial Narrow" w:hAnsi="Arial Narrow"/>
        </w:rPr>
        <w:t xml:space="preserve"> de </w:t>
      </w:r>
      <w:proofErr w:type="spellStart"/>
      <w:r w:rsidRPr="00B90C3E">
        <w:rPr>
          <w:rFonts w:ascii="Arial Narrow" w:hAnsi="Arial Narrow"/>
        </w:rPr>
        <w:t>valabilitate</w:t>
      </w:r>
      <w:proofErr w:type="spellEnd"/>
      <w:r w:rsidRPr="00B90C3E">
        <w:rPr>
          <w:rFonts w:ascii="Arial Narrow" w:hAnsi="Arial Narrow"/>
        </w:rPr>
        <w:t>.</w:t>
      </w:r>
    </w:p>
    <w:p w:rsidR="00E369C0" w:rsidRPr="00B90C3E" w:rsidRDefault="00E369C0" w:rsidP="00E369C0">
      <w:pPr>
        <w:ind w:firstLine="708"/>
        <w:jc w:val="both"/>
        <w:rPr>
          <w:rFonts w:ascii="Arial Narrow" w:hAnsi="Arial Narrow"/>
        </w:rPr>
      </w:pPr>
      <w:proofErr w:type="spellStart"/>
      <w:r w:rsidRPr="00B90C3E">
        <w:rPr>
          <w:rFonts w:ascii="Arial Narrow" w:hAnsi="Arial Narrow"/>
        </w:rPr>
        <w:t>Până</w:t>
      </w:r>
      <w:proofErr w:type="spellEnd"/>
      <w:r w:rsidRPr="00B90C3E">
        <w:rPr>
          <w:rFonts w:ascii="Arial Narrow" w:hAnsi="Arial Narrow"/>
        </w:rPr>
        <w:t xml:space="preserve"> la </w:t>
      </w:r>
      <w:proofErr w:type="spellStart"/>
      <w:r w:rsidRPr="00B90C3E">
        <w:rPr>
          <w:rFonts w:ascii="Arial Narrow" w:hAnsi="Arial Narrow"/>
        </w:rPr>
        <w:t>încheierea</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semnarea</w:t>
      </w:r>
      <w:proofErr w:type="spellEnd"/>
      <w:r w:rsidRPr="00B90C3E">
        <w:rPr>
          <w:rFonts w:ascii="Arial Narrow" w:hAnsi="Arial Narrow"/>
        </w:rPr>
        <w:t xml:space="preserve"> </w:t>
      </w:r>
      <w:proofErr w:type="spellStart"/>
      <w:r w:rsidRPr="00B90C3E">
        <w:rPr>
          <w:rFonts w:ascii="Arial Narrow" w:hAnsi="Arial Narrow"/>
        </w:rPr>
        <w:t>contractului</w:t>
      </w:r>
      <w:proofErr w:type="spellEnd"/>
      <w:r w:rsidRPr="00B90C3E">
        <w:rPr>
          <w:rFonts w:ascii="Arial Narrow" w:hAnsi="Arial Narrow"/>
        </w:rPr>
        <w:t xml:space="preserve"> de </w:t>
      </w:r>
      <w:proofErr w:type="spellStart"/>
      <w:r w:rsidRPr="00B90C3E">
        <w:rPr>
          <w:rFonts w:ascii="Arial Narrow" w:hAnsi="Arial Narrow"/>
        </w:rPr>
        <w:t>achiziţie</w:t>
      </w:r>
      <w:proofErr w:type="spellEnd"/>
      <w:r w:rsidRPr="00B90C3E">
        <w:rPr>
          <w:rFonts w:ascii="Arial Narrow" w:hAnsi="Arial Narrow"/>
        </w:rPr>
        <w:t xml:space="preserve"> </w:t>
      </w:r>
      <w:proofErr w:type="spellStart"/>
      <w:r w:rsidRPr="00B90C3E">
        <w:rPr>
          <w:rFonts w:ascii="Arial Narrow" w:hAnsi="Arial Narrow"/>
        </w:rPr>
        <w:t>publică</w:t>
      </w:r>
      <w:proofErr w:type="spellEnd"/>
      <w:r w:rsidRPr="00B90C3E">
        <w:rPr>
          <w:rFonts w:ascii="Arial Narrow" w:hAnsi="Arial Narrow"/>
        </w:rPr>
        <w:t xml:space="preserve"> </w:t>
      </w:r>
      <w:proofErr w:type="spellStart"/>
      <w:r w:rsidRPr="00B90C3E">
        <w:rPr>
          <w:rFonts w:ascii="Arial Narrow" w:hAnsi="Arial Narrow"/>
        </w:rPr>
        <w:t>această</w:t>
      </w:r>
      <w:proofErr w:type="spellEnd"/>
      <w:r w:rsidRPr="00B90C3E">
        <w:rPr>
          <w:rFonts w:ascii="Arial Narrow" w:hAnsi="Arial Narrow"/>
        </w:rPr>
        <w:t xml:space="preserve"> </w:t>
      </w:r>
      <w:proofErr w:type="spellStart"/>
      <w:r w:rsidRPr="00B90C3E">
        <w:rPr>
          <w:rFonts w:ascii="Arial Narrow" w:hAnsi="Arial Narrow"/>
        </w:rPr>
        <w:t>ofertă</w:t>
      </w:r>
      <w:proofErr w:type="spellEnd"/>
      <w:r w:rsidRPr="00B90C3E">
        <w:rPr>
          <w:rFonts w:ascii="Arial Narrow" w:hAnsi="Arial Narrow"/>
        </w:rPr>
        <w:t xml:space="preserve">, </w:t>
      </w:r>
      <w:proofErr w:type="spellStart"/>
      <w:r w:rsidRPr="00B90C3E">
        <w:rPr>
          <w:rFonts w:ascii="Arial Narrow" w:hAnsi="Arial Narrow"/>
        </w:rPr>
        <w:t>împreună</w:t>
      </w:r>
      <w:proofErr w:type="spellEnd"/>
      <w:r w:rsidRPr="00B90C3E">
        <w:rPr>
          <w:rFonts w:ascii="Arial Narrow" w:hAnsi="Arial Narrow"/>
        </w:rPr>
        <w:t xml:space="preserve"> cu </w:t>
      </w:r>
      <w:proofErr w:type="spellStart"/>
      <w:r w:rsidRPr="00B90C3E">
        <w:rPr>
          <w:rFonts w:ascii="Arial Narrow" w:hAnsi="Arial Narrow"/>
        </w:rPr>
        <w:t>comunicarea</w:t>
      </w:r>
      <w:proofErr w:type="spellEnd"/>
      <w:r w:rsidRPr="00B90C3E">
        <w:rPr>
          <w:rFonts w:ascii="Arial Narrow" w:hAnsi="Arial Narrow"/>
        </w:rPr>
        <w:t xml:space="preserve"> </w:t>
      </w:r>
      <w:proofErr w:type="spellStart"/>
      <w:r w:rsidRPr="00B90C3E">
        <w:rPr>
          <w:rFonts w:ascii="Arial Narrow" w:hAnsi="Arial Narrow"/>
        </w:rPr>
        <w:t>transmisă</w:t>
      </w:r>
      <w:proofErr w:type="spellEnd"/>
      <w:r w:rsidRPr="00B90C3E">
        <w:rPr>
          <w:rFonts w:ascii="Arial Narrow" w:hAnsi="Arial Narrow"/>
        </w:rPr>
        <w:t xml:space="preserve"> de </w:t>
      </w:r>
      <w:proofErr w:type="spellStart"/>
      <w:r w:rsidRPr="00B90C3E">
        <w:rPr>
          <w:rFonts w:ascii="Arial Narrow" w:hAnsi="Arial Narrow"/>
        </w:rPr>
        <w:t>dumneavoastră</w:t>
      </w:r>
      <w:proofErr w:type="spellEnd"/>
      <w:r w:rsidRPr="00B90C3E">
        <w:rPr>
          <w:rFonts w:ascii="Arial Narrow" w:hAnsi="Arial Narrow"/>
        </w:rPr>
        <w:t xml:space="preserve">, </w:t>
      </w:r>
      <w:proofErr w:type="spellStart"/>
      <w:r w:rsidRPr="00B90C3E">
        <w:rPr>
          <w:rFonts w:ascii="Arial Narrow" w:hAnsi="Arial Narrow"/>
        </w:rPr>
        <w:t>prin</w:t>
      </w:r>
      <w:proofErr w:type="spellEnd"/>
      <w:r w:rsidRPr="00B90C3E">
        <w:rPr>
          <w:rFonts w:ascii="Arial Narrow" w:hAnsi="Arial Narrow"/>
        </w:rPr>
        <w:t xml:space="preserve"> care </w:t>
      </w:r>
      <w:proofErr w:type="spellStart"/>
      <w:r w:rsidRPr="00B90C3E">
        <w:rPr>
          <w:rFonts w:ascii="Arial Narrow" w:hAnsi="Arial Narrow"/>
        </w:rPr>
        <w:t>oferta</w:t>
      </w:r>
      <w:proofErr w:type="spellEnd"/>
      <w:r w:rsidRPr="00B90C3E">
        <w:rPr>
          <w:rFonts w:ascii="Arial Narrow" w:hAnsi="Arial Narrow"/>
        </w:rPr>
        <w:t xml:space="preserve"> </w:t>
      </w:r>
      <w:proofErr w:type="spellStart"/>
      <w:r w:rsidRPr="00B90C3E">
        <w:rPr>
          <w:rFonts w:ascii="Arial Narrow" w:hAnsi="Arial Narrow"/>
        </w:rPr>
        <w:t>noastră</w:t>
      </w:r>
      <w:proofErr w:type="spellEnd"/>
      <w:r w:rsidRPr="00B90C3E">
        <w:rPr>
          <w:rFonts w:ascii="Arial Narrow" w:hAnsi="Arial Narrow"/>
        </w:rPr>
        <w:t xml:space="preserve"> </w:t>
      </w:r>
      <w:proofErr w:type="spellStart"/>
      <w:proofErr w:type="gramStart"/>
      <w:r w:rsidRPr="00B90C3E">
        <w:rPr>
          <w:rFonts w:ascii="Arial Narrow" w:hAnsi="Arial Narrow"/>
        </w:rPr>
        <w:t>este</w:t>
      </w:r>
      <w:proofErr w:type="spellEnd"/>
      <w:proofErr w:type="gramEnd"/>
      <w:r w:rsidRPr="00B90C3E">
        <w:rPr>
          <w:rFonts w:ascii="Arial Narrow" w:hAnsi="Arial Narrow"/>
        </w:rPr>
        <w:t xml:space="preserve"> </w:t>
      </w:r>
      <w:proofErr w:type="spellStart"/>
      <w:r w:rsidRPr="00B90C3E">
        <w:rPr>
          <w:rFonts w:ascii="Arial Narrow" w:hAnsi="Arial Narrow"/>
        </w:rPr>
        <w:t>stabilită</w:t>
      </w:r>
      <w:proofErr w:type="spellEnd"/>
      <w:r w:rsidRPr="00B90C3E">
        <w:rPr>
          <w:rFonts w:ascii="Arial Narrow" w:hAnsi="Arial Narrow"/>
        </w:rPr>
        <w:t xml:space="preserve"> </w:t>
      </w:r>
      <w:proofErr w:type="spellStart"/>
      <w:r w:rsidRPr="00B90C3E">
        <w:rPr>
          <w:rFonts w:ascii="Arial Narrow" w:hAnsi="Arial Narrow"/>
        </w:rPr>
        <w:t>câştigătoare</w:t>
      </w:r>
      <w:proofErr w:type="spellEnd"/>
      <w:r w:rsidRPr="00B90C3E">
        <w:rPr>
          <w:rFonts w:ascii="Arial Narrow" w:hAnsi="Arial Narrow"/>
        </w:rPr>
        <w:t xml:space="preserve">, </w:t>
      </w:r>
      <w:proofErr w:type="spellStart"/>
      <w:r w:rsidRPr="00B90C3E">
        <w:rPr>
          <w:rFonts w:ascii="Arial Narrow" w:hAnsi="Arial Narrow"/>
        </w:rPr>
        <w:t>vor</w:t>
      </w:r>
      <w:proofErr w:type="spellEnd"/>
      <w:r w:rsidRPr="00B90C3E">
        <w:rPr>
          <w:rFonts w:ascii="Arial Narrow" w:hAnsi="Arial Narrow"/>
        </w:rPr>
        <w:t xml:space="preserve"> </w:t>
      </w:r>
      <w:proofErr w:type="spellStart"/>
      <w:r w:rsidRPr="00B90C3E">
        <w:rPr>
          <w:rFonts w:ascii="Arial Narrow" w:hAnsi="Arial Narrow"/>
        </w:rPr>
        <w:t>constitui</w:t>
      </w:r>
      <w:proofErr w:type="spellEnd"/>
      <w:r w:rsidRPr="00B90C3E">
        <w:rPr>
          <w:rFonts w:ascii="Arial Narrow" w:hAnsi="Arial Narrow"/>
        </w:rPr>
        <w:t xml:space="preserve"> un contract </w:t>
      </w:r>
      <w:proofErr w:type="spellStart"/>
      <w:r w:rsidRPr="00B90C3E">
        <w:rPr>
          <w:rFonts w:ascii="Arial Narrow" w:hAnsi="Arial Narrow"/>
        </w:rPr>
        <w:t>angajant</w:t>
      </w:r>
      <w:proofErr w:type="spellEnd"/>
      <w:r w:rsidRPr="00B90C3E">
        <w:rPr>
          <w:rFonts w:ascii="Arial Narrow" w:hAnsi="Arial Narrow"/>
        </w:rPr>
        <w:t xml:space="preserve"> </w:t>
      </w:r>
      <w:proofErr w:type="spellStart"/>
      <w:r w:rsidRPr="00B90C3E">
        <w:rPr>
          <w:rFonts w:ascii="Arial Narrow" w:hAnsi="Arial Narrow"/>
        </w:rPr>
        <w:t>între</w:t>
      </w:r>
      <w:proofErr w:type="spellEnd"/>
      <w:r w:rsidRPr="00B90C3E">
        <w:rPr>
          <w:rFonts w:ascii="Arial Narrow" w:hAnsi="Arial Narrow"/>
        </w:rPr>
        <w:t xml:space="preserve"> </w:t>
      </w:r>
      <w:proofErr w:type="spellStart"/>
      <w:r w:rsidRPr="00B90C3E">
        <w:rPr>
          <w:rFonts w:ascii="Arial Narrow" w:hAnsi="Arial Narrow"/>
        </w:rPr>
        <w:t>noi</w:t>
      </w:r>
      <w:proofErr w:type="spellEnd"/>
      <w:r w:rsidRPr="00B90C3E">
        <w:rPr>
          <w:rFonts w:ascii="Arial Narrow" w:hAnsi="Arial Narrow"/>
        </w:rPr>
        <w:t>.</w:t>
      </w:r>
    </w:p>
    <w:p w:rsidR="00E369C0" w:rsidRPr="00B90C3E" w:rsidRDefault="00E369C0" w:rsidP="00E369C0">
      <w:pPr>
        <w:ind w:firstLine="709"/>
        <w:jc w:val="both"/>
        <w:rPr>
          <w:rFonts w:ascii="Arial Narrow" w:hAnsi="Arial Narrow"/>
        </w:rPr>
      </w:pPr>
      <w:proofErr w:type="spellStart"/>
      <w:r w:rsidRPr="00B90C3E">
        <w:rPr>
          <w:rFonts w:ascii="Arial Narrow" w:hAnsi="Arial Narrow"/>
        </w:rPr>
        <w:t>Precizăm</w:t>
      </w:r>
      <w:proofErr w:type="spellEnd"/>
      <w:r w:rsidRPr="00B90C3E">
        <w:rPr>
          <w:rFonts w:ascii="Arial Narrow" w:hAnsi="Arial Narrow"/>
        </w:rPr>
        <w:t xml:space="preserve"> </w:t>
      </w:r>
      <w:proofErr w:type="spellStart"/>
      <w:r w:rsidRPr="00B90C3E">
        <w:rPr>
          <w:rFonts w:ascii="Arial Narrow" w:hAnsi="Arial Narrow"/>
        </w:rPr>
        <w:t>că</w:t>
      </w:r>
      <w:proofErr w:type="spellEnd"/>
      <w:r w:rsidRPr="00B90C3E">
        <w:rPr>
          <w:rFonts w:ascii="Arial Narrow" w:hAnsi="Arial Narrow"/>
        </w:rPr>
        <w:t>:</w:t>
      </w:r>
    </w:p>
    <w:p w:rsidR="00E369C0" w:rsidRPr="00B90C3E" w:rsidRDefault="00E369C0" w:rsidP="00E369C0">
      <w:pPr>
        <w:ind w:left="540" w:hanging="360"/>
        <w:jc w:val="both"/>
        <w:rPr>
          <w:rFonts w:ascii="Arial Narrow" w:hAnsi="Arial Narrow"/>
        </w:rPr>
      </w:pPr>
      <w:r w:rsidRPr="00B90C3E">
        <w:rPr>
          <w:rFonts w:ascii="Arial Narrow" w:hAnsi="Arial Narrow"/>
        </w:rPr>
        <w:sym w:font="Wingdings 2" w:char="002A"/>
      </w:r>
      <w:r w:rsidRPr="00B90C3E">
        <w:rPr>
          <w:rFonts w:ascii="Arial Narrow" w:hAnsi="Arial Narrow"/>
        </w:rPr>
        <w:t xml:space="preserve">  </w:t>
      </w:r>
      <w:proofErr w:type="spellStart"/>
      <w:proofErr w:type="gramStart"/>
      <w:r w:rsidRPr="00B90C3E">
        <w:rPr>
          <w:rFonts w:ascii="Arial Narrow" w:hAnsi="Arial Narrow"/>
        </w:rPr>
        <w:t>depunem</w:t>
      </w:r>
      <w:proofErr w:type="spellEnd"/>
      <w:proofErr w:type="gramEnd"/>
      <w:r w:rsidRPr="00B90C3E">
        <w:rPr>
          <w:rFonts w:ascii="Arial Narrow" w:hAnsi="Arial Narrow"/>
        </w:rPr>
        <w:t xml:space="preserve"> </w:t>
      </w:r>
      <w:proofErr w:type="spellStart"/>
      <w:r w:rsidRPr="00B90C3E">
        <w:rPr>
          <w:rFonts w:ascii="Arial Narrow" w:hAnsi="Arial Narrow"/>
        </w:rPr>
        <w:t>ofertă</w:t>
      </w:r>
      <w:proofErr w:type="spellEnd"/>
      <w:r w:rsidRPr="00B90C3E">
        <w:rPr>
          <w:rFonts w:ascii="Arial Narrow" w:hAnsi="Arial Narrow"/>
        </w:rPr>
        <w:t xml:space="preserve"> </w:t>
      </w:r>
      <w:proofErr w:type="spellStart"/>
      <w:r w:rsidRPr="00B90C3E">
        <w:rPr>
          <w:rFonts w:ascii="Arial Narrow" w:hAnsi="Arial Narrow"/>
        </w:rPr>
        <w:t>alternativă</w:t>
      </w:r>
      <w:proofErr w:type="spellEnd"/>
      <w:r w:rsidRPr="00B90C3E">
        <w:rPr>
          <w:rFonts w:ascii="Arial Narrow" w:hAnsi="Arial Narrow"/>
        </w:rPr>
        <w:t xml:space="preserve">, ale </w:t>
      </w:r>
      <w:proofErr w:type="spellStart"/>
      <w:r w:rsidRPr="00B90C3E">
        <w:rPr>
          <w:rFonts w:ascii="Arial Narrow" w:hAnsi="Arial Narrow"/>
        </w:rPr>
        <w:t>cărei</w:t>
      </w:r>
      <w:proofErr w:type="spellEnd"/>
      <w:r w:rsidRPr="00B90C3E">
        <w:rPr>
          <w:rFonts w:ascii="Arial Narrow" w:hAnsi="Arial Narrow"/>
        </w:rPr>
        <w:t xml:space="preserve"> </w:t>
      </w:r>
      <w:proofErr w:type="spellStart"/>
      <w:r w:rsidRPr="00B90C3E">
        <w:rPr>
          <w:rFonts w:ascii="Arial Narrow" w:hAnsi="Arial Narrow"/>
        </w:rPr>
        <w:t>detalii</w:t>
      </w:r>
      <w:proofErr w:type="spellEnd"/>
      <w:r w:rsidRPr="00B90C3E">
        <w:rPr>
          <w:rFonts w:ascii="Arial Narrow" w:hAnsi="Arial Narrow"/>
        </w:rPr>
        <w:t xml:space="preserve"> </w:t>
      </w:r>
      <w:proofErr w:type="spellStart"/>
      <w:r w:rsidRPr="00B90C3E">
        <w:rPr>
          <w:rFonts w:ascii="Arial Narrow" w:hAnsi="Arial Narrow"/>
        </w:rPr>
        <w:t>sunt</w:t>
      </w:r>
      <w:proofErr w:type="spellEnd"/>
      <w:r w:rsidRPr="00B90C3E">
        <w:rPr>
          <w:rFonts w:ascii="Arial Narrow" w:hAnsi="Arial Narrow"/>
        </w:rPr>
        <w:t xml:space="preserve"> </w:t>
      </w:r>
      <w:proofErr w:type="spellStart"/>
      <w:r w:rsidRPr="00B90C3E">
        <w:rPr>
          <w:rFonts w:ascii="Arial Narrow" w:hAnsi="Arial Narrow"/>
        </w:rPr>
        <w:t>prezentate</w:t>
      </w:r>
      <w:proofErr w:type="spellEnd"/>
      <w:r w:rsidRPr="00B90C3E">
        <w:rPr>
          <w:rFonts w:ascii="Arial Narrow" w:hAnsi="Arial Narrow"/>
        </w:rPr>
        <w:t xml:space="preserve"> </w:t>
      </w:r>
      <w:proofErr w:type="spellStart"/>
      <w:r w:rsidRPr="00B90C3E">
        <w:rPr>
          <w:rFonts w:ascii="Arial Narrow" w:hAnsi="Arial Narrow"/>
        </w:rPr>
        <w:t>într</w:t>
      </w:r>
      <w:proofErr w:type="spellEnd"/>
      <w:r w:rsidRPr="00B90C3E">
        <w:rPr>
          <w:rFonts w:ascii="Arial Narrow" w:hAnsi="Arial Narrow"/>
        </w:rPr>
        <w:t xml:space="preserve">-un </w:t>
      </w:r>
      <w:proofErr w:type="spellStart"/>
      <w:r w:rsidRPr="00B90C3E">
        <w:rPr>
          <w:rFonts w:ascii="Arial Narrow" w:hAnsi="Arial Narrow"/>
        </w:rPr>
        <w:t>formular</w:t>
      </w:r>
      <w:proofErr w:type="spellEnd"/>
      <w:r w:rsidRPr="00B90C3E">
        <w:rPr>
          <w:rFonts w:ascii="Arial Narrow" w:hAnsi="Arial Narrow"/>
        </w:rPr>
        <w:t xml:space="preserve"> de </w:t>
      </w:r>
      <w:proofErr w:type="spellStart"/>
      <w:r w:rsidRPr="00B90C3E">
        <w:rPr>
          <w:rFonts w:ascii="Arial Narrow" w:hAnsi="Arial Narrow"/>
        </w:rPr>
        <w:t>ofertă</w:t>
      </w:r>
      <w:proofErr w:type="spellEnd"/>
      <w:r w:rsidRPr="00B90C3E">
        <w:rPr>
          <w:rFonts w:ascii="Arial Narrow" w:hAnsi="Arial Narrow"/>
        </w:rPr>
        <w:t xml:space="preserve"> </w:t>
      </w:r>
      <w:proofErr w:type="spellStart"/>
      <w:r w:rsidRPr="00B90C3E">
        <w:rPr>
          <w:rFonts w:ascii="Arial Narrow" w:hAnsi="Arial Narrow"/>
        </w:rPr>
        <w:t>separat</w:t>
      </w:r>
      <w:proofErr w:type="spellEnd"/>
      <w:r w:rsidRPr="00B90C3E">
        <w:rPr>
          <w:rFonts w:ascii="Arial Narrow" w:hAnsi="Arial Narrow"/>
        </w:rPr>
        <w:t xml:space="preserve">, </w:t>
      </w:r>
      <w:proofErr w:type="spellStart"/>
      <w:r w:rsidRPr="00B90C3E">
        <w:rPr>
          <w:rFonts w:ascii="Arial Narrow" w:hAnsi="Arial Narrow"/>
        </w:rPr>
        <w:t>marcat</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mod </w:t>
      </w:r>
      <w:proofErr w:type="spellStart"/>
      <w:r w:rsidRPr="00B90C3E">
        <w:rPr>
          <w:rFonts w:ascii="Arial Narrow" w:hAnsi="Arial Narrow"/>
        </w:rPr>
        <w:t>clar</w:t>
      </w:r>
      <w:proofErr w:type="spellEnd"/>
      <w:r w:rsidRPr="00B90C3E">
        <w:rPr>
          <w:rFonts w:ascii="Arial Narrow" w:hAnsi="Arial Narrow"/>
        </w:rPr>
        <w:t xml:space="preserve"> "</w:t>
      </w:r>
      <w:proofErr w:type="spellStart"/>
      <w:r w:rsidRPr="00B90C3E">
        <w:rPr>
          <w:rFonts w:ascii="Arial Narrow" w:hAnsi="Arial Narrow"/>
        </w:rPr>
        <w:t>alternativă</w:t>
      </w:r>
      <w:proofErr w:type="spellEnd"/>
      <w:r w:rsidRPr="00B90C3E">
        <w:rPr>
          <w:rFonts w:ascii="Arial Narrow" w:hAnsi="Arial Narrow"/>
        </w:rPr>
        <w:t>";</w:t>
      </w:r>
    </w:p>
    <w:p w:rsidR="00E369C0" w:rsidRPr="00B90C3E" w:rsidRDefault="00E369C0" w:rsidP="00E369C0">
      <w:pPr>
        <w:jc w:val="both"/>
        <w:rPr>
          <w:rFonts w:ascii="Arial Narrow" w:hAnsi="Arial Narrow"/>
        </w:rPr>
      </w:pPr>
      <w:r w:rsidRPr="00B90C3E">
        <w:rPr>
          <w:rFonts w:ascii="Arial Narrow" w:hAnsi="Arial Narrow"/>
        </w:rPr>
        <w:t xml:space="preserve">   </w:t>
      </w:r>
      <w:r w:rsidRPr="00B90C3E">
        <w:rPr>
          <w:rFonts w:ascii="Arial Narrow" w:hAnsi="Arial Narrow"/>
        </w:rPr>
        <w:sym w:font="Wingdings 2" w:char="002A"/>
      </w:r>
      <w:r w:rsidRPr="00B90C3E">
        <w:rPr>
          <w:rFonts w:ascii="Arial Narrow" w:hAnsi="Arial Narrow"/>
        </w:rPr>
        <w:t xml:space="preserve">    </w:t>
      </w:r>
      <w:proofErr w:type="gramStart"/>
      <w:r w:rsidRPr="00B90C3E">
        <w:rPr>
          <w:rFonts w:ascii="Arial Narrow" w:hAnsi="Arial Narrow"/>
        </w:rPr>
        <w:t>nu</w:t>
      </w:r>
      <w:proofErr w:type="gramEnd"/>
      <w:r w:rsidRPr="00B90C3E">
        <w:rPr>
          <w:rFonts w:ascii="Arial Narrow" w:hAnsi="Arial Narrow"/>
        </w:rPr>
        <w:t xml:space="preserve"> </w:t>
      </w:r>
      <w:proofErr w:type="spellStart"/>
      <w:r w:rsidRPr="00B90C3E">
        <w:rPr>
          <w:rFonts w:ascii="Arial Narrow" w:hAnsi="Arial Narrow"/>
        </w:rPr>
        <w:t>depunem</w:t>
      </w:r>
      <w:proofErr w:type="spellEnd"/>
      <w:r w:rsidRPr="00B90C3E">
        <w:rPr>
          <w:rFonts w:ascii="Arial Narrow" w:hAnsi="Arial Narrow"/>
        </w:rPr>
        <w:t xml:space="preserve"> </w:t>
      </w:r>
      <w:proofErr w:type="spellStart"/>
      <w:r w:rsidRPr="00B90C3E">
        <w:rPr>
          <w:rFonts w:ascii="Arial Narrow" w:hAnsi="Arial Narrow"/>
        </w:rPr>
        <w:t>ofertă</w:t>
      </w:r>
      <w:proofErr w:type="spellEnd"/>
      <w:r w:rsidRPr="00B90C3E">
        <w:rPr>
          <w:rFonts w:ascii="Arial Narrow" w:hAnsi="Arial Narrow"/>
        </w:rPr>
        <w:t xml:space="preserve"> </w:t>
      </w:r>
      <w:proofErr w:type="spellStart"/>
      <w:r w:rsidRPr="00B90C3E">
        <w:rPr>
          <w:rFonts w:ascii="Arial Narrow" w:hAnsi="Arial Narrow"/>
        </w:rPr>
        <w:t>alternativă</w:t>
      </w:r>
      <w:proofErr w:type="spellEnd"/>
      <w:r w:rsidRPr="00B90C3E">
        <w:rPr>
          <w:rFonts w:ascii="Arial Narrow" w:hAnsi="Arial Narrow"/>
        </w:rPr>
        <w:t>.</w:t>
      </w:r>
    </w:p>
    <w:p w:rsidR="00E369C0" w:rsidRPr="00B90C3E" w:rsidRDefault="00E369C0" w:rsidP="00E369C0">
      <w:pPr>
        <w:jc w:val="both"/>
        <w:rPr>
          <w:rFonts w:ascii="Arial Narrow" w:hAnsi="Arial Narrow"/>
          <w:i/>
        </w:rPr>
      </w:pPr>
      <w:r w:rsidRPr="00B90C3E">
        <w:rPr>
          <w:rFonts w:ascii="Arial Narrow" w:hAnsi="Arial Narrow"/>
        </w:rPr>
        <w:t xml:space="preserve">          </w:t>
      </w:r>
      <w:r w:rsidRPr="00B90C3E">
        <w:rPr>
          <w:rFonts w:ascii="Arial Narrow" w:hAnsi="Arial Narrow"/>
          <w:i/>
        </w:rPr>
        <w:t>(</w:t>
      </w:r>
      <w:proofErr w:type="gramStart"/>
      <w:r w:rsidRPr="00B90C3E">
        <w:rPr>
          <w:rFonts w:ascii="Arial Narrow" w:hAnsi="Arial Narrow"/>
          <w:i/>
        </w:rPr>
        <w:t>se</w:t>
      </w:r>
      <w:proofErr w:type="gramEnd"/>
      <w:r w:rsidRPr="00B90C3E">
        <w:rPr>
          <w:rFonts w:ascii="Arial Narrow" w:hAnsi="Arial Narrow"/>
          <w:i/>
        </w:rPr>
        <w:t xml:space="preserve"> </w:t>
      </w:r>
      <w:proofErr w:type="spellStart"/>
      <w:r w:rsidRPr="00B90C3E">
        <w:rPr>
          <w:rFonts w:ascii="Arial Narrow" w:hAnsi="Arial Narrow"/>
          <w:i/>
        </w:rPr>
        <w:t>bifează</w:t>
      </w:r>
      <w:proofErr w:type="spellEnd"/>
      <w:r w:rsidRPr="00B90C3E">
        <w:rPr>
          <w:rFonts w:ascii="Arial Narrow" w:hAnsi="Arial Narrow"/>
          <w:i/>
        </w:rPr>
        <w:t xml:space="preserve"> </w:t>
      </w:r>
      <w:proofErr w:type="spellStart"/>
      <w:r w:rsidRPr="00B90C3E">
        <w:rPr>
          <w:rFonts w:ascii="Arial Narrow" w:hAnsi="Arial Narrow"/>
          <w:i/>
        </w:rPr>
        <w:t>opţiunea</w:t>
      </w:r>
      <w:proofErr w:type="spellEnd"/>
      <w:r w:rsidRPr="00B90C3E">
        <w:rPr>
          <w:rFonts w:ascii="Arial Narrow" w:hAnsi="Arial Narrow"/>
          <w:i/>
        </w:rPr>
        <w:t xml:space="preserve"> </w:t>
      </w:r>
      <w:proofErr w:type="spellStart"/>
      <w:r w:rsidRPr="00B90C3E">
        <w:rPr>
          <w:rFonts w:ascii="Arial Narrow" w:hAnsi="Arial Narrow"/>
          <w:i/>
        </w:rPr>
        <w:t>corespunzătoare</w:t>
      </w:r>
      <w:proofErr w:type="spellEnd"/>
      <w:r w:rsidRPr="00B90C3E">
        <w:rPr>
          <w:rFonts w:ascii="Arial Narrow" w:hAnsi="Arial Narrow"/>
          <w:i/>
        </w:rPr>
        <w:t>)</w:t>
      </w:r>
    </w:p>
    <w:p w:rsidR="00E369C0" w:rsidRPr="00B90C3E" w:rsidRDefault="00E369C0" w:rsidP="00E369C0">
      <w:pPr>
        <w:ind w:firstLine="708"/>
        <w:jc w:val="both"/>
        <w:rPr>
          <w:rFonts w:ascii="Arial Narrow" w:hAnsi="Arial Narrow"/>
        </w:rPr>
      </w:pPr>
      <w:r w:rsidRPr="00B90C3E">
        <w:rPr>
          <w:rFonts w:ascii="Arial Narrow" w:hAnsi="Arial Narrow"/>
        </w:rPr>
        <w:t xml:space="preserve">Am </w:t>
      </w:r>
      <w:proofErr w:type="spellStart"/>
      <w:r w:rsidRPr="00B90C3E">
        <w:rPr>
          <w:rFonts w:ascii="Arial Narrow" w:hAnsi="Arial Narrow"/>
        </w:rPr>
        <w:t>înţeles</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consimţim</w:t>
      </w:r>
      <w:proofErr w:type="spellEnd"/>
      <w:r w:rsidRPr="00B90C3E">
        <w:rPr>
          <w:rFonts w:ascii="Arial Narrow" w:hAnsi="Arial Narrow"/>
        </w:rPr>
        <w:t xml:space="preserve"> </w:t>
      </w:r>
      <w:proofErr w:type="spellStart"/>
      <w:r w:rsidRPr="00B90C3E">
        <w:rPr>
          <w:rFonts w:ascii="Arial Narrow" w:hAnsi="Arial Narrow"/>
        </w:rPr>
        <w:t>că</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cazul</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care </w:t>
      </w:r>
      <w:proofErr w:type="spellStart"/>
      <w:r w:rsidRPr="00B90C3E">
        <w:rPr>
          <w:rFonts w:ascii="Arial Narrow" w:hAnsi="Arial Narrow"/>
        </w:rPr>
        <w:t>oferta</w:t>
      </w:r>
      <w:proofErr w:type="spellEnd"/>
      <w:r w:rsidRPr="00B90C3E">
        <w:rPr>
          <w:rFonts w:ascii="Arial Narrow" w:hAnsi="Arial Narrow"/>
        </w:rPr>
        <w:t xml:space="preserve"> </w:t>
      </w:r>
      <w:proofErr w:type="spellStart"/>
      <w:r w:rsidRPr="00B90C3E">
        <w:rPr>
          <w:rFonts w:ascii="Arial Narrow" w:hAnsi="Arial Narrow"/>
        </w:rPr>
        <w:t>noastră</w:t>
      </w:r>
      <w:proofErr w:type="spellEnd"/>
      <w:r w:rsidRPr="00B90C3E">
        <w:rPr>
          <w:rFonts w:ascii="Arial Narrow" w:hAnsi="Arial Narrow"/>
        </w:rPr>
        <w:t xml:space="preserve"> </w:t>
      </w:r>
      <w:proofErr w:type="spellStart"/>
      <w:proofErr w:type="gramStart"/>
      <w:r w:rsidRPr="00B90C3E">
        <w:rPr>
          <w:rFonts w:ascii="Arial Narrow" w:hAnsi="Arial Narrow"/>
        </w:rPr>
        <w:t>este</w:t>
      </w:r>
      <w:proofErr w:type="spellEnd"/>
      <w:proofErr w:type="gramEnd"/>
      <w:r w:rsidRPr="00B90C3E">
        <w:rPr>
          <w:rFonts w:ascii="Arial Narrow" w:hAnsi="Arial Narrow"/>
        </w:rPr>
        <w:t xml:space="preserve"> </w:t>
      </w:r>
      <w:proofErr w:type="spellStart"/>
      <w:r w:rsidRPr="00B90C3E">
        <w:rPr>
          <w:rFonts w:ascii="Arial Narrow" w:hAnsi="Arial Narrow"/>
        </w:rPr>
        <w:t>stabilită</w:t>
      </w:r>
      <w:proofErr w:type="spellEnd"/>
      <w:r w:rsidRPr="00B90C3E">
        <w:rPr>
          <w:rFonts w:ascii="Arial Narrow" w:hAnsi="Arial Narrow"/>
        </w:rPr>
        <w:t xml:space="preserve"> ca </w:t>
      </w:r>
      <w:proofErr w:type="spellStart"/>
      <w:r w:rsidRPr="00B90C3E">
        <w:rPr>
          <w:rFonts w:ascii="Arial Narrow" w:hAnsi="Arial Narrow"/>
        </w:rPr>
        <w:t>fiind</w:t>
      </w:r>
      <w:proofErr w:type="spellEnd"/>
      <w:r w:rsidRPr="00B90C3E">
        <w:rPr>
          <w:rFonts w:ascii="Arial Narrow" w:hAnsi="Arial Narrow"/>
        </w:rPr>
        <w:t xml:space="preserve"> </w:t>
      </w:r>
      <w:proofErr w:type="spellStart"/>
      <w:r w:rsidRPr="00B90C3E">
        <w:rPr>
          <w:rFonts w:ascii="Arial Narrow" w:hAnsi="Arial Narrow"/>
        </w:rPr>
        <w:t>câştigătoare</w:t>
      </w:r>
      <w:proofErr w:type="spellEnd"/>
      <w:r w:rsidRPr="00B90C3E">
        <w:rPr>
          <w:rFonts w:ascii="Arial Narrow" w:hAnsi="Arial Narrow"/>
        </w:rPr>
        <w:t xml:space="preserve">, </w:t>
      </w:r>
      <w:proofErr w:type="spellStart"/>
      <w:r w:rsidRPr="00B90C3E">
        <w:rPr>
          <w:rFonts w:ascii="Arial Narrow" w:hAnsi="Arial Narrow"/>
        </w:rPr>
        <w:t>să</w:t>
      </w:r>
      <w:proofErr w:type="spellEnd"/>
      <w:r w:rsidRPr="00B90C3E">
        <w:rPr>
          <w:rFonts w:ascii="Arial Narrow" w:hAnsi="Arial Narrow"/>
        </w:rPr>
        <w:t xml:space="preserve"> </w:t>
      </w:r>
      <w:proofErr w:type="spellStart"/>
      <w:r w:rsidRPr="00B90C3E">
        <w:rPr>
          <w:rFonts w:ascii="Arial Narrow" w:hAnsi="Arial Narrow"/>
        </w:rPr>
        <w:t>constituim</w:t>
      </w:r>
      <w:proofErr w:type="spellEnd"/>
      <w:r w:rsidRPr="00B90C3E">
        <w:rPr>
          <w:rFonts w:ascii="Arial Narrow" w:hAnsi="Arial Narrow"/>
        </w:rPr>
        <w:t xml:space="preserve"> </w:t>
      </w:r>
      <w:proofErr w:type="spellStart"/>
      <w:r w:rsidRPr="00B90C3E">
        <w:rPr>
          <w:rFonts w:ascii="Arial Narrow" w:hAnsi="Arial Narrow"/>
        </w:rPr>
        <w:t>garanţia</w:t>
      </w:r>
      <w:proofErr w:type="spellEnd"/>
      <w:r w:rsidRPr="00B90C3E">
        <w:rPr>
          <w:rFonts w:ascii="Arial Narrow" w:hAnsi="Arial Narrow"/>
        </w:rPr>
        <w:t xml:space="preserve"> de </w:t>
      </w:r>
      <w:proofErr w:type="spellStart"/>
      <w:r w:rsidRPr="00B90C3E">
        <w:rPr>
          <w:rFonts w:ascii="Arial Narrow" w:hAnsi="Arial Narrow"/>
        </w:rPr>
        <w:t>bună</w:t>
      </w:r>
      <w:proofErr w:type="spellEnd"/>
      <w:r w:rsidRPr="00B90C3E">
        <w:rPr>
          <w:rFonts w:ascii="Arial Narrow" w:hAnsi="Arial Narrow"/>
        </w:rPr>
        <w:t xml:space="preserve"> </w:t>
      </w:r>
      <w:proofErr w:type="spellStart"/>
      <w:r w:rsidRPr="00B90C3E">
        <w:rPr>
          <w:rFonts w:ascii="Arial Narrow" w:hAnsi="Arial Narrow"/>
        </w:rPr>
        <w:t>execuţie</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conformitate</w:t>
      </w:r>
      <w:proofErr w:type="spellEnd"/>
      <w:r w:rsidRPr="00B90C3E">
        <w:rPr>
          <w:rFonts w:ascii="Arial Narrow" w:hAnsi="Arial Narrow"/>
        </w:rPr>
        <w:t xml:space="preserve"> cu </w:t>
      </w:r>
      <w:proofErr w:type="spellStart"/>
      <w:r w:rsidRPr="00B90C3E">
        <w:rPr>
          <w:rFonts w:ascii="Arial Narrow" w:hAnsi="Arial Narrow"/>
        </w:rPr>
        <w:t>prevederile</w:t>
      </w:r>
      <w:proofErr w:type="spellEnd"/>
      <w:r w:rsidRPr="00B90C3E">
        <w:rPr>
          <w:rFonts w:ascii="Arial Narrow" w:hAnsi="Arial Narrow"/>
        </w:rPr>
        <w:t xml:space="preserve"> din </w:t>
      </w:r>
      <w:proofErr w:type="spellStart"/>
      <w:r w:rsidRPr="00B90C3E">
        <w:rPr>
          <w:rFonts w:ascii="Arial Narrow" w:hAnsi="Arial Narrow"/>
        </w:rPr>
        <w:t>documentaţia</w:t>
      </w:r>
      <w:proofErr w:type="spellEnd"/>
      <w:r w:rsidRPr="00B90C3E">
        <w:rPr>
          <w:rFonts w:ascii="Arial Narrow" w:hAnsi="Arial Narrow"/>
        </w:rPr>
        <w:t xml:space="preserve"> de </w:t>
      </w:r>
      <w:proofErr w:type="spellStart"/>
      <w:r w:rsidRPr="00B90C3E">
        <w:rPr>
          <w:rFonts w:ascii="Arial Narrow" w:hAnsi="Arial Narrow"/>
        </w:rPr>
        <w:t>atribuire</w:t>
      </w:r>
      <w:proofErr w:type="spellEnd"/>
      <w:r w:rsidRPr="00B90C3E">
        <w:rPr>
          <w:rFonts w:ascii="Arial Narrow" w:hAnsi="Arial Narrow"/>
        </w:rPr>
        <w:t>.</w:t>
      </w:r>
    </w:p>
    <w:p w:rsidR="00E369C0" w:rsidRPr="00B90C3E" w:rsidRDefault="00E369C0" w:rsidP="00E369C0">
      <w:pPr>
        <w:ind w:firstLine="709"/>
        <w:jc w:val="both"/>
        <w:rPr>
          <w:rFonts w:ascii="Arial Narrow" w:hAnsi="Arial Narrow"/>
        </w:rPr>
      </w:pPr>
      <w:proofErr w:type="spellStart"/>
      <w:r w:rsidRPr="00B90C3E">
        <w:rPr>
          <w:rFonts w:ascii="Arial Narrow" w:hAnsi="Arial Narrow"/>
        </w:rPr>
        <w:t>Înţelegem</w:t>
      </w:r>
      <w:proofErr w:type="spellEnd"/>
      <w:r w:rsidRPr="00B90C3E">
        <w:rPr>
          <w:rFonts w:ascii="Arial Narrow" w:hAnsi="Arial Narrow"/>
        </w:rPr>
        <w:t xml:space="preserve"> ca nu </w:t>
      </w:r>
      <w:proofErr w:type="spellStart"/>
      <w:r w:rsidRPr="00B90C3E">
        <w:rPr>
          <w:rFonts w:ascii="Arial Narrow" w:hAnsi="Arial Narrow"/>
        </w:rPr>
        <w:t>sunteţi</w:t>
      </w:r>
      <w:proofErr w:type="spellEnd"/>
      <w:r w:rsidRPr="00B90C3E">
        <w:rPr>
          <w:rFonts w:ascii="Arial Narrow" w:hAnsi="Arial Narrow"/>
        </w:rPr>
        <w:t xml:space="preserve"> </w:t>
      </w:r>
      <w:proofErr w:type="spellStart"/>
      <w:r w:rsidRPr="00B90C3E">
        <w:rPr>
          <w:rFonts w:ascii="Arial Narrow" w:hAnsi="Arial Narrow"/>
        </w:rPr>
        <w:t>obligaţi</w:t>
      </w:r>
      <w:proofErr w:type="spellEnd"/>
      <w:r w:rsidRPr="00B90C3E">
        <w:rPr>
          <w:rFonts w:ascii="Arial Narrow" w:hAnsi="Arial Narrow"/>
        </w:rPr>
        <w:t xml:space="preserve"> </w:t>
      </w:r>
      <w:proofErr w:type="spellStart"/>
      <w:proofErr w:type="gramStart"/>
      <w:r w:rsidRPr="00B90C3E">
        <w:rPr>
          <w:rFonts w:ascii="Arial Narrow" w:hAnsi="Arial Narrow"/>
        </w:rPr>
        <w:t>să</w:t>
      </w:r>
      <w:proofErr w:type="spellEnd"/>
      <w:proofErr w:type="gramEnd"/>
      <w:r w:rsidRPr="00B90C3E">
        <w:rPr>
          <w:rFonts w:ascii="Arial Narrow" w:hAnsi="Arial Narrow"/>
        </w:rPr>
        <w:t xml:space="preserve"> </w:t>
      </w:r>
      <w:proofErr w:type="spellStart"/>
      <w:r w:rsidRPr="00B90C3E">
        <w:rPr>
          <w:rFonts w:ascii="Arial Narrow" w:hAnsi="Arial Narrow"/>
        </w:rPr>
        <w:t>acceptaţi</w:t>
      </w:r>
      <w:proofErr w:type="spellEnd"/>
      <w:r w:rsidRPr="00B90C3E">
        <w:rPr>
          <w:rFonts w:ascii="Arial Narrow" w:hAnsi="Arial Narrow"/>
        </w:rPr>
        <w:t xml:space="preserve"> </w:t>
      </w:r>
      <w:proofErr w:type="spellStart"/>
      <w:r w:rsidRPr="00B90C3E">
        <w:rPr>
          <w:rFonts w:ascii="Arial Narrow" w:hAnsi="Arial Narrow"/>
        </w:rPr>
        <w:t>oferta</w:t>
      </w:r>
      <w:proofErr w:type="spellEnd"/>
      <w:r w:rsidRPr="00B90C3E">
        <w:rPr>
          <w:rFonts w:ascii="Arial Narrow" w:hAnsi="Arial Narrow"/>
        </w:rPr>
        <w:t xml:space="preserve"> cu </w:t>
      </w:r>
      <w:proofErr w:type="spellStart"/>
      <w:r w:rsidRPr="00B90C3E">
        <w:rPr>
          <w:rFonts w:ascii="Arial Narrow" w:hAnsi="Arial Narrow"/>
        </w:rPr>
        <w:t>cel</w:t>
      </w:r>
      <w:proofErr w:type="spellEnd"/>
      <w:r w:rsidRPr="00B90C3E">
        <w:rPr>
          <w:rFonts w:ascii="Arial Narrow" w:hAnsi="Arial Narrow"/>
        </w:rPr>
        <w:t xml:space="preserve"> </w:t>
      </w:r>
      <w:proofErr w:type="spellStart"/>
      <w:r w:rsidRPr="00B90C3E">
        <w:rPr>
          <w:rFonts w:ascii="Arial Narrow" w:hAnsi="Arial Narrow"/>
        </w:rPr>
        <w:t>mai</w:t>
      </w:r>
      <w:proofErr w:type="spellEnd"/>
      <w:r w:rsidRPr="00B90C3E">
        <w:rPr>
          <w:rFonts w:ascii="Arial Narrow" w:hAnsi="Arial Narrow"/>
        </w:rPr>
        <w:t xml:space="preserve"> </w:t>
      </w:r>
      <w:proofErr w:type="spellStart"/>
      <w:r w:rsidRPr="00B90C3E">
        <w:rPr>
          <w:rFonts w:ascii="Arial Narrow" w:hAnsi="Arial Narrow"/>
        </w:rPr>
        <w:t>scăzut</w:t>
      </w:r>
      <w:proofErr w:type="spellEnd"/>
      <w:r w:rsidRPr="00B90C3E">
        <w:rPr>
          <w:rFonts w:ascii="Arial Narrow" w:hAnsi="Arial Narrow"/>
        </w:rPr>
        <w:t xml:space="preserve"> </w:t>
      </w:r>
      <w:proofErr w:type="spellStart"/>
      <w:r w:rsidRPr="00B90C3E">
        <w:rPr>
          <w:rFonts w:ascii="Arial Narrow" w:hAnsi="Arial Narrow"/>
        </w:rPr>
        <w:t>preţ</w:t>
      </w:r>
      <w:proofErr w:type="spellEnd"/>
      <w:r w:rsidRPr="00B90C3E">
        <w:rPr>
          <w:rFonts w:ascii="Arial Narrow" w:hAnsi="Arial Narrow"/>
        </w:rPr>
        <w:t xml:space="preserve"> </w:t>
      </w:r>
      <w:proofErr w:type="spellStart"/>
      <w:r w:rsidRPr="00B90C3E">
        <w:rPr>
          <w:rFonts w:ascii="Arial Narrow" w:hAnsi="Arial Narrow"/>
        </w:rPr>
        <w:t>sau</w:t>
      </w:r>
      <w:proofErr w:type="spellEnd"/>
      <w:r w:rsidRPr="00B90C3E">
        <w:rPr>
          <w:rFonts w:ascii="Arial Narrow" w:hAnsi="Arial Narrow"/>
        </w:rPr>
        <w:t xml:space="preserve"> </w:t>
      </w:r>
      <w:proofErr w:type="spellStart"/>
      <w:r w:rsidRPr="00B90C3E">
        <w:rPr>
          <w:rFonts w:ascii="Arial Narrow" w:hAnsi="Arial Narrow"/>
        </w:rPr>
        <w:t>orice</w:t>
      </w:r>
      <w:proofErr w:type="spellEnd"/>
      <w:r w:rsidRPr="00B90C3E">
        <w:rPr>
          <w:rFonts w:ascii="Arial Narrow" w:hAnsi="Arial Narrow"/>
        </w:rPr>
        <w:t xml:space="preserve"> </w:t>
      </w:r>
      <w:proofErr w:type="spellStart"/>
      <w:r w:rsidRPr="00B90C3E">
        <w:rPr>
          <w:rFonts w:ascii="Arial Narrow" w:hAnsi="Arial Narrow"/>
        </w:rPr>
        <w:t>altă</w:t>
      </w:r>
      <w:proofErr w:type="spellEnd"/>
      <w:r w:rsidRPr="00B90C3E">
        <w:rPr>
          <w:rFonts w:ascii="Arial Narrow" w:hAnsi="Arial Narrow"/>
        </w:rPr>
        <w:t xml:space="preserve"> </w:t>
      </w:r>
      <w:proofErr w:type="spellStart"/>
      <w:r w:rsidRPr="00B90C3E">
        <w:rPr>
          <w:rFonts w:ascii="Arial Narrow" w:hAnsi="Arial Narrow"/>
        </w:rPr>
        <w:t>ofertă</w:t>
      </w:r>
      <w:proofErr w:type="spellEnd"/>
      <w:r w:rsidRPr="00B90C3E">
        <w:rPr>
          <w:rFonts w:ascii="Arial Narrow" w:hAnsi="Arial Narrow"/>
        </w:rPr>
        <w:t xml:space="preserve"> </w:t>
      </w:r>
      <w:proofErr w:type="spellStart"/>
      <w:r w:rsidRPr="00B90C3E">
        <w:rPr>
          <w:rFonts w:ascii="Arial Narrow" w:hAnsi="Arial Narrow"/>
        </w:rPr>
        <w:t>pe</w:t>
      </w:r>
      <w:proofErr w:type="spellEnd"/>
      <w:r w:rsidRPr="00B90C3E">
        <w:rPr>
          <w:rFonts w:ascii="Arial Narrow" w:hAnsi="Arial Narrow"/>
        </w:rPr>
        <w:t xml:space="preserve"> care o </w:t>
      </w:r>
      <w:proofErr w:type="spellStart"/>
      <w:r w:rsidRPr="00B90C3E">
        <w:rPr>
          <w:rFonts w:ascii="Arial Narrow" w:hAnsi="Arial Narrow"/>
        </w:rPr>
        <w:t>puteţi</w:t>
      </w:r>
      <w:proofErr w:type="spellEnd"/>
      <w:r w:rsidRPr="00B90C3E">
        <w:rPr>
          <w:rFonts w:ascii="Arial Narrow" w:hAnsi="Arial Narrow"/>
        </w:rPr>
        <w:t xml:space="preserve"> </w:t>
      </w:r>
      <w:proofErr w:type="spellStart"/>
      <w:r w:rsidRPr="00B90C3E">
        <w:rPr>
          <w:rFonts w:ascii="Arial Narrow" w:hAnsi="Arial Narrow"/>
        </w:rPr>
        <w:t>primi</w:t>
      </w:r>
      <w:proofErr w:type="spellEnd"/>
      <w:r w:rsidRPr="00B90C3E">
        <w:rPr>
          <w:rFonts w:ascii="Arial Narrow" w:hAnsi="Arial Narrow"/>
        </w:rPr>
        <w:t>.</w:t>
      </w:r>
    </w:p>
    <w:p w:rsidR="00E369C0" w:rsidRPr="00B90C3E" w:rsidRDefault="00E369C0" w:rsidP="00E369C0">
      <w:pPr>
        <w:tabs>
          <w:tab w:val="left" w:pos="0"/>
        </w:tabs>
        <w:jc w:val="both"/>
        <w:rPr>
          <w:rFonts w:ascii="Arial Narrow" w:hAnsi="Arial Narrow"/>
        </w:rPr>
      </w:pPr>
    </w:p>
    <w:p w:rsidR="00E369C0" w:rsidRPr="00B90C3E" w:rsidRDefault="00E369C0" w:rsidP="00E369C0">
      <w:pPr>
        <w:autoSpaceDE w:val="0"/>
        <w:jc w:val="both"/>
        <w:outlineLvl w:val="0"/>
        <w:rPr>
          <w:rFonts w:ascii="Arial Narrow" w:hAnsi="Arial Narrow"/>
        </w:rPr>
      </w:pPr>
      <w:r w:rsidRPr="00B90C3E">
        <w:rPr>
          <w:rFonts w:ascii="Arial Narrow" w:hAnsi="Arial Narrow"/>
        </w:rPr>
        <w:t xml:space="preserve">Data </w:t>
      </w:r>
      <w:proofErr w:type="spellStart"/>
      <w:r w:rsidRPr="00B90C3E">
        <w:rPr>
          <w:rFonts w:ascii="Arial Narrow" w:hAnsi="Arial Narrow"/>
        </w:rPr>
        <w:t>completării</w:t>
      </w:r>
      <w:proofErr w:type="spellEnd"/>
      <w:r w:rsidRPr="00B90C3E">
        <w:rPr>
          <w:rFonts w:ascii="Arial Narrow" w:hAnsi="Arial Narrow"/>
        </w:rPr>
        <w:t>: …………………………</w:t>
      </w:r>
    </w:p>
    <w:p w:rsidR="00E369C0" w:rsidRPr="00B90C3E" w:rsidRDefault="00E369C0" w:rsidP="00E369C0">
      <w:pPr>
        <w:autoSpaceDE w:val="0"/>
        <w:ind w:left="6248" w:firstLine="273"/>
        <w:rPr>
          <w:rFonts w:ascii="Arial Narrow" w:hAnsi="Arial Narrow"/>
        </w:rPr>
      </w:pPr>
    </w:p>
    <w:p w:rsidR="00E369C0" w:rsidRPr="00B90C3E" w:rsidRDefault="00E369C0" w:rsidP="00E369C0">
      <w:pPr>
        <w:autoSpaceDE w:val="0"/>
        <w:ind w:left="6248" w:firstLine="273"/>
        <w:rPr>
          <w:rFonts w:ascii="Arial Narrow" w:hAnsi="Arial Narrow"/>
        </w:rPr>
      </w:pPr>
      <w:r w:rsidRPr="00B90C3E">
        <w:rPr>
          <w:rFonts w:ascii="Arial Narrow" w:hAnsi="Arial Narrow"/>
        </w:rPr>
        <w:t>Operator economic,</w:t>
      </w:r>
    </w:p>
    <w:p w:rsidR="00E369C0" w:rsidRPr="00B90C3E" w:rsidRDefault="00E369C0" w:rsidP="00E369C0">
      <w:pPr>
        <w:autoSpaceDE w:val="0"/>
        <w:ind w:left="346"/>
        <w:rPr>
          <w:rFonts w:ascii="Arial Narrow" w:hAnsi="Arial Narrow"/>
        </w:rPr>
      </w:pP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t xml:space="preserve">   _________________</w:t>
      </w:r>
      <w:r w:rsidRPr="00B90C3E">
        <w:rPr>
          <w:rFonts w:ascii="Arial Narrow" w:hAnsi="Arial Narrow"/>
        </w:rPr>
        <w:tab/>
      </w:r>
    </w:p>
    <w:p w:rsidR="00E369C0" w:rsidRPr="00B90C3E" w:rsidRDefault="00E369C0" w:rsidP="00E369C0">
      <w:pPr>
        <w:tabs>
          <w:tab w:val="left" w:pos="0"/>
        </w:tabs>
        <w:jc w:val="both"/>
        <w:rPr>
          <w:rFonts w:ascii="Arial Narrow" w:hAnsi="Arial Narrow"/>
          <w:i/>
          <w:iCs/>
        </w:rPr>
      </w:pPr>
      <w:r w:rsidRPr="00B90C3E">
        <w:rPr>
          <w:rFonts w:ascii="Arial Narrow" w:hAnsi="Arial Narrow"/>
          <w:i/>
          <w:iCs/>
        </w:rPr>
        <w:tab/>
        <w:t xml:space="preserve">              </w:t>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t xml:space="preserve">  (</w:t>
      </w:r>
      <w:proofErr w:type="spellStart"/>
      <w:proofErr w:type="gramStart"/>
      <w:r w:rsidRPr="00B90C3E">
        <w:rPr>
          <w:rFonts w:ascii="Arial Narrow" w:hAnsi="Arial Narrow"/>
          <w:i/>
          <w:iCs/>
        </w:rPr>
        <w:t>semnătura</w:t>
      </w:r>
      <w:proofErr w:type="spellEnd"/>
      <w:proofErr w:type="gramEnd"/>
      <w:r w:rsidRPr="00B90C3E">
        <w:rPr>
          <w:rFonts w:ascii="Arial Narrow" w:hAnsi="Arial Narrow"/>
          <w:i/>
          <w:iCs/>
        </w:rPr>
        <w:t xml:space="preserve"> </w:t>
      </w:r>
      <w:proofErr w:type="spellStart"/>
      <w:r w:rsidRPr="00B90C3E">
        <w:rPr>
          <w:rFonts w:ascii="Arial Narrow" w:hAnsi="Arial Narrow"/>
          <w:i/>
          <w:iCs/>
        </w:rPr>
        <w:t>autorizată</w:t>
      </w:r>
      <w:proofErr w:type="spellEnd"/>
      <w:r w:rsidRPr="00B90C3E">
        <w:rPr>
          <w:rFonts w:ascii="Arial Narrow" w:hAnsi="Arial Narrow"/>
          <w:i/>
          <w:iCs/>
        </w:rPr>
        <w:t>)</w:t>
      </w:r>
    </w:p>
    <w:p w:rsidR="00E369C0" w:rsidRPr="00B90C3E" w:rsidRDefault="00E369C0" w:rsidP="00E369C0">
      <w:pPr>
        <w:tabs>
          <w:tab w:val="left" w:pos="0"/>
        </w:tabs>
        <w:jc w:val="both"/>
        <w:rPr>
          <w:rFonts w:ascii="Arial Narrow" w:hAnsi="Arial Narrow"/>
          <w:i/>
          <w:iCs/>
        </w:rPr>
      </w:pPr>
    </w:p>
    <w:p w:rsidR="00E369C0" w:rsidRPr="00B90C3E" w:rsidRDefault="00E369C0" w:rsidP="00E369C0">
      <w:pPr>
        <w:rPr>
          <w:rFonts w:ascii="Arial Narrow" w:hAnsi="Arial Narrow"/>
          <w:i/>
        </w:rPr>
      </w:pPr>
      <w:proofErr w:type="spellStart"/>
      <w:r w:rsidRPr="00B90C3E">
        <w:rPr>
          <w:rFonts w:ascii="Arial Narrow" w:hAnsi="Arial Narrow"/>
          <w:i/>
        </w:rPr>
        <w:t>Notă</w:t>
      </w:r>
      <w:proofErr w:type="spellEnd"/>
      <w:r w:rsidRPr="00B90C3E">
        <w:rPr>
          <w:rFonts w:ascii="Arial Narrow" w:hAnsi="Arial Narrow"/>
          <w:i/>
        </w:rPr>
        <w:t xml:space="preserve">: </w:t>
      </w:r>
    </w:p>
    <w:p w:rsidR="00E369C0" w:rsidRPr="00B90C3E" w:rsidRDefault="00E369C0" w:rsidP="00E369C0">
      <w:pPr>
        <w:jc w:val="both"/>
        <w:rPr>
          <w:rFonts w:ascii="Arial Narrow" w:hAnsi="Arial Narrow"/>
          <w:lang w:eastAsia="ro-RO"/>
        </w:rPr>
      </w:pPr>
      <w:proofErr w:type="spellStart"/>
      <w:r w:rsidRPr="00B90C3E">
        <w:rPr>
          <w:rFonts w:ascii="Arial Narrow" w:hAnsi="Arial Narrow"/>
          <w:i/>
          <w:iCs/>
          <w:lang w:eastAsia="ro-RO"/>
        </w:rPr>
        <w:t>Taxa</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pe</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valoarea</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adăugată</w:t>
      </w:r>
      <w:proofErr w:type="spellEnd"/>
      <w:r w:rsidRPr="00B90C3E">
        <w:rPr>
          <w:rFonts w:ascii="Arial Narrow" w:hAnsi="Arial Narrow"/>
          <w:i/>
          <w:iCs/>
          <w:lang w:eastAsia="ro-RO"/>
        </w:rPr>
        <w:t xml:space="preserve"> se </w:t>
      </w:r>
      <w:proofErr w:type="spellStart"/>
      <w:r w:rsidRPr="00B90C3E">
        <w:rPr>
          <w:rFonts w:ascii="Arial Narrow" w:hAnsi="Arial Narrow"/>
          <w:i/>
          <w:iCs/>
          <w:lang w:eastAsia="ro-RO"/>
        </w:rPr>
        <w:t>adaugă</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dacă</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aceasta</w:t>
      </w:r>
      <w:proofErr w:type="spellEnd"/>
      <w:r w:rsidRPr="00B90C3E">
        <w:rPr>
          <w:rFonts w:ascii="Arial Narrow" w:hAnsi="Arial Narrow"/>
          <w:i/>
          <w:iCs/>
          <w:lang w:eastAsia="ro-RO"/>
        </w:rPr>
        <w:t xml:space="preserve"> </w:t>
      </w:r>
      <w:proofErr w:type="spellStart"/>
      <w:proofErr w:type="gramStart"/>
      <w:r w:rsidRPr="00B90C3E">
        <w:rPr>
          <w:rFonts w:ascii="Arial Narrow" w:hAnsi="Arial Narrow"/>
          <w:i/>
          <w:iCs/>
          <w:lang w:eastAsia="ro-RO"/>
        </w:rPr>
        <w:t>este</w:t>
      </w:r>
      <w:proofErr w:type="spellEnd"/>
      <w:proofErr w:type="gramEnd"/>
      <w:r w:rsidRPr="00B90C3E">
        <w:rPr>
          <w:rFonts w:ascii="Arial Narrow" w:hAnsi="Arial Narrow"/>
          <w:i/>
          <w:iCs/>
          <w:lang w:eastAsia="ro-RO"/>
        </w:rPr>
        <w:t xml:space="preserve"> </w:t>
      </w:r>
      <w:proofErr w:type="spellStart"/>
      <w:r w:rsidRPr="00B90C3E">
        <w:rPr>
          <w:rFonts w:ascii="Arial Narrow" w:hAnsi="Arial Narrow"/>
          <w:i/>
          <w:iCs/>
          <w:lang w:eastAsia="ro-RO"/>
        </w:rPr>
        <w:t>datorată</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potrivit</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prevederilor</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legale</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aflate</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în</w:t>
      </w:r>
      <w:proofErr w:type="spellEnd"/>
      <w:r w:rsidRPr="00B90C3E">
        <w:rPr>
          <w:rFonts w:ascii="Arial Narrow" w:hAnsi="Arial Narrow"/>
          <w:i/>
          <w:iCs/>
          <w:lang w:eastAsia="ro-RO"/>
        </w:rPr>
        <w:t xml:space="preserve"> </w:t>
      </w:r>
      <w:proofErr w:type="spellStart"/>
      <w:r w:rsidRPr="00B90C3E">
        <w:rPr>
          <w:rFonts w:ascii="Arial Narrow" w:hAnsi="Arial Narrow"/>
          <w:i/>
          <w:iCs/>
          <w:lang w:eastAsia="ro-RO"/>
        </w:rPr>
        <w:t>vigoare</w:t>
      </w:r>
      <w:proofErr w:type="spellEnd"/>
      <w:r w:rsidRPr="00B90C3E">
        <w:rPr>
          <w:rFonts w:ascii="Arial Narrow" w:hAnsi="Arial Narrow"/>
          <w:i/>
          <w:iCs/>
          <w:lang w:eastAsia="ro-RO"/>
        </w:rPr>
        <w:t>.</w:t>
      </w:r>
    </w:p>
    <w:p w:rsidR="00E369C0" w:rsidRPr="00B90C3E" w:rsidRDefault="00E369C0" w:rsidP="00E369C0">
      <w:pPr>
        <w:jc w:val="both"/>
        <w:rPr>
          <w:rFonts w:ascii="Arial Narrow" w:hAnsi="Arial Narrow"/>
          <w:lang w:eastAsia="ro-RO"/>
        </w:rPr>
      </w:pPr>
    </w:p>
    <w:p w:rsidR="00E369C0" w:rsidRPr="00B90C3E" w:rsidRDefault="00E369C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369C0" w:rsidRPr="00CB3787" w:rsidRDefault="00E369C0" w:rsidP="00E369C0">
      <w:pPr>
        <w:tabs>
          <w:tab w:val="left" w:pos="3945"/>
        </w:tabs>
        <w:jc w:val="right"/>
        <w:rPr>
          <w:rFonts w:ascii="Arial Narrow" w:hAnsi="Arial Narrow" w:cs="Arial Narrow"/>
        </w:rPr>
      </w:pPr>
      <w:proofErr w:type="spellStart"/>
      <w:proofErr w:type="gramStart"/>
      <w:r w:rsidRPr="00CB3787">
        <w:rPr>
          <w:rFonts w:ascii="Arial Narrow" w:hAnsi="Arial Narrow" w:cs="Arial Narrow"/>
        </w:rPr>
        <w:t>Anexa</w:t>
      </w:r>
      <w:proofErr w:type="spellEnd"/>
      <w:r w:rsidRPr="00CB3787">
        <w:rPr>
          <w:rFonts w:ascii="Arial Narrow" w:hAnsi="Arial Narrow" w:cs="Arial Narrow"/>
        </w:rPr>
        <w:t xml:space="preserve"> nr.</w:t>
      </w:r>
      <w:proofErr w:type="gramEnd"/>
      <w:r w:rsidRPr="00CB3787">
        <w:rPr>
          <w:rFonts w:ascii="Arial Narrow" w:hAnsi="Arial Narrow" w:cs="Arial Narrow"/>
        </w:rPr>
        <w:t xml:space="preserve"> 2 a</w:t>
      </w: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jc w:val="center"/>
        <w:rPr>
          <w:rFonts w:ascii="Arial Narrow" w:hAnsi="Arial Narrow" w:cs="Arial Narrow"/>
          <w:b/>
        </w:rPr>
      </w:pPr>
      <w:r w:rsidRPr="00B90C3E">
        <w:rPr>
          <w:rFonts w:ascii="Arial Narrow" w:hAnsi="Arial Narrow" w:cs="Arial Narrow"/>
          <w:b/>
        </w:rPr>
        <w:t>CENTRALIZATOR DE PREŢURI</w:t>
      </w:r>
    </w:p>
    <w:p w:rsidR="00E369C0" w:rsidRPr="00B90C3E" w:rsidRDefault="00E369C0" w:rsidP="00E369C0">
      <w:pPr>
        <w:tabs>
          <w:tab w:val="left" w:pos="3945"/>
        </w:tabs>
        <w:jc w:val="center"/>
        <w:rPr>
          <w:rFonts w:ascii="Arial Narrow" w:hAnsi="Arial Narrow" w:cs="Arial Narrow"/>
          <w:b/>
        </w:rPr>
      </w:pPr>
    </w:p>
    <w:p w:rsidR="00E369C0" w:rsidRPr="00B90C3E" w:rsidRDefault="00E369C0" w:rsidP="00E369C0">
      <w:pPr>
        <w:tabs>
          <w:tab w:val="left" w:pos="3945"/>
        </w:tabs>
        <w:jc w:val="center"/>
        <w:rPr>
          <w:rFonts w:ascii="Arial Narrow" w:hAnsi="Arial Narrow" w:cs="Arial Narrow"/>
          <w:b/>
        </w:rPr>
      </w:pPr>
    </w:p>
    <w:p w:rsidR="00E369C0" w:rsidRPr="00B90C3E" w:rsidRDefault="00E369C0" w:rsidP="00B90C3E">
      <w:pPr>
        <w:tabs>
          <w:tab w:val="left" w:pos="3945"/>
        </w:tabs>
        <w:jc w:val="center"/>
        <w:rPr>
          <w:rFonts w:ascii="Arial Narrow" w:hAnsi="Arial Narrow" w:cs="Arial Narrow"/>
          <w:b/>
        </w:rPr>
      </w:pPr>
      <w:proofErr w:type="gramStart"/>
      <w:r w:rsidRPr="00B90C3E">
        <w:rPr>
          <w:rFonts w:ascii="Arial Narrow" w:hAnsi="Arial Narrow" w:cs="Arial Narrow"/>
          <w:b/>
        </w:rPr>
        <w:t>Lot nr.</w:t>
      </w:r>
      <w:proofErr w:type="gramEnd"/>
      <w:r w:rsidRPr="00B90C3E">
        <w:rPr>
          <w:rFonts w:ascii="Arial Narrow" w:hAnsi="Arial Narrow" w:cs="Arial Narrow"/>
          <w:b/>
        </w:rPr>
        <w:t xml:space="preserve"> 1 - </w:t>
      </w:r>
      <w:proofErr w:type="spellStart"/>
      <w:r w:rsidRPr="00B90C3E">
        <w:rPr>
          <w:rFonts w:ascii="Arial Narrow" w:hAnsi="Arial Narrow" w:cs="Arial Narrow"/>
          <w:b/>
        </w:rPr>
        <w:t>Traducere</w:t>
      </w:r>
      <w:proofErr w:type="spellEnd"/>
      <w:r w:rsidRPr="00B90C3E">
        <w:rPr>
          <w:rFonts w:ascii="Arial Narrow" w:hAnsi="Arial Narrow" w:cs="Arial Narrow"/>
          <w:b/>
        </w:rPr>
        <w:t xml:space="preserve"> </w:t>
      </w:r>
      <w:proofErr w:type="spellStart"/>
      <w:r w:rsidRPr="00B90C3E">
        <w:rPr>
          <w:rFonts w:ascii="Arial Narrow" w:hAnsi="Arial Narrow" w:cs="Arial Narrow"/>
          <w:b/>
        </w:rPr>
        <w:t>autorizată</w:t>
      </w:r>
      <w:proofErr w:type="spellEnd"/>
    </w:p>
    <w:p w:rsidR="00E369C0" w:rsidRPr="00B90C3E" w:rsidRDefault="00E369C0" w:rsidP="00B90C3E">
      <w:pPr>
        <w:tabs>
          <w:tab w:val="left" w:pos="3945"/>
        </w:tabs>
        <w:jc w:val="center"/>
        <w:rPr>
          <w:rFonts w:ascii="Arial Narrow" w:hAnsi="Arial Narrow" w:cs="Arial Narrow"/>
          <w:b/>
        </w:rPr>
      </w:pPr>
    </w:p>
    <w:p w:rsidR="00E369C0" w:rsidRPr="00B90C3E" w:rsidRDefault="00E369C0" w:rsidP="00E369C0">
      <w:pPr>
        <w:tabs>
          <w:tab w:val="left" w:pos="3945"/>
        </w:tabs>
        <w:rPr>
          <w:rFonts w:ascii="Arial Narrow" w:hAnsi="Arial Narrow" w:cs="Arial Narrow"/>
          <w:b/>
        </w:rPr>
      </w:pPr>
    </w:p>
    <w:p w:rsidR="00E369C0" w:rsidRPr="00B90C3E" w:rsidRDefault="00E369C0" w:rsidP="00E369C0">
      <w:pPr>
        <w:tabs>
          <w:tab w:val="left" w:pos="3945"/>
        </w:tabs>
        <w:rPr>
          <w:rFonts w:ascii="Arial Narrow" w:hAnsi="Arial Narrow" w:cs="Arial Narrow"/>
          <w:b/>
        </w:rPr>
      </w:pPr>
    </w:p>
    <w:tbl>
      <w:tblPr>
        <w:tblStyle w:val="GrilTabel"/>
        <w:tblW w:w="0" w:type="auto"/>
        <w:tblLook w:val="04A0"/>
      </w:tblPr>
      <w:tblGrid>
        <w:gridCol w:w="959"/>
        <w:gridCol w:w="2755"/>
        <w:gridCol w:w="1857"/>
        <w:gridCol w:w="1857"/>
        <w:gridCol w:w="1858"/>
      </w:tblGrid>
      <w:tr w:rsidR="00E369C0" w:rsidRPr="00B90C3E" w:rsidTr="00B90C3E">
        <w:tc>
          <w:tcPr>
            <w:tcW w:w="959" w:type="dxa"/>
          </w:tcPr>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Nr. </w:t>
            </w:r>
            <w:proofErr w:type="spellStart"/>
            <w:r w:rsidRPr="00B90C3E">
              <w:rPr>
                <w:rFonts w:ascii="Arial Narrow" w:hAnsi="Arial Narrow" w:cs="Arial Narrow"/>
                <w:b/>
              </w:rPr>
              <w:t>crt</w:t>
            </w:r>
            <w:proofErr w:type="spellEnd"/>
            <w:r w:rsidRPr="00B90C3E">
              <w:rPr>
                <w:rFonts w:ascii="Arial Narrow" w:hAnsi="Arial Narrow" w:cs="Arial Narrow"/>
                <w:b/>
              </w:rPr>
              <w:t>.</w:t>
            </w:r>
          </w:p>
        </w:tc>
        <w:tc>
          <w:tcPr>
            <w:tcW w:w="2755" w:type="dxa"/>
          </w:tcPr>
          <w:p w:rsidR="00E369C0" w:rsidRPr="00B90C3E" w:rsidRDefault="00E369C0" w:rsidP="00B90C3E">
            <w:pPr>
              <w:tabs>
                <w:tab w:val="left" w:pos="3945"/>
              </w:tabs>
              <w:rPr>
                <w:rFonts w:ascii="Arial Narrow" w:hAnsi="Arial Narrow" w:cs="Arial Narrow"/>
                <w:b/>
              </w:rPr>
            </w:pPr>
            <w:proofErr w:type="spellStart"/>
            <w:r w:rsidRPr="00B90C3E">
              <w:rPr>
                <w:rFonts w:ascii="Arial Narrow" w:hAnsi="Arial Narrow" w:cs="Arial Narrow"/>
                <w:b/>
              </w:rPr>
              <w:t>Traducere</w:t>
            </w:r>
            <w:proofErr w:type="spellEnd"/>
            <w:r w:rsidRPr="00B90C3E">
              <w:rPr>
                <w:rFonts w:ascii="Arial Narrow" w:hAnsi="Arial Narrow" w:cs="Arial Narrow"/>
                <w:b/>
              </w:rPr>
              <w:t xml:space="preserve"> </w:t>
            </w:r>
            <w:proofErr w:type="spellStart"/>
            <w:r w:rsidRPr="00B90C3E">
              <w:rPr>
                <w:rFonts w:ascii="Arial Narrow" w:hAnsi="Arial Narrow" w:cs="Arial Narrow"/>
                <w:b/>
              </w:rPr>
              <w:t>autorizată</w:t>
            </w:r>
            <w:proofErr w:type="spellEnd"/>
          </w:p>
        </w:tc>
        <w:tc>
          <w:tcPr>
            <w:tcW w:w="1857" w:type="dxa"/>
          </w:tcPr>
          <w:p w:rsidR="00E369C0" w:rsidRPr="00B90C3E" w:rsidRDefault="00E369C0" w:rsidP="00B90C3E">
            <w:pPr>
              <w:tabs>
                <w:tab w:val="left" w:pos="3945"/>
              </w:tabs>
              <w:rPr>
                <w:rFonts w:ascii="Arial Narrow" w:hAnsi="Arial Narrow" w:cs="Arial Narrow"/>
                <w:b/>
              </w:rPr>
            </w:pPr>
            <w:proofErr w:type="spellStart"/>
            <w:r w:rsidRPr="00B90C3E">
              <w:rPr>
                <w:rFonts w:ascii="Arial Narrow" w:hAnsi="Arial Narrow" w:cs="Arial Narrow"/>
                <w:b/>
              </w:rPr>
              <w:t>Cantitate</w:t>
            </w:r>
            <w:proofErr w:type="spellEnd"/>
            <w:r w:rsidRPr="00B90C3E">
              <w:rPr>
                <w:rFonts w:ascii="Arial Narrow" w:hAnsi="Arial Narrow" w:cs="Arial Narrow"/>
                <w:b/>
              </w:rPr>
              <w:t xml:space="preserve"> max. contract </w:t>
            </w:r>
            <w:proofErr w:type="spellStart"/>
            <w:r w:rsidRPr="00B90C3E">
              <w:rPr>
                <w:rFonts w:ascii="Arial Narrow" w:hAnsi="Arial Narrow" w:cs="Arial Narrow"/>
                <w:b/>
              </w:rPr>
              <w:t>cadru</w:t>
            </w:r>
            <w:proofErr w:type="spellEnd"/>
            <w:r w:rsidRPr="00B90C3E">
              <w:rPr>
                <w:rFonts w:ascii="Arial Narrow" w:hAnsi="Arial Narrow" w:cs="Arial Narrow"/>
                <w:b/>
              </w:rPr>
              <w:t xml:space="preserve"> </w:t>
            </w:r>
          </w:p>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 UM – </w:t>
            </w:r>
            <w:proofErr w:type="spellStart"/>
            <w:r w:rsidRPr="00B90C3E">
              <w:rPr>
                <w:rFonts w:ascii="Arial Narrow" w:hAnsi="Arial Narrow" w:cs="Arial Narrow"/>
                <w:b/>
              </w:rPr>
              <w:t>pagina</w:t>
            </w:r>
            <w:proofErr w:type="spellEnd"/>
            <w:r w:rsidRPr="00B90C3E">
              <w:rPr>
                <w:rFonts w:ascii="Arial Narrow" w:hAnsi="Arial Narrow" w:cs="Arial Narrow"/>
                <w:b/>
              </w:rPr>
              <w:t>)</w:t>
            </w:r>
          </w:p>
        </w:tc>
        <w:tc>
          <w:tcPr>
            <w:tcW w:w="1857" w:type="dxa"/>
          </w:tcPr>
          <w:p w:rsidR="00E369C0" w:rsidRPr="00B90C3E" w:rsidRDefault="00E369C0" w:rsidP="00B90C3E">
            <w:pPr>
              <w:tabs>
                <w:tab w:val="left" w:pos="3945"/>
              </w:tabs>
              <w:rPr>
                <w:rFonts w:ascii="Arial Narrow" w:hAnsi="Arial Narrow" w:cs="Arial Narrow"/>
                <w:b/>
              </w:rPr>
            </w:pPr>
            <w:proofErr w:type="spellStart"/>
            <w:r w:rsidRPr="00B90C3E">
              <w:rPr>
                <w:rFonts w:ascii="Arial Narrow" w:hAnsi="Arial Narrow" w:cs="Arial Narrow"/>
                <w:b/>
              </w:rPr>
              <w:t>Preţ</w:t>
            </w:r>
            <w:proofErr w:type="spellEnd"/>
            <w:r w:rsidRPr="00B90C3E">
              <w:rPr>
                <w:rFonts w:ascii="Arial Narrow" w:hAnsi="Arial Narrow" w:cs="Arial Narrow"/>
                <w:b/>
              </w:rPr>
              <w:t xml:space="preserve"> </w:t>
            </w:r>
            <w:proofErr w:type="spellStart"/>
            <w:r w:rsidRPr="00B90C3E">
              <w:rPr>
                <w:rFonts w:ascii="Arial Narrow" w:hAnsi="Arial Narrow" w:cs="Arial Narrow"/>
                <w:b/>
              </w:rPr>
              <w:t>unitar</w:t>
            </w:r>
            <w:proofErr w:type="spellEnd"/>
            <w:r w:rsidRPr="00B90C3E">
              <w:rPr>
                <w:rFonts w:ascii="Arial Narrow" w:hAnsi="Arial Narrow" w:cs="Arial Narrow"/>
                <w:b/>
              </w:rPr>
              <w:t xml:space="preserve">/ </w:t>
            </w:r>
            <w:proofErr w:type="spellStart"/>
            <w:r w:rsidRPr="00B90C3E">
              <w:rPr>
                <w:rFonts w:ascii="Arial Narrow" w:hAnsi="Arial Narrow" w:cs="Arial Narrow"/>
                <w:b/>
              </w:rPr>
              <w:t>pagina</w:t>
            </w:r>
            <w:proofErr w:type="spellEnd"/>
          </w:p>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lei </w:t>
            </w:r>
            <w:proofErr w:type="spellStart"/>
            <w:r w:rsidRPr="00B90C3E">
              <w:rPr>
                <w:rFonts w:ascii="Arial Narrow" w:hAnsi="Arial Narrow" w:cs="Arial Narrow"/>
                <w:b/>
              </w:rPr>
              <w:t>fără</w:t>
            </w:r>
            <w:proofErr w:type="spellEnd"/>
            <w:r w:rsidRPr="00B90C3E">
              <w:rPr>
                <w:rFonts w:ascii="Arial Narrow" w:hAnsi="Arial Narrow" w:cs="Arial Narrow"/>
                <w:b/>
              </w:rPr>
              <w:t xml:space="preserve"> TVA</w:t>
            </w:r>
          </w:p>
        </w:tc>
        <w:tc>
          <w:tcPr>
            <w:tcW w:w="1858" w:type="dxa"/>
          </w:tcPr>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Total lei </w:t>
            </w:r>
            <w:proofErr w:type="spellStart"/>
            <w:r w:rsidRPr="00B90C3E">
              <w:rPr>
                <w:rFonts w:ascii="Arial Narrow" w:hAnsi="Arial Narrow" w:cs="Arial Narrow"/>
                <w:b/>
              </w:rPr>
              <w:t>fără</w:t>
            </w:r>
            <w:proofErr w:type="spellEnd"/>
            <w:r w:rsidRPr="00B90C3E">
              <w:rPr>
                <w:rFonts w:ascii="Arial Narrow" w:hAnsi="Arial Narrow" w:cs="Arial Narrow"/>
                <w:b/>
              </w:rPr>
              <w:t xml:space="preserve"> TVA</w:t>
            </w: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1</w:t>
            </w:r>
          </w:p>
        </w:tc>
        <w:tc>
          <w:tcPr>
            <w:tcW w:w="2755"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2</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3</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4</w:t>
            </w:r>
          </w:p>
        </w:tc>
        <w:tc>
          <w:tcPr>
            <w:tcW w:w="1858"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5</w:t>
            </w: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2</w:t>
            </w:r>
          </w:p>
        </w:tc>
        <w:tc>
          <w:tcPr>
            <w:tcW w:w="2755" w:type="dxa"/>
          </w:tcPr>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iCs/>
                <w:lang w:val="it-IT"/>
              </w:rPr>
              <w:t>din limba  română în limba engleză şi/sau din limba engleză în limba română</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1600</w:t>
            </w:r>
          </w:p>
        </w:tc>
        <w:tc>
          <w:tcPr>
            <w:tcW w:w="1857" w:type="dxa"/>
          </w:tcPr>
          <w:p w:rsidR="00E369C0" w:rsidRPr="00B90C3E" w:rsidRDefault="00E369C0" w:rsidP="00B90C3E">
            <w:pPr>
              <w:tabs>
                <w:tab w:val="left" w:pos="3945"/>
              </w:tabs>
              <w:rPr>
                <w:rFonts w:ascii="Arial Narrow" w:hAnsi="Arial Narrow" w:cs="Arial Narrow"/>
                <w:b/>
              </w:rPr>
            </w:pPr>
          </w:p>
        </w:tc>
        <w:tc>
          <w:tcPr>
            <w:tcW w:w="1858" w:type="dxa"/>
          </w:tcPr>
          <w:p w:rsidR="00E369C0" w:rsidRPr="00B90C3E" w:rsidRDefault="00E369C0" w:rsidP="00B90C3E">
            <w:pPr>
              <w:tabs>
                <w:tab w:val="left" w:pos="3945"/>
              </w:tabs>
              <w:rPr>
                <w:rFonts w:ascii="Arial Narrow" w:hAnsi="Arial Narrow" w:cs="Arial Narrow"/>
                <w:b/>
              </w:rPr>
            </w:pPr>
          </w:p>
        </w:tc>
      </w:tr>
      <w:tr w:rsidR="00E369C0" w:rsidRPr="00B90C3E" w:rsidTr="00B90C3E">
        <w:trPr>
          <w:trHeight w:val="851"/>
        </w:trPr>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3</w:t>
            </w:r>
          </w:p>
        </w:tc>
        <w:tc>
          <w:tcPr>
            <w:tcW w:w="2755" w:type="dxa"/>
          </w:tcPr>
          <w:p w:rsidR="00E369C0" w:rsidRPr="00B90C3E" w:rsidRDefault="00E369C0" w:rsidP="00B90C3E">
            <w:pPr>
              <w:pStyle w:val="Listparagraf"/>
              <w:tabs>
                <w:tab w:val="left" w:pos="-270"/>
                <w:tab w:val="left" w:pos="880"/>
              </w:tabs>
              <w:spacing w:after="0" w:line="240" w:lineRule="auto"/>
              <w:ind w:left="0"/>
              <w:jc w:val="both"/>
              <w:rPr>
                <w:rFonts w:ascii="Arial Narrow" w:hAnsi="Arial Narrow" w:cs="Arial Narrow"/>
                <w:b/>
                <w:sz w:val="24"/>
                <w:szCs w:val="24"/>
              </w:rPr>
            </w:pPr>
            <w:r w:rsidRPr="00B90C3E">
              <w:rPr>
                <w:rFonts w:ascii="Arial Narrow" w:hAnsi="Arial Narrow" w:cs="Arial Narrow"/>
                <w:iCs/>
                <w:sz w:val="24"/>
                <w:szCs w:val="24"/>
                <w:lang w:val="it-IT"/>
              </w:rPr>
              <w:t>din limba  română în limba franceză şi/sau din limba franceză în limba română</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200</w:t>
            </w:r>
          </w:p>
        </w:tc>
        <w:tc>
          <w:tcPr>
            <w:tcW w:w="1857" w:type="dxa"/>
          </w:tcPr>
          <w:p w:rsidR="00E369C0" w:rsidRPr="00B90C3E" w:rsidRDefault="00E369C0" w:rsidP="00B90C3E">
            <w:pPr>
              <w:tabs>
                <w:tab w:val="left" w:pos="3945"/>
              </w:tabs>
              <w:rPr>
                <w:rFonts w:ascii="Arial Narrow" w:hAnsi="Arial Narrow" w:cs="Arial Narrow"/>
                <w:b/>
              </w:rPr>
            </w:pPr>
          </w:p>
        </w:tc>
        <w:tc>
          <w:tcPr>
            <w:tcW w:w="1858" w:type="dxa"/>
          </w:tcPr>
          <w:p w:rsidR="00E369C0" w:rsidRPr="00B90C3E" w:rsidRDefault="00E369C0" w:rsidP="00B90C3E">
            <w:pPr>
              <w:tabs>
                <w:tab w:val="left" w:pos="3945"/>
              </w:tabs>
              <w:rPr>
                <w:rFonts w:ascii="Arial Narrow" w:hAnsi="Arial Narrow" w:cs="Arial Narrow"/>
                <w:b/>
              </w:rPr>
            </w:pP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4</w:t>
            </w:r>
          </w:p>
        </w:tc>
        <w:tc>
          <w:tcPr>
            <w:tcW w:w="2755" w:type="dxa"/>
          </w:tcPr>
          <w:p w:rsidR="00E369C0" w:rsidRPr="00B90C3E" w:rsidRDefault="00E369C0" w:rsidP="00B90C3E">
            <w:pPr>
              <w:pStyle w:val="Listparagraf"/>
              <w:tabs>
                <w:tab w:val="left" w:pos="-270"/>
                <w:tab w:val="left" w:pos="880"/>
              </w:tabs>
              <w:spacing w:after="0" w:line="240" w:lineRule="auto"/>
              <w:ind w:left="0"/>
              <w:jc w:val="both"/>
              <w:rPr>
                <w:rFonts w:ascii="Arial Narrow" w:hAnsi="Arial Narrow" w:cs="Arial Narrow"/>
                <w:b/>
                <w:sz w:val="24"/>
                <w:szCs w:val="24"/>
              </w:rPr>
            </w:pPr>
            <w:r w:rsidRPr="00B90C3E">
              <w:rPr>
                <w:rFonts w:ascii="Arial Narrow" w:hAnsi="Arial Narrow" w:cs="Arial Narrow"/>
                <w:iCs/>
                <w:sz w:val="24"/>
                <w:szCs w:val="24"/>
                <w:lang w:val="it-IT"/>
              </w:rPr>
              <w:t>din limba  română în limba germană şi/sau din limba germană în limba română</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200</w:t>
            </w:r>
          </w:p>
        </w:tc>
        <w:tc>
          <w:tcPr>
            <w:tcW w:w="1857" w:type="dxa"/>
          </w:tcPr>
          <w:p w:rsidR="00E369C0" w:rsidRPr="00B90C3E" w:rsidRDefault="00E369C0" w:rsidP="00B90C3E">
            <w:pPr>
              <w:tabs>
                <w:tab w:val="left" w:pos="3945"/>
              </w:tabs>
              <w:rPr>
                <w:rFonts w:ascii="Arial Narrow" w:hAnsi="Arial Narrow" w:cs="Arial Narrow"/>
                <w:b/>
              </w:rPr>
            </w:pPr>
          </w:p>
        </w:tc>
        <w:tc>
          <w:tcPr>
            <w:tcW w:w="1858" w:type="dxa"/>
          </w:tcPr>
          <w:p w:rsidR="00E369C0" w:rsidRPr="00B90C3E" w:rsidRDefault="00E369C0" w:rsidP="00B90C3E">
            <w:pPr>
              <w:tabs>
                <w:tab w:val="left" w:pos="3945"/>
              </w:tabs>
              <w:rPr>
                <w:rFonts w:ascii="Arial Narrow" w:hAnsi="Arial Narrow" w:cs="Arial Narrow"/>
                <w:b/>
              </w:rPr>
            </w:pP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5</w:t>
            </w:r>
          </w:p>
        </w:tc>
        <w:tc>
          <w:tcPr>
            <w:tcW w:w="6469" w:type="dxa"/>
            <w:gridSpan w:val="3"/>
          </w:tcPr>
          <w:p w:rsidR="00E369C0" w:rsidRPr="00B90C3E" w:rsidRDefault="00E369C0" w:rsidP="00B90C3E">
            <w:pPr>
              <w:tabs>
                <w:tab w:val="left" w:pos="3945"/>
              </w:tabs>
              <w:jc w:val="right"/>
              <w:rPr>
                <w:rFonts w:ascii="Arial Narrow" w:hAnsi="Arial Narrow" w:cs="Arial Narrow"/>
                <w:b/>
                <w:i/>
              </w:rPr>
            </w:pPr>
            <w:r w:rsidRPr="00B90C3E">
              <w:rPr>
                <w:rFonts w:ascii="Arial Narrow" w:hAnsi="Arial Narrow" w:cs="Arial Narrow"/>
                <w:b/>
                <w:i/>
              </w:rPr>
              <w:t xml:space="preserve">TOTAL </w:t>
            </w:r>
          </w:p>
        </w:tc>
        <w:tc>
          <w:tcPr>
            <w:tcW w:w="1858" w:type="dxa"/>
          </w:tcPr>
          <w:p w:rsidR="00E369C0" w:rsidRPr="00B90C3E" w:rsidRDefault="00E369C0" w:rsidP="00B90C3E">
            <w:pPr>
              <w:tabs>
                <w:tab w:val="left" w:pos="3945"/>
              </w:tabs>
              <w:rPr>
                <w:rFonts w:ascii="Arial Narrow" w:hAnsi="Arial Narrow" w:cs="Arial Narrow"/>
                <w:b/>
              </w:rPr>
            </w:pPr>
          </w:p>
        </w:tc>
      </w:tr>
    </w:tbl>
    <w:p w:rsidR="00E369C0" w:rsidRPr="00B90C3E" w:rsidRDefault="00E369C0" w:rsidP="00E369C0">
      <w:pPr>
        <w:tabs>
          <w:tab w:val="left" w:pos="3945"/>
        </w:tabs>
        <w:rPr>
          <w:rFonts w:ascii="Arial Narrow" w:hAnsi="Arial Narrow" w:cs="Arial Narrow"/>
          <w:b/>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C0C20">
      <w:pPr>
        <w:rPr>
          <w:rFonts w:ascii="Arial Narrow" w:hAnsi="Arial Narrow"/>
          <w:i/>
        </w:rPr>
      </w:pPr>
      <w:proofErr w:type="spellStart"/>
      <w:r w:rsidRPr="00B90C3E">
        <w:rPr>
          <w:rFonts w:ascii="Arial Narrow" w:hAnsi="Arial Narrow"/>
          <w:i/>
        </w:rPr>
        <w:t>Notă</w:t>
      </w:r>
      <w:proofErr w:type="gramStart"/>
      <w:r w:rsidRPr="00B90C3E">
        <w:rPr>
          <w:rFonts w:ascii="Arial Narrow" w:hAnsi="Arial Narrow"/>
          <w:i/>
        </w:rPr>
        <w:t>:Ofertantul</w:t>
      </w:r>
      <w:proofErr w:type="spellEnd"/>
      <w:proofErr w:type="gramEnd"/>
      <w:r w:rsidRPr="00B90C3E">
        <w:rPr>
          <w:rFonts w:ascii="Arial Narrow" w:hAnsi="Arial Narrow"/>
          <w:i/>
        </w:rPr>
        <w:t xml:space="preserve"> are </w:t>
      </w:r>
      <w:proofErr w:type="spellStart"/>
      <w:r w:rsidRPr="00B90C3E">
        <w:rPr>
          <w:rFonts w:ascii="Arial Narrow" w:hAnsi="Arial Narrow"/>
          <w:i/>
        </w:rPr>
        <w:t>obligaţia</w:t>
      </w:r>
      <w:proofErr w:type="spellEnd"/>
      <w:r w:rsidRPr="00B90C3E">
        <w:rPr>
          <w:rFonts w:ascii="Arial Narrow" w:hAnsi="Arial Narrow"/>
          <w:i/>
        </w:rPr>
        <w:t xml:space="preserve"> de a </w:t>
      </w:r>
      <w:proofErr w:type="spellStart"/>
      <w:r w:rsidRPr="00B90C3E">
        <w:rPr>
          <w:rFonts w:ascii="Arial Narrow" w:hAnsi="Arial Narrow"/>
          <w:i/>
        </w:rPr>
        <w:t>prezenta</w:t>
      </w:r>
      <w:proofErr w:type="spellEnd"/>
      <w:r w:rsidRPr="00B90C3E">
        <w:rPr>
          <w:rFonts w:ascii="Arial Narrow" w:hAnsi="Arial Narrow"/>
          <w:i/>
        </w:rPr>
        <w:t xml:space="preserve"> </w:t>
      </w:r>
      <w:proofErr w:type="spellStart"/>
      <w:r w:rsidRPr="00B90C3E">
        <w:rPr>
          <w:rFonts w:ascii="Arial Narrow" w:hAnsi="Arial Narrow"/>
          <w:i/>
        </w:rPr>
        <w:t>propunerea</w:t>
      </w:r>
      <w:proofErr w:type="spellEnd"/>
      <w:r w:rsidRPr="00B90C3E">
        <w:rPr>
          <w:rFonts w:ascii="Arial Narrow" w:hAnsi="Arial Narrow"/>
          <w:i/>
        </w:rPr>
        <w:t xml:space="preserve"> </w:t>
      </w:r>
      <w:proofErr w:type="spellStart"/>
      <w:r w:rsidRPr="00B90C3E">
        <w:rPr>
          <w:rFonts w:ascii="Arial Narrow" w:hAnsi="Arial Narrow"/>
          <w:i/>
        </w:rPr>
        <w:t>financiară</w:t>
      </w:r>
      <w:proofErr w:type="spellEnd"/>
      <w:r w:rsidRPr="00B90C3E">
        <w:rPr>
          <w:rFonts w:ascii="Arial Narrow" w:hAnsi="Arial Narrow"/>
          <w:i/>
        </w:rPr>
        <w:t xml:space="preserve"> </w:t>
      </w:r>
      <w:proofErr w:type="spellStart"/>
      <w:r w:rsidRPr="00B90C3E">
        <w:rPr>
          <w:rFonts w:ascii="Arial Narrow" w:hAnsi="Arial Narrow"/>
          <w:i/>
        </w:rPr>
        <w:t>fără</w:t>
      </w:r>
      <w:proofErr w:type="spellEnd"/>
      <w:r w:rsidRPr="00B90C3E">
        <w:rPr>
          <w:rFonts w:ascii="Arial Narrow" w:hAnsi="Arial Narrow"/>
          <w:i/>
        </w:rPr>
        <w:t xml:space="preserve"> a </w:t>
      </w:r>
      <w:proofErr w:type="spellStart"/>
      <w:r w:rsidRPr="00B90C3E">
        <w:rPr>
          <w:rFonts w:ascii="Arial Narrow" w:hAnsi="Arial Narrow"/>
          <w:i/>
        </w:rPr>
        <w:t>modifica</w:t>
      </w:r>
      <w:proofErr w:type="spellEnd"/>
      <w:r w:rsidRPr="00B90C3E">
        <w:rPr>
          <w:rFonts w:ascii="Arial Narrow" w:hAnsi="Arial Narrow"/>
          <w:i/>
        </w:rPr>
        <w:t xml:space="preserve"> </w:t>
      </w:r>
      <w:proofErr w:type="spellStart"/>
      <w:r w:rsidRPr="00B90C3E">
        <w:rPr>
          <w:rFonts w:ascii="Arial Narrow" w:hAnsi="Arial Narrow"/>
          <w:i/>
        </w:rPr>
        <w:t>cantităţile</w:t>
      </w:r>
      <w:proofErr w:type="spellEnd"/>
      <w:r w:rsidRPr="00B90C3E">
        <w:rPr>
          <w:rFonts w:ascii="Arial Narrow" w:hAnsi="Arial Narrow"/>
          <w:i/>
        </w:rPr>
        <w:t xml:space="preserve"> </w:t>
      </w:r>
      <w:proofErr w:type="spellStart"/>
      <w:r w:rsidRPr="00B90C3E">
        <w:rPr>
          <w:rFonts w:ascii="Arial Narrow" w:hAnsi="Arial Narrow"/>
          <w:i/>
        </w:rPr>
        <w:t>maxime</w:t>
      </w:r>
      <w:proofErr w:type="spellEnd"/>
      <w:r w:rsidRPr="00B90C3E">
        <w:rPr>
          <w:rFonts w:ascii="Arial Narrow" w:hAnsi="Arial Narrow"/>
          <w:i/>
        </w:rPr>
        <w:t xml:space="preserve"> ale </w:t>
      </w:r>
      <w:proofErr w:type="spellStart"/>
      <w:r w:rsidRPr="00B90C3E">
        <w:rPr>
          <w:rFonts w:ascii="Arial Narrow" w:hAnsi="Arial Narrow"/>
          <w:i/>
        </w:rPr>
        <w:t>contractului</w:t>
      </w:r>
      <w:proofErr w:type="spellEnd"/>
      <w:r w:rsidRPr="00B90C3E">
        <w:rPr>
          <w:rFonts w:ascii="Arial Narrow" w:hAnsi="Arial Narrow"/>
          <w:i/>
        </w:rPr>
        <w:t xml:space="preserve"> </w:t>
      </w:r>
      <w:proofErr w:type="spellStart"/>
      <w:r w:rsidRPr="00B90C3E">
        <w:rPr>
          <w:rFonts w:ascii="Arial Narrow" w:hAnsi="Arial Narrow"/>
          <w:i/>
        </w:rPr>
        <w:t>cadru</w:t>
      </w:r>
      <w:proofErr w:type="spellEnd"/>
      <w:r w:rsidRPr="00B90C3E">
        <w:rPr>
          <w:rFonts w:ascii="Arial Narrow" w:hAnsi="Arial Narrow"/>
          <w:i/>
        </w:rPr>
        <w:t xml:space="preserve">. </w:t>
      </w: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C0C20" w:rsidRPr="00B90C3E" w:rsidRDefault="00EC0C20" w:rsidP="00E369C0">
      <w:pPr>
        <w:tabs>
          <w:tab w:val="left" w:pos="3945"/>
        </w:tabs>
        <w:jc w:val="right"/>
        <w:rPr>
          <w:rFonts w:ascii="Arial Narrow" w:hAnsi="Arial Narrow" w:cs="Arial Narrow"/>
          <w:b/>
        </w:rPr>
      </w:pPr>
    </w:p>
    <w:p w:rsidR="00E369C0" w:rsidRPr="00CB3787" w:rsidRDefault="00E369C0" w:rsidP="00E369C0">
      <w:pPr>
        <w:tabs>
          <w:tab w:val="left" w:pos="3945"/>
        </w:tabs>
        <w:jc w:val="right"/>
        <w:rPr>
          <w:rFonts w:ascii="Arial Narrow" w:hAnsi="Arial Narrow" w:cs="Arial Narrow"/>
        </w:rPr>
      </w:pPr>
      <w:proofErr w:type="spellStart"/>
      <w:proofErr w:type="gramStart"/>
      <w:r w:rsidRPr="00CB3787">
        <w:rPr>
          <w:rFonts w:ascii="Arial Narrow" w:hAnsi="Arial Narrow" w:cs="Arial Narrow"/>
        </w:rPr>
        <w:t>Anexa</w:t>
      </w:r>
      <w:proofErr w:type="spellEnd"/>
      <w:r w:rsidRPr="00CB3787">
        <w:rPr>
          <w:rFonts w:ascii="Arial Narrow" w:hAnsi="Arial Narrow" w:cs="Arial Narrow"/>
        </w:rPr>
        <w:t xml:space="preserve"> nr.</w:t>
      </w:r>
      <w:proofErr w:type="gramEnd"/>
      <w:r w:rsidRPr="00CB3787">
        <w:rPr>
          <w:rFonts w:ascii="Arial Narrow" w:hAnsi="Arial Narrow" w:cs="Arial Narrow"/>
        </w:rPr>
        <w:t xml:space="preserve"> 2 b</w:t>
      </w: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rPr>
          <w:rFonts w:ascii="Arial Narrow" w:hAnsi="Arial Narrow" w:cs="Arial Narrow"/>
        </w:rPr>
      </w:pPr>
    </w:p>
    <w:p w:rsidR="00E369C0" w:rsidRPr="00B90C3E" w:rsidRDefault="00E369C0" w:rsidP="00E369C0">
      <w:pPr>
        <w:tabs>
          <w:tab w:val="left" w:pos="3945"/>
        </w:tabs>
        <w:jc w:val="center"/>
        <w:rPr>
          <w:rFonts w:ascii="Arial Narrow" w:hAnsi="Arial Narrow" w:cs="Arial Narrow"/>
          <w:b/>
        </w:rPr>
      </w:pPr>
      <w:r w:rsidRPr="00B90C3E">
        <w:rPr>
          <w:rFonts w:ascii="Arial Narrow" w:hAnsi="Arial Narrow" w:cs="Arial Narrow"/>
          <w:b/>
        </w:rPr>
        <w:t>CENTRALIZATOR DE PREŢURI</w:t>
      </w:r>
    </w:p>
    <w:p w:rsidR="00E369C0" w:rsidRPr="00B90C3E" w:rsidRDefault="00E369C0" w:rsidP="00E369C0">
      <w:pPr>
        <w:tabs>
          <w:tab w:val="left" w:pos="3945"/>
        </w:tabs>
        <w:jc w:val="center"/>
        <w:rPr>
          <w:rFonts w:ascii="Arial Narrow" w:hAnsi="Arial Narrow" w:cs="Arial Narrow"/>
          <w:b/>
        </w:rPr>
      </w:pPr>
    </w:p>
    <w:p w:rsidR="00E369C0" w:rsidRPr="00B90C3E" w:rsidRDefault="00E369C0" w:rsidP="00E369C0">
      <w:pPr>
        <w:tabs>
          <w:tab w:val="left" w:pos="3945"/>
        </w:tabs>
        <w:jc w:val="center"/>
        <w:rPr>
          <w:rFonts w:ascii="Arial Narrow" w:hAnsi="Arial Narrow" w:cs="Arial Narrow"/>
          <w:b/>
        </w:rPr>
      </w:pPr>
    </w:p>
    <w:p w:rsidR="00E369C0" w:rsidRPr="00B90C3E" w:rsidRDefault="00E369C0" w:rsidP="00B90C3E">
      <w:pPr>
        <w:tabs>
          <w:tab w:val="left" w:pos="3945"/>
        </w:tabs>
        <w:jc w:val="center"/>
        <w:rPr>
          <w:rFonts w:ascii="Arial Narrow" w:hAnsi="Arial Narrow" w:cs="Arial Narrow"/>
          <w:b/>
        </w:rPr>
      </w:pPr>
      <w:proofErr w:type="gramStart"/>
      <w:r w:rsidRPr="00B90C3E">
        <w:rPr>
          <w:rFonts w:ascii="Arial Narrow" w:hAnsi="Arial Narrow" w:cs="Arial Narrow"/>
          <w:b/>
        </w:rPr>
        <w:t>Lot nr.</w:t>
      </w:r>
      <w:proofErr w:type="gramEnd"/>
      <w:r w:rsidRPr="00B90C3E">
        <w:rPr>
          <w:rFonts w:ascii="Arial Narrow" w:hAnsi="Arial Narrow" w:cs="Arial Narrow"/>
          <w:b/>
        </w:rPr>
        <w:t xml:space="preserve"> 2 - </w:t>
      </w:r>
      <w:proofErr w:type="spellStart"/>
      <w:r w:rsidRPr="00B90C3E">
        <w:rPr>
          <w:rFonts w:ascii="Arial Narrow" w:hAnsi="Arial Narrow" w:cs="Arial Narrow"/>
          <w:b/>
        </w:rPr>
        <w:t>Interpretariat</w:t>
      </w:r>
      <w:proofErr w:type="spellEnd"/>
      <w:r w:rsidRPr="00B90C3E">
        <w:rPr>
          <w:rFonts w:ascii="Arial Narrow" w:hAnsi="Arial Narrow" w:cs="Arial Narrow"/>
          <w:b/>
        </w:rPr>
        <w:t xml:space="preserve"> </w:t>
      </w:r>
      <w:proofErr w:type="spellStart"/>
      <w:r w:rsidRPr="00B90C3E">
        <w:rPr>
          <w:rFonts w:ascii="Arial Narrow" w:hAnsi="Arial Narrow" w:cs="Arial Narrow"/>
          <w:b/>
        </w:rPr>
        <w:t>autorizat</w:t>
      </w:r>
      <w:proofErr w:type="spellEnd"/>
    </w:p>
    <w:p w:rsidR="00E369C0" w:rsidRPr="00B90C3E" w:rsidRDefault="00E369C0" w:rsidP="00E369C0">
      <w:pPr>
        <w:tabs>
          <w:tab w:val="left" w:pos="3945"/>
        </w:tabs>
        <w:rPr>
          <w:rFonts w:ascii="Arial Narrow" w:hAnsi="Arial Narrow" w:cs="Arial Narrow"/>
          <w:b/>
        </w:rPr>
      </w:pPr>
    </w:p>
    <w:p w:rsidR="00E369C0" w:rsidRPr="00B90C3E" w:rsidRDefault="00E369C0" w:rsidP="00E369C0">
      <w:pPr>
        <w:tabs>
          <w:tab w:val="left" w:pos="3945"/>
        </w:tabs>
        <w:rPr>
          <w:rFonts w:ascii="Arial Narrow" w:hAnsi="Arial Narrow" w:cs="Arial Narrow"/>
          <w:b/>
        </w:rPr>
      </w:pPr>
    </w:p>
    <w:p w:rsidR="00E369C0" w:rsidRPr="00B90C3E" w:rsidRDefault="00E369C0" w:rsidP="00E369C0">
      <w:pPr>
        <w:tabs>
          <w:tab w:val="left" w:pos="3945"/>
        </w:tabs>
        <w:rPr>
          <w:rFonts w:ascii="Arial Narrow" w:hAnsi="Arial Narrow" w:cs="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755"/>
        <w:gridCol w:w="1857"/>
        <w:gridCol w:w="1857"/>
        <w:gridCol w:w="1858"/>
      </w:tblGrid>
      <w:tr w:rsidR="00E369C0" w:rsidRPr="00B90C3E" w:rsidTr="00B90C3E">
        <w:tc>
          <w:tcPr>
            <w:tcW w:w="959" w:type="dxa"/>
          </w:tcPr>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Nr. </w:t>
            </w:r>
            <w:proofErr w:type="spellStart"/>
            <w:r w:rsidRPr="00B90C3E">
              <w:rPr>
                <w:rFonts w:ascii="Arial Narrow" w:hAnsi="Arial Narrow" w:cs="Arial Narrow"/>
                <w:b/>
              </w:rPr>
              <w:t>crt</w:t>
            </w:r>
            <w:proofErr w:type="spellEnd"/>
            <w:r w:rsidRPr="00B90C3E">
              <w:rPr>
                <w:rFonts w:ascii="Arial Narrow" w:hAnsi="Arial Narrow" w:cs="Arial Narrow"/>
                <w:b/>
              </w:rPr>
              <w:t>.</w:t>
            </w:r>
          </w:p>
        </w:tc>
        <w:tc>
          <w:tcPr>
            <w:tcW w:w="2755" w:type="dxa"/>
          </w:tcPr>
          <w:p w:rsidR="00E369C0" w:rsidRPr="00B90C3E" w:rsidRDefault="00E369C0" w:rsidP="00B90C3E">
            <w:pPr>
              <w:tabs>
                <w:tab w:val="left" w:pos="3945"/>
              </w:tabs>
              <w:rPr>
                <w:rFonts w:ascii="Arial Narrow" w:hAnsi="Arial Narrow" w:cs="Arial Narrow"/>
                <w:b/>
              </w:rPr>
            </w:pPr>
            <w:proofErr w:type="spellStart"/>
            <w:r w:rsidRPr="00B90C3E">
              <w:rPr>
                <w:rFonts w:ascii="Arial Narrow" w:hAnsi="Arial Narrow" w:cs="Arial Narrow"/>
                <w:b/>
              </w:rPr>
              <w:t>Interpretariat</w:t>
            </w:r>
            <w:proofErr w:type="spellEnd"/>
            <w:r w:rsidRPr="00B90C3E">
              <w:rPr>
                <w:rFonts w:ascii="Arial Narrow" w:hAnsi="Arial Narrow" w:cs="Arial Narrow"/>
                <w:b/>
              </w:rPr>
              <w:t xml:space="preserve"> </w:t>
            </w:r>
            <w:proofErr w:type="spellStart"/>
            <w:r w:rsidRPr="00B90C3E">
              <w:rPr>
                <w:rFonts w:ascii="Arial Narrow" w:hAnsi="Arial Narrow" w:cs="Arial Narrow"/>
                <w:b/>
              </w:rPr>
              <w:t>autorizat</w:t>
            </w:r>
            <w:proofErr w:type="spellEnd"/>
          </w:p>
        </w:tc>
        <w:tc>
          <w:tcPr>
            <w:tcW w:w="1857" w:type="dxa"/>
          </w:tcPr>
          <w:p w:rsidR="00E369C0" w:rsidRPr="00B90C3E" w:rsidRDefault="00E369C0" w:rsidP="00B90C3E">
            <w:pPr>
              <w:tabs>
                <w:tab w:val="left" w:pos="3945"/>
              </w:tabs>
              <w:rPr>
                <w:rFonts w:ascii="Arial Narrow" w:hAnsi="Arial Narrow" w:cs="Arial Narrow"/>
                <w:b/>
              </w:rPr>
            </w:pPr>
            <w:proofErr w:type="spellStart"/>
            <w:r w:rsidRPr="00B90C3E">
              <w:rPr>
                <w:rFonts w:ascii="Arial Narrow" w:hAnsi="Arial Narrow" w:cs="Arial Narrow"/>
                <w:b/>
              </w:rPr>
              <w:t>Cantitate</w:t>
            </w:r>
            <w:proofErr w:type="spellEnd"/>
            <w:r w:rsidRPr="00B90C3E">
              <w:rPr>
                <w:rFonts w:ascii="Arial Narrow" w:hAnsi="Arial Narrow" w:cs="Arial Narrow"/>
                <w:b/>
              </w:rPr>
              <w:t xml:space="preserve"> max. contract </w:t>
            </w:r>
            <w:proofErr w:type="spellStart"/>
            <w:r w:rsidRPr="00B90C3E">
              <w:rPr>
                <w:rFonts w:ascii="Arial Narrow" w:hAnsi="Arial Narrow" w:cs="Arial Narrow"/>
                <w:b/>
              </w:rPr>
              <w:t>cadru</w:t>
            </w:r>
            <w:proofErr w:type="spellEnd"/>
            <w:r w:rsidRPr="00B90C3E">
              <w:rPr>
                <w:rFonts w:ascii="Arial Narrow" w:hAnsi="Arial Narrow" w:cs="Arial Narrow"/>
                <w:b/>
              </w:rPr>
              <w:t xml:space="preserve"> </w:t>
            </w:r>
          </w:p>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 UM – </w:t>
            </w:r>
            <w:proofErr w:type="spellStart"/>
            <w:r w:rsidRPr="00B90C3E">
              <w:rPr>
                <w:rFonts w:ascii="Arial Narrow" w:hAnsi="Arial Narrow" w:cs="Arial Narrow"/>
                <w:b/>
              </w:rPr>
              <w:t>ora</w:t>
            </w:r>
            <w:proofErr w:type="spellEnd"/>
            <w:r w:rsidRPr="00B90C3E">
              <w:rPr>
                <w:rFonts w:ascii="Arial Narrow" w:hAnsi="Arial Narrow" w:cs="Arial Narrow"/>
                <w:b/>
              </w:rPr>
              <w:t>)</w:t>
            </w:r>
          </w:p>
        </w:tc>
        <w:tc>
          <w:tcPr>
            <w:tcW w:w="1857" w:type="dxa"/>
          </w:tcPr>
          <w:p w:rsidR="00E369C0" w:rsidRPr="00B90C3E" w:rsidRDefault="00E369C0" w:rsidP="00B90C3E">
            <w:pPr>
              <w:tabs>
                <w:tab w:val="left" w:pos="3945"/>
              </w:tabs>
              <w:rPr>
                <w:rFonts w:ascii="Arial Narrow" w:hAnsi="Arial Narrow" w:cs="Arial Narrow"/>
                <w:b/>
              </w:rPr>
            </w:pPr>
            <w:proofErr w:type="spellStart"/>
            <w:r w:rsidRPr="00B90C3E">
              <w:rPr>
                <w:rFonts w:ascii="Arial Narrow" w:hAnsi="Arial Narrow" w:cs="Arial Narrow"/>
                <w:b/>
              </w:rPr>
              <w:t>Preţ</w:t>
            </w:r>
            <w:proofErr w:type="spellEnd"/>
            <w:r w:rsidRPr="00B90C3E">
              <w:rPr>
                <w:rFonts w:ascii="Arial Narrow" w:hAnsi="Arial Narrow" w:cs="Arial Narrow"/>
                <w:b/>
              </w:rPr>
              <w:t xml:space="preserve"> </w:t>
            </w:r>
            <w:proofErr w:type="spellStart"/>
            <w:r w:rsidRPr="00B90C3E">
              <w:rPr>
                <w:rFonts w:ascii="Arial Narrow" w:hAnsi="Arial Narrow" w:cs="Arial Narrow"/>
                <w:b/>
              </w:rPr>
              <w:t>unitar</w:t>
            </w:r>
            <w:proofErr w:type="spellEnd"/>
            <w:r w:rsidRPr="00B90C3E">
              <w:rPr>
                <w:rFonts w:ascii="Arial Narrow" w:hAnsi="Arial Narrow" w:cs="Arial Narrow"/>
                <w:b/>
              </w:rPr>
              <w:t>/</w:t>
            </w:r>
            <w:proofErr w:type="spellStart"/>
            <w:r w:rsidRPr="00B90C3E">
              <w:rPr>
                <w:rFonts w:ascii="Arial Narrow" w:hAnsi="Arial Narrow" w:cs="Arial Narrow"/>
                <w:b/>
              </w:rPr>
              <w:t>oră</w:t>
            </w:r>
            <w:proofErr w:type="spellEnd"/>
          </w:p>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lei </w:t>
            </w:r>
            <w:proofErr w:type="spellStart"/>
            <w:r w:rsidRPr="00B90C3E">
              <w:rPr>
                <w:rFonts w:ascii="Arial Narrow" w:hAnsi="Arial Narrow" w:cs="Arial Narrow"/>
                <w:b/>
              </w:rPr>
              <w:t>fără</w:t>
            </w:r>
            <w:proofErr w:type="spellEnd"/>
            <w:r w:rsidRPr="00B90C3E">
              <w:rPr>
                <w:rFonts w:ascii="Arial Narrow" w:hAnsi="Arial Narrow" w:cs="Arial Narrow"/>
                <w:b/>
              </w:rPr>
              <w:t xml:space="preserve"> TVA</w:t>
            </w:r>
          </w:p>
        </w:tc>
        <w:tc>
          <w:tcPr>
            <w:tcW w:w="1858" w:type="dxa"/>
          </w:tcPr>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b/>
              </w:rPr>
              <w:t xml:space="preserve">Total lei </w:t>
            </w:r>
            <w:proofErr w:type="spellStart"/>
            <w:r w:rsidRPr="00B90C3E">
              <w:rPr>
                <w:rFonts w:ascii="Arial Narrow" w:hAnsi="Arial Narrow" w:cs="Arial Narrow"/>
                <w:b/>
              </w:rPr>
              <w:t>fără</w:t>
            </w:r>
            <w:proofErr w:type="spellEnd"/>
            <w:r w:rsidRPr="00B90C3E">
              <w:rPr>
                <w:rFonts w:ascii="Arial Narrow" w:hAnsi="Arial Narrow" w:cs="Arial Narrow"/>
                <w:b/>
              </w:rPr>
              <w:t xml:space="preserve"> TVA</w:t>
            </w: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1</w:t>
            </w:r>
          </w:p>
        </w:tc>
        <w:tc>
          <w:tcPr>
            <w:tcW w:w="2755"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2</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3</w:t>
            </w:r>
          </w:p>
        </w:tc>
        <w:tc>
          <w:tcPr>
            <w:tcW w:w="1857"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4</w:t>
            </w:r>
          </w:p>
        </w:tc>
        <w:tc>
          <w:tcPr>
            <w:tcW w:w="1858"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5</w:t>
            </w: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2</w:t>
            </w:r>
          </w:p>
        </w:tc>
        <w:tc>
          <w:tcPr>
            <w:tcW w:w="2755" w:type="dxa"/>
          </w:tcPr>
          <w:p w:rsidR="00E369C0" w:rsidRPr="00B90C3E" w:rsidRDefault="00E369C0" w:rsidP="00B90C3E">
            <w:pPr>
              <w:tabs>
                <w:tab w:val="left" w:pos="3945"/>
              </w:tabs>
              <w:rPr>
                <w:rFonts w:ascii="Arial Narrow" w:hAnsi="Arial Narrow" w:cs="Arial Narrow"/>
                <w:b/>
              </w:rPr>
            </w:pPr>
            <w:r w:rsidRPr="00B90C3E">
              <w:rPr>
                <w:rFonts w:ascii="Arial Narrow" w:hAnsi="Arial Narrow" w:cs="Arial Narrow"/>
                <w:iCs/>
                <w:lang w:val="it-IT"/>
              </w:rPr>
              <w:t>din limba  română în limba engleză şi/sau din limba engleză în limba română</w:t>
            </w:r>
          </w:p>
        </w:tc>
        <w:tc>
          <w:tcPr>
            <w:tcW w:w="1857" w:type="dxa"/>
          </w:tcPr>
          <w:p w:rsidR="00E369C0" w:rsidRPr="00B90C3E" w:rsidRDefault="000A4824" w:rsidP="00B90C3E">
            <w:pPr>
              <w:tabs>
                <w:tab w:val="left" w:pos="3945"/>
              </w:tabs>
              <w:jc w:val="center"/>
              <w:rPr>
                <w:rFonts w:ascii="Arial Narrow" w:hAnsi="Arial Narrow" w:cs="Arial Narrow"/>
                <w:b/>
              </w:rPr>
            </w:pPr>
            <w:r>
              <w:rPr>
                <w:rFonts w:ascii="Arial Narrow" w:hAnsi="Arial Narrow" w:cs="Arial Narrow"/>
                <w:b/>
              </w:rPr>
              <w:t>200</w:t>
            </w:r>
          </w:p>
        </w:tc>
        <w:tc>
          <w:tcPr>
            <w:tcW w:w="1857" w:type="dxa"/>
          </w:tcPr>
          <w:p w:rsidR="00E369C0" w:rsidRPr="00B90C3E" w:rsidRDefault="00E369C0" w:rsidP="00B90C3E">
            <w:pPr>
              <w:tabs>
                <w:tab w:val="left" w:pos="3945"/>
              </w:tabs>
              <w:rPr>
                <w:rFonts w:ascii="Arial Narrow" w:hAnsi="Arial Narrow" w:cs="Arial Narrow"/>
                <w:b/>
              </w:rPr>
            </w:pPr>
          </w:p>
        </w:tc>
        <w:tc>
          <w:tcPr>
            <w:tcW w:w="1858" w:type="dxa"/>
          </w:tcPr>
          <w:p w:rsidR="00E369C0" w:rsidRPr="00B90C3E" w:rsidRDefault="00E369C0" w:rsidP="00B90C3E">
            <w:pPr>
              <w:tabs>
                <w:tab w:val="left" w:pos="3945"/>
              </w:tabs>
              <w:rPr>
                <w:rFonts w:ascii="Arial Narrow" w:hAnsi="Arial Narrow" w:cs="Arial Narrow"/>
                <w:b/>
              </w:rPr>
            </w:pPr>
          </w:p>
        </w:tc>
      </w:tr>
      <w:tr w:rsidR="00E369C0" w:rsidRPr="00B90C3E" w:rsidTr="00B90C3E">
        <w:trPr>
          <w:trHeight w:val="851"/>
        </w:trPr>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3</w:t>
            </w:r>
          </w:p>
        </w:tc>
        <w:tc>
          <w:tcPr>
            <w:tcW w:w="2755" w:type="dxa"/>
          </w:tcPr>
          <w:p w:rsidR="00E369C0" w:rsidRPr="00B90C3E" w:rsidRDefault="00E369C0" w:rsidP="00B90C3E">
            <w:pPr>
              <w:pStyle w:val="Listparagraf"/>
              <w:tabs>
                <w:tab w:val="left" w:pos="-270"/>
                <w:tab w:val="left" w:pos="880"/>
              </w:tabs>
              <w:spacing w:after="0" w:line="240" w:lineRule="auto"/>
              <w:ind w:left="0"/>
              <w:jc w:val="both"/>
              <w:rPr>
                <w:rFonts w:ascii="Arial Narrow" w:hAnsi="Arial Narrow" w:cs="Arial Narrow"/>
                <w:b/>
                <w:sz w:val="24"/>
                <w:szCs w:val="24"/>
              </w:rPr>
            </w:pPr>
            <w:r w:rsidRPr="00B90C3E">
              <w:rPr>
                <w:rFonts w:ascii="Arial Narrow" w:hAnsi="Arial Narrow" w:cs="Arial Narrow"/>
                <w:iCs/>
                <w:sz w:val="24"/>
                <w:szCs w:val="24"/>
                <w:lang w:val="it-IT"/>
              </w:rPr>
              <w:t>din limba  română în limba franceză şi/sau din limba franceză în limba română</w:t>
            </w:r>
          </w:p>
        </w:tc>
        <w:tc>
          <w:tcPr>
            <w:tcW w:w="1857" w:type="dxa"/>
          </w:tcPr>
          <w:p w:rsidR="00E369C0" w:rsidRPr="00B90C3E" w:rsidRDefault="000A4824" w:rsidP="00B90C3E">
            <w:pPr>
              <w:tabs>
                <w:tab w:val="left" w:pos="3945"/>
              </w:tabs>
              <w:jc w:val="center"/>
              <w:rPr>
                <w:rFonts w:ascii="Arial Narrow" w:hAnsi="Arial Narrow" w:cs="Arial Narrow"/>
                <w:b/>
              </w:rPr>
            </w:pPr>
            <w:r>
              <w:rPr>
                <w:rFonts w:ascii="Arial Narrow" w:hAnsi="Arial Narrow" w:cs="Arial Narrow"/>
                <w:b/>
              </w:rPr>
              <w:t>20</w:t>
            </w:r>
          </w:p>
        </w:tc>
        <w:tc>
          <w:tcPr>
            <w:tcW w:w="1857" w:type="dxa"/>
          </w:tcPr>
          <w:p w:rsidR="00E369C0" w:rsidRPr="00B90C3E" w:rsidRDefault="00E369C0" w:rsidP="00B90C3E">
            <w:pPr>
              <w:tabs>
                <w:tab w:val="left" w:pos="3945"/>
              </w:tabs>
              <w:rPr>
                <w:rFonts w:ascii="Arial Narrow" w:hAnsi="Arial Narrow" w:cs="Arial Narrow"/>
                <w:b/>
              </w:rPr>
            </w:pPr>
          </w:p>
        </w:tc>
        <w:tc>
          <w:tcPr>
            <w:tcW w:w="1858" w:type="dxa"/>
          </w:tcPr>
          <w:p w:rsidR="00E369C0" w:rsidRPr="00B90C3E" w:rsidRDefault="00E369C0" w:rsidP="00B90C3E">
            <w:pPr>
              <w:tabs>
                <w:tab w:val="left" w:pos="3945"/>
              </w:tabs>
              <w:rPr>
                <w:rFonts w:ascii="Arial Narrow" w:hAnsi="Arial Narrow" w:cs="Arial Narrow"/>
                <w:b/>
              </w:rPr>
            </w:pP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4</w:t>
            </w:r>
          </w:p>
        </w:tc>
        <w:tc>
          <w:tcPr>
            <w:tcW w:w="2755" w:type="dxa"/>
          </w:tcPr>
          <w:p w:rsidR="00E369C0" w:rsidRPr="00B90C3E" w:rsidRDefault="00E369C0" w:rsidP="00B90C3E">
            <w:pPr>
              <w:pStyle w:val="Listparagraf"/>
              <w:tabs>
                <w:tab w:val="left" w:pos="-270"/>
                <w:tab w:val="left" w:pos="880"/>
              </w:tabs>
              <w:spacing w:after="0" w:line="240" w:lineRule="auto"/>
              <w:ind w:left="0"/>
              <w:jc w:val="both"/>
              <w:rPr>
                <w:rFonts w:ascii="Arial Narrow" w:hAnsi="Arial Narrow" w:cs="Arial Narrow"/>
                <w:b/>
                <w:sz w:val="24"/>
                <w:szCs w:val="24"/>
              </w:rPr>
            </w:pPr>
            <w:r w:rsidRPr="00B90C3E">
              <w:rPr>
                <w:rFonts w:ascii="Arial Narrow" w:hAnsi="Arial Narrow" w:cs="Arial Narrow"/>
                <w:iCs/>
                <w:sz w:val="24"/>
                <w:szCs w:val="24"/>
                <w:lang w:val="it-IT"/>
              </w:rPr>
              <w:t>din limba  română în limba germană şi/sau din limba germană în limba română</w:t>
            </w:r>
          </w:p>
        </w:tc>
        <w:tc>
          <w:tcPr>
            <w:tcW w:w="1857" w:type="dxa"/>
          </w:tcPr>
          <w:p w:rsidR="00E369C0" w:rsidRPr="00B90C3E" w:rsidRDefault="000A4824" w:rsidP="00B90C3E">
            <w:pPr>
              <w:tabs>
                <w:tab w:val="left" w:pos="3945"/>
              </w:tabs>
              <w:jc w:val="center"/>
              <w:rPr>
                <w:rFonts w:ascii="Arial Narrow" w:hAnsi="Arial Narrow" w:cs="Arial Narrow"/>
                <w:b/>
              </w:rPr>
            </w:pPr>
            <w:r>
              <w:rPr>
                <w:rFonts w:ascii="Arial Narrow" w:hAnsi="Arial Narrow" w:cs="Arial Narrow"/>
                <w:b/>
              </w:rPr>
              <w:t>20</w:t>
            </w:r>
          </w:p>
        </w:tc>
        <w:tc>
          <w:tcPr>
            <w:tcW w:w="1857" w:type="dxa"/>
          </w:tcPr>
          <w:p w:rsidR="00E369C0" w:rsidRPr="00B90C3E" w:rsidRDefault="00E369C0" w:rsidP="00B90C3E">
            <w:pPr>
              <w:tabs>
                <w:tab w:val="left" w:pos="3945"/>
              </w:tabs>
              <w:rPr>
                <w:rFonts w:ascii="Arial Narrow" w:hAnsi="Arial Narrow" w:cs="Arial Narrow"/>
                <w:b/>
              </w:rPr>
            </w:pPr>
          </w:p>
        </w:tc>
        <w:tc>
          <w:tcPr>
            <w:tcW w:w="1858" w:type="dxa"/>
          </w:tcPr>
          <w:p w:rsidR="00E369C0" w:rsidRPr="00B90C3E" w:rsidRDefault="00E369C0" w:rsidP="00B90C3E">
            <w:pPr>
              <w:tabs>
                <w:tab w:val="left" w:pos="3945"/>
              </w:tabs>
              <w:rPr>
                <w:rFonts w:ascii="Arial Narrow" w:hAnsi="Arial Narrow" w:cs="Arial Narrow"/>
                <w:b/>
              </w:rPr>
            </w:pPr>
          </w:p>
        </w:tc>
      </w:tr>
      <w:tr w:rsidR="00E369C0" w:rsidRPr="00B90C3E" w:rsidTr="00B90C3E">
        <w:tc>
          <w:tcPr>
            <w:tcW w:w="959" w:type="dxa"/>
          </w:tcPr>
          <w:p w:rsidR="00E369C0" w:rsidRPr="00B90C3E" w:rsidRDefault="00E369C0" w:rsidP="00B90C3E">
            <w:pPr>
              <w:tabs>
                <w:tab w:val="left" w:pos="3945"/>
              </w:tabs>
              <w:jc w:val="center"/>
              <w:rPr>
                <w:rFonts w:ascii="Arial Narrow" w:hAnsi="Arial Narrow" w:cs="Arial Narrow"/>
                <w:b/>
              </w:rPr>
            </w:pPr>
            <w:r w:rsidRPr="00B90C3E">
              <w:rPr>
                <w:rFonts w:ascii="Arial Narrow" w:hAnsi="Arial Narrow" w:cs="Arial Narrow"/>
                <w:b/>
              </w:rPr>
              <w:t>5</w:t>
            </w:r>
          </w:p>
        </w:tc>
        <w:tc>
          <w:tcPr>
            <w:tcW w:w="6469" w:type="dxa"/>
            <w:gridSpan w:val="3"/>
          </w:tcPr>
          <w:p w:rsidR="00E369C0" w:rsidRPr="00B90C3E" w:rsidRDefault="00E369C0" w:rsidP="00B90C3E">
            <w:pPr>
              <w:tabs>
                <w:tab w:val="left" w:pos="3945"/>
              </w:tabs>
              <w:jc w:val="right"/>
              <w:rPr>
                <w:rFonts w:ascii="Arial Narrow" w:hAnsi="Arial Narrow" w:cs="Arial Narrow"/>
                <w:b/>
                <w:i/>
              </w:rPr>
            </w:pPr>
            <w:r w:rsidRPr="00B90C3E">
              <w:rPr>
                <w:rFonts w:ascii="Arial Narrow" w:hAnsi="Arial Narrow" w:cs="Arial Narrow"/>
                <w:b/>
                <w:i/>
              </w:rPr>
              <w:t xml:space="preserve">TOTAL </w:t>
            </w:r>
          </w:p>
        </w:tc>
        <w:tc>
          <w:tcPr>
            <w:tcW w:w="1858" w:type="dxa"/>
          </w:tcPr>
          <w:p w:rsidR="00E369C0" w:rsidRPr="00B90C3E" w:rsidRDefault="00E369C0" w:rsidP="00B90C3E">
            <w:pPr>
              <w:tabs>
                <w:tab w:val="left" w:pos="3945"/>
              </w:tabs>
              <w:rPr>
                <w:rFonts w:ascii="Arial Narrow" w:hAnsi="Arial Narrow" w:cs="Arial Narrow"/>
                <w:b/>
              </w:rPr>
            </w:pPr>
          </w:p>
        </w:tc>
      </w:tr>
    </w:tbl>
    <w:p w:rsidR="00E369C0" w:rsidRPr="00B90C3E" w:rsidRDefault="00E369C0" w:rsidP="00E369C0">
      <w:pPr>
        <w:tabs>
          <w:tab w:val="left" w:pos="3945"/>
        </w:tabs>
        <w:rPr>
          <w:rFonts w:ascii="Arial Narrow" w:hAnsi="Arial Narrow" w:cs="Arial Narrow"/>
          <w:b/>
        </w:rPr>
      </w:pPr>
    </w:p>
    <w:p w:rsidR="00E369C0" w:rsidRPr="00B90C3E" w:rsidRDefault="00E369C0" w:rsidP="00E369C0">
      <w:pPr>
        <w:tabs>
          <w:tab w:val="left" w:pos="3945"/>
        </w:tabs>
        <w:jc w:val="right"/>
        <w:rPr>
          <w:rFonts w:ascii="Arial Narrow" w:hAnsi="Arial Narrow" w:cs="Arial Narrow"/>
        </w:rPr>
      </w:pPr>
    </w:p>
    <w:p w:rsidR="00E369C0" w:rsidRPr="00B90C3E" w:rsidRDefault="00E369C0" w:rsidP="00E369C0">
      <w:pPr>
        <w:tabs>
          <w:tab w:val="left" w:pos="3945"/>
        </w:tabs>
        <w:jc w:val="right"/>
        <w:rPr>
          <w:rFonts w:ascii="Arial Narrow" w:hAnsi="Arial Narrow" w:cs="Arial Narrow"/>
        </w:rPr>
      </w:pPr>
    </w:p>
    <w:p w:rsidR="00EC0C20" w:rsidRPr="00B90C3E" w:rsidRDefault="00EC0C20" w:rsidP="00EC0C20">
      <w:pPr>
        <w:rPr>
          <w:rFonts w:ascii="Arial Narrow" w:hAnsi="Arial Narrow"/>
          <w:i/>
        </w:rPr>
      </w:pPr>
      <w:proofErr w:type="spellStart"/>
      <w:r w:rsidRPr="00B90C3E">
        <w:rPr>
          <w:rFonts w:ascii="Arial Narrow" w:hAnsi="Arial Narrow"/>
          <w:i/>
        </w:rPr>
        <w:t>Notă</w:t>
      </w:r>
      <w:proofErr w:type="gramStart"/>
      <w:r w:rsidRPr="00B90C3E">
        <w:rPr>
          <w:rFonts w:ascii="Arial Narrow" w:hAnsi="Arial Narrow"/>
          <w:i/>
        </w:rPr>
        <w:t>:Ofertantul</w:t>
      </w:r>
      <w:proofErr w:type="spellEnd"/>
      <w:proofErr w:type="gramEnd"/>
      <w:r w:rsidRPr="00B90C3E">
        <w:rPr>
          <w:rFonts w:ascii="Arial Narrow" w:hAnsi="Arial Narrow"/>
          <w:i/>
        </w:rPr>
        <w:t xml:space="preserve"> are </w:t>
      </w:r>
      <w:proofErr w:type="spellStart"/>
      <w:r w:rsidRPr="00B90C3E">
        <w:rPr>
          <w:rFonts w:ascii="Arial Narrow" w:hAnsi="Arial Narrow"/>
          <w:i/>
        </w:rPr>
        <w:t>obligaţia</w:t>
      </w:r>
      <w:proofErr w:type="spellEnd"/>
      <w:r w:rsidRPr="00B90C3E">
        <w:rPr>
          <w:rFonts w:ascii="Arial Narrow" w:hAnsi="Arial Narrow"/>
          <w:i/>
        </w:rPr>
        <w:t xml:space="preserve"> de a </w:t>
      </w:r>
      <w:proofErr w:type="spellStart"/>
      <w:r w:rsidRPr="00B90C3E">
        <w:rPr>
          <w:rFonts w:ascii="Arial Narrow" w:hAnsi="Arial Narrow"/>
          <w:i/>
        </w:rPr>
        <w:t>prezenta</w:t>
      </w:r>
      <w:proofErr w:type="spellEnd"/>
      <w:r w:rsidRPr="00B90C3E">
        <w:rPr>
          <w:rFonts w:ascii="Arial Narrow" w:hAnsi="Arial Narrow"/>
          <w:i/>
        </w:rPr>
        <w:t xml:space="preserve"> </w:t>
      </w:r>
      <w:proofErr w:type="spellStart"/>
      <w:r w:rsidRPr="00B90C3E">
        <w:rPr>
          <w:rFonts w:ascii="Arial Narrow" w:hAnsi="Arial Narrow"/>
          <w:i/>
        </w:rPr>
        <w:t>propunerea</w:t>
      </w:r>
      <w:proofErr w:type="spellEnd"/>
      <w:r w:rsidRPr="00B90C3E">
        <w:rPr>
          <w:rFonts w:ascii="Arial Narrow" w:hAnsi="Arial Narrow"/>
          <w:i/>
        </w:rPr>
        <w:t xml:space="preserve"> </w:t>
      </w:r>
      <w:proofErr w:type="spellStart"/>
      <w:r w:rsidRPr="00B90C3E">
        <w:rPr>
          <w:rFonts w:ascii="Arial Narrow" w:hAnsi="Arial Narrow"/>
          <w:i/>
        </w:rPr>
        <w:t>financiară</w:t>
      </w:r>
      <w:proofErr w:type="spellEnd"/>
      <w:r w:rsidRPr="00B90C3E">
        <w:rPr>
          <w:rFonts w:ascii="Arial Narrow" w:hAnsi="Arial Narrow"/>
          <w:i/>
        </w:rPr>
        <w:t xml:space="preserve"> </w:t>
      </w:r>
      <w:proofErr w:type="spellStart"/>
      <w:r w:rsidRPr="00B90C3E">
        <w:rPr>
          <w:rFonts w:ascii="Arial Narrow" w:hAnsi="Arial Narrow"/>
          <w:i/>
        </w:rPr>
        <w:t>fără</w:t>
      </w:r>
      <w:proofErr w:type="spellEnd"/>
      <w:r w:rsidRPr="00B90C3E">
        <w:rPr>
          <w:rFonts w:ascii="Arial Narrow" w:hAnsi="Arial Narrow"/>
          <w:i/>
        </w:rPr>
        <w:t xml:space="preserve"> a </w:t>
      </w:r>
      <w:proofErr w:type="spellStart"/>
      <w:r w:rsidRPr="00B90C3E">
        <w:rPr>
          <w:rFonts w:ascii="Arial Narrow" w:hAnsi="Arial Narrow"/>
          <w:i/>
        </w:rPr>
        <w:t>modifica</w:t>
      </w:r>
      <w:proofErr w:type="spellEnd"/>
      <w:r w:rsidRPr="00B90C3E">
        <w:rPr>
          <w:rFonts w:ascii="Arial Narrow" w:hAnsi="Arial Narrow"/>
          <w:i/>
        </w:rPr>
        <w:t xml:space="preserve"> </w:t>
      </w:r>
      <w:proofErr w:type="spellStart"/>
      <w:r w:rsidRPr="00B90C3E">
        <w:rPr>
          <w:rFonts w:ascii="Arial Narrow" w:hAnsi="Arial Narrow"/>
          <w:i/>
        </w:rPr>
        <w:t>cantităţile</w:t>
      </w:r>
      <w:proofErr w:type="spellEnd"/>
      <w:r w:rsidRPr="00B90C3E">
        <w:rPr>
          <w:rFonts w:ascii="Arial Narrow" w:hAnsi="Arial Narrow"/>
          <w:i/>
        </w:rPr>
        <w:t xml:space="preserve"> </w:t>
      </w:r>
      <w:proofErr w:type="spellStart"/>
      <w:r w:rsidRPr="00B90C3E">
        <w:rPr>
          <w:rFonts w:ascii="Arial Narrow" w:hAnsi="Arial Narrow"/>
          <w:i/>
        </w:rPr>
        <w:t>maxime</w:t>
      </w:r>
      <w:proofErr w:type="spellEnd"/>
      <w:r w:rsidRPr="00B90C3E">
        <w:rPr>
          <w:rFonts w:ascii="Arial Narrow" w:hAnsi="Arial Narrow"/>
          <w:i/>
        </w:rPr>
        <w:t xml:space="preserve"> ale </w:t>
      </w:r>
      <w:proofErr w:type="spellStart"/>
      <w:r w:rsidRPr="00B90C3E">
        <w:rPr>
          <w:rFonts w:ascii="Arial Narrow" w:hAnsi="Arial Narrow"/>
          <w:i/>
        </w:rPr>
        <w:t>contractului</w:t>
      </w:r>
      <w:proofErr w:type="spellEnd"/>
      <w:r w:rsidRPr="00B90C3E">
        <w:rPr>
          <w:rFonts w:ascii="Arial Narrow" w:hAnsi="Arial Narrow"/>
          <w:i/>
        </w:rPr>
        <w:t xml:space="preserve"> </w:t>
      </w:r>
      <w:proofErr w:type="spellStart"/>
      <w:r w:rsidRPr="00B90C3E">
        <w:rPr>
          <w:rFonts w:ascii="Arial Narrow" w:hAnsi="Arial Narrow"/>
          <w:i/>
        </w:rPr>
        <w:t>cadru</w:t>
      </w:r>
      <w:proofErr w:type="spellEnd"/>
      <w:r w:rsidRPr="00B90C3E">
        <w:rPr>
          <w:rFonts w:ascii="Arial Narrow" w:hAnsi="Arial Narrow"/>
          <w:i/>
        </w:rPr>
        <w:t xml:space="preserve">. </w:t>
      </w:r>
    </w:p>
    <w:p w:rsidR="00E369C0" w:rsidRPr="00B90C3E" w:rsidRDefault="00E369C0" w:rsidP="00E369C0">
      <w:pPr>
        <w:tabs>
          <w:tab w:val="left" w:pos="3945"/>
        </w:tabs>
        <w:jc w:val="right"/>
        <w:rPr>
          <w:rFonts w:ascii="Arial Narrow" w:hAnsi="Arial Narrow" w:cs="Arial Narrow"/>
        </w:rPr>
      </w:pPr>
    </w:p>
    <w:p w:rsidR="00E369C0" w:rsidRPr="00B90C3E" w:rsidRDefault="00E369C0" w:rsidP="00E369C0">
      <w:pPr>
        <w:tabs>
          <w:tab w:val="left" w:pos="3945"/>
        </w:tabs>
        <w:jc w:val="right"/>
        <w:rPr>
          <w:rFonts w:ascii="Arial Narrow" w:hAnsi="Arial Narrow" w:cs="Arial Narrow"/>
        </w:rPr>
      </w:pPr>
    </w:p>
    <w:p w:rsidR="00E369C0" w:rsidRPr="00B90C3E" w:rsidRDefault="00E369C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C0C20" w:rsidRPr="00B90C3E" w:rsidRDefault="00EC0C20" w:rsidP="00E369C0">
      <w:pPr>
        <w:tabs>
          <w:tab w:val="left" w:pos="3945"/>
        </w:tabs>
        <w:jc w:val="right"/>
        <w:rPr>
          <w:rFonts w:ascii="Arial Narrow" w:hAnsi="Arial Narrow" w:cs="Arial Narrow"/>
        </w:rPr>
      </w:pPr>
    </w:p>
    <w:p w:rsidR="00E369C0" w:rsidRPr="00B90C3E" w:rsidRDefault="00E369C0" w:rsidP="00E369C0">
      <w:pPr>
        <w:tabs>
          <w:tab w:val="left" w:pos="3945"/>
        </w:tabs>
        <w:jc w:val="right"/>
        <w:rPr>
          <w:rFonts w:ascii="Arial Narrow" w:hAnsi="Arial Narrow" w:cs="Arial Narrow"/>
        </w:rPr>
      </w:pPr>
      <w:proofErr w:type="spellStart"/>
      <w:r w:rsidRPr="00B90C3E">
        <w:rPr>
          <w:rFonts w:ascii="Arial Narrow" w:hAnsi="Arial Narrow" w:cs="Arial Narrow"/>
        </w:rPr>
        <w:t>Anexa</w:t>
      </w:r>
      <w:proofErr w:type="spellEnd"/>
      <w:r w:rsidRPr="00B90C3E">
        <w:rPr>
          <w:rFonts w:ascii="Arial Narrow" w:hAnsi="Arial Narrow" w:cs="Arial Narrow"/>
        </w:rPr>
        <w:t xml:space="preserve"> nr.3</w:t>
      </w:r>
    </w:p>
    <w:p w:rsidR="00B90C3E" w:rsidRDefault="00B90C3E" w:rsidP="00E369C0">
      <w:pPr>
        <w:autoSpaceDE w:val="0"/>
        <w:autoSpaceDN w:val="0"/>
        <w:adjustRightInd w:val="0"/>
        <w:ind w:left="5040" w:firstLine="720"/>
        <w:rPr>
          <w:rFonts w:ascii="Arial Narrow" w:hAnsi="Arial Narrow"/>
          <w:highlight w:val="yellow"/>
        </w:rPr>
      </w:pPr>
    </w:p>
    <w:p w:rsidR="00B90C3E" w:rsidRDefault="00B90C3E" w:rsidP="00E369C0">
      <w:pPr>
        <w:autoSpaceDE w:val="0"/>
        <w:autoSpaceDN w:val="0"/>
        <w:adjustRightInd w:val="0"/>
        <w:ind w:left="5040" w:firstLine="720"/>
        <w:rPr>
          <w:rFonts w:ascii="Arial Narrow" w:hAnsi="Arial Narrow"/>
          <w:highlight w:val="yellow"/>
        </w:rPr>
      </w:pPr>
    </w:p>
    <w:p w:rsidR="00B90C3E" w:rsidRDefault="00B90C3E" w:rsidP="00E369C0">
      <w:pPr>
        <w:autoSpaceDE w:val="0"/>
        <w:autoSpaceDN w:val="0"/>
        <w:adjustRightInd w:val="0"/>
        <w:ind w:left="5040" w:firstLine="720"/>
        <w:rPr>
          <w:rFonts w:ascii="Arial Narrow" w:hAnsi="Arial Narrow"/>
          <w:highlight w:val="yellow"/>
        </w:rPr>
      </w:pPr>
    </w:p>
    <w:p w:rsidR="00E369C0" w:rsidRPr="00B90C3E" w:rsidRDefault="00E369C0" w:rsidP="00E369C0">
      <w:pPr>
        <w:autoSpaceDE w:val="0"/>
        <w:autoSpaceDN w:val="0"/>
        <w:adjustRightInd w:val="0"/>
        <w:ind w:left="5040" w:firstLine="720"/>
        <w:rPr>
          <w:rFonts w:ascii="Arial Narrow" w:hAnsi="Arial Narrow"/>
        </w:rPr>
      </w:pPr>
      <w:proofErr w:type="spellStart"/>
      <w:r w:rsidRPr="00B90C3E">
        <w:rPr>
          <w:rFonts w:ascii="Arial Narrow" w:hAnsi="Arial Narrow"/>
        </w:rPr>
        <w:t>Aprobat</w:t>
      </w:r>
      <w:proofErr w:type="spellEnd"/>
      <w:r w:rsidRPr="00B90C3E">
        <w:rPr>
          <w:rFonts w:ascii="Arial Narrow" w:hAnsi="Arial Narrow"/>
        </w:rPr>
        <w:t>,</w:t>
      </w:r>
    </w:p>
    <w:p w:rsidR="00E369C0" w:rsidRPr="00B90C3E" w:rsidRDefault="00E369C0" w:rsidP="00E369C0">
      <w:pPr>
        <w:autoSpaceDE w:val="0"/>
        <w:autoSpaceDN w:val="0"/>
        <w:adjustRightInd w:val="0"/>
        <w:ind w:left="4320"/>
        <w:rPr>
          <w:rFonts w:ascii="Arial Narrow" w:hAnsi="Arial Narrow"/>
        </w:rPr>
      </w:pPr>
      <w:r w:rsidRPr="00B90C3E">
        <w:rPr>
          <w:rFonts w:ascii="Arial Narrow" w:hAnsi="Arial Narrow"/>
        </w:rPr>
        <w:t>(</w:t>
      </w:r>
      <w:proofErr w:type="spellStart"/>
      <w:proofErr w:type="gramStart"/>
      <w:r w:rsidRPr="00B90C3E">
        <w:rPr>
          <w:rFonts w:ascii="Arial Narrow" w:hAnsi="Arial Narrow"/>
        </w:rPr>
        <w:t>numele</w:t>
      </w:r>
      <w:proofErr w:type="spellEnd"/>
      <w:proofErr w:type="gramEnd"/>
      <w:r w:rsidRPr="00B90C3E">
        <w:rPr>
          <w:rFonts w:ascii="Arial Narrow" w:hAnsi="Arial Narrow"/>
        </w:rPr>
        <w:t xml:space="preserve">, </w:t>
      </w:r>
      <w:proofErr w:type="spellStart"/>
      <w:r w:rsidRPr="00B90C3E">
        <w:rPr>
          <w:rFonts w:ascii="Arial Narrow" w:hAnsi="Arial Narrow"/>
        </w:rPr>
        <w:t>prenumele</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funcţia</w:t>
      </w:r>
      <w:proofErr w:type="spellEnd"/>
      <w:r w:rsidRPr="00B90C3E">
        <w:rPr>
          <w:rFonts w:ascii="Arial Narrow" w:hAnsi="Arial Narrow"/>
        </w:rPr>
        <w:t xml:space="preserve"> </w:t>
      </w:r>
      <w:proofErr w:type="spellStart"/>
      <w:r w:rsidRPr="00B90C3E">
        <w:rPr>
          <w:rFonts w:ascii="Arial Narrow" w:hAnsi="Arial Narrow"/>
        </w:rPr>
        <w:t>reprezentantului</w:t>
      </w:r>
      <w:proofErr w:type="spellEnd"/>
      <w:r w:rsidRPr="00B90C3E">
        <w:rPr>
          <w:rFonts w:ascii="Arial Narrow" w:hAnsi="Arial Narrow"/>
        </w:rPr>
        <w:t xml:space="preserve"> legal)</w:t>
      </w:r>
    </w:p>
    <w:p w:rsidR="00E369C0" w:rsidRPr="00B90C3E" w:rsidRDefault="00E369C0" w:rsidP="00E369C0">
      <w:pPr>
        <w:autoSpaceDE w:val="0"/>
        <w:autoSpaceDN w:val="0"/>
        <w:adjustRightInd w:val="0"/>
        <w:ind w:left="5040"/>
        <w:rPr>
          <w:rFonts w:ascii="Arial Narrow" w:hAnsi="Arial Narrow"/>
        </w:rPr>
      </w:pPr>
      <w:r w:rsidRPr="00B90C3E">
        <w:rPr>
          <w:rFonts w:ascii="Arial Narrow" w:hAnsi="Arial Narrow"/>
        </w:rPr>
        <w:t xml:space="preserve">         (</w:t>
      </w:r>
      <w:proofErr w:type="spellStart"/>
      <w:proofErr w:type="gramStart"/>
      <w:r w:rsidRPr="00B90C3E">
        <w:rPr>
          <w:rFonts w:ascii="Arial Narrow" w:hAnsi="Arial Narrow"/>
        </w:rPr>
        <w:t>semnătura</w:t>
      </w:r>
      <w:proofErr w:type="spellEnd"/>
      <w:proofErr w:type="gramEnd"/>
      <w:r w:rsidRPr="00B90C3E">
        <w:rPr>
          <w:rFonts w:ascii="Arial Narrow" w:hAnsi="Arial Narrow"/>
        </w:rPr>
        <w:t xml:space="preserve"> </w:t>
      </w:r>
      <w:proofErr w:type="spellStart"/>
      <w:r w:rsidRPr="00B90C3E">
        <w:rPr>
          <w:rFonts w:ascii="Arial Narrow" w:hAnsi="Arial Narrow"/>
        </w:rPr>
        <w:t>autorizată</w:t>
      </w:r>
      <w:proofErr w:type="spellEnd"/>
      <w:r w:rsidRPr="00B90C3E">
        <w:rPr>
          <w:rFonts w:ascii="Arial Narrow" w:hAnsi="Arial Narrow"/>
        </w:rPr>
        <w:t>)</w:t>
      </w:r>
    </w:p>
    <w:p w:rsidR="00E369C0" w:rsidRPr="00B90C3E" w:rsidRDefault="00E369C0" w:rsidP="00E369C0">
      <w:pPr>
        <w:autoSpaceDE w:val="0"/>
        <w:autoSpaceDN w:val="0"/>
        <w:adjustRightInd w:val="0"/>
        <w:ind w:left="5760" w:firstLine="720"/>
        <w:rPr>
          <w:rFonts w:ascii="Arial Narrow" w:hAnsi="Arial Narrow"/>
        </w:rPr>
      </w:pPr>
      <w:proofErr w:type="gramStart"/>
      <w:r w:rsidRPr="00B90C3E">
        <w:rPr>
          <w:rFonts w:ascii="Arial Narrow" w:hAnsi="Arial Narrow"/>
        </w:rPr>
        <w:t>L.S.</w:t>
      </w:r>
      <w:proofErr w:type="gramEnd"/>
    </w:p>
    <w:p w:rsidR="00B90C3E" w:rsidRDefault="00B90C3E" w:rsidP="00E369C0">
      <w:pPr>
        <w:pStyle w:val="Listparagraf"/>
        <w:tabs>
          <w:tab w:val="left" w:pos="-270"/>
          <w:tab w:val="left" w:pos="880"/>
        </w:tabs>
        <w:spacing w:after="0" w:line="240" w:lineRule="auto"/>
        <w:ind w:left="0"/>
        <w:jc w:val="center"/>
        <w:rPr>
          <w:rFonts w:ascii="Arial Narrow" w:hAnsi="Arial Narrow" w:cs="Arial Narrow"/>
          <w:sz w:val="24"/>
          <w:szCs w:val="24"/>
        </w:rPr>
      </w:pPr>
    </w:p>
    <w:p w:rsidR="00E369C0" w:rsidRDefault="00E369C0" w:rsidP="00E369C0">
      <w:pPr>
        <w:pStyle w:val="Listparagraf"/>
        <w:tabs>
          <w:tab w:val="left" w:pos="-270"/>
          <w:tab w:val="left" w:pos="880"/>
        </w:tabs>
        <w:spacing w:after="0" w:line="240" w:lineRule="auto"/>
        <w:ind w:left="0"/>
        <w:jc w:val="center"/>
        <w:rPr>
          <w:rFonts w:ascii="Arial Narrow" w:hAnsi="Arial Narrow" w:cs="Arial Narrow"/>
          <w:sz w:val="24"/>
          <w:szCs w:val="24"/>
        </w:rPr>
      </w:pPr>
      <w:r w:rsidRPr="00B90C3E">
        <w:rPr>
          <w:rFonts w:ascii="Arial Narrow" w:hAnsi="Arial Narrow" w:cs="Arial Narrow"/>
          <w:sz w:val="24"/>
          <w:szCs w:val="24"/>
        </w:rPr>
        <w:t xml:space="preserve">PROCES – VERBAL </w:t>
      </w:r>
    </w:p>
    <w:p w:rsidR="00B90C3E" w:rsidRPr="00B90C3E" w:rsidRDefault="00B90C3E" w:rsidP="00E369C0">
      <w:pPr>
        <w:pStyle w:val="Listparagraf"/>
        <w:tabs>
          <w:tab w:val="left" w:pos="-270"/>
          <w:tab w:val="left" w:pos="880"/>
        </w:tabs>
        <w:spacing w:after="0" w:line="240" w:lineRule="auto"/>
        <w:ind w:left="0"/>
        <w:jc w:val="center"/>
        <w:rPr>
          <w:rFonts w:ascii="Arial Narrow" w:hAnsi="Arial Narrow" w:cs="Arial Narrow"/>
          <w:sz w:val="24"/>
          <w:szCs w:val="24"/>
        </w:rPr>
      </w:pPr>
    </w:p>
    <w:p w:rsidR="00E369C0" w:rsidRPr="00B90C3E" w:rsidRDefault="00E369C0" w:rsidP="00E369C0">
      <w:pPr>
        <w:pStyle w:val="Listparagraf"/>
        <w:tabs>
          <w:tab w:val="left" w:pos="-270"/>
          <w:tab w:val="left" w:pos="880"/>
        </w:tabs>
        <w:spacing w:after="0" w:line="240" w:lineRule="auto"/>
        <w:ind w:left="0"/>
        <w:jc w:val="center"/>
        <w:rPr>
          <w:rFonts w:ascii="Arial Narrow" w:hAnsi="Arial Narrow" w:cs="Arial Narrow"/>
          <w:iCs/>
          <w:sz w:val="24"/>
          <w:szCs w:val="24"/>
          <w:lang w:val="it-IT"/>
        </w:rPr>
      </w:pPr>
      <w:r w:rsidRPr="00B90C3E">
        <w:rPr>
          <w:rFonts w:ascii="Arial Narrow" w:hAnsi="Arial Narrow" w:cs="Arial Narrow"/>
          <w:sz w:val="24"/>
          <w:szCs w:val="24"/>
        </w:rPr>
        <w:t xml:space="preserve">de recepţie a serviciilor de </w:t>
      </w:r>
      <w:r w:rsidR="000727DA">
        <w:rPr>
          <w:rFonts w:ascii="Arial Narrow" w:hAnsi="Arial Narrow" w:cs="Arial Narrow"/>
          <w:iCs/>
          <w:sz w:val="24"/>
          <w:szCs w:val="24"/>
          <w:lang w:val="it-IT"/>
        </w:rPr>
        <w:t>......................................................................................</w:t>
      </w:r>
      <w:r w:rsidRPr="00B90C3E">
        <w:rPr>
          <w:rFonts w:ascii="Arial Narrow" w:hAnsi="Arial Narrow" w:cs="Arial Narrow"/>
          <w:iCs/>
          <w:sz w:val="24"/>
          <w:szCs w:val="24"/>
          <w:lang w:val="it-IT"/>
        </w:rPr>
        <w:t>, în limbi de largă circulaţie, pentru Oficiul Naţional al Registrului Comerţului, prestate în baza contractului subsecvent nr.................... din ................, la contractului cadru nr......................................din ..........................</w:t>
      </w:r>
    </w:p>
    <w:p w:rsidR="00E369C0" w:rsidRPr="00B90C3E" w:rsidRDefault="00E369C0" w:rsidP="00E369C0">
      <w:pPr>
        <w:tabs>
          <w:tab w:val="left" w:pos="3945"/>
        </w:tabs>
        <w:jc w:val="center"/>
        <w:rPr>
          <w:rFonts w:ascii="Arial Narrow" w:hAnsi="Arial Narrow" w:cs="Arial Narrow"/>
        </w:rPr>
      </w:pPr>
    </w:p>
    <w:p w:rsidR="00E369C0" w:rsidRPr="00B90C3E" w:rsidRDefault="00E369C0" w:rsidP="00E369C0">
      <w:pPr>
        <w:autoSpaceDE w:val="0"/>
        <w:autoSpaceDN w:val="0"/>
        <w:adjustRightInd w:val="0"/>
        <w:ind w:firstLine="708"/>
        <w:jc w:val="both"/>
        <w:rPr>
          <w:rFonts w:ascii="Arial Narrow" w:hAnsi="Arial Narrow"/>
        </w:rPr>
      </w:pPr>
      <w:proofErr w:type="spellStart"/>
      <w:r w:rsidRPr="00B90C3E">
        <w:rPr>
          <w:rFonts w:ascii="Arial Narrow" w:hAnsi="Arial Narrow"/>
        </w:rPr>
        <w:t>Încheiat</w:t>
      </w:r>
      <w:proofErr w:type="spellEnd"/>
      <w:r w:rsidRPr="00B90C3E">
        <w:rPr>
          <w:rFonts w:ascii="Arial Narrow" w:hAnsi="Arial Narrow"/>
        </w:rPr>
        <w:t xml:space="preserve"> </w:t>
      </w:r>
      <w:proofErr w:type="spellStart"/>
      <w:r w:rsidRPr="00B90C3E">
        <w:rPr>
          <w:rFonts w:ascii="Arial Narrow" w:hAnsi="Arial Narrow"/>
        </w:rPr>
        <w:t>între</w:t>
      </w:r>
      <w:proofErr w:type="spellEnd"/>
      <w:r w:rsidRPr="00B90C3E">
        <w:rPr>
          <w:rFonts w:ascii="Arial Narrow" w:hAnsi="Arial Narrow"/>
        </w:rPr>
        <w:t xml:space="preserve"> </w:t>
      </w:r>
      <w:proofErr w:type="spellStart"/>
      <w:r w:rsidRPr="00B90C3E">
        <w:rPr>
          <w:rFonts w:ascii="Arial Narrow" w:hAnsi="Arial Narrow"/>
        </w:rPr>
        <w:t>Oficiul</w:t>
      </w:r>
      <w:proofErr w:type="spellEnd"/>
      <w:r w:rsidRPr="00B90C3E">
        <w:rPr>
          <w:rFonts w:ascii="Arial Narrow" w:hAnsi="Arial Narrow"/>
        </w:rPr>
        <w:t xml:space="preserve"> </w:t>
      </w:r>
      <w:proofErr w:type="spellStart"/>
      <w:r w:rsidRPr="00B90C3E">
        <w:rPr>
          <w:rFonts w:ascii="Arial Narrow" w:hAnsi="Arial Narrow"/>
        </w:rPr>
        <w:t>Naţional</w:t>
      </w:r>
      <w:proofErr w:type="spellEnd"/>
      <w:r w:rsidRPr="00B90C3E">
        <w:rPr>
          <w:rFonts w:ascii="Arial Narrow" w:hAnsi="Arial Narrow"/>
        </w:rPr>
        <w:t xml:space="preserve"> al </w:t>
      </w:r>
      <w:proofErr w:type="spellStart"/>
      <w:r w:rsidRPr="00B90C3E">
        <w:rPr>
          <w:rFonts w:ascii="Arial Narrow" w:hAnsi="Arial Narrow"/>
        </w:rPr>
        <w:t>Registrului</w:t>
      </w:r>
      <w:proofErr w:type="spellEnd"/>
      <w:r w:rsidRPr="00B90C3E">
        <w:rPr>
          <w:rFonts w:ascii="Arial Narrow" w:hAnsi="Arial Narrow"/>
        </w:rPr>
        <w:t xml:space="preserve"> </w:t>
      </w:r>
      <w:proofErr w:type="spellStart"/>
      <w:r w:rsidRPr="00B90C3E">
        <w:rPr>
          <w:rFonts w:ascii="Arial Narrow" w:hAnsi="Arial Narrow"/>
        </w:rPr>
        <w:t>Comerţului</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calitate</w:t>
      </w:r>
      <w:proofErr w:type="spellEnd"/>
      <w:r w:rsidRPr="00B90C3E">
        <w:rPr>
          <w:rFonts w:ascii="Arial Narrow" w:hAnsi="Arial Narrow"/>
        </w:rPr>
        <w:t xml:space="preserve"> de </w:t>
      </w:r>
      <w:proofErr w:type="spellStart"/>
      <w:r w:rsidR="000727DA">
        <w:rPr>
          <w:rFonts w:ascii="Arial Narrow" w:hAnsi="Arial Narrow"/>
        </w:rPr>
        <w:t>Promitent</w:t>
      </w:r>
      <w:proofErr w:type="spellEnd"/>
      <w:r w:rsidR="000727DA">
        <w:rPr>
          <w:rFonts w:ascii="Arial Narrow" w:hAnsi="Arial Narrow"/>
        </w:rPr>
        <w:t xml:space="preserve"> </w:t>
      </w:r>
      <w:proofErr w:type="spellStart"/>
      <w:r w:rsidR="000727DA">
        <w:rPr>
          <w:rFonts w:ascii="Arial Narrow" w:hAnsi="Arial Narrow"/>
        </w:rPr>
        <w:t>achizitor</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 ,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calitate</w:t>
      </w:r>
      <w:proofErr w:type="spellEnd"/>
      <w:r w:rsidRPr="00B90C3E">
        <w:rPr>
          <w:rFonts w:ascii="Arial Narrow" w:hAnsi="Arial Narrow"/>
        </w:rPr>
        <w:t xml:space="preserve"> de </w:t>
      </w:r>
      <w:proofErr w:type="spellStart"/>
      <w:r w:rsidRPr="00B90C3E">
        <w:rPr>
          <w:rFonts w:ascii="Arial Narrow" w:hAnsi="Arial Narrow"/>
        </w:rPr>
        <w:t>P</w:t>
      </w:r>
      <w:r w:rsidR="000727DA">
        <w:rPr>
          <w:rFonts w:ascii="Arial Narrow" w:hAnsi="Arial Narrow"/>
        </w:rPr>
        <w:t>romitent</w:t>
      </w:r>
      <w:proofErr w:type="spellEnd"/>
      <w:r w:rsidR="000727DA">
        <w:rPr>
          <w:rFonts w:ascii="Arial Narrow" w:hAnsi="Arial Narrow"/>
        </w:rPr>
        <w:t xml:space="preserve"> </w:t>
      </w:r>
      <w:proofErr w:type="spellStart"/>
      <w:r w:rsidR="000727DA">
        <w:rPr>
          <w:rFonts w:ascii="Arial Narrow" w:hAnsi="Arial Narrow"/>
        </w:rPr>
        <w:t>p</w:t>
      </w:r>
      <w:r w:rsidRPr="00B90C3E">
        <w:rPr>
          <w:rFonts w:ascii="Arial Narrow" w:hAnsi="Arial Narrow"/>
        </w:rPr>
        <w:t>restator</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cadrul</w:t>
      </w:r>
      <w:proofErr w:type="spellEnd"/>
      <w:r w:rsidRPr="00B90C3E">
        <w:rPr>
          <w:rFonts w:ascii="Arial Narrow" w:hAnsi="Arial Narrow"/>
        </w:rPr>
        <w:t xml:space="preserve"> </w:t>
      </w:r>
      <w:proofErr w:type="spellStart"/>
      <w:r w:rsidRPr="00B90C3E">
        <w:rPr>
          <w:rFonts w:ascii="Arial Narrow" w:hAnsi="Arial Narrow"/>
        </w:rPr>
        <w:t>contractului</w:t>
      </w:r>
      <w:proofErr w:type="spellEnd"/>
      <w:r w:rsidRPr="00B90C3E">
        <w:rPr>
          <w:rFonts w:ascii="Arial Narrow" w:hAnsi="Arial Narrow"/>
        </w:rPr>
        <w:t xml:space="preserve"> </w:t>
      </w:r>
      <w:proofErr w:type="spellStart"/>
      <w:r w:rsidRPr="00B90C3E">
        <w:rPr>
          <w:rFonts w:ascii="Arial Narrow" w:hAnsi="Arial Narrow"/>
        </w:rPr>
        <w:t>subsecvent</w:t>
      </w:r>
      <w:proofErr w:type="spellEnd"/>
      <w:r w:rsidRPr="00B90C3E">
        <w:rPr>
          <w:rFonts w:ascii="Arial Narrow" w:hAnsi="Arial Narrow"/>
        </w:rPr>
        <w:t xml:space="preserve"> nr……………………………..din data de………….</w:t>
      </w:r>
    </w:p>
    <w:p w:rsidR="00E369C0" w:rsidRPr="00B90C3E" w:rsidRDefault="00E369C0" w:rsidP="00E369C0">
      <w:pPr>
        <w:autoSpaceDE w:val="0"/>
        <w:autoSpaceDN w:val="0"/>
        <w:adjustRightInd w:val="0"/>
        <w:ind w:firstLine="708"/>
        <w:jc w:val="both"/>
        <w:rPr>
          <w:rFonts w:ascii="Arial Narrow" w:hAnsi="Arial Narrow"/>
        </w:rPr>
      </w:pPr>
      <w:proofErr w:type="spellStart"/>
      <w:r w:rsidRPr="00B90C3E">
        <w:rPr>
          <w:rFonts w:ascii="Arial Narrow" w:hAnsi="Arial Narrow"/>
        </w:rPr>
        <w:t>Serviciile</w:t>
      </w:r>
      <w:proofErr w:type="spellEnd"/>
      <w:r w:rsidRPr="00B90C3E">
        <w:rPr>
          <w:rFonts w:ascii="Arial Narrow" w:hAnsi="Arial Narrow"/>
        </w:rPr>
        <w:t xml:space="preserve"> </w:t>
      </w:r>
      <w:proofErr w:type="spellStart"/>
      <w:r w:rsidRPr="00B90C3E">
        <w:rPr>
          <w:rFonts w:ascii="Arial Narrow" w:hAnsi="Arial Narrow"/>
        </w:rPr>
        <w:t>care</w:t>
      </w:r>
      <w:proofErr w:type="spellEnd"/>
      <w:r w:rsidRPr="00B90C3E">
        <w:rPr>
          <w:rFonts w:ascii="Arial Narrow" w:hAnsi="Arial Narrow"/>
        </w:rPr>
        <w:t xml:space="preserve"> au </w:t>
      </w:r>
      <w:proofErr w:type="spellStart"/>
      <w:r w:rsidRPr="00B90C3E">
        <w:rPr>
          <w:rFonts w:ascii="Arial Narrow" w:hAnsi="Arial Narrow"/>
        </w:rPr>
        <w:t>făcut</w:t>
      </w:r>
      <w:proofErr w:type="spellEnd"/>
      <w:r w:rsidRPr="00B90C3E">
        <w:rPr>
          <w:rFonts w:ascii="Arial Narrow" w:hAnsi="Arial Narrow"/>
        </w:rPr>
        <w:t xml:space="preserve"> </w:t>
      </w:r>
      <w:proofErr w:type="spellStart"/>
      <w:r w:rsidRPr="00B90C3E">
        <w:rPr>
          <w:rFonts w:ascii="Arial Narrow" w:hAnsi="Arial Narrow"/>
        </w:rPr>
        <w:t>obiectul</w:t>
      </w:r>
      <w:proofErr w:type="spellEnd"/>
      <w:r w:rsidRPr="00B90C3E">
        <w:rPr>
          <w:rFonts w:ascii="Arial Narrow" w:hAnsi="Arial Narrow"/>
        </w:rPr>
        <w:t xml:space="preserve"> </w:t>
      </w:r>
      <w:proofErr w:type="spellStart"/>
      <w:r w:rsidRPr="00B90C3E">
        <w:rPr>
          <w:rFonts w:ascii="Arial Narrow" w:hAnsi="Arial Narrow"/>
        </w:rPr>
        <w:t>contractului</w:t>
      </w:r>
      <w:proofErr w:type="spellEnd"/>
      <w:r w:rsidRPr="00B90C3E">
        <w:rPr>
          <w:rFonts w:ascii="Arial Narrow" w:hAnsi="Arial Narrow"/>
        </w:rPr>
        <w:t xml:space="preserve"> au </w:t>
      </w:r>
      <w:proofErr w:type="spellStart"/>
      <w:r w:rsidRPr="00B90C3E">
        <w:rPr>
          <w:rFonts w:ascii="Arial Narrow" w:hAnsi="Arial Narrow"/>
        </w:rPr>
        <w:t>fost</w:t>
      </w:r>
      <w:proofErr w:type="spellEnd"/>
      <w:r w:rsidRPr="00B90C3E">
        <w:rPr>
          <w:rFonts w:ascii="Arial Narrow" w:hAnsi="Arial Narrow"/>
        </w:rPr>
        <w:t xml:space="preserve"> </w:t>
      </w:r>
      <w:proofErr w:type="spellStart"/>
      <w:r w:rsidRPr="00B90C3E">
        <w:rPr>
          <w:rFonts w:ascii="Arial Narrow" w:hAnsi="Arial Narrow"/>
        </w:rPr>
        <w:t>prestate</w:t>
      </w:r>
      <w:proofErr w:type="spellEnd"/>
      <w:r w:rsidRPr="00B90C3E">
        <w:rPr>
          <w:rFonts w:ascii="Arial Narrow" w:hAnsi="Arial Narrow"/>
        </w:rPr>
        <w:t xml:space="preserve"> de </w:t>
      </w:r>
      <w:proofErr w:type="spellStart"/>
      <w:r w:rsidRPr="00B90C3E">
        <w:rPr>
          <w:rFonts w:ascii="Arial Narrow" w:hAnsi="Arial Narrow"/>
        </w:rPr>
        <w:t>Prestator</w:t>
      </w:r>
      <w:proofErr w:type="spellEnd"/>
      <w:r w:rsidRPr="00B90C3E">
        <w:rPr>
          <w:rFonts w:ascii="Arial Narrow" w:hAnsi="Arial Narrow"/>
        </w:rPr>
        <w:t xml:space="preserve"> cu </w:t>
      </w:r>
      <w:proofErr w:type="spellStart"/>
      <w:r w:rsidRPr="00B90C3E">
        <w:rPr>
          <w:rFonts w:ascii="Arial Narrow" w:hAnsi="Arial Narrow"/>
        </w:rPr>
        <w:t>respectarea</w:t>
      </w:r>
      <w:proofErr w:type="spellEnd"/>
      <w:r w:rsidRPr="00B90C3E">
        <w:rPr>
          <w:rFonts w:ascii="Arial Narrow" w:hAnsi="Arial Narrow"/>
        </w:rPr>
        <w:t xml:space="preserve"> </w:t>
      </w:r>
      <w:proofErr w:type="spellStart"/>
      <w:r w:rsidRPr="00B90C3E">
        <w:rPr>
          <w:rFonts w:ascii="Arial Narrow" w:hAnsi="Arial Narrow"/>
        </w:rPr>
        <w:t>cerinţelor</w:t>
      </w:r>
      <w:proofErr w:type="spellEnd"/>
      <w:r w:rsidRPr="00B90C3E">
        <w:rPr>
          <w:rFonts w:ascii="Arial Narrow" w:hAnsi="Arial Narrow"/>
        </w:rPr>
        <w:t xml:space="preserve">, </w:t>
      </w:r>
      <w:proofErr w:type="spellStart"/>
      <w:r w:rsidRPr="00B90C3E">
        <w:rPr>
          <w:rFonts w:ascii="Arial Narrow" w:hAnsi="Arial Narrow"/>
        </w:rPr>
        <w:t>exigenţelor</w:t>
      </w:r>
      <w:proofErr w:type="spellEnd"/>
      <w:r w:rsidRPr="00B90C3E">
        <w:rPr>
          <w:rFonts w:ascii="Arial Narrow" w:hAnsi="Arial Narrow"/>
        </w:rPr>
        <w:t xml:space="preserve">, </w:t>
      </w:r>
      <w:proofErr w:type="spellStart"/>
      <w:r w:rsidRPr="00B90C3E">
        <w:rPr>
          <w:rFonts w:ascii="Arial Narrow" w:hAnsi="Arial Narrow"/>
        </w:rPr>
        <w:t>cantitătilor</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graficul</w:t>
      </w:r>
      <w:proofErr w:type="spellEnd"/>
      <w:r w:rsidRPr="00B90C3E">
        <w:rPr>
          <w:rFonts w:ascii="Arial Narrow" w:hAnsi="Arial Narrow"/>
        </w:rPr>
        <w:t xml:space="preserve"> de </w:t>
      </w:r>
      <w:proofErr w:type="spellStart"/>
      <w:r w:rsidRPr="00B90C3E">
        <w:rPr>
          <w:rFonts w:ascii="Arial Narrow" w:hAnsi="Arial Narrow"/>
        </w:rPr>
        <w:t>timp</w:t>
      </w:r>
      <w:proofErr w:type="spellEnd"/>
      <w:r w:rsidRPr="00B90C3E">
        <w:rPr>
          <w:rFonts w:ascii="Arial Narrow" w:hAnsi="Arial Narrow"/>
        </w:rPr>
        <w:t xml:space="preserve">, </w:t>
      </w:r>
      <w:proofErr w:type="spellStart"/>
      <w:r w:rsidRPr="00B90C3E">
        <w:rPr>
          <w:rFonts w:ascii="Arial Narrow" w:hAnsi="Arial Narrow"/>
        </w:rPr>
        <w:t>prevăzute</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contractul</w:t>
      </w:r>
      <w:proofErr w:type="spellEnd"/>
      <w:r w:rsidRPr="00B90C3E">
        <w:rPr>
          <w:rFonts w:ascii="Arial Narrow" w:hAnsi="Arial Narrow"/>
        </w:rPr>
        <w:t xml:space="preserve"> de </w:t>
      </w:r>
      <w:proofErr w:type="spellStart"/>
      <w:r w:rsidRPr="00B90C3E">
        <w:rPr>
          <w:rFonts w:ascii="Arial Narrow" w:hAnsi="Arial Narrow"/>
        </w:rPr>
        <w:t>servicii</w:t>
      </w:r>
      <w:proofErr w:type="spellEnd"/>
      <w:r w:rsidRPr="00B90C3E">
        <w:rPr>
          <w:rFonts w:ascii="Arial Narrow" w:hAnsi="Arial Narrow"/>
        </w:rPr>
        <w:t xml:space="preserve">, </w:t>
      </w:r>
      <w:proofErr w:type="spellStart"/>
      <w:r w:rsidRPr="00B90C3E">
        <w:rPr>
          <w:rFonts w:ascii="Arial Narrow" w:hAnsi="Arial Narrow"/>
        </w:rPr>
        <w:t>după</w:t>
      </w:r>
      <w:proofErr w:type="spellEnd"/>
      <w:r w:rsidRPr="00B90C3E">
        <w:rPr>
          <w:rFonts w:ascii="Arial Narrow" w:hAnsi="Arial Narrow"/>
        </w:rPr>
        <w:t xml:space="preserve"> cum </w:t>
      </w:r>
      <w:proofErr w:type="spellStart"/>
      <w:r w:rsidRPr="00B90C3E">
        <w:rPr>
          <w:rFonts w:ascii="Arial Narrow" w:hAnsi="Arial Narrow"/>
        </w:rPr>
        <w:t>urmează</w:t>
      </w:r>
      <w:proofErr w:type="spellEnd"/>
      <w:r w:rsidRPr="00B90C3E">
        <w:rPr>
          <w:rFonts w:ascii="Arial Narrow" w:hAnsi="Arial Narrow"/>
        </w:rPr>
        <w:t xml:space="preserve">: </w:t>
      </w:r>
    </w:p>
    <w:p w:rsidR="00E369C0" w:rsidRPr="00B90C3E" w:rsidRDefault="00E369C0" w:rsidP="00E369C0">
      <w:pPr>
        <w:autoSpaceDE w:val="0"/>
        <w:autoSpaceDN w:val="0"/>
        <w:adjustRightInd w:val="0"/>
        <w:ind w:firstLine="708"/>
        <w:jc w:val="both"/>
        <w:rPr>
          <w:rFonts w:ascii="Arial Narrow" w:hAnsi="Arial Narrow"/>
        </w:rPr>
      </w:pPr>
      <w:proofErr w:type="spellStart"/>
      <w:r w:rsidRPr="00B90C3E">
        <w:rPr>
          <w:rFonts w:ascii="Arial Narrow" w:hAnsi="Arial Narrow"/>
        </w:rPr>
        <w:t>Descrierea</w:t>
      </w:r>
      <w:proofErr w:type="spellEnd"/>
      <w:r w:rsidRPr="00B90C3E">
        <w:rPr>
          <w:rFonts w:ascii="Arial Narrow" w:hAnsi="Arial Narrow"/>
        </w:rPr>
        <w:t xml:space="preserve"> </w:t>
      </w:r>
      <w:proofErr w:type="spellStart"/>
      <w:r w:rsidRPr="00B90C3E">
        <w:rPr>
          <w:rFonts w:ascii="Arial Narrow" w:hAnsi="Arial Narrow"/>
        </w:rPr>
        <w:t>serviciilor</w:t>
      </w:r>
      <w:proofErr w:type="spellEnd"/>
      <w:r w:rsidRPr="00B90C3E">
        <w:rPr>
          <w:rFonts w:ascii="Arial Narrow" w:hAnsi="Arial Narrow"/>
        </w:rPr>
        <w:t>……………………………………………………………………………………………………………………………..</w:t>
      </w:r>
    </w:p>
    <w:p w:rsidR="00E369C0" w:rsidRPr="00B90C3E" w:rsidRDefault="00E369C0" w:rsidP="00E369C0">
      <w:pPr>
        <w:autoSpaceDE w:val="0"/>
        <w:autoSpaceDN w:val="0"/>
        <w:adjustRightInd w:val="0"/>
        <w:jc w:val="both"/>
        <w:rPr>
          <w:rFonts w:ascii="Arial Narrow" w:hAnsi="Arial Narrow"/>
        </w:rPr>
      </w:pPr>
    </w:p>
    <w:p w:rsidR="00E369C0" w:rsidRPr="00B90C3E" w:rsidRDefault="00E369C0" w:rsidP="00E369C0">
      <w:pPr>
        <w:autoSpaceDE w:val="0"/>
        <w:autoSpaceDN w:val="0"/>
        <w:adjustRightInd w:val="0"/>
        <w:ind w:firstLine="708"/>
        <w:jc w:val="both"/>
        <w:rPr>
          <w:rFonts w:ascii="Arial Narrow" w:hAnsi="Arial Narrow"/>
        </w:rPr>
      </w:pPr>
      <w:proofErr w:type="spellStart"/>
      <w:r w:rsidRPr="00B90C3E">
        <w:rPr>
          <w:rFonts w:ascii="Arial Narrow" w:hAnsi="Arial Narrow"/>
        </w:rPr>
        <w:t>Valoarea</w:t>
      </w:r>
      <w:proofErr w:type="spellEnd"/>
      <w:r w:rsidRPr="00B90C3E">
        <w:rPr>
          <w:rFonts w:ascii="Arial Narrow" w:hAnsi="Arial Narrow"/>
        </w:rPr>
        <w:t xml:space="preserve"> </w:t>
      </w:r>
      <w:proofErr w:type="spellStart"/>
      <w:r w:rsidRPr="00B90C3E">
        <w:rPr>
          <w:rFonts w:ascii="Arial Narrow" w:hAnsi="Arial Narrow"/>
        </w:rPr>
        <w:t>serviciilor</w:t>
      </w:r>
      <w:proofErr w:type="spellEnd"/>
      <w:r w:rsidRPr="00B90C3E">
        <w:rPr>
          <w:rFonts w:ascii="Arial Narrow" w:hAnsi="Arial Narrow"/>
        </w:rPr>
        <w:t xml:space="preserve"> </w:t>
      </w:r>
      <w:proofErr w:type="spellStart"/>
      <w:r w:rsidRPr="00B90C3E">
        <w:rPr>
          <w:rFonts w:ascii="Arial Narrow" w:hAnsi="Arial Narrow"/>
        </w:rPr>
        <w:t>prestate</w:t>
      </w:r>
      <w:proofErr w:type="spellEnd"/>
      <w:r w:rsidRPr="00B90C3E">
        <w:rPr>
          <w:rFonts w:ascii="Arial Narrow" w:hAnsi="Arial Narrow"/>
        </w:rPr>
        <w:t xml:space="preserve"> </w:t>
      </w:r>
      <w:proofErr w:type="spellStart"/>
      <w:proofErr w:type="gramStart"/>
      <w:r w:rsidRPr="00B90C3E">
        <w:rPr>
          <w:rFonts w:ascii="Arial Narrow" w:hAnsi="Arial Narrow"/>
        </w:rPr>
        <w:t>este</w:t>
      </w:r>
      <w:proofErr w:type="spellEnd"/>
      <w:proofErr w:type="gramEnd"/>
      <w:r w:rsidRPr="00B90C3E">
        <w:rPr>
          <w:rFonts w:ascii="Arial Narrow" w:hAnsi="Arial Narrow"/>
        </w:rPr>
        <w:t xml:space="preserve"> de ………………….. </w:t>
      </w:r>
      <w:proofErr w:type="gramStart"/>
      <w:r w:rsidRPr="00B90C3E">
        <w:rPr>
          <w:rFonts w:ascii="Arial Narrow" w:hAnsi="Arial Narrow"/>
        </w:rPr>
        <w:t>lei</w:t>
      </w:r>
      <w:proofErr w:type="gramEnd"/>
      <w:r w:rsidRPr="00B90C3E">
        <w:rPr>
          <w:rFonts w:ascii="Arial Narrow" w:hAnsi="Arial Narrow"/>
        </w:rPr>
        <w:t xml:space="preserve"> la care se </w:t>
      </w:r>
      <w:proofErr w:type="spellStart"/>
      <w:r w:rsidRPr="00B90C3E">
        <w:rPr>
          <w:rFonts w:ascii="Arial Narrow" w:hAnsi="Arial Narrow"/>
        </w:rPr>
        <w:t>adaugă</w:t>
      </w:r>
      <w:proofErr w:type="spellEnd"/>
      <w:r w:rsidRPr="00B90C3E">
        <w:rPr>
          <w:rFonts w:ascii="Arial Narrow" w:hAnsi="Arial Narrow"/>
        </w:rPr>
        <w:t xml:space="preserve"> TVA ……….. </w:t>
      </w:r>
      <w:proofErr w:type="gramStart"/>
      <w:r w:rsidRPr="00B90C3E">
        <w:rPr>
          <w:rFonts w:ascii="Arial Narrow" w:hAnsi="Arial Narrow"/>
        </w:rPr>
        <w:t>lei</w:t>
      </w:r>
      <w:proofErr w:type="gram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corespunde</w:t>
      </w:r>
      <w:proofErr w:type="spellEnd"/>
      <w:r w:rsidRPr="00B90C3E">
        <w:rPr>
          <w:rFonts w:ascii="Arial Narrow" w:hAnsi="Arial Narrow"/>
        </w:rPr>
        <w:t xml:space="preserve"> cu </w:t>
      </w:r>
      <w:proofErr w:type="spellStart"/>
      <w:r w:rsidRPr="00B90C3E">
        <w:rPr>
          <w:rFonts w:ascii="Arial Narrow" w:hAnsi="Arial Narrow"/>
        </w:rPr>
        <w:t>preţul</w:t>
      </w:r>
      <w:proofErr w:type="spellEnd"/>
      <w:r w:rsidRPr="00B90C3E">
        <w:rPr>
          <w:rFonts w:ascii="Arial Narrow" w:hAnsi="Arial Narrow"/>
        </w:rPr>
        <w:t xml:space="preserve"> </w:t>
      </w:r>
      <w:proofErr w:type="spellStart"/>
      <w:r w:rsidRPr="00B90C3E">
        <w:rPr>
          <w:rFonts w:ascii="Arial Narrow" w:hAnsi="Arial Narrow"/>
        </w:rPr>
        <w:t>inscris</w:t>
      </w:r>
      <w:proofErr w:type="spellEnd"/>
      <w:r w:rsidRPr="00B90C3E">
        <w:rPr>
          <w:rFonts w:ascii="Arial Narrow" w:hAnsi="Arial Narrow"/>
        </w:rPr>
        <w:t xml:space="preserve"> in </w:t>
      </w:r>
      <w:proofErr w:type="spellStart"/>
      <w:r w:rsidRPr="00B90C3E">
        <w:rPr>
          <w:rFonts w:ascii="Arial Narrow" w:hAnsi="Arial Narrow"/>
        </w:rPr>
        <w:t>contractul</w:t>
      </w:r>
      <w:proofErr w:type="spellEnd"/>
      <w:r w:rsidRPr="00B90C3E">
        <w:rPr>
          <w:rFonts w:ascii="Arial Narrow" w:hAnsi="Arial Narrow"/>
        </w:rPr>
        <w:t xml:space="preserve"> de </w:t>
      </w:r>
      <w:proofErr w:type="spellStart"/>
      <w:r w:rsidRPr="00B90C3E">
        <w:rPr>
          <w:rFonts w:ascii="Arial Narrow" w:hAnsi="Arial Narrow"/>
        </w:rPr>
        <w:t>servicii</w:t>
      </w:r>
      <w:proofErr w:type="spellEnd"/>
      <w:r w:rsidRPr="00B90C3E">
        <w:rPr>
          <w:rFonts w:ascii="Arial Narrow" w:hAnsi="Arial Narrow"/>
        </w:rPr>
        <w:t xml:space="preserve"> </w:t>
      </w:r>
      <w:proofErr w:type="spellStart"/>
      <w:r w:rsidRPr="00B90C3E">
        <w:rPr>
          <w:rFonts w:ascii="Arial Narrow" w:hAnsi="Arial Narrow"/>
        </w:rPr>
        <w:t>încheiat</w:t>
      </w:r>
      <w:proofErr w:type="spellEnd"/>
      <w:r w:rsidRPr="00B90C3E">
        <w:rPr>
          <w:rFonts w:ascii="Arial Narrow" w:hAnsi="Arial Narrow"/>
        </w:rPr>
        <w:t xml:space="preserve"> </w:t>
      </w:r>
      <w:proofErr w:type="spellStart"/>
      <w:r w:rsidRPr="00B90C3E">
        <w:rPr>
          <w:rFonts w:ascii="Arial Narrow" w:hAnsi="Arial Narrow"/>
        </w:rPr>
        <w:t>între</w:t>
      </w:r>
      <w:proofErr w:type="spellEnd"/>
      <w:r w:rsidRPr="00B90C3E">
        <w:rPr>
          <w:rFonts w:ascii="Arial Narrow" w:hAnsi="Arial Narrow"/>
        </w:rPr>
        <w:t xml:space="preserve"> </w:t>
      </w:r>
      <w:proofErr w:type="spellStart"/>
      <w:r w:rsidRPr="00B90C3E">
        <w:rPr>
          <w:rFonts w:ascii="Arial Narrow" w:hAnsi="Arial Narrow"/>
        </w:rPr>
        <w:t>părţi</w:t>
      </w:r>
      <w:proofErr w:type="spellEnd"/>
      <w:r w:rsidRPr="00B90C3E">
        <w:rPr>
          <w:rFonts w:ascii="Arial Narrow" w:hAnsi="Arial Narrow"/>
        </w:rPr>
        <w:t>.</w:t>
      </w:r>
    </w:p>
    <w:p w:rsidR="00E369C0" w:rsidRPr="00B90C3E" w:rsidRDefault="00E369C0" w:rsidP="00E369C0">
      <w:pPr>
        <w:autoSpaceDE w:val="0"/>
        <w:autoSpaceDN w:val="0"/>
        <w:adjustRightInd w:val="0"/>
        <w:ind w:firstLine="708"/>
        <w:jc w:val="both"/>
        <w:rPr>
          <w:rFonts w:ascii="Arial Narrow" w:hAnsi="Arial Narrow"/>
        </w:rPr>
      </w:pPr>
      <w:proofErr w:type="spellStart"/>
      <w:r w:rsidRPr="00B90C3E">
        <w:rPr>
          <w:rFonts w:ascii="Arial Narrow" w:hAnsi="Arial Narrow"/>
        </w:rPr>
        <w:t>Prestatorul</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w:t>
      </w:r>
      <w:proofErr w:type="gramStart"/>
      <w:r w:rsidRPr="00B90C3E">
        <w:rPr>
          <w:rFonts w:ascii="Arial Narrow" w:hAnsi="Arial Narrow"/>
        </w:rPr>
        <w:t>a</w:t>
      </w:r>
      <w:proofErr w:type="gramEnd"/>
      <w:r w:rsidRPr="00B90C3E">
        <w:rPr>
          <w:rFonts w:ascii="Arial Narrow" w:hAnsi="Arial Narrow"/>
        </w:rPr>
        <w:t xml:space="preserve"> </w:t>
      </w:r>
      <w:proofErr w:type="spellStart"/>
      <w:r w:rsidRPr="00B90C3E">
        <w:rPr>
          <w:rFonts w:ascii="Arial Narrow" w:hAnsi="Arial Narrow"/>
        </w:rPr>
        <w:t>indeplinit</w:t>
      </w:r>
      <w:proofErr w:type="spellEnd"/>
      <w:r w:rsidRPr="00B90C3E">
        <w:rPr>
          <w:rFonts w:ascii="Arial Narrow" w:hAnsi="Arial Narrow"/>
        </w:rPr>
        <w:t xml:space="preserve"> </w:t>
      </w:r>
      <w:proofErr w:type="spellStart"/>
      <w:r w:rsidRPr="00B90C3E">
        <w:rPr>
          <w:rFonts w:ascii="Arial Narrow" w:hAnsi="Arial Narrow"/>
        </w:rPr>
        <w:t>toate</w:t>
      </w:r>
      <w:proofErr w:type="spellEnd"/>
      <w:r w:rsidRPr="00B90C3E">
        <w:rPr>
          <w:rFonts w:ascii="Arial Narrow" w:hAnsi="Arial Narrow"/>
        </w:rPr>
        <w:t xml:space="preserve"> </w:t>
      </w:r>
      <w:proofErr w:type="spellStart"/>
      <w:r w:rsidRPr="00B90C3E">
        <w:rPr>
          <w:rFonts w:ascii="Arial Narrow" w:hAnsi="Arial Narrow"/>
        </w:rPr>
        <w:t>obligaţiile</w:t>
      </w:r>
      <w:proofErr w:type="spellEnd"/>
      <w:r w:rsidRPr="00B90C3E">
        <w:rPr>
          <w:rFonts w:ascii="Arial Narrow" w:hAnsi="Arial Narrow"/>
        </w:rPr>
        <w:t xml:space="preserve"> </w:t>
      </w:r>
      <w:proofErr w:type="spellStart"/>
      <w:r w:rsidRPr="00B90C3E">
        <w:rPr>
          <w:rFonts w:ascii="Arial Narrow" w:hAnsi="Arial Narrow"/>
        </w:rPr>
        <w:t>asumate</w:t>
      </w:r>
      <w:proofErr w:type="spellEnd"/>
      <w:r w:rsidRPr="00B90C3E">
        <w:rPr>
          <w:rFonts w:ascii="Arial Narrow" w:hAnsi="Arial Narrow"/>
        </w:rPr>
        <w:t xml:space="preserve"> </w:t>
      </w:r>
      <w:proofErr w:type="spellStart"/>
      <w:r w:rsidRPr="00B90C3E">
        <w:rPr>
          <w:rFonts w:ascii="Arial Narrow" w:hAnsi="Arial Narrow"/>
        </w:rPr>
        <w:t>prin</w:t>
      </w:r>
      <w:proofErr w:type="spellEnd"/>
      <w:r w:rsidRPr="00B90C3E">
        <w:rPr>
          <w:rFonts w:ascii="Arial Narrow" w:hAnsi="Arial Narrow"/>
        </w:rPr>
        <w:t xml:space="preserve"> </w:t>
      </w:r>
      <w:proofErr w:type="spellStart"/>
      <w:r w:rsidRPr="00B90C3E">
        <w:rPr>
          <w:rFonts w:ascii="Arial Narrow" w:hAnsi="Arial Narrow"/>
        </w:rPr>
        <w:t>contractul</w:t>
      </w:r>
      <w:proofErr w:type="spellEnd"/>
      <w:r w:rsidRPr="00B90C3E">
        <w:rPr>
          <w:rFonts w:ascii="Arial Narrow" w:hAnsi="Arial Narrow"/>
        </w:rPr>
        <w:t xml:space="preserve"> </w:t>
      </w:r>
      <w:proofErr w:type="spellStart"/>
      <w:r w:rsidRPr="00B90C3E">
        <w:rPr>
          <w:rFonts w:ascii="Arial Narrow" w:hAnsi="Arial Narrow"/>
        </w:rPr>
        <w:t>încheiat</w:t>
      </w:r>
      <w:proofErr w:type="spellEnd"/>
      <w:r w:rsidRPr="00B90C3E">
        <w:rPr>
          <w:rFonts w:ascii="Arial Narrow" w:hAnsi="Arial Narrow"/>
        </w:rPr>
        <w:t xml:space="preserve"> </w:t>
      </w:r>
      <w:proofErr w:type="spellStart"/>
      <w:r w:rsidRPr="00B90C3E">
        <w:rPr>
          <w:rFonts w:ascii="Arial Narrow" w:hAnsi="Arial Narrow"/>
        </w:rPr>
        <w:t>între</w:t>
      </w:r>
      <w:proofErr w:type="spellEnd"/>
      <w:r w:rsidRPr="00B90C3E">
        <w:rPr>
          <w:rFonts w:ascii="Arial Narrow" w:hAnsi="Arial Narrow"/>
        </w:rPr>
        <w:t xml:space="preserve"> </w:t>
      </w:r>
      <w:proofErr w:type="spellStart"/>
      <w:r w:rsidRPr="00B90C3E">
        <w:rPr>
          <w:rFonts w:ascii="Arial Narrow" w:hAnsi="Arial Narrow"/>
        </w:rPr>
        <w:t>părţi</w:t>
      </w:r>
      <w:proofErr w:type="spellEnd"/>
      <w:r w:rsidRPr="00B90C3E">
        <w:rPr>
          <w:rFonts w:ascii="Arial Narrow" w:hAnsi="Arial Narrow"/>
        </w:rPr>
        <w:t>.</w:t>
      </w:r>
    </w:p>
    <w:p w:rsidR="00E369C0" w:rsidRPr="00B90C3E" w:rsidRDefault="00E369C0" w:rsidP="00E369C0">
      <w:pPr>
        <w:autoSpaceDE w:val="0"/>
        <w:autoSpaceDN w:val="0"/>
        <w:adjustRightInd w:val="0"/>
        <w:jc w:val="both"/>
        <w:rPr>
          <w:rFonts w:ascii="Arial Narrow" w:hAnsi="Arial Narrow"/>
        </w:rPr>
      </w:pPr>
    </w:p>
    <w:p w:rsidR="00E369C0" w:rsidRPr="00B90C3E" w:rsidRDefault="00E369C0" w:rsidP="00E369C0">
      <w:pPr>
        <w:autoSpaceDE w:val="0"/>
        <w:autoSpaceDN w:val="0"/>
        <w:adjustRightInd w:val="0"/>
        <w:ind w:firstLine="708"/>
        <w:jc w:val="both"/>
        <w:rPr>
          <w:rFonts w:ascii="Arial Narrow" w:hAnsi="Arial Narrow"/>
        </w:rPr>
      </w:pPr>
      <w:proofErr w:type="spellStart"/>
      <w:r w:rsidRPr="00B90C3E">
        <w:rPr>
          <w:rFonts w:ascii="Arial Narrow" w:hAnsi="Arial Narrow"/>
        </w:rPr>
        <w:t>Prezentul</w:t>
      </w:r>
      <w:proofErr w:type="spellEnd"/>
      <w:r w:rsidRPr="00B90C3E">
        <w:rPr>
          <w:rFonts w:ascii="Arial Narrow" w:hAnsi="Arial Narrow"/>
        </w:rPr>
        <w:t xml:space="preserve"> </w:t>
      </w:r>
      <w:proofErr w:type="spellStart"/>
      <w:r w:rsidRPr="00B90C3E">
        <w:rPr>
          <w:rFonts w:ascii="Arial Narrow" w:hAnsi="Arial Narrow"/>
        </w:rPr>
        <w:t>proces</w:t>
      </w:r>
      <w:proofErr w:type="spellEnd"/>
      <w:r w:rsidRPr="00B90C3E">
        <w:rPr>
          <w:rFonts w:ascii="Arial Narrow" w:hAnsi="Arial Narrow"/>
        </w:rPr>
        <w:t xml:space="preserve">-verbal, </w:t>
      </w:r>
      <w:proofErr w:type="spellStart"/>
      <w:r w:rsidRPr="00B90C3E">
        <w:rPr>
          <w:rFonts w:ascii="Arial Narrow" w:hAnsi="Arial Narrow"/>
        </w:rPr>
        <w:t>conţinând</w:t>
      </w:r>
      <w:proofErr w:type="spellEnd"/>
      <w:r w:rsidRPr="00B90C3E">
        <w:rPr>
          <w:rFonts w:ascii="Arial Narrow" w:hAnsi="Arial Narrow"/>
        </w:rPr>
        <w:t xml:space="preserve"> ............. file a </w:t>
      </w:r>
      <w:proofErr w:type="spellStart"/>
      <w:r w:rsidRPr="00B90C3E">
        <w:rPr>
          <w:rFonts w:ascii="Arial Narrow" w:hAnsi="Arial Narrow"/>
        </w:rPr>
        <w:t>fost</w:t>
      </w:r>
      <w:proofErr w:type="spellEnd"/>
      <w:r w:rsidRPr="00B90C3E">
        <w:rPr>
          <w:rFonts w:ascii="Arial Narrow" w:hAnsi="Arial Narrow"/>
        </w:rPr>
        <w:t xml:space="preserve"> </w:t>
      </w:r>
      <w:proofErr w:type="spellStart"/>
      <w:r w:rsidRPr="00B90C3E">
        <w:rPr>
          <w:rFonts w:ascii="Arial Narrow" w:hAnsi="Arial Narrow"/>
        </w:rPr>
        <w:t>încheiat</w:t>
      </w:r>
      <w:proofErr w:type="spellEnd"/>
      <w:r w:rsidRPr="00B90C3E">
        <w:rPr>
          <w:rFonts w:ascii="Arial Narrow" w:hAnsi="Arial Narrow"/>
        </w:rPr>
        <w:t xml:space="preserve"> </w:t>
      </w:r>
      <w:proofErr w:type="spellStart"/>
      <w:r w:rsidRPr="00B90C3E">
        <w:rPr>
          <w:rFonts w:ascii="Arial Narrow" w:hAnsi="Arial Narrow"/>
        </w:rPr>
        <w:t>astăzi</w:t>
      </w:r>
      <w:proofErr w:type="spellEnd"/>
      <w:r w:rsidRPr="00B90C3E">
        <w:rPr>
          <w:rFonts w:ascii="Arial Narrow" w:hAnsi="Arial Narrow"/>
        </w:rPr>
        <w:t xml:space="preserve"> ............. la </w:t>
      </w:r>
      <w:proofErr w:type="spellStart"/>
      <w:r w:rsidRPr="00B90C3E">
        <w:rPr>
          <w:rFonts w:ascii="Arial Narrow" w:hAnsi="Arial Narrow"/>
        </w:rPr>
        <w:t>sediul</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 </w:t>
      </w:r>
      <w:proofErr w:type="spellStart"/>
      <w:r w:rsidRPr="00B90C3E">
        <w:rPr>
          <w:rFonts w:ascii="Arial Narrow" w:hAnsi="Arial Narrow"/>
        </w:rPr>
        <w:t>exemplare</w:t>
      </w:r>
      <w:proofErr w:type="spellEnd"/>
      <w:r w:rsidRPr="00B90C3E">
        <w:rPr>
          <w:rFonts w:ascii="Arial Narrow" w:hAnsi="Arial Narrow"/>
        </w:rPr>
        <w:t xml:space="preserve">, din care ……. </w:t>
      </w:r>
      <w:proofErr w:type="spellStart"/>
      <w:r w:rsidRPr="00B90C3E">
        <w:rPr>
          <w:rFonts w:ascii="Arial Narrow" w:hAnsi="Arial Narrow"/>
        </w:rPr>
        <w:t>pentru</w:t>
      </w:r>
      <w:proofErr w:type="spellEnd"/>
      <w:r w:rsidRPr="00B90C3E">
        <w:rPr>
          <w:rFonts w:ascii="Arial Narrow" w:hAnsi="Arial Narrow"/>
        </w:rPr>
        <w:t xml:space="preserve"> </w:t>
      </w:r>
      <w:proofErr w:type="spellStart"/>
      <w:r w:rsidRPr="00B90C3E">
        <w:rPr>
          <w:rFonts w:ascii="Arial Narrow" w:hAnsi="Arial Narrow"/>
        </w:rPr>
        <w:t>Beneficiar</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unul</w:t>
      </w:r>
      <w:proofErr w:type="spellEnd"/>
      <w:r w:rsidRPr="00B90C3E">
        <w:rPr>
          <w:rFonts w:ascii="Arial Narrow" w:hAnsi="Arial Narrow"/>
        </w:rPr>
        <w:t xml:space="preserve"> </w:t>
      </w:r>
      <w:proofErr w:type="spellStart"/>
      <w:r w:rsidRPr="00B90C3E">
        <w:rPr>
          <w:rFonts w:ascii="Arial Narrow" w:hAnsi="Arial Narrow"/>
        </w:rPr>
        <w:t>pentru</w:t>
      </w:r>
      <w:proofErr w:type="spellEnd"/>
      <w:r w:rsidRPr="00B90C3E">
        <w:rPr>
          <w:rFonts w:ascii="Arial Narrow" w:hAnsi="Arial Narrow"/>
        </w:rPr>
        <w:t xml:space="preserve"> </w:t>
      </w:r>
      <w:proofErr w:type="spellStart"/>
      <w:r w:rsidR="000727DA">
        <w:rPr>
          <w:rFonts w:ascii="Arial Narrow" w:hAnsi="Arial Narrow"/>
        </w:rPr>
        <w:t>Prestator</w:t>
      </w:r>
      <w:proofErr w:type="spellEnd"/>
      <w:r w:rsidRPr="00B90C3E">
        <w:rPr>
          <w:rFonts w:ascii="Arial Narrow" w:hAnsi="Arial Narrow"/>
        </w:rPr>
        <w:t>.</w:t>
      </w:r>
    </w:p>
    <w:p w:rsidR="00E369C0" w:rsidRPr="00B90C3E" w:rsidRDefault="00E369C0" w:rsidP="00E369C0">
      <w:pPr>
        <w:autoSpaceDE w:val="0"/>
        <w:autoSpaceDN w:val="0"/>
        <w:adjustRightInd w:val="0"/>
        <w:jc w:val="both"/>
        <w:rPr>
          <w:rFonts w:ascii="Arial Narrow" w:hAnsi="Arial Narrow"/>
        </w:rPr>
      </w:pPr>
    </w:p>
    <w:p w:rsidR="00E369C0" w:rsidRPr="00B90C3E" w:rsidRDefault="00E369C0" w:rsidP="00E369C0">
      <w:pPr>
        <w:autoSpaceDE w:val="0"/>
        <w:autoSpaceDN w:val="0"/>
        <w:adjustRightInd w:val="0"/>
        <w:jc w:val="both"/>
        <w:rPr>
          <w:rFonts w:ascii="Arial Narrow" w:hAnsi="Arial Narrow"/>
        </w:rPr>
      </w:pPr>
      <w:proofErr w:type="spellStart"/>
      <w:r w:rsidRPr="00B90C3E">
        <w:rPr>
          <w:rFonts w:ascii="Arial Narrow" w:hAnsi="Arial Narrow"/>
        </w:rPr>
        <w:t>Beneficiar</w:t>
      </w:r>
      <w:proofErr w:type="spellEnd"/>
      <w:r w:rsidRPr="00B90C3E">
        <w:rPr>
          <w:rFonts w:ascii="Arial Narrow" w:hAnsi="Arial Narrow"/>
        </w:rPr>
        <w:t xml:space="preserve"> </w:t>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proofErr w:type="spellStart"/>
      <w:r w:rsidRPr="00B90C3E">
        <w:rPr>
          <w:rFonts w:ascii="Arial Narrow" w:hAnsi="Arial Narrow"/>
        </w:rPr>
        <w:t>Prestator</w:t>
      </w:r>
      <w:proofErr w:type="spellEnd"/>
    </w:p>
    <w:p w:rsidR="00E369C0" w:rsidRPr="00B90C3E" w:rsidRDefault="00E369C0" w:rsidP="00E369C0">
      <w:pPr>
        <w:autoSpaceDE w:val="0"/>
        <w:autoSpaceDN w:val="0"/>
        <w:adjustRightInd w:val="0"/>
        <w:jc w:val="both"/>
        <w:rPr>
          <w:rFonts w:ascii="Arial Narrow" w:hAnsi="Arial Narrow"/>
        </w:rPr>
      </w:pPr>
      <w:r w:rsidRPr="00B90C3E">
        <w:rPr>
          <w:rFonts w:ascii="Arial Narrow" w:hAnsi="Arial Narrow"/>
        </w:rPr>
        <w:t xml:space="preserve">…………………………………….. </w:t>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t>………………………………………</w:t>
      </w:r>
    </w:p>
    <w:p w:rsidR="00E369C0" w:rsidRPr="00B90C3E" w:rsidRDefault="00E369C0" w:rsidP="00E369C0">
      <w:pPr>
        <w:autoSpaceDE w:val="0"/>
        <w:autoSpaceDN w:val="0"/>
        <w:adjustRightInd w:val="0"/>
        <w:jc w:val="both"/>
        <w:rPr>
          <w:rFonts w:ascii="Arial Narrow" w:hAnsi="Arial Narrow"/>
        </w:rPr>
      </w:pPr>
    </w:p>
    <w:p w:rsidR="00E369C0" w:rsidRPr="00B90C3E" w:rsidRDefault="00E369C0" w:rsidP="00E369C0">
      <w:pPr>
        <w:tabs>
          <w:tab w:val="left" w:pos="3945"/>
        </w:tabs>
        <w:jc w:val="center"/>
        <w:rPr>
          <w:rFonts w:ascii="Arial Narrow" w:hAnsi="Arial Narrow" w:cs="Arial Narrow"/>
        </w:rPr>
      </w:pPr>
    </w:p>
    <w:p w:rsidR="00E369C0" w:rsidRPr="00B90C3E" w:rsidRDefault="00E369C0" w:rsidP="00E369C0">
      <w:pPr>
        <w:tabs>
          <w:tab w:val="left" w:pos="3945"/>
        </w:tabs>
        <w:jc w:val="center"/>
        <w:rPr>
          <w:rFonts w:ascii="Arial Narrow" w:hAnsi="Arial Narrow" w:cs="Arial Narrow"/>
        </w:rPr>
      </w:pPr>
    </w:p>
    <w:p w:rsidR="005B6708" w:rsidRPr="00B90C3E" w:rsidRDefault="005B6708"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EC0C20" w:rsidRPr="00B90C3E" w:rsidRDefault="00EC0C20" w:rsidP="00E369C0">
      <w:pPr>
        <w:tabs>
          <w:tab w:val="left" w:pos="3945"/>
        </w:tabs>
        <w:jc w:val="right"/>
        <w:rPr>
          <w:rFonts w:ascii="Arial Narrow" w:hAnsi="Arial Narrow" w:cs="Arial Narrow"/>
        </w:rPr>
      </w:pPr>
    </w:p>
    <w:p w:rsidR="00B90C3E" w:rsidRDefault="00B90C3E" w:rsidP="00E369C0">
      <w:pPr>
        <w:tabs>
          <w:tab w:val="left" w:pos="3945"/>
        </w:tabs>
        <w:jc w:val="right"/>
        <w:rPr>
          <w:rFonts w:ascii="Arial Narrow" w:hAnsi="Arial Narrow" w:cs="Arial Narrow"/>
        </w:rPr>
      </w:pPr>
    </w:p>
    <w:p w:rsidR="00B90C3E" w:rsidRDefault="00B90C3E" w:rsidP="00E369C0">
      <w:pPr>
        <w:tabs>
          <w:tab w:val="left" w:pos="3945"/>
        </w:tabs>
        <w:jc w:val="right"/>
        <w:rPr>
          <w:rFonts w:ascii="Arial Narrow" w:hAnsi="Arial Narrow" w:cs="Arial Narrow"/>
        </w:rPr>
      </w:pPr>
    </w:p>
    <w:p w:rsidR="00B90C3E" w:rsidRDefault="00B90C3E" w:rsidP="00E369C0">
      <w:pPr>
        <w:tabs>
          <w:tab w:val="left" w:pos="3945"/>
        </w:tabs>
        <w:jc w:val="right"/>
        <w:rPr>
          <w:rFonts w:ascii="Arial Narrow" w:hAnsi="Arial Narrow" w:cs="Arial Narrow"/>
        </w:rPr>
      </w:pPr>
    </w:p>
    <w:p w:rsidR="00B90C3E" w:rsidRDefault="00B90C3E" w:rsidP="00E369C0">
      <w:pPr>
        <w:tabs>
          <w:tab w:val="left" w:pos="3945"/>
        </w:tabs>
        <w:jc w:val="right"/>
        <w:rPr>
          <w:rFonts w:ascii="Arial Narrow" w:hAnsi="Arial Narrow" w:cs="Arial Narrow"/>
        </w:rPr>
      </w:pPr>
    </w:p>
    <w:p w:rsidR="00B90C3E" w:rsidRDefault="00B90C3E" w:rsidP="00E369C0">
      <w:pPr>
        <w:tabs>
          <w:tab w:val="left" w:pos="3945"/>
        </w:tabs>
        <w:jc w:val="right"/>
        <w:rPr>
          <w:rFonts w:ascii="Arial Narrow" w:hAnsi="Arial Narrow" w:cs="Arial Narrow"/>
        </w:rPr>
      </w:pPr>
    </w:p>
    <w:p w:rsidR="00B90C3E" w:rsidRDefault="00B90C3E" w:rsidP="00E369C0">
      <w:pPr>
        <w:tabs>
          <w:tab w:val="left" w:pos="3945"/>
        </w:tabs>
        <w:jc w:val="right"/>
        <w:rPr>
          <w:rFonts w:ascii="Arial Narrow" w:hAnsi="Arial Narrow" w:cs="Arial Narrow"/>
        </w:rPr>
      </w:pPr>
    </w:p>
    <w:p w:rsidR="00E369C0" w:rsidRPr="00B90C3E" w:rsidRDefault="00E369C0" w:rsidP="00E369C0">
      <w:pPr>
        <w:tabs>
          <w:tab w:val="left" w:pos="3945"/>
        </w:tabs>
        <w:jc w:val="right"/>
        <w:rPr>
          <w:rFonts w:ascii="Arial Narrow" w:hAnsi="Arial Narrow" w:cs="Arial Narrow"/>
        </w:rPr>
      </w:pPr>
      <w:proofErr w:type="spellStart"/>
      <w:proofErr w:type="gramStart"/>
      <w:r w:rsidRPr="00B90C3E">
        <w:rPr>
          <w:rFonts w:ascii="Arial Narrow" w:hAnsi="Arial Narrow" w:cs="Arial Narrow"/>
        </w:rPr>
        <w:t>Anexa</w:t>
      </w:r>
      <w:proofErr w:type="spellEnd"/>
      <w:r w:rsidRPr="00B90C3E">
        <w:rPr>
          <w:rFonts w:ascii="Arial Narrow" w:hAnsi="Arial Narrow" w:cs="Arial Narrow"/>
        </w:rPr>
        <w:t xml:space="preserve"> nr.</w:t>
      </w:r>
      <w:proofErr w:type="gramEnd"/>
      <w:r w:rsidRPr="00B90C3E">
        <w:rPr>
          <w:rFonts w:ascii="Arial Narrow" w:hAnsi="Arial Narrow" w:cs="Arial Narrow"/>
        </w:rPr>
        <w:t xml:space="preserve"> 4</w:t>
      </w:r>
    </w:p>
    <w:p w:rsidR="00E369C0" w:rsidRPr="00B90C3E" w:rsidRDefault="00E369C0" w:rsidP="00E369C0">
      <w:pPr>
        <w:tabs>
          <w:tab w:val="center" w:pos="7417"/>
        </w:tabs>
        <w:ind w:right="33"/>
        <w:jc w:val="right"/>
        <w:rPr>
          <w:rFonts w:ascii="Arial Narrow" w:hAnsi="Arial Narrow"/>
          <w:lang w:val="ro-RO"/>
        </w:rPr>
      </w:pPr>
    </w:p>
    <w:p w:rsidR="00E369C0" w:rsidRPr="00B90C3E" w:rsidRDefault="00E369C0" w:rsidP="00006D37">
      <w:pPr>
        <w:tabs>
          <w:tab w:val="center" w:pos="7417"/>
        </w:tabs>
        <w:ind w:right="33"/>
        <w:jc w:val="both"/>
        <w:rPr>
          <w:rFonts w:ascii="Arial Narrow" w:hAnsi="Arial Narrow"/>
          <w:lang w:val="ro-RO"/>
        </w:rPr>
      </w:pPr>
    </w:p>
    <w:p w:rsidR="00006D37" w:rsidRPr="00B90C3E" w:rsidRDefault="00006D37" w:rsidP="00006D37">
      <w:pPr>
        <w:tabs>
          <w:tab w:val="center" w:pos="7417"/>
        </w:tabs>
        <w:ind w:right="33"/>
        <w:jc w:val="both"/>
        <w:rPr>
          <w:rFonts w:ascii="Arial Narrow" w:hAnsi="Arial Narrow"/>
          <w:lang w:val="ro-RO"/>
        </w:rPr>
      </w:pPr>
      <w:r w:rsidRPr="00B90C3E">
        <w:rPr>
          <w:rFonts w:ascii="Arial Narrow" w:hAnsi="Arial Narrow"/>
          <w:lang w:val="ro-RO"/>
        </w:rPr>
        <w:t>OFERTANTUL:</w:t>
      </w:r>
    </w:p>
    <w:p w:rsidR="00006D37" w:rsidRPr="00B90C3E" w:rsidRDefault="00006D37" w:rsidP="00006D37">
      <w:pPr>
        <w:ind w:right="33"/>
        <w:jc w:val="both"/>
        <w:rPr>
          <w:rFonts w:ascii="Arial Narrow" w:hAnsi="Arial Narrow"/>
          <w:lang w:val="ro-RO"/>
        </w:rPr>
      </w:pPr>
      <w:r w:rsidRPr="00B90C3E">
        <w:rPr>
          <w:rFonts w:ascii="Arial Narrow" w:hAnsi="Arial Narrow"/>
          <w:lang w:val="ro-RO"/>
        </w:rPr>
        <w:t>(Denumire)</w:t>
      </w:r>
    </w:p>
    <w:p w:rsidR="00006D37" w:rsidRPr="00B90C3E" w:rsidRDefault="00006D37" w:rsidP="00006D37">
      <w:pPr>
        <w:ind w:right="33"/>
        <w:jc w:val="both"/>
        <w:rPr>
          <w:rFonts w:ascii="Arial Narrow" w:hAnsi="Arial Narrow"/>
          <w:lang w:val="ro-RO"/>
        </w:rPr>
      </w:pPr>
    </w:p>
    <w:p w:rsidR="00006D37" w:rsidRPr="00B90C3E" w:rsidRDefault="00006D37" w:rsidP="00006D37">
      <w:pPr>
        <w:ind w:right="33"/>
        <w:jc w:val="both"/>
        <w:rPr>
          <w:rFonts w:ascii="Arial Narrow" w:hAnsi="Arial Narrow"/>
          <w:lang w:val="ro-RO"/>
        </w:rPr>
      </w:pPr>
    </w:p>
    <w:p w:rsidR="00E369C0" w:rsidRPr="00B90C3E" w:rsidRDefault="00E369C0" w:rsidP="00006D37">
      <w:pPr>
        <w:pStyle w:val="WW-BodyText2"/>
        <w:ind w:right="895"/>
        <w:rPr>
          <w:rFonts w:ascii="Arial Narrow" w:hAnsi="Arial Narrow"/>
          <w:sz w:val="24"/>
          <w:lang w:val="ro-RO"/>
        </w:rPr>
      </w:pPr>
    </w:p>
    <w:p w:rsidR="00006D37" w:rsidRPr="00B90C3E" w:rsidRDefault="00006D37" w:rsidP="00006D37">
      <w:pPr>
        <w:pStyle w:val="WW-BodyText2"/>
        <w:ind w:right="895"/>
        <w:rPr>
          <w:rFonts w:ascii="Arial Narrow" w:hAnsi="Arial Narrow"/>
          <w:sz w:val="24"/>
          <w:lang w:val="ro-RO"/>
        </w:rPr>
      </w:pPr>
      <w:r w:rsidRPr="00B90C3E">
        <w:rPr>
          <w:rFonts w:ascii="Arial Narrow" w:hAnsi="Arial Narrow"/>
          <w:sz w:val="24"/>
          <w:lang w:val="ro-RO"/>
        </w:rPr>
        <w:t>Informaţii generale</w:t>
      </w:r>
    </w:p>
    <w:p w:rsidR="00006D37" w:rsidRPr="00B90C3E" w:rsidRDefault="00006D37" w:rsidP="00006D37">
      <w:pPr>
        <w:ind w:right="33"/>
        <w:jc w:val="both"/>
        <w:rPr>
          <w:rFonts w:ascii="Arial Narrow" w:hAnsi="Arial Narrow"/>
          <w:lang w:val="ro-RO"/>
        </w:rPr>
      </w:pPr>
    </w:p>
    <w:p w:rsidR="00006D37" w:rsidRPr="00B90C3E" w:rsidRDefault="00006D37" w:rsidP="00006D37">
      <w:pPr>
        <w:numPr>
          <w:ilvl w:val="6"/>
          <w:numId w:val="1"/>
        </w:numPr>
        <w:autoSpaceDE w:val="0"/>
        <w:spacing w:before="240"/>
        <w:jc w:val="both"/>
        <w:rPr>
          <w:rFonts w:ascii="Arial Narrow" w:hAnsi="Arial Narrow"/>
          <w:lang w:val="ro-RO"/>
        </w:rPr>
      </w:pPr>
      <w:r w:rsidRPr="00B90C3E">
        <w:rPr>
          <w:rFonts w:ascii="Arial Narrow" w:hAnsi="Arial Narrow"/>
          <w:lang w:val="ro-RO"/>
        </w:rPr>
        <w:t>Denumirea:</w:t>
      </w:r>
    </w:p>
    <w:p w:rsidR="00006D37" w:rsidRPr="00B90C3E" w:rsidRDefault="00006D37" w:rsidP="00006D37">
      <w:pPr>
        <w:numPr>
          <w:ilvl w:val="6"/>
          <w:numId w:val="1"/>
        </w:numPr>
        <w:autoSpaceDE w:val="0"/>
        <w:spacing w:before="240"/>
        <w:jc w:val="both"/>
        <w:rPr>
          <w:rFonts w:ascii="Arial Narrow" w:hAnsi="Arial Narrow"/>
          <w:lang w:val="ro-RO"/>
        </w:rPr>
      </w:pPr>
      <w:r w:rsidRPr="00B90C3E">
        <w:rPr>
          <w:rFonts w:ascii="Arial Narrow" w:hAnsi="Arial Narrow"/>
          <w:lang w:val="ro-RO"/>
        </w:rPr>
        <w:t>Codul de înregistrare fiscală:</w:t>
      </w:r>
    </w:p>
    <w:p w:rsidR="00006D37" w:rsidRPr="00B90C3E" w:rsidRDefault="00006D37" w:rsidP="00006D37">
      <w:pPr>
        <w:numPr>
          <w:ilvl w:val="6"/>
          <w:numId w:val="1"/>
        </w:numPr>
        <w:autoSpaceDE w:val="0"/>
        <w:spacing w:before="240"/>
        <w:jc w:val="both"/>
        <w:rPr>
          <w:rFonts w:ascii="Arial Narrow" w:hAnsi="Arial Narrow"/>
          <w:lang w:val="ro-RO"/>
        </w:rPr>
      </w:pPr>
      <w:r w:rsidRPr="00B90C3E">
        <w:rPr>
          <w:rFonts w:ascii="Arial Narrow" w:hAnsi="Arial Narrow"/>
          <w:lang w:val="ro-RO"/>
        </w:rPr>
        <w:t>Adresa sediului social:</w:t>
      </w:r>
    </w:p>
    <w:p w:rsidR="00006D37" w:rsidRPr="00B90C3E" w:rsidRDefault="00006D37" w:rsidP="00006D37">
      <w:pPr>
        <w:numPr>
          <w:ilvl w:val="6"/>
          <w:numId w:val="1"/>
        </w:numPr>
        <w:autoSpaceDE w:val="0"/>
        <w:spacing w:before="240"/>
        <w:jc w:val="both"/>
        <w:rPr>
          <w:rFonts w:ascii="Arial Narrow" w:hAnsi="Arial Narrow"/>
          <w:lang w:val="ro-RO"/>
        </w:rPr>
      </w:pPr>
      <w:r w:rsidRPr="00B90C3E">
        <w:rPr>
          <w:rFonts w:ascii="Arial Narrow" w:hAnsi="Arial Narrow"/>
          <w:lang w:val="ro-RO"/>
        </w:rPr>
        <w:t>Telefon:</w:t>
      </w:r>
    </w:p>
    <w:p w:rsidR="00006D37" w:rsidRPr="00B90C3E" w:rsidRDefault="00006D37" w:rsidP="00006D37">
      <w:pPr>
        <w:autoSpaceDE w:val="0"/>
        <w:spacing w:before="240"/>
        <w:ind w:firstLine="397"/>
        <w:jc w:val="both"/>
        <w:rPr>
          <w:rFonts w:ascii="Arial Narrow" w:hAnsi="Arial Narrow"/>
          <w:lang w:val="ro-RO"/>
        </w:rPr>
      </w:pPr>
      <w:r w:rsidRPr="00B90C3E">
        <w:rPr>
          <w:rFonts w:ascii="Arial Narrow" w:hAnsi="Arial Narrow"/>
          <w:lang w:val="ro-RO"/>
        </w:rPr>
        <w:t>Fax:</w:t>
      </w:r>
    </w:p>
    <w:p w:rsidR="00006D37" w:rsidRPr="00B90C3E" w:rsidRDefault="00006D37" w:rsidP="00006D37">
      <w:pPr>
        <w:autoSpaceDE w:val="0"/>
        <w:spacing w:before="240"/>
        <w:ind w:firstLine="397"/>
        <w:jc w:val="both"/>
        <w:rPr>
          <w:rFonts w:ascii="Arial Narrow" w:hAnsi="Arial Narrow"/>
          <w:lang w:val="ro-RO"/>
        </w:rPr>
      </w:pPr>
      <w:r w:rsidRPr="00B90C3E">
        <w:rPr>
          <w:rFonts w:ascii="Arial Narrow" w:hAnsi="Arial Narrow"/>
          <w:lang w:val="ro-RO"/>
        </w:rPr>
        <w:t>E-mail:</w:t>
      </w:r>
    </w:p>
    <w:p w:rsidR="00006D37" w:rsidRPr="00B90C3E" w:rsidRDefault="00006D37" w:rsidP="00006D37">
      <w:pPr>
        <w:numPr>
          <w:ilvl w:val="6"/>
          <w:numId w:val="1"/>
        </w:numPr>
        <w:autoSpaceDE w:val="0"/>
        <w:spacing w:before="240"/>
        <w:jc w:val="both"/>
        <w:rPr>
          <w:rFonts w:ascii="Arial Narrow" w:hAnsi="Arial Narrow"/>
          <w:lang w:val="ro-RO"/>
        </w:rPr>
      </w:pPr>
      <w:r w:rsidRPr="00B90C3E">
        <w:rPr>
          <w:rFonts w:ascii="Arial Narrow" w:hAnsi="Arial Narrow"/>
          <w:lang w:val="ro-RO"/>
        </w:rPr>
        <w:t>Certificatul de înregistrare:</w:t>
      </w:r>
    </w:p>
    <w:p w:rsidR="00006D37" w:rsidRPr="00B90C3E" w:rsidRDefault="00006D37" w:rsidP="00006D37">
      <w:pPr>
        <w:autoSpaceDE w:val="0"/>
        <w:ind w:left="113" w:firstLine="284"/>
        <w:jc w:val="both"/>
        <w:rPr>
          <w:rFonts w:ascii="Arial Narrow" w:hAnsi="Arial Narrow"/>
          <w:i/>
          <w:lang w:val="ro-RO"/>
        </w:rPr>
      </w:pPr>
      <w:r w:rsidRPr="00B90C3E">
        <w:rPr>
          <w:rFonts w:ascii="Arial Narrow" w:hAnsi="Arial Narrow"/>
          <w:i/>
          <w:lang w:val="ro-RO"/>
        </w:rPr>
        <w:t>(numărul, data şi locul de înregistrare)</w:t>
      </w:r>
    </w:p>
    <w:p w:rsidR="00006D37" w:rsidRPr="00B90C3E" w:rsidRDefault="00006D37" w:rsidP="00006D37">
      <w:pPr>
        <w:numPr>
          <w:ilvl w:val="6"/>
          <w:numId w:val="1"/>
        </w:numPr>
        <w:autoSpaceDE w:val="0"/>
        <w:spacing w:before="240"/>
        <w:jc w:val="both"/>
        <w:rPr>
          <w:rFonts w:ascii="Arial Narrow" w:hAnsi="Arial Narrow"/>
          <w:lang w:val="ro-RO"/>
        </w:rPr>
      </w:pPr>
      <w:r w:rsidRPr="00B90C3E">
        <w:rPr>
          <w:rFonts w:ascii="Arial Narrow" w:hAnsi="Arial Narrow"/>
          <w:lang w:val="ro-RO"/>
        </w:rPr>
        <w:t>Obiectul de activitate:</w:t>
      </w:r>
    </w:p>
    <w:p w:rsidR="00006D37" w:rsidRPr="00B90C3E" w:rsidRDefault="00006D37" w:rsidP="00006D37">
      <w:pPr>
        <w:autoSpaceDE w:val="0"/>
        <w:ind w:firstLine="397"/>
        <w:jc w:val="both"/>
        <w:rPr>
          <w:rFonts w:ascii="Arial Narrow" w:hAnsi="Arial Narrow"/>
          <w:i/>
          <w:lang w:val="ro-RO"/>
        </w:rPr>
      </w:pPr>
      <w:r w:rsidRPr="00B90C3E">
        <w:rPr>
          <w:rFonts w:ascii="Arial Narrow" w:hAnsi="Arial Narrow"/>
          <w:i/>
          <w:lang w:val="ro-RO"/>
        </w:rPr>
        <w:t>(în conformitate cu prevederile din actul constitutiv)</w:t>
      </w:r>
    </w:p>
    <w:p w:rsidR="00006D37" w:rsidRPr="00B90C3E" w:rsidRDefault="00006D37" w:rsidP="00006D37">
      <w:pPr>
        <w:tabs>
          <w:tab w:val="center" w:pos="14960"/>
        </w:tabs>
        <w:autoSpaceDE w:val="0"/>
        <w:spacing w:before="240"/>
        <w:jc w:val="both"/>
        <w:rPr>
          <w:rFonts w:ascii="Arial Narrow" w:hAnsi="Arial Narrow"/>
          <w:lang w:val="ro-RO"/>
        </w:rPr>
      </w:pPr>
    </w:p>
    <w:p w:rsidR="00006D37" w:rsidRPr="00B90C3E" w:rsidRDefault="00006D37" w:rsidP="00006D37">
      <w:pPr>
        <w:tabs>
          <w:tab w:val="center" w:pos="7417"/>
        </w:tabs>
        <w:autoSpaceDE w:val="0"/>
        <w:jc w:val="both"/>
        <w:rPr>
          <w:rFonts w:ascii="Arial Narrow" w:hAnsi="Arial Narrow"/>
          <w:lang w:val="ro-RO"/>
        </w:rPr>
      </w:pPr>
    </w:p>
    <w:p w:rsidR="00006D37" w:rsidRPr="00B90C3E" w:rsidRDefault="00006D37" w:rsidP="00006D37">
      <w:pPr>
        <w:tabs>
          <w:tab w:val="center" w:pos="7417"/>
        </w:tabs>
        <w:autoSpaceDE w:val="0"/>
        <w:jc w:val="both"/>
        <w:rPr>
          <w:rFonts w:ascii="Arial Narrow" w:hAnsi="Arial Narrow"/>
          <w:b/>
          <w:bCs/>
          <w:lang w:val="ro-RO"/>
        </w:rPr>
      </w:pPr>
    </w:p>
    <w:p w:rsidR="00006D37" w:rsidRPr="00B90C3E" w:rsidRDefault="00006D37" w:rsidP="00006D37">
      <w:pPr>
        <w:tabs>
          <w:tab w:val="center" w:pos="7417"/>
        </w:tabs>
        <w:autoSpaceDE w:val="0"/>
        <w:jc w:val="both"/>
        <w:rPr>
          <w:rFonts w:ascii="Arial Narrow" w:hAnsi="Arial Narrow"/>
          <w:lang w:val="ro-RO"/>
        </w:rPr>
      </w:pPr>
    </w:p>
    <w:p w:rsidR="00006D37" w:rsidRPr="00B90C3E" w:rsidRDefault="00006D37" w:rsidP="00006D37">
      <w:pPr>
        <w:tabs>
          <w:tab w:val="center" w:pos="7417"/>
        </w:tabs>
        <w:autoSpaceDE w:val="0"/>
        <w:jc w:val="both"/>
        <w:rPr>
          <w:rFonts w:ascii="Arial Narrow" w:hAnsi="Arial Narrow"/>
          <w:lang w:val="ro-RO"/>
        </w:rPr>
      </w:pPr>
      <w:r w:rsidRPr="00B90C3E">
        <w:rPr>
          <w:rFonts w:ascii="Arial Narrow" w:hAnsi="Arial Narrow"/>
          <w:lang w:val="ro-RO"/>
        </w:rPr>
        <w:t>Data completării:</w:t>
      </w:r>
    </w:p>
    <w:p w:rsidR="00006D37" w:rsidRPr="00B90C3E" w:rsidRDefault="00006D37" w:rsidP="00006D37">
      <w:pPr>
        <w:tabs>
          <w:tab w:val="center" w:pos="7417"/>
        </w:tabs>
        <w:autoSpaceDE w:val="0"/>
        <w:jc w:val="both"/>
        <w:rPr>
          <w:rFonts w:ascii="Arial Narrow" w:hAnsi="Arial Narrow"/>
          <w:lang w:val="ro-RO"/>
        </w:rPr>
      </w:pPr>
    </w:p>
    <w:p w:rsidR="00006D37" w:rsidRPr="00B90C3E" w:rsidRDefault="00006D37" w:rsidP="00006D37">
      <w:pPr>
        <w:tabs>
          <w:tab w:val="center" w:pos="7417"/>
        </w:tabs>
        <w:autoSpaceDE w:val="0"/>
        <w:jc w:val="both"/>
        <w:rPr>
          <w:rFonts w:ascii="Arial Narrow" w:hAnsi="Arial Narrow"/>
          <w:lang w:val="ro-RO"/>
        </w:rPr>
      </w:pPr>
      <w:r w:rsidRPr="00B90C3E">
        <w:rPr>
          <w:rFonts w:ascii="Arial Narrow" w:hAnsi="Arial Narrow"/>
          <w:lang w:val="ro-RO"/>
        </w:rPr>
        <w:tab/>
      </w:r>
      <w:r w:rsidRPr="00B90C3E">
        <w:rPr>
          <w:rFonts w:ascii="Arial Narrow" w:hAnsi="Arial Narrow"/>
          <w:i/>
          <w:lang w:val="ro-RO"/>
        </w:rPr>
        <w:t>(Denumire reprezentant)</w:t>
      </w:r>
      <w:r w:rsidRPr="00B90C3E">
        <w:rPr>
          <w:rFonts w:ascii="Arial Narrow" w:hAnsi="Arial Narrow"/>
          <w:lang w:val="ro-RO"/>
        </w:rPr>
        <w:t>,</w:t>
      </w:r>
    </w:p>
    <w:p w:rsidR="00006D37" w:rsidRPr="00B90C3E" w:rsidRDefault="00006D37" w:rsidP="00006D37">
      <w:pPr>
        <w:tabs>
          <w:tab w:val="center" w:pos="7417"/>
        </w:tabs>
        <w:autoSpaceDE w:val="0"/>
        <w:jc w:val="both"/>
        <w:rPr>
          <w:rFonts w:ascii="Arial Narrow" w:hAnsi="Arial Narrow"/>
          <w:i/>
          <w:lang w:val="ro-RO"/>
        </w:rPr>
      </w:pPr>
      <w:r w:rsidRPr="00B90C3E">
        <w:rPr>
          <w:rFonts w:ascii="Arial Narrow" w:hAnsi="Arial Narrow"/>
          <w:lang w:val="ro-RO"/>
        </w:rPr>
        <w:tab/>
      </w:r>
      <w:r w:rsidRPr="00B90C3E">
        <w:rPr>
          <w:rFonts w:ascii="Arial Narrow" w:hAnsi="Arial Narrow"/>
          <w:i/>
          <w:lang w:val="ro-RO"/>
        </w:rPr>
        <w:t>(semnătura autorizată)</w:t>
      </w:r>
    </w:p>
    <w:p w:rsidR="00006D37" w:rsidRPr="00B90C3E" w:rsidRDefault="00006D37" w:rsidP="00006D37">
      <w:pPr>
        <w:tabs>
          <w:tab w:val="center" w:pos="7417"/>
        </w:tabs>
        <w:autoSpaceDE w:val="0"/>
        <w:jc w:val="both"/>
        <w:rPr>
          <w:rFonts w:ascii="Arial Narrow" w:hAnsi="Arial Narrow"/>
          <w:i/>
          <w:lang w:val="ro-RO"/>
        </w:rPr>
      </w:pPr>
    </w:p>
    <w:p w:rsidR="00006D37" w:rsidRPr="00B90C3E" w:rsidRDefault="00006D37" w:rsidP="00006D37">
      <w:pPr>
        <w:tabs>
          <w:tab w:val="center" w:pos="7417"/>
        </w:tabs>
        <w:autoSpaceDE w:val="0"/>
        <w:jc w:val="both"/>
        <w:rPr>
          <w:rFonts w:ascii="Arial Narrow" w:hAnsi="Arial Narrow"/>
          <w:i/>
          <w:lang w:val="ro-RO"/>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jc w:val="right"/>
        <w:outlineLvl w:val="0"/>
        <w:rPr>
          <w:rFonts w:ascii="Arial Narrow" w:hAnsi="Arial Narrow"/>
          <w:b/>
          <w:lang w:val="pt-BR"/>
        </w:rPr>
      </w:pPr>
    </w:p>
    <w:p w:rsidR="00006D37" w:rsidRPr="00B90C3E" w:rsidRDefault="00006D37"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5B6708" w:rsidRPr="00B90C3E" w:rsidRDefault="005B6708" w:rsidP="00006D37">
      <w:pPr>
        <w:jc w:val="right"/>
        <w:outlineLvl w:val="0"/>
        <w:rPr>
          <w:rFonts w:ascii="Arial Narrow" w:hAnsi="Arial Narrow"/>
          <w:b/>
          <w:lang w:val="pt-BR"/>
        </w:rPr>
      </w:pPr>
    </w:p>
    <w:p w:rsidR="00006D37" w:rsidRPr="00CB3787" w:rsidRDefault="00006D37" w:rsidP="00006D37">
      <w:pPr>
        <w:jc w:val="right"/>
        <w:outlineLvl w:val="0"/>
        <w:rPr>
          <w:rFonts w:ascii="Arial Narrow" w:hAnsi="Arial Narrow"/>
          <w:lang w:val="pt-BR"/>
        </w:rPr>
      </w:pPr>
      <w:r w:rsidRPr="00CB3787">
        <w:rPr>
          <w:rFonts w:ascii="Arial Narrow" w:hAnsi="Arial Narrow"/>
          <w:lang w:val="pt-BR"/>
        </w:rPr>
        <w:t xml:space="preserve">Anexa </w:t>
      </w:r>
      <w:r w:rsidR="00E369C0" w:rsidRPr="00CB3787">
        <w:rPr>
          <w:rFonts w:ascii="Arial Narrow" w:hAnsi="Arial Narrow"/>
          <w:lang w:val="pt-BR"/>
        </w:rPr>
        <w:t>nr. 5</w:t>
      </w:r>
    </w:p>
    <w:p w:rsidR="00006D37" w:rsidRPr="00B90C3E" w:rsidRDefault="00006D37" w:rsidP="00006D37">
      <w:pPr>
        <w:jc w:val="both"/>
        <w:outlineLvl w:val="0"/>
        <w:rPr>
          <w:rFonts w:ascii="Arial Narrow" w:hAnsi="Arial Narrow"/>
          <w:lang w:val="pt-BR"/>
        </w:rPr>
      </w:pPr>
      <w:r w:rsidRPr="00B90C3E">
        <w:rPr>
          <w:rFonts w:ascii="Arial Narrow" w:hAnsi="Arial Narrow"/>
          <w:lang w:val="pt-BR"/>
        </w:rPr>
        <w:t>OPERATOR ECONOMIC</w:t>
      </w:r>
    </w:p>
    <w:p w:rsidR="00006D37" w:rsidRPr="00B90C3E" w:rsidRDefault="00006D37" w:rsidP="00006D37">
      <w:pPr>
        <w:jc w:val="both"/>
        <w:rPr>
          <w:rFonts w:ascii="Arial Narrow" w:hAnsi="Arial Narrow"/>
          <w:lang w:val="pt-BR"/>
        </w:rPr>
      </w:pPr>
      <w:r w:rsidRPr="00B90C3E">
        <w:rPr>
          <w:rFonts w:ascii="Arial Narrow" w:hAnsi="Arial Narrow"/>
          <w:lang w:val="pt-BR"/>
        </w:rPr>
        <w:t xml:space="preserve">  ____________________</w:t>
      </w:r>
    </w:p>
    <w:p w:rsidR="00006D37" w:rsidRPr="00B90C3E" w:rsidRDefault="00006D37" w:rsidP="00006D37">
      <w:pPr>
        <w:jc w:val="both"/>
        <w:rPr>
          <w:rFonts w:ascii="Arial Narrow" w:hAnsi="Arial Narrow"/>
          <w:i/>
          <w:lang w:val="pt-BR"/>
        </w:rPr>
      </w:pPr>
      <w:r w:rsidRPr="00B90C3E">
        <w:rPr>
          <w:rFonts w:ascii="Arial Narrow" w:hAnsi="Arial Narrow"/>
          <w:lang w:val="pt-BR"/>
        </w:rPr>
        <w:t xml:space="preserve">    </w:t>
      </w:r>
      <w:r w:rsidRPr="00B90C3E">
        <w:rPr>
          <w:rFonts w:ascii="Arial Narrow" w:hAnsi="Arial Narrow"/>
          <w:i/>
          <w:lang w:val="pt-BR"/>
        </w:rPr>
        <w:t>(denumirea/numele)</w:t>
      </w:r>
    </w:p>
    <w:p w:rsidR="00006D37" w:rsidRPr="00B90C3E" w:rsidRDefault="00006D37" w:rsidP="00006D37">
      <w:pPr>
        <w:jc w:val="both"/>
        <w:rPr>
          <w:rFonts w:ascii="Arial Narrow" w:hAnsi="Arial Narrow"/>
          <w:lang w:val="pt-BR"/>
        </w:rPr>
      </w:pPr>
    </w:p>
    <w:p w:rsidR="00006D37" w:rsidRPr="00B90C3E" w:rsidRDefault="00006D37" w:rsidP="00006D37">
      <w:pPr>
        <w:jc w:val="both"/>
        <w:rPr>
          <w:rFonts w:ascii="Arial Narrow" w:hAnsi="Arial Narrow"/>
          <w:lang w:val="pt-BR"/>
        </w:rPr>
      </w:pPr>
    </w:p>
    <w:p w:rsidR="00006D37" w:rsidRPr="00B90C3E" w:rsidRDefault="00006D37" w:rsidP="00006D37">
      <w:pPr>
        <w:jc w:val="both"/>
        <w:rPr>
          <w:rFonts w:ascii="Arial Narrow" w:hAnsi="Arial Narrow"/>
          <w:lang w:val="pt-BR"/>
        </w:rPr>
      </w:pPr>
    </w:p>
    <w:p w:rsidR="00006D37" w:rsidRPr="00B90C3E" w:rsidRDefault="00006D37" w:rsidP="00006D37">
      <w:pPr>
        <w:jc w:val="center"/>
        <w:outlineLvl w:val="0"/>
        <w:rPr>
          <w:rFonts w:ascii="Arial Narrow" w:hAnsi="Arial Narrow"/>
          <w:b/>
          <w:lang w:val="pt-BR"/>
        </w:rPr>
      </w:pPr>
      <w:r w:rsidRPr="00B90C3E">
        <w:rPr>
          <w:rFonts w:ascii="Arial Narrow" w:hAnsi="Arial Narrow"/>
          <w:b/>
          <w:lang w:val="pt-BR"/>
        </w:rPr>
        <w:t xml:space="preserve">DECLARAŢIE </w:t>
      </w:r>
    </w:p>
    <w:p w:rsidR="00006D37" w:rsidRPr="00B90C3E" w:rsidRDefault="00006D37" w:rsidP="00006D37">
      <w:pPr>
        <w:widowControl w:val="0"/>
        <w:overflowPunct w:val="0"/>
        <w:autoSpaceDE w:val="0"/>
        <w:jc w:val="center"/>
        <w:textAlignment w:val="baseline"/>
        <w:rPr>
          <w:rFonts w:ascii="Arial Narrow" w:eastAsia="Lucida Sans Unicode" w:hAnsi="Arial Narrow"/>
          <w:b/>
          <w:lang w:val="pt-BR"/>
        </w:rPr>
      </w:pPr>
      <w:r w:rsidRPr="00B90C3E">
        <w:rPr>
          <w:rFonts w:ascii="Arial Narrow" w:eastAsia="Lucida Sans Unicode" w:hAnsi="Arial Narrow"/>
          <w:b/>
          <w:lang w:val="pt-BR"/>
        </w:rPr>
        <w:t xml:space="preserve">privind neîncadrarea în situaţiile prevăzute la </w:t>
      </w:r>
      <w:r w:rsidRPr="00B90C3E">
        <w:rPr>
          <w:rFonts w:ascii="Arial Narrow" w:hAnsi="Arial Narrow"/>
          <w:b/>
          <w:lang w:val="pt-BR"/>
        </w:rPr>
        <w:t>art. 164 din Legea nr. 98/2016 privind achiziţiile publice</w:t>
      </w:r>
      <w:r w:rsidR="00841E85">
        <w:rPr>
          <w:rFonts w:ascii="Arial Narrow" w:hAnsi="Arial Narrow"/>
          <w:b/>
          <w:lang w:val="pt-BR"/>
        </w:rPr>
        <w:t xml:space="preserve"> cu completările şi modificările ulterioare</w:t>
      </w:r>
    </w:p>
    <w:p w:rsidR="00006D37" w:rsidRPr="00B90C3E" w:rsidRDefault="00006D37" w:rsidP="00006D37">
      <w:pPr>
        <w:jc w:val="center"/>
        <w:outlineLvl w:val="0"/>
        <w:rPr>
          <w:rFonts w:ascii="Arial Narrow" w:hAnsi="Arial Narrow"/>
          <w:b/>
          <w:lang w:val="pt-BR"/>
        </w:rPr>
      </w:pPr>
    </w:p>
    <w:p w:rsidR="00006D37" w:rsidRPr="00B90C3E" w:rsidRDefault="00006D37" w:rsidP="00006D37">
      <w:pPr>
        <w:jc w:val="both"/>
        <w:rPr>
          <w:rFonts w:ascii="Arial Narrow" w:hAnsi="Arial Narrow"/>
          <w:lang w:val="pt-BR"/>
        </w:rPr>
      </w:pPr>
    </w:p>
    <w:p w:rsidR="00006D37" w:rsidRPr="00B90C3E" w:rsidRDefault="00006D37" w:rsidP="00006D37">
      <w:pPr>
        <w:jc w:val="both"/>
        <w:rPr>
          <w:rFonts w:ascii="Arial Narrow" w:hAnsi="Arial Narrow"/>
          <w:lang w:val="pt-BR"/>
        </w:rPr>
      </w:pPr>
    </w:p>
    <w:p w:rsidR="00006D37" w:rsidRPr="00B90C3E" w:rsidRDefault="00006D37" w:rsidP="00006D37">
      <w:pPr>
        <w:jc w:val="both"/>
        <w:rPr>
          <w:rFonts w:ascii="Arial Narrow" w:hAnsi="Arial Narrow"/>
          <w:lang w:val="pt-BR"/>
        </w:rPr>
      </w:pPr>
    </w:p>
    <w:p w:rsidR="00006D37" w:rsidRPr="00B90C3E" w:rsidRDefault="00006D37" w:rsidP="00006D37">
      <w:pPr>
        <w:ind w:firstLine="720"/>
        <w:jc w:val="both"/>
        <w:rPr>
          <w:rFonts w:ascii="Arial Narrow" w:hAnsi="Arial Narrow"/>
          <w:color w:val="000000"/>
          <w:lang w:val="pt-BR"/>
        </w:rPr>
      </w:pPr>
      <w:r w:rsidRPr="00B90C3E">
        <w:rPr>
          <w:rFonts w:ascii="Arial Narrow" w:hAnsi="Arial Narrow"/>
          <w:color w:val="000000"/>
          <w:lang w:val="pt-BR"/>
        </w:rPr>
        <w:t xml:space="preserve">Subsemnatul, reprezentant al __________________________________________, </w:t>
      </w:r>
    </w:p>
    <w:p w:rsidR="00006D37" w:rsidRPr="00B90C3E" w:rsidRDefault="00006D37" w:rsidP="005B6708">
      <w:pPr>
        <w:pStyle w:val="Listparagraf"/>
        <w:tabs>
          <w:tab w:val="left" w:pos="-270"/>
          <w:tab w:val="left" w:pos="880"/>
        </w:tabs>
        <w:spacing w:after="0" w:line="240" w:lineRule="auto"/>
        <w:ind w:left="0"/>
        <w:jc w:val="both"/>
        <w:rPr>
          <w:rFonts w:ascii="Arial Narrow" w:hAnsi="Arial Narrow" w:cs="ArialMT"/>
          <w:color w:val="000000"/>
          <w:sz w:val="24"/>
          <w:szCs w:val="24"/>
          <w:lang w:val="pt-BR" w:eastAsia="ro-RO"/>
        </w:rPr>
      </w:pPr>
      <w:r w:rsidRPr="00B90C3E">
        <w:rPr>
          <w:rFonts w:ascii="Arial Narrow" w:hAnsi="Arial Narrow"/>
          <w:color w:val="000000"/>
          <w:sz w:val="24"/>
          <w:szCs w:val="24"/>
          <w:lang w:val="pt-BR"/>
        </w:rPr>
        <w:t xml:space="preserve">                                                                               </w:t>
      </w:r>
      <w:r w:rsidRPr="00B90C3E">
        <w:rPr>
          <w:rFonts w:ascii="Arial Narrow" w:hAnsi="Arial Narrow"/>
          <w:i/>
          <w:color w:val="000000"/>
          <w:sz w:val="24"/>
          <w:szCs w:val="24"/>
          <w:lang w:val="pt-BR"/>
        </w:rPr>
        <w:t>(denumirea/numele şi sediul/adresa operatorului economic)</w:t>
      </w:r>
      <w:r w:rsidRPr="00B90C3E">
        <w:rPr>
          <w:rFonts w:ascii="Arial Narrow" w:eastAsia="Lucida Sans Unicode" w:hAnsi="Arial Narrow"/>
          <w:i/>
          <w:color w:val="000000"/>
          <w:sz w:val="24"/>
          <w:szCs w:val="24"/>
          <w:lang w:val="pt-BR"/>
        </w:rPr>
        <w:t xml:space="preserve"> ) </w:t>
      </w:r>
      <w:r w:rsidRPr="00B90C3E">
        <w:rPr>
          <w:rFonts w:ascii="Arial Narrow" w:eastAsia="Lucida Sans Unicode" w:hAnsi="Arial Narrow"/>
          <w:color w:val="000000"/>
          <w:sz w:val="24"/>
          <w:szCs w:val="24"/>
          <w:lang w:val="pt-BR"/>
        </w:rPr>
        <w:t xml:space="preserve">în calitate de …………….(ofertant/terţ susţinător/subcontractant) la procedura </w:t>
      </w:r>
      <w:r w:rsidRPr="00B90C3E">
        <w:rPr>
          <w:rFonts w:ascii="Arial Narrow" w:eastAsia="Lucida Sans Unicode" w:hAnsi="Arial Narrow"/>
          <w:sz w:val="24"/>
          <w:szCs w:val="24"/>
          <w:lang w:val="pt-BR"/>
        </w:rPr>
        <w:t xml:space="preserve">pentru atribuirea contractului de achiziţie publică având ca obiect </w:t>
      </w:r>
      <w:r w:rsidR="005B6708" w:rsidRPr="00B90C3E">
        <w:rPr>
          <w:rFonts w:ascii="Arial Narrow" w:hAnsi="Arial Narrow" w:cs="Arial Narrow"/>
          <w:iCs/>
          <w:sz w:val="24"/>
          <w:szCs w:val="24"/>
          <w:lang w:val="it-IT"/>
        </w:rPr>
        <w:t>achiziţionarea serviciilor de traducere autorizată şi a serviciilor de interpretariat autorizat, în limbi de largă circulaţie, pentru Oficiul Naţional al Registrului Comerţului</w:t>
      </w:r>
      <w:r w:rsidRPr="00B90C3E">
        <w:rPr>
          <w:rFonts w:ascii="Arial Narrow" w:eastAsia="Lucida Sans Unicode" w:hAnsi="Arial Narrow"/>
          <w:sz w:val="24"/>
          <w:szCs w:val="24"/>
          <w:lang w:val="pt-BR"/>
        </w:rPr>
        <w:t>,</w:t>
      </w:r>
      <w:r w:rsidRPr="00B90C3E">
        <w:rPr>
          <w:rFonts w:ascii="Arial Narrow" w:eastAsia="Lucida Sans Unicode" w:hAnsi="Arial Narrow"/>
          <w:color w:val="000000"/>
          <w:sz w:val="24"/>
          <w:szCs w:val="24"/>
          <w:lang w:val="pt-BR"/>
        </w:rPr>
        <w:t xml:space="preserve"> la data de .............. (</w:t>
      </w:r>
      <w:r w:rsidRPr="00B90C3E">
        <w:rPr>
          <w:rFonts w:ascii="Arial Narrow" w:eastAsia="Lucida Sans Unicode" w:hAnsi="Arial Narrow"/>
          <w:i/>
          <w:color w:val="000000"/>
          <w:sz w:val="24"/>
          <w:szCs w:val="24"/>
          <w:lang w:val="pt-BR"/>
        </w:rPr>
        <w:t>zi/luna/an</w:t>
      </w:r>
      <w:r w:rsidRPr="00B90C3E">
        <w:rPr>
          <w:rFonts w:ascii="Arial Narrow" w:eastAsia="Lucida Sans Unicode" w:hAnsi="Arial Narrow"/>
          <w:color w:val="000000"/>
          <w:sz w:val="24"/>
          <w:szCs w:val="24"/>
          <w:lang w:val="pt-BR"/>
        </w:rPr>
        <w:t xml:space="preserve">), organizată de ................................................ ( </w:t>
      </w:r>
      <w:r w:rsidRPr="00B90C3E">
        <w:rPr>
          <w:rFonts w:ascii="Arial Narrow" w:eastAsia="Lucida Sans Unicode" w:hAnsi="Arial Narrow"/>
          <w:i/>
          <w:iCs/>
          <w:color w:val="000000"/>
          <w:sz w:val="24"/>
          <w:szCs w:val="24"/>
          <w:lang w:val="pt-BR"/>
        </w:rPr>
        <w:t>denumirea</w:t>
      </w:r>
      <w:r w:rsidRPr="00B90C3E">
        <w:rPr>
          <w:rFonts w:ascii="Arial Narrow" w:eastAsia="Lucida Sans Unicode" w:hAnsi="Arial Narrow"/>
          <w:i/>
          <w:color w:val="000000"/>
          <w:sz w:val="24"/>
          <w:szCs w:val="24"/>
          <w:lang w:val="pt-BR"/>
        </w:rPr>
        <w:t xml:space="preserve"> autorităţii contractante</w:t>
      </w:r>
      <w:r w:rsidRPr="00B90C3E">
        <w:rPr>
          <w:rFonts w:ascii="Arial Narrow" w:eastAsia="Lucida Sans Unicode" w:hAnsi="Arial Narrow"/>
          <w:color w:val="000000"/>
          <w:sz w:val="24"/>
          <w:szCs w:val="24"/>
          <w:lang w:val="pt-BR"/>
        </w:rPr>
        <w:t>],</w:t>
      </w:r>
      <w:r w:rsidRPr="00B90C3E">
        <w:rPr>
          <w:rFonts w:ascii="Arial Narrow" w:hAnsi="Arial Narrow"/>
          <w:i/>
          <w:color w:val="000000"/>
          <w:sz w:val="24"/>
          <w:szCs w:val="24"/>
          <w:lang w:val="pt-BR"/>
        </w:rPr>
        <w:t xml:space="preserve"> </w:t>
      </w:r>
      <w:r w:rsidRPr="00B90C3E">
        <w:rPr>
          <w:rFonts w:ascii="Arial Narrow" w:hAnsi="Arial Narrow"/>
          <w:color w:val="000000"/>
          <w:sz w:val="24"/>
          <w:szCs w:val="24"/>
          <w:lang w:val="pt-BR"/>
        </w:rPr>
        <w:t>declar pe propria răspundere, sub sancţiunea excluderii din procedură şi a sancţiunilor aplicate faptei de fals în acte publice, ca ……………….</w:t>
      </w:r>
      <w:r w:rsidRPr="00B90C3E">
        <w:rPr>
          <w:rFonts w:ascii="Arial Narrow" w:eastAsia="Lucida Sans Unicode" w:hAnsi="Arial Narrow"/>
          <w:color w:val="000000"/>
          <w:sz w:val="24"/>
          <w:szCs w:val="24"/>
          <w:lang w:val="pt-BR"/>
        </w:rPr>
        <w:t xml:space="preserve">( </w:t>
      </w:r>
      <w:r w:rsidRPr="00B90C3E">
        <w:rPr>
          <w:rFonts w:ascii="Arial Narrow" w:eastAsia="Lucida Sans Unicode" w:hAnsi="Arial Narrow"/>
          <w:i/>
          <w:iCs/>
          <w:color w:val="000000"/>
          <w:sz w:val="24"/>
          <w:szCs w:val="24"/>
          <w:lang w:val="pt-BR"/>
        </w:rPr>
        <w:t>denumirea</w:t>
      </w:r>
      <w:r w:rsidRPr="00B90C3E">
        <w:rPr>
          <w:rFonts w:ascii="Arial Narrow" w:eastAsia="Lucida Sans Unicode" w:hAnsi="Arial Narrow"/>
          <w:i/>
          <w:color w:val="000000"/>
          <w:sz w:val="24"/>
          <w:szCs w:val="24"/>
          <w:lang w:val="pt-BR"/>
        </w:rPr>
        <w:t xml:space="preserve"> operatorului economic</w:t>
      </w:r>
      <w:r w:rsidR="000727DA">
        <w:rPr>
          <w:rFonts w:ascii="Arial Narrow" w:eastAsia="Lucida Sans Unicode" w:hAnsi="Arial Narrow"/>
          <w:color w:val="000000"/>
          <w:sz w:val="24"/>
          <w:szCs w:val="24"/>
          <w:lang w:val="pt-BR"/>
        </w:rPr>
        <w:t>)</w:t>
      </w:r>
      <w:r w:rsidRPr="00B90C3E">
        <w:rPr>
          <w:rFonts w:ascii="Arial Narrow" w:eastAsia="Lucida Sans Unicode" w:hAnsi="Arial Narrow"/>
          <w:color w:val="000000"/>
          <w:sz w:val="24"/>
          <w:szCs w:val="24"/>
          <w:lang w:val="pt-BR"/>
        </w:rPr>
        <w:t xml:space="preserve"> sau </w:t>
      </w:r>
      <w:r w:rsidRPr="00B90C3E">
        <w:rPr>
          <w:rFonts w:ascii="Arial Narrow" w:hAnsi="Arial Narrow"/>
          <w:color w:val="000000"/>
          <w:sz w:val="24"/>
          <w:szCs w:val="24"/>
          <w:lang w:val="pt-BR"/>
        </w:rPr>
        <w:t xml:space="preserve">orice </w:t>
      </w:r>
      <w:r w:rsidRPr="00B90C3E">
        <w:rPr>
          <w:rFonts w:ascii="Arial Narrow" w:hAnsi="Arial Narrow" w:cs="ArialMT"/>
          <w:color w:val="000000"/>
          <w:sz w:val="24"/>
          <w:szCs w:val="24"/>
          <w:lang w:val="pt-BR" w:eastAsia="ro-RO"/>
        </w:rPr>
        <w:t>persoană membru al organului de administrare, de conducere sau de supraveghere sau cu putere de reprezentare, de decizie sau de control în cadrul acestuia</w:t>
      </w:r>
      <w:r w:rsidRPr="00B90C3E">
        <w:rPr>
          <w:rFonts w:ascii="Arial Narrow" w:hAnsi="Arial Narrow"/>
          <w:color w:val="000000"/>
          <w:sz w:val="24"/>
          <w:szCs w:val="24"/>
          <w:lang w:val="pt-BR"/>
        </w:rPr>
        <w:t>, că nu a făcut obiectul</w:t>
      </w:r>
      <w:r w:rsidRPr="00B90C3E">
        <w:rPr>
          <w:rFonts w:ascii="Arial Narrow" w:hAnsi="Arial Narrow" w:cs="ArialMT"/>
          <w:color w:val="000000"/>
          <w:sz w:val="24"/>
          <w:szCs w:val="24"/>
          <w:lang w:val="pt-BR" w:eastAsia="ro-RO"/>
        </w:rPr>
        <w:t xml:space="preserve"> unei condamnări pronunţate printr-o hotărâre definitivă a unei instanţe judecătoreşti, printr-o condamnare pronuntata cu cel mult 5 ani în urmă sau care continuă să se aplice o perioadă de excludere prevăzută direct în condamnare, pentru unul dintre motivele enumerate mai jos:</w:t>
      </w:r>
    </w:p>
    <w:p w:rsidR="00006D37" w:rsidRPr="00B90C3E" w:rsidRDefault="00006D37" w:rsidP="00006D37">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006D37" w:rsidRPr="00B90C3E" w:rsidRDefault="00006D37" w:rsidP="00006D37">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006D37" w:rsidRPr="00B90C3E" w:rsidRDefault="00006D37" w:rsidP="00006D37">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006D37" w:rsidRPr="00B90C3E" w:rsidRDefault="00006D37" w:rsidP="00006D37">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006D37" w:rsidRPr="00B90C3E" w:rsidRDefault="00006D37" w:rsidP="00006D37">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 xml:space="preserve">e) spălarea banilor, prevăzută de art. 29 din Legea nr. 656/2002 pentru prevenirea şi sancţionarea spălării banilor, precum şi pentru instituirea unor măsuri de prevenire şi combatere a finanţării terorismului, </w:t>
      </w:r>
      <w:r w:rsidRPr="00B90C3E">
        <w:rPr>
          <w:rFonts w:ascii="Arial Narrow" w:hAnsi="Arial Narrow" w:cs="ArialMT"/>
          <w:color w:val="000000"/>
          <w:lang w:val="pt-BR" w:eastAsia="ro-RO"/>
        </w:rPr>
        <w:lastRenderedPageBreak/>
        <w:t>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006D37" w:rsidRPr="00B90C3E" w:rsidRDefault="00006D37" w:rsidP="00006D37">
      <w:pPr>
        <w:autoSpaceDE w:val="0"/>
        <w:autoSpaceDN w:val="0"/>
        <w:adjustRightInd w:val="0"/>
        <w:ind w:firstLine="708"/>
        <w:jc w:val="both"/>
        <w:rPr>
          <w:rFonts w:ascii="Arial Narrow" w:hAnsi="Arial Narrow" w:cs="ArialMT"/>
          <w:color w:val="191919"/>
          <w:lang w:val="pt-BR" w:eastAsia="ro-RO"/>
        </w:rPr>
      </w:pPr>
      <w:r w:rsidRPr="00B90C3E">
        <w:rPr>
          <w:rFonts w:ascii="Arial Narrow" w:hAnsi="Arial Narrow" w:cs="ArialMT"/>
          <w:color w:val="191919"/>
          <w:lang w:val="pt-BR"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006D37" w:rsidRPr="00B90C3E" w:rsidRDefault="00006D37" w:rsidP="00006D37">
      <w:pPr>
        <w:autoSpaceDE w:val="0"/>
        <w:autoSpaceDN w:val="0"/>
        <w:adjustRightInd w:val="0"/>
        <w:ind w:firstLine="708"/>
        <w:jc w:val="both"/>
        <w:rPr>
          <w:rFonts w:ascii="Arial Narrow" w:hAnsi="Arial Narrow" w:cs="ArialMT"/>
          <w:color w:val="191919"/>
          <w:lang w:val="it-IT" w:eastAsia="ro-RO"/>
        </w:rPr>
      </w:pPr>
      <w:r w:rsidRPr="00B90C3E">
        <w:rPr>
          <w:rFonts w:ascii="Arial Narrow" w:hAnsi="Arial Narrow" w:cs="ArialMT"/>
          <w:color w:val="191919"/>
          <w:lang w:val="it-IT" w:eastAsia="ro-RO"/>
        </w:rPr>
        <w:t>g) fraudă, în sensul articolului 1 din Convenţia privind protejarea intereselor financiare ale Comunităţilor Europene din 27 noiembrie 1995.</w:t>
      </w:r>
    </w:p>
    <w:p w:rsidR="00006D37" w:rsidRPr="00B90C3E" w:rsidRDefault="00006D37" w:rsidP="00006D37">
      <w:pPr>
        <w:autoSpaceDE w:val="0"/>
        <w:autoSpaceDN w:val="0"/>
        <w:adjustRightInd w:val="0"/>
        <w:rPr>
          <w:rFonts w:ascii="Arial Narrow" w:hAnsi="Arial Narrow" w:cs="ArialMT"/>
          <w:color w:val="191919"/>
          <w:lang w:val="it-IT" w:eastAsia="ro-RO"/>
        </w:rPr>
      </w:pPr>
    </w:p>
    <w:p w:rsidR="00006D37" w:rsidRPr="00B90C3E" w:rsidRDefault="00006D37" w:rsidP="00006D37">
      <w:pPr>
        <w:ind w:firstLine="709"/>
        <w:jc w:val="both"/>
        <w:rPr>
          <w:rFonts w:ascii="Arial Narrow" w:hAnsi="Arial Narrow"/>
          <w:lang w:val="it-IT"/>
        </w:rPr>
      </w:pPr>
      <w:r w:rsidRPr="00B90C3E">
        <w:rPr>
          <w:rFonts w:ascii="Arial Narrow" w:hAnsi="Arial Narrow"/>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06D37" w:rsidRPr="00B90C3E" w:rsidRDefault="00006D37" w:rsidP="00006D37">
      <w:pPr>
        <w:ind w:firstLine="709"/>
        <w:jc w:val="both"/>
        <w:rPr>
          <w:rFonts w:ascii="Arial Narrow" w:hAnsi="Arial Narrow"/>
          <w:lang w:val="pt-BR"/>
        </w:rPr>
      </w:pPr>
      <w:r w:rsidRPr="00B90C3E">
        <w:rPr>
          <w:rFonts w:ascii="Arial Narrow" w:hAnsi="Arial Narrow"/>
          <w:lang w:val="pt-BR"/>
        </w:rPr>
        <w:t>Prezenta declaraţie este valabilă până la data de _________________________ .</w:t>
      </w:r>
    </w:p>
    <w:p w:rsidR="00006D37" w:rsidRPr="00B90C3E" w:rsidRDefault="00006D37" w:rsidP="00006D37">
      <w:pPr>
        <w:jc w:val="both"/>
        <w:rPr>
          <w:rFonts w:ascii="Arial Narrow" w:hAnsi="Arial Narrow"/>
          <w:i/>
          <w:lang w:val="pt-BR"/>
        </w:rPr>
      </w:pPr>
      <w:r w:rsidRPr="00B90C3E">
        <w:rPr>
          <w:rFonts w:ascii="Arial Narrow" w:hAnsi="Arial Narrow"/>
          <w:lang w:val="pt-BR"/>
        </w:rPr>
        <w:t xml:space="preserve">                                                                        </w:t>
      </w:r>
      <w:r w:rsidRPr="00B90C3E">
        <w:rPr>
          <w:rFonts w:ascii="Arial Narrow" w:hAnsi="Arial Narrow"/>
          <w:i/>
          <w:lang w:val="pt-BR"/>
        </w:rPr>
        <w:t>(se precizează data expirării perioadei de valabilitate a ofertei)</w:t>
      </w:r>
    </w:p>
    <w:p w:rsidR="00006D37" w:rsidRPr="00B90C3E" w:rsidRDefault="00006D37" w:rsidP="00006D37">
      <w:pPr>
        <w:jc w:val="both"/>
        <w:rPr>
          <w:rFonts w:ascii="Arial Narrow" w:hAnsi="Arial Narrow"/>
          <w:lang w:val="pt-BR"/>
        </w:rPr>
      </w:pPr>
    </w:p>
    <w:p w:rsidR="00006D37" w:rsidRPr="00B90C3E" w:rsidRDefault="00006D37" w:rsidP="00006D37">
      <w:pPr>
        <w:jc w:val="both"/>
        <w:rPr>
          <w:rFonts w:ascii="Arial Narrow" w:hAnsi="Arial Narrow"/>
          <w:lang w:val="pt-BR"/>
        </w:rPr>
      </w:pPr>
    </w:p>
    <w:p w:rsidR="00006D37" w:rsidRPr="00B90C3E" w:rsidRDefault="00006D37" w:rsidP="00006D37">
      <w:pPr>
        <w:jc w:val="both"/>
        <w:rPr>
          <w:rFonts w:ascii="Arial Narrow" w:hAnsi="Arial Narrow"/>
          <w:lang w:val="pt-BR"/>
        </w:rPr>
      </w:pPr>
    </w:p>
    <w:p w:rsidR="00006D37" w:rsidRPr="00B90C3E" w:rsidRDefault="00006D37" w:rsidP="00006D37">
      <w:pPr>
        <w:jc w:val="both"/>
        <w:outlineLvl w:val="0"/>
        <w:rPr>
          <w:rFonts w:ascii="Arial Narrow" w:hAnsi="Arial Narrow"/>
          <w:lang w:val="pt-BR"/>
        </w:rPr>
      </w:pPr>
      <w:r w:rsidRPr="00B90C3E">
        <w:rPr>
          <w:rFonts w:ascii="Arial Narrow" w:hAnsi="Arial Narrow"/>
          <w:lang w:val="pt-BR"/>
        </w:rPr>
        <w:t xml:space="preserve">    Data completării _____________________</w:t>
      </w:r>
    </w:p>
    <w:p w:rsidR="00006D37" w:rsidRPr="00B90C3E" w:rsidRDefault="00006D37" w:rsidP="00006D37">
      <w:pPr>
        <w:jc w:val="both"/>
        <w:rPr>
          <w:rFonts w:ascii="Arial Narrow" w:hAnsi="Arial Narrow"/>
          <w:lang w:val="pt-BR"/>
        </w:rPr>
      </w:pPr>
    </w:p>
    <w:p w:rsidR="00006D37" w:rsidRPr="00B90C3E" w:rsidRDefault="00006D37" w:rsidP="00006D37">
      <w:pPr>
        <w:autoSpaceDE w:val="0"/>
        <w:jc w:val="both"/>
        <w:rPr>
          <w:rFonts w:ascii="Arial Narrow" w:hAnsi="Arial Narrow"/>
          <w:lang w:val="pt-BR"/>
        </w:rPr>
      </w:pPr>
    </w:p>
    <w:p w:rsidR="00006D37" w:rsidRPr="00B90C3E" w:rsidRDefault="00006D37" w:rsidP="00006D37">
      <w:pPr>
        <w:autoSpaceDE w:val="0"/>
        <w:ind w:left="6070" w:firstLine="311"/>
        <w:rPr>
          <w:rFonts w:ascii="Arial Narrow" w:hAnsi="Arial Narrow"/>
          <w:lang w:val="pt-BR"/>
        </w:rPr>
      </w:pPr>
      <w:r w:rsidRPr="00B90C3E">
        <w:rPr>
          <w:rFonts w:ascii="Arial Narrow" w:hAnsi="Arial Narrow"/>
          <w:lang w:val="pt-BR"/>
        </w:rPr>
        <w:t>Operator economic,</w:t>
      </w:r>
    </w:p>
    <w:p w:rsidR="00006D37" w:rsidRPr="00B90C3E" w:rsidRDefault="00006D37" w:rsidP="00006D37">
      <w:pPr>
        <w:autoSpaceDE w:val="0"/>
        <w:ind w:left="346"/>
        <w:rPr>
          <w:rFonts w:ascii="Arial Narrow" w:hAnsi="Arial Narrow"/>
          <w:lang w:val="pt-BR"/>
        </w:rPr>
      </w:pP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t>_________________</w:t>
      </w:r>
      <w:r w:rsidRPr="00B90C3E">
        <w:rPr>
          <w:rFonts w:ascii="Arial Narrow" w:hAnsi="Arial Narrow"/>
          <w:lang w:val="pt-BR"/>
        </w:rPr>
        <w:tab/>
      </w:r>
    </w:p>
    <w:p w:rsidR="00006D37" w:rsidRPr="00B90C3E" w:rsidRDefault="00006D37" w:rsidP="00006D37">
      <w:pPr>
        <w:tabs>
          <w:tab w:val="center" w:pos="7020"/>
        </w:tabs>
        <w:autoSpaceDE w:val="0"/>
        <w:jc w:val="both"/>
        <w:rPr>
          <w:rFonts w:ascii="Arial Narrow" w:hAnsi="Arial Narrow"/>
          <w:i/>
          <w:lang w:val="pt-BR"/>
        </w:rPr>
      </w:pPr>
      <w:r w:rsidRPr="00B90C3E">
        <w:rPr>
          <w:rFonts w:ascii="Arial Narrow" w:hAnsi="Arial Narrow"/>
          <w:i/>
          <w:iCs/>
          <w:lang w:val="pt-BR"/>
        </w:rPr>
        <w:tab/>
        <w:t xml:space="preserve">          (semnătura autorizată)</w:t>
      </w:r>
    </w:p>
    <w:p w:rsidR="00006D37" w:rsidRPr="00B90C3E" w:rsidRDefault="00006D37" w:rsidP="00006D37">
      <w:pPr>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autoSpaceDE w:val="0"/>
        <w:autoSpaceDN w:val="0"/>
        <w:adjustRightInd w:val="0"/>
        <w:jc w:val="both"/>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006D37" w:rsidRPr="00B90C3E" w:rsidRDefault="00006D37" w:rsidP="00006D37">
      <w:pPr>
        <w:rPr>
          <w:rFonts w:ascii="Arial Narrow" w:hAnsi="Arial Narrow"/>
          <w:lang w:val="pt-BR"/>
        </w:rPr>
      </w:pPr>
    </w:p>
    <w:p w:rsidR="005B6708" w:rsidRPr="00B90C3E" w:rsidRDefault="005B6708" w:rsidP="00006D37">
      <w:pPr>
        <w:widowControl w:val="0"/>
        <w:overflowPunct w:val="0"/>
        <w:autoSpaceDE w:val="0"/>
        <w:jc w:val="right"/>
        <w:textAlignment w:val="baseline"/>
        <w:rPr>
          <w:rFonts w:ascii="Arial Narrow" w:eastAsia="Lucida Sans Unicode" w:hAnsi="Arial Narrow"/>
          <w:b/>
          <w:lang w:val="pt-BR"/>
        </w:rPr>
      </w:pPr>
    </w:p>
    <w:p w:rsidR="005B6708" w:rsidRPr="00B90C3E" w:rsidRDefault="005B6708" w:rsidP="00006D37">
      <w:pPr>
        <w:widowControl w:val="0"/>
        <w:overflowPunct w:val="0"/>
        <w:autoSpaceDE w:val="0"/>
        <w:jc w:val="right"/>
        <w:textAlignment w:val="baseline"/>
        <w:rPr>
          <w:rFonts w:ascii="Arial Narrow" w:eastAsia="Lucida Sans Unicode" w:hAnsi="Arial Narrow"/>
          <w:b/>
          <w:lang w:val="pt-BR"/>
        </w:rPr>
      </w:pPr>
    </w:p>
    <w:p w:rsidR="00BB521A" w:rsidRPr="00B90C3E" w:rsidRDefault="00BB521A" w:rsidP="00006D37">
      <w:pPr>
        <w:widowControl w:val="0"/>
        <w:overflowPunct w:val="0"/>
        <w:autoSpaceDE w:val="0"/>
        <w:jc w:val="right"/>
        <w:textAlignment w:val="baseline"/>
        <w:rPr>
          <w:rFonts w:ascii="Arial Narrow" w:eastAsia="Lucida Sans Unicode" w:hAnsi="Arial Narrow"/>
          <w:b/>
          <w:lang w:val="pt-BR"/>
        </w:rPr>
      </w:pPr>
    </w:p>
    <w:p w:rsidR="00BB521A" w:rsidRPr="00B90C3E" w:rsidRDefault="00BB521A" w:rsidP="00006D37">
      <w:pPr>
        <w:widowControl w:val="0"/>
        <w:overflowPunct w:val="0"/>
        <w:autoSpaceDE w:val="0"/>
        <w:jc w:val="right"/>
        <w:textAlignment w:val="baseline"/>
        <w:rPr>
          <w:rFonts w:ascii="Arial Narrow" w:eastAsia="Lucida Sans Unicode" w:hAnsi="Arial Narrow"/>
          <w:b/>
          <w:lang w:val="pt-BR"/>
        </w:rPr>
      </w:pPr>
    </w:p>
    <w:p w:rsidR="00BB521A" w:rsidRPr="00B90C3E" w:rsidRDefault="00BB521A" w:rsidP="00006D37">
      <w:pPr>
        <w:widowControl w:val="0"/>
        <w:overflowPunct w:val="0"/>
        <w:autoSpaceDE w:val="0"/>
        <w:jc w:val="right"/>
        <w:textAlignment w:val="baseline"/>
        <w:rPr>
          <w:rFonts w:ascii="Arial Narrow" w:eastAsia="Lucida Sans Unicode" w:hAnsi="Arial Narrow"/>
          <w:b/>
          <w:lang w:val="pt-BR"/>
        </w:rPr>
      </w:pPr>
    </w:p>
    <w:p w:rsidR="005B6708" w:rsidRPr="00B90C3E" w:rsidRDefault="005B6708" w:rsidP="00006D37">
      <w:pPr>
        <w:widowControl w:val="0"/>
        <w:overflowPunct w:val="0"/>
        <w:autoSpaceDE w:val="0"/>
        <w:jc w:val="right"/>
        <w:textAlignment w:val="baseline"/>
        <w:rPr>
          <w:rFonts w:ascii="Arial Narrow" w:eastAsia="Lucida Sans Unicode" w:hAnsi="Arial Narrow"/>
          <w:b/>
          <w:lang w:val="pt-BR"/>
        </w:rPr>
      </w:pPr>
    </w:p>
    <w:p w:rsidR="00006D37" w:rsidRPr="00CB3787" w:rsidRDefault="00006D37" w:rsidP="00006D37">
      <w:pPr>
        <w:widowControl w:val="0"/>
        <w:overflowPunct w:val="0"/>
        <w:autoSpaceDE w:val="0"/>
        <w:jc w:val="right"/>
        <w:textAlignment w:val="baseline"/>
        <w:rPr>
          <w:rFonts w:ascii="Arial Narrow" w:eastAsia="Lucida Sans Unicode" w:hAnsi="Arial Narrow"/>
          <w:lang w:val="pt-BR"/>
        </w:rPr>
      </w:pPr>
      <w:r w:rsidRPr="00CB3787">
        <w:rPr>
          <w:rFonts w:ascii="Arial Narrow" w:eastAsia="Lucida Sans Unicode" w:hAnsi="Arial Narrow"/>
          <w:lang w:val="pt-BR"/>
        </w:rPr>
        <w:t xml:space="preserve">Anexa </w:t>
      </w:r>
      <w:r w:rsidR="00E369C0" w:rsidRPr="00CB3787">
        <w:rPr>
          <w:rFonts w:ascii="Arial Narrow" w:eastAsia="Lucida Sans Unicode" w:hAnsi="Arial Narrow"/>
          <w:lang w:val="pt-BR"/>
        </w:rPr>
        <w:t>nr. 6</w:t>
      </w:r>
    </w:p>
    <w:p w:rsidR="00006D37" w:rsidRPr="00B90C3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BB521A" w:rsidRPr="00B90C3E" w:rsidRDefault="00BB521A" w:rsidP="00006D37">
      <w:pPr>
        <w:widowControl w:val="0"/>
        <w:overflowPunct w:val="0"/>
        <w:autoSpaceDE w:val="0"/>
        <w:jc w:val="center"/>
        <w:textAlignment w:val="baseline"/>
        <w:rPr>
          <w:rFonts w:ascii="Arial Narrow" w:eastAsia="Lucida Sans Unicode" w:hAnsi="Arial Narrow"/>
          <w:b/>
          <w:u w:val="single"/>
          <w:lang w:val="pt-BR"/>
        </w:rPr>
      </w:pPr>
    </w:p>
    <w:p w:rsidR="00006D37" w:rsidRPr="00B90C3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B90C3E"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B90C3E">
        <w:rPr>
          <w:rFonts w:ascii="Arial Narrow" w:eastAsia="Lucida Sans Unicode" w:hAnsi="Arial Narrow"/>
          <w:b/>
          <w:u w:val="single"/>
          <w:lang w:val="pt-BR"/>
        </w:rPr>
        <w:t xml:space="preserve">DECLARAŢIE </w:t>
      </w:r>
    </w:p>
    <w:p w:rsidR="00841E85" w:rsidRPr="00B90C3E" w:rsidRDefault="00006D37" w:rsidP="00841E85">
      <w:pPr>
        <w:widowControl w:val="0"/>
        <w:overflowPunct w:val="0"/>
        <w:autoSpaceDE w:val="0"/>
        <w:jc w:val="center"/>
        <w:textAlignment w:val="baseline"/>
        <w:rPr>
          <w:rFonts w:ascii="Arial Narrow" w:eastAsia="Lucida Sans Unicode" w:hAnsi="Arial Narrow"/>
          <w:b/>
          <w:lang w:val="pt-BR"/>
        </w:rPr>
      </w:pPr>
      <w:r w:rsidRPr="00B90C3E">
        <w:rPr>
          <w:rFonts w:ascii="Arial Narrow" w:eastAsia="Lucida Sans Unicode" w:hAnsi="Arial Narrow"/>
          <w:b/>
          <w:lang w:val="pt-BR"/>
        </w:rPr>
        <w:t xml:space="preserve">privind neîncadrarea în situaţiile prevăzute la </w:t>
      </w:r>
      <w:r w:rsidRPr="00B90C3E">
        <w:rPr>
          <w:rFonts w:ascii="Arial Narrow" w:hAnsi="Arial Narrow"/>
          <w:b/>
          <w:lang w:val="pt-BR"/>
        </w:rPr>
        <w:t>art. 165 din Legea nr. 98/2016 privind achiziţiile publice</w:t>
      </w:r>
      <w:r w:rsidR="00841E85">
        <w:rPr>
          <w:rFonts w:ascii="Arial Narrow" w:hAnsi="Arial Narrow"/>
          <w:b/>
          <w:lang w:val="pt-BR"/>
        </w:rPr>
        <w:t xml:space="preserve"> cu completările şi modificările ulterioare</w:t>
      </w:r>
    </w:p>
    <w:p w:rsidR="00841E85" w:rsidRPr="00B90C3E" w:rsidRDefault="00841E85" w:rsidP="00841E85">
      <w:pPr>
        <w:jc w:val="center"/>
        <w:outlineLvl w:val="0"/>
        <w:rPr>
          <w:rFonts w:ascii="Arial Narrow" w:hAnsi="Arial Narrow"/>
          <w:b/>
          <w:lang w:val="pt-BR"/>
        </w:rPr>
      </w:pPr>
    </w:p>
    <w:p w:rsidR="00006D37" w:rsidRPr="00B90C3E" w:rsidRDefault="00006D37" w:rsidP="00006D37">
      <w:pPr>
        <w:widowControl w:val="0"/>
        <w:overflowPunct w:val="0"/>
        <w:autoSpaceDE w:val="0"/>
        <w:jc w:val="center"/>
        <w:textAlignment w:val="baseline"/>
        <w:rPr>
          <w:rFonts w:ascii="Arial Narrow" w:hAnsi="Arial Narrow"/>
          <w:b/>
          <w:lang w:val="pt-BR"/>
        </w:rPr>
      </w:pPr>
    </w:p>
    <w:p w:rsidR="00006D37" w:rsidRPr="00B90C3E" w:rsidRDefault="00006D37" w:rsidP="00006D37">
      <w:pPr>
        <w:widowControl w:val="0"/>
        <w:overflowPunct w:val="0"/>
        <w:autoSpaceDE w:val="0"/>
        <w:jc w:val="center"/>
        <w:textAlignment w:val="baseline"/>
        <w:rPr>
          <w:rFonts w:ascii="Arial Narrow" w:eastAsia="Lucida Sans Unicode" w:hAnsi="Arial Narrow"/>
          <w:b/>
          <w:lang w:val="pt-BR"/>
        </w:rPr>
      </w:pPr>
    </w:p>
    <w:p w:rsidR="00006D37" w:rsidRPr="00B90C3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B90C3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B90C3E" w:rsidRDefault="00006D37" w:rsidP="00006D37">
      <w:pPr>
        <w:widowControl w:val="0"/>
        <w:ind w:left="-180" w:right="-108"/>
        <w:jc w:val="both"/>
        <w:rPr>
          <w:rFonts w:ascii="Arial Narrow" w:eastAsia="Lucida Sans Unicode" w:hAnsi="Arial Narrow"/>
          <w:lang w:val="pt-BR"/>
        </w:rPr>
      </w:pPr>
      <w:r w:rsidRPr="00B90C3E">
        <w:rPr>
          <w:rFonts w:ascii="Arial Narrow" w:eastAsia="Lucida Sans Unicode" w:hAnsi="Arial Narrow"/>
          <w:lang w:val="pt-BR"/>
        </w:rPr>
        <w:t xml:space="preserve">          Subsemnatul, ________________reprezentant împuternicit al ___________________________, </w:t>
      </w:r>
      <w:r w:rsidRPr="00B90C3E">
        <w:rPr>
          <w:rFonts w:ascii="Arial Narrow" w:eastAsia="Lucida Sans Unicode" w:hAnsi="Arial Narrow"/>
          <w:i/>
          <w:lang w:val="pt-BR"/>
        </w:rPr>
        <w:t xml:space="preserve"> (denumirea/numele şi sediul/adresa operatorului economic) </w:t>
      </w:r>
      <w:r w:rsidRPr="00B90C3E">
        <w:rPr>
          <w:rFonts w:ascii="Arial Narrow" w:eastAsia="Lucida Sans Unicode" w:hAnsi="Arial Narrow"/>
          <w:lang w:val="pt-BR"/>
        </w:rPr>
        <w:t xml:space="preserve">în calitate de </w:t>
      </w:r>
      <w:r w:rsidRPr="00B90C3E">
        <w:rPr>
          <w:rFonts w:ascii="Arial Narrow" w:eastAsia="Lucida Sans Unicode" w:hAnsi="Arial Narrow"/>
          <w:i/>
          <w:lang w:val="pt-BR"/>
        </w:rPr>
        <w:t>(ofertant/terţ sustinator /subcontractant,  dupa caz)</w:t>
      </w:r>
      <w:r w:rsidRPr="00B90C3E">
        <w:rPr>
          <w:rFonts w:ascii="Arial Narrow" w:eastAsia="Lucida Sans Unicode" w:hAnsi="Arial Narrow"/>
          <w:lang w:val="pt-BR"/>
        </w:rPr>
        <w:t xml:space="preserve">  la procedura pentru atribuirea contractului de achiziţie publică având ca obiect </w:t>
      </w:r>
      <w:r w:rsidR="005B6708" w:rsidRPr="00B90C3E">
        <w:rPr>
          <w:rFonts w:ascii="Arial Narrow" w:hAnsi="Arial Narrow" w:cs="Arial Narrow"/>
          <w:iCs/>
          <w:lang w:val="it-IT"/>
        </w:rPr>
        <w:t>achiziţionarea serviciilor de traducere autorizată şi a serviciilor de interpretariat autorizat, în limbi de largă circulaţie, pentru Oficiul Naţional al Registrului Comerţului</w:t>
      </w:r>
      <w:r w:rsidRPr="00B90C3E">
        <w:rPr>
          <w:rFonts w:ascii="Arial Narrow" w:eastAsia="Lucida Sans Unicode" w:hAnsi="Arial Narrow"/>
          <w:lang w:val="pt-BR"/>
        </w:rPr>
        <w:t>, la data de .............. (</w:t>
      </w:r>
      <w:r w:rsidRPr="00B90C3E">
        <w:rPr>
          <w:rFonts w:ascii="Arial Narrow" w:eastAsia="Lucida Sans Unicode" w:hAnsi="Arial Narrow"/>
          <w:i/>
          <w:lang w:val="pt-BR"/>
        </w:rPr>
        <w:t>zi/luna/an</w:t>
      </w:r>
      <w:r w:rsidRPr="00B90C3E">
        <w:rPr>
          <w:rFonts w:ascii="Arial Narrow" w:eastAsia="Lucida Sans Unicode" w:hAnsi="Arial Narrow"/>
          <w:lang w:val="pt-BR"/>
        </w:rPr>
        <w:t>), organizată de Oficiul Naţional al Registrului Comerţului, declar pe proprie răspundere că:</w:t>
      </w:r>
    </w:p>
    <w:p w:rsidR="00006D37" w:rsidRPr="00B90C3E" w:rsidRDefault="00006D37" w:rsidP="00006D37">
      <w:pPr>
        <w:widowControl w:val="0"/>
        <w:ind w:left="-180" w:right="-108" w:firstLine="888"/>
        <w:jc w:val="both"/>
        <w:rPr>
          <w:rFonts w:ascii="Arial Narrow" w:hAnsi="Arial Narrow" w:cs="ArialMT"/>
          <w:color w:val="191919"/>
          <w:lang w:val="pt-BR" w:eastAsia="ro-RO"/>
        </w:rPr>
      </w:pPr>
      <w:r w:rsidRPr="00B90C3E">
        <w:rPr>
          <w:rFonts w:ascii="Arial Narrow" w:hAnsi="Arial Narrow" w:cs="ArialMT"/>
          <w:color w:val="191919"/>
          <w:lang w:val="pt-BR" w:eastAsia="ro-RO"/>
        </w:rPr>
        <w:t xml:space="preserve"> </w:t>
      </w:r>
    </w:p>
    <w:p w:rsidR="00006D37" w:rsidRPr="00B90C3E" w:rsidRDefault="00006D37" w:rsidP="00006D37">
      <w:pPr>
        <w:widowControl w:val="0"/>
        <w:ind w:left="-180" w:right="-108" w:firstLine="888"/>
        <w:jc w:val="both"/>
        <w:rPr>
          <w:rFonts w:ascii="Arial Narrow" w:eastAsia="Lucida Sans Unicode" w:hAnsi="Arial Narrow"/>
          <w:lang w:val="pt-BR"/>
        </w:rPr>
      </w:pPr>
      <w:r w:rsidRPr="00B90C3E">
        <w:rPr>
          <w:rFonts w:ascii="Arial Narrow" w:eastAsia="Courier New" w:hAnsi="Arial Narrow" w:cs="MS Sans Serif"/>
          <w:b/>
          <w:lang w:val="pt-BR"/>
        </w:rPr>
        <w:t xml:space="preserve">□ </w:t>
      </w:r>
      <w:r w:rsidRPr="00B90C3E">
        <w:rPr>
          <w:rFonts w:ascii="Arial Narrow" w:eastAsia="Lucida Sans Unicode" w:hAnsi="Arial Narrow"/>
          <w:lang w:val="pt-BR"/>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006D37" w:rsidRPr="00B90C3E" w:rsidRDefault="00006D37" w:rsidP="00006D37">
      <w:pPr>
        <w:widowControl w:val="0"/>
        <w:ind w:left="-180" w:right="-108" w:firstLine="888"/>
        <w:jc w:val="both"/>
        <w:rPr>
          <w:rFonts w:ascii="Arial Narrow" w:eastAsia="Lucida Sans Unicode" w:hAnsi="Arial Narrow"/>
          <w:lang w:val="pt-BR"/>
        </w:rPr>
      </w:pPr>
    </w:p>
    <w:p w:rsidR="00006D37" w:rsidRPr="00B90C3E" w:rsidRDefault="00006D37" w:rsidP="00006D37">
      <w:pPr>
        <w:widowControl w:val="0"/>
        <w:ind w:left="-180" w:right="-108" w:firstLine="888"/>
        <w:jc w:val="both"/>
        <w:rPr>
          <w:rFonts w:ascii="Arial Narrow" w:eastAsia="Courier New" w:hAnsi="Arial Narrow" w:cs="MS Sans Serif"/>
          <w:lang w:val="pt-BR"/>
        </w:rPr>
      </w:pPr>
      <w:r w:rsidRPr="00B90C3E">
        <w:rPr>
          <w:rFonts w:ascii="Arial Narrow" w:eastAsia="Courier New" w:hAnsi="Arial Narrow" w:cs="MS Sans Serif"/>
          <w:lang w:val="pt-BR"/>
        </w:rPr>
        <w:t>sau</w:t>
      </w:r>
    </w:p>
    <w:p w:rsidR="00006D37" w:rsidRPr="00B90C3E" w:rsidRDefault="00006D37" w:rsidP="00006D37">
      <w:pPr>
        <w:widowControl w:val="0"/>
        <w:ind w:left="-180" w:right="-108" w:firstLine="888"/>
        <w:jc w:val="both"/>
        <w:rPr>
          <w:rFonts w:ascii="Arial Narrow" w:hAnsi="Arial Narrow" w:cs="ArialMT"/>
          <w:color w:val="191919"/>
          <w:lang w:val="pt-BR" w:eastAsia="ro-RO"/>
        </w:rPr>
      </w:pPr>
    </w:p>
    <w:p w:rsidR="00006D37" w:rsidRPr="00B90C3E" w:rsidRDefault="00006D37" w:rsidP="00006D37">
      <w:pPr>
        <w:widowControl w:val="0"/>
        <w:ind w:left="-180" w:right="-108" w:firstLine="888"/>
        <w:jc w:val="both"/>
        <w:rPr>
          <w:rFonts w:ascii="Arial Narrow" w:hAnsi="Arial Narrow" w:cs="ArialMT"/>
          <w:color w:val="191919"/>
          <w:lang w:val="pt-BR"/>
        </w:rPr>
      </w:pPr>
      <w:r w:rsidRPr="00B90C3E">
        <w:rPr>
          <w:rFonts w:ascii="Arial Narrow" w:eastAsia="Courier New" w:hAnsi="Arial Narrow" w:cs="MS Sans Serif"/>
          <w:b/>
          <w:lang w:val="pt-BR"/>
        </w:rPr>
        <w:t xml:space="preserve">□ </w:t>
      </w:r>
      <w:r w:rsidRPr="00B90C3E">
        <w:rPr>
          <w:rFonts w:ascii="Arial Narrow" w:hAnsi="Arial Narrow" w:cs="ArialMT"/>
          <w:color w:val="000000"/>
          <w:lang w:val="pt-BR"/>
        </w:rPr>
        <w:t>cuantumul impozitelor, taxelor şi contribuţiilor la bugetul general consolidat datorate şi restanţe, îndeplineşte una din următoarele condiţii: a) este mai mic de 4.000 lei; b) este mai mare de 4.000 lei şi mai mic de 5% din totalul impozitelor, taxelor şi contribuţiilor datorate de operatorul economic la cea mai recentă dată scadentă a acestora</w:t>
      </w:r>
      <w:r w:rsidRPr="00B90C3E">
        <w:rPr>
          <w:rFonts w:ascii="Arial Narrow" w:hAnsi="Arial Narrow" w:cs="ArialMT"/>
          <w:color w:val="191919"/>
          <w:lang w:val="pt-BR"/>
        </w:rPr>
        <w:t>.</w:t>
      </w:r>
    </w:p>
    <w:p w:rsidR="00006D37" w:rsidRPr="00B90C3E" w:rsidRDefault="00006D37" w:rsidP="00006D37">
      <w:pPr>
        <w:widowControl w:val="0"/>
        <w:ind w:left="-180" w:right="-108" w:firstLine="888"/>
        <w:jc w:val="both"/>
        <w:rPr>
          <w:rFonts w:ascii="Arial Narrow" w:hAnsi="Arial Narrow" w:cs="ArialMT"/>
          <w:color w:val="191919"/>
          <w:lang w:val="pt-BR" w:eastAsia="ro-RO"/>
        </w:rPr>
      </w:pPr>
    </w:p>
    <w:p w:rsidR="00006D37" w:rsidRPr="00B90C3E" w:rsidRDefault="00006D37" w:rsidP="00006D37">
      <w:pPr>
        <w:widowControl w:val="0"/>
        <w:autoSpaceDE w:val="0"/>
        <w:autoSpaceDN w:val="0"/>
        <w:adjustRightInd w:val="0"/>
        <w:jc w:val="both"/>
        <w:rPr>
          <w:rFonts w:ascii="Arial Narrow" w:eastAsia="Lucida Sans Unicode" w:hAnsi="Arial Narrow"/>
          <w:lang w:val="pt-BR"/>
        </w:rPr>
      </w:pPr>
      <w:r w:rsidRPr="00B90C3E">
        <w:rPr>
          <w:rFonts w:ascii="Arial Narrow" w:eastAsia="Lucida Sans Unicode" w:hAnsi="Arial Narrow"/>
          <w:lang w:val="pt-BR"/>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B90C3E" w:rsidRDefault="00006D37" w:rsidP="00006D37">
      <w:pPr>
        <w:widowControl w:val="0"/>
        <w:overflowPunct w:val="0"/>
        <w:autoSpaceDE w:val="0"/>
        <w:ind w:firstLine="720"/>
        <w:jc w:val="both"/>
        <w:textAlignment w:val="baseline"/>
        <w:rPr>
          <w:rFonts w:ascii="Arial Narrow" w:eastAsia="Lucida Sans Unicode" w:hAnsi="Arial Narrow"/>
          <w:lang w:val="pt-BR"/>
        </w:rPr>
      </w:pPr>
      <w:r w:rsidRPr="00B90C3E">
        <w:rPr>
          <w:rFonts w:ascii="Arial Narrow" w:eastAsia="Lucida Sans Unicode" w:hAnsi="Arial Narrow"/>
          <w:lang w:val="pt-BR"/>
        </w:rPr>
        <w:t>Înteleg că în cazul în care această declaraţie nu este conformă cu realitatea sunt pasibil de încalcarea prevederilor legislaţiei penale privind falsul în declaraţii.</w:t>
      </w:r>
    </w:p>
    <w:p w:rsidR="00006D37" w:rsidRPr="00B90C3E" w:rsidRDefault="00006D37" w:rsidP="00006D37">
      <w:pPr>
        <w:widowControl w:val="0"/>
        <w:jc w:val="both"/>
        <w:rPr>
          <w:rFonts w:ascii="Arial Narrow" w:eastAsia="Lucida Sans Unicode" w:hAnsi="Arial Narrow"/>
          <w:lang w:val="pt-BR"/>
        </w:rPr>
      </w:pPr>
    </w:p>
    <w:p w:rsidR="00006D37" w:rsidRPr="00B90C3E" w:rsidRDefault="00006D37" w:rsidP="00006D37">
      <w:pPr>
        <w:widowControl w:val="0"/>
        <w:rPr>
          <w:rFonts w:ascii="Arial Narrow" w:eastAsia="Lucida Sans Unicode" w:hAnsi="Arial Narrow"/>
          <w:lang w:val="pt-BR"/>
        </w:rPr>
      </w:pPr>
    </w:p>
    <w:p w:rsidR="00006D37" w:rsidRPr="00B90C3E" w:rsidRDefault="00006D37" w:rsidP="00006D37">
      <w:pPr>
        <w:widowControl w:val="0"/>
        <w:rPr>
          <w:rFonts w:ascii="Arial Narrow" w:eastAsia="Lucida Sans Unicode" w:hAnsi="Arial Narrow"/>
          <w:lang w:val="pt-BR"/>
        </w:rPr>
      </w:pPr>
    </w:p>
    <w:p w:rsidR="00006D37" w:rsidRPr="00B90C3E" w:rsidRDefault="00006D37" w:rsidP="00006D37">
      <w:pPr>
        <w:widowControl w:val="0"/>
        <w:rPr>
          <w:rFonts w:ascii="Arial Narrow" w:eastAsia="Lucida Sans Unicode" w:hAnsi="Arial Narrow"/>
          <w:i/>
          <w:iCs/>
        </w:rPr>
      </w:pPr>
      <w:r w:rsidRPr="00B90C3E">
        <w:rPr>
          <w:rFonts w:ascii="Arial Narrow" w:eastAsia="Lucida Sans Unicode" w:hAnsi="Arial Narrow"/>
          <w:i/>
          <w:iCs/>
          <w:lang w:val="pt-BR"/>
        </w:rPr>
        <w:t xml:space="preserve">                                                                                                          </w:t>
      </w:r>
      <w:r w:rsidRPr="00B90C3E">
        <w:rPr>
          <w:rFonts w:ascii="Arial Narrow" w:eastAsia="Lucida Sans Unicode" w:hAnsi="Arial Narrow"/>
          <w:i/>
          <w:iCs/>
        </w:rPr>
        <w:t>Operator economic,</w:t>
      </w:r>
      <w:r w:rsidRPr="00B90C3E">
        <w:rPr>
          <w:rFonts w:ascii="Arial Narrow" w:eastAsia="Lucida Sans Unicode" w:hAnsi="Arial Narrow"/>
          <w:i/>
          <w:iCs/>
        </w:rPr>
        <w:tab/>
        <w:t xml:space="preserve"> </w:t>
      </w:r>
    </w:p>
    <w:p w:rsidR="00006D37" w:rsidRPr="00B90C3E" w:rsidRDefault="00006D37" w:rsidP="00006D37">
      <w:pPr>
        <w:widowControl w:val="0"/>
        <w:rPr>
          <w:rFonts w:ascii="Arial Narrow" w:eastAsia="Lucida Sans Unicode" w:hAnsi="Arial Narrow"/>
        </w:rPr>
      </w:pPr>
      <w:r w:rsidRPr="00B90C3E">
        <w:rPr>
          <w:rFonts w:ascii="Arial Narrow" w:eastAsia="Lucida Sans Unicode" w:hAnsi="Arial Narrow"/>
        </w:rPr>
        <w:t xml:space="preserve">                                                                                                       …………………</w:t>
      </w:r>
    </w:p>
    <w:p w:rsidR="00006D37" w:rsidRPr="00B90C3E" w:rsidRDefault="00006D37" w:rsidP="00006D37">
      <w:pPr>
        <w:widowControl w:val="0"/>
        <w:rPr>
          <w:rFonts w:ascii="Arial Narrow" w:eastAsia="Lucida Sans Unicode" w:hAnsi="Arial Narrow"/>
        </w:rPr>
      </w:pPr>
      <w:r w:rsidRPr="00B90C3E">
        <w:rPr>
          <w:rFonts w:ascii="Arial Narrow" w:eastAsia="Lucida Sans Unicode" w:hAnsi="Arial Narrow"/>
        </w:rPr>
        <w:t xml:space="preserve">                                                                                                      (</w:t>
      </w:r>
      <w:proofErr w:type="spellStart"/>
      <w:proofErr w:type="gramStart"/>
      <w:r w:rsidRPr="00B90C3E">
        <w:rPr>
          <w:rFonts w:ascii="Arial Narrow" w:eastAsia="Lucida Sans Unicode" w:hAnsi="Arial Narrow"/>
        </w:rPr>
        <w:t>semnatura</w:t>
      </w:r>
      <w:proofErr w:type="spellEnd"/>
      <w:proofErr w:type="gramEnd"/>
      <w:r w:rsidRPr="00B90C3E">
        <w:rPr>
          <w:rFonts w:ascii="Arial Narrow" w:eastAsia="Lucida Sans Unicode" w:hAnsi="Arial Narrow"/>
        </w:rPr>
        <w:t xml:space="preserve"> </w:t>
      </w:r>
      <w:proofErr w:type="spellStart"/>
      <w:r w:rsidRPr="00B90C3E">
        <w:rPr>
          <w:rFonts w:ascii="Arial Narrow" w:eastAsia="Lucida Sans Unicode" w:hAnsi="Arial Narrow"/>
        </w:rPr>
        <w:t>autorizată</w:t>
      </w:r>
      <w:proofErr w:type="spellEnd"/>
      <w:r w:rsidRPr="00B90C3E">
        <w:rPr>
          <w:rFonts w:ascii="Arial Narrow" w:eastAsia="Lucida Sans Unicode" w:hAnsi="Arial Narrow"/>
        </w:rPr>
        <w:t xml:space="preserve"> )</w:t>
      </w:r>
    </w:p>
    <w:p w:rsidR="00006D37" w:rsidRPr="00B90C3E" w:rsidRDefault="00006D37" w:rsidP="00006D37">
      <w:pPr>
        <w:tabs>
          <w:tab w:val="center" w:pos="7020"/>
        </w:tabs>
        <w:autoSpaceDE w:val="0"/>
        <w:jc w:val="both"/>
        <w:rPr>
          <w:rFonts w:ascii="Arial Narrow" w:hAnsi="Arial Narrow"/>
          <w:i/>
        </w:rPr>
      </w:pPr>
    </w:p>
    <w:p w:rsidR="00006D37" w:rsidRPr="00B90C3E" w:rsidRDefault="00006D37" w:rsidP="00006D37">
      <w:pPr>
        <w:tabs>
          <w:tab w:val="center" w:pos="7020"/>
        </w:tabs>
        <w:autoSpaceDE w:val="0"/>
        <w:jc w:val="both"/>
        <w:rPr>
          <w:rFonts w:ascii="Arial Narrow" w:hAnsi="Arial Narrow"/>
          <w:i/>
        </w:rPr>
      </w:pPr>
    </w:p>
    <w:p w:rsidR="00006D37" w:rsidRPr="00B90C3E" w:rsidRDefault="00006D37" w:rsidP="00006D37">
      <w:pPr>
        <w:tabs>
          <w:tab w:val="center" w:pos="7020"/>
        </w:tabs>
        <w:autoSpaceDE w:val="0"/>
        <w:jc w:val="both"/>
        <w:rPr>
          <w:rFonts w:ascii="Arial Narrow" w:hAnsi="Arial Narrow"/>
          <w:i/>
        </w:rPr>
      </w:pPr>
    </w:p>
    <w:p w:rsidR="00006D37" w:rsidRPr="00B90C3E" w:rsidRDefault="00006D37" w:rsidP="00006D37">
      <w:pPr>
        <w:tabs>
          <w:tab w:val="center" w:pos="7020"/>
        </w:tabs>
        <w:autoSpaceDE w:val="0"/>
        <w:jc w:val="both"/>
        <w:rPr>
          <w:rFonts w:ascii="Arial Narrow" w:hAnsi="Arial Narrow"/>
          <w:i/>
        </w:rPr>
      </w:pPr>
    </w:p>
    <w:p w:rsidR="00CB3787" w:rsidRDefault="00CB3787" w:rsidP="00006D37">
      <w:pPr>
        <w:widowControl w:val="0"/>
        <w:spacing w:before="240"/>
        <w:jc w:val="right"/>
        <w:rPr>
          <w:rFonts w:ascii="Arial Narrow" w:eastAsia="Lucida Sans Unicode" w:hAnsi="Arial Narrow"/>
          <w:b/>
          <w:bCs/>
        </w:rPr>
      </w:pPr>
    </w:p>
    <w:p w:rsidR="00006D37" w:rsidRPr="00CB3787" w:rsidRDefault="00E369C0" w:rsidP="00006D37">
      <w:pPr>
        <w:widowControl w:val="0"/>
        <w:spacing w:before="240"/>
        <w:jc w:val="right"/>
        <w:rPr>
          <w:rFonts w:ascii="Arial Narrow" w:eastAsia="Lucida Sans Unicode" w:hAnsi="Arial Narrow"/>
          <w:bCs/>
        </w:rPr>
      </w:pPr>
      <w:proofErr w:type="spellStart"/>
      <w:r w:rsidRPr="00CB3787">
        <w:rPr>
          <w:rFonts w:ascii="Arial Narrow" w:eastAsia="Lucida Sans Unicode" w:hAnsi="Arial Narrow"/>
          <w:bCs/>
        </w:rPr>
        <w:lastRenderedPageBreak/>
        <w:t>Anexa</w:t>
      </w:r>
      <w:proofErr w:type="spellEnd"/>
      <w:r w:rsidRPr="00CB3787">
        <w:rPr>
          <w:rFonts w:ascii="Arial Narrow" w:eastAsia="Lucida Sans Unicode" w:hAnsi="Arial Narrow"/>
          <w:bCs/>
        </w:rPr>
        <w:t xml:space="preserve"> nr.7</w:t>
      </w:r>
    </w:p>
    <w:p w:rsidR="00006D37" w:rsidRPr="00B90C3E" w:rsidRDefault="00006D37" w:rsidP="00006D37">
      <w:pPr>
        <w:widowControl w:val="0"/>
        <w:tabs>
          <w:tab w:val="center" w:pos="24368"/>
          <w:tab w:val="right" w:pos="29328"/>
        </w:tabs>
        <w:ind w:right="567"/>
        <w:jc w:val="both"/>
        <w:rPr>
          <w:rFonts w:ascii="Arial Narrow" w:eastAsia="Lucida Sans Unicode" w:hAnsi="Arial Narrow" w:cs="Arial"/>
        </w:rPr>
      </w:pPr>
    </w:p>
    <w:p w:rsidR="00006D37" w:rsidRPr="00B90C3E" w:rsidRDefault="00006D37" w:rsidP="00006D37">
      <w:pPr>
        <w:widowControl w:val="0"/>
        <w:jc w:val="both"/>
        <w:rPr>
          <w:rFonts w:ascii="Arial Narrow" w:eastAsia="Lucida Sans Unicode" w:hAnsi="Arial Narrow"/>
          <w:i/>
        </w:rPr>
      </w:pPr>
      <w:r w:rsidRPr="00B90C3E">
        <w:rPr>
          <w:rFonts w:ascii="Arial Narrow" w:eastAsia="Lucida Sans Unicode" w:hAnsi="Arial Narrow"/>
          <w:i/>
        </w:rPr>
        <w:t>OPERATOR ECONOMIC</w:t>
      </w:r>
    </w:p>
    <w:p w:rsidR="00006D37" w:rsidRPr="00B90C3E" w:rsidRDefault="00006D37" w:rsidP="00006D37">
      <w:pPr>
        <w:widowControl w:val="0"/>
        <w:jc w:val="both"/>
        <w:rPr>
          <w:rFonts w:ascii="Arial Narrow" w:eastAsia="Lucida Sans Unicode" w:hAnsi="Arial Narrow"/>
        </w:rPr>
      </w:pPr>
      <w:r w:rsidRPr="00B90C3E">
        <w:rPr>
          <w:rFonts w:ascii="Arial Narrow" w:eastAsia="Lucida Sans Unicode" w:hAnsi="Arial Narrow"/>
        </w:rPr>
        <w:t xml:space="preserve">  _____________________</w:t>
      </w:r>
    </w:p>
    <w:p w:rsidR="00006D37" w:rsidRPr="00B90C3E" w:rsidRDefault="00006D37" w:rsidP="00006D37">
      <w:pPr>
        <w:widowControl w:val="0"/>
        <w:jc w:val="both"/>
        <w:rPr>
          <w:rFonts w:ascii="Arial Narrow" w:eastAsia="Lucida Sans Unicode" w:hAnsi="Arial Narrow"/>
          <w:i/>
        </w:rPr>
      </w:pPr>
      <w:r w:rsidRPr="00B90C3E">
        <w:rPr>
          <w:rFonts w:ascii="Arial Narrow" w:eastAsia="Lucida Sans Unicode" w:hAnsi="Arial Narrow"/>
          <w:i/>
        </w:rPr>
        <w:t xml:space="preserve">     (</w:t>
      </w:r>
      <w:proofErr w:type="spellStart"/>
      <w:proofErr w:type="gramStart"/>
      <w:r w:rsidRPr="00B90C3E">
        <w:rPr>
          <w:rFonts w:ascii="Arial Narrow" w:eastAsia="Lucida Sans Unicode" w:hAnsi="Arial Narrow"/>
          <w:i/>
        </w:rPr>
        <w:t>denumirea</w:t>
      </w:r>
      <w:proofErr w:type="spellEnd"/>
      <w:r w:rsidRPr="00B90C3E">
        <w:rPr>
          <w:rFonts w:ascii="Arial Narrow" w:eastAsia="Lucida Sans Unicode" w:hAnsi="Arial Narrow"/>
          <w:i/>
        </w:rPr>
        <w:t>/</w:t>
      </w:r>
      <w:proofErr w:type="spellStart"/>
      <w:r w:rsidRPr="00B90C3E">
        <w:rPr>
          <w:rFonts w:ascii="Arial Narrow" w:eastAsia="Lucida Sans Unicode" w:hAnsi="Arial Narrow"/>
          <w:i/>
        </w:rPr>
        <w:t>numele</w:t>
      </w:r>
      <w:proofErr w:type="spellEnd"/>
      <w:proofErr w:type="gramEnd"/>
      <w:r w:rsidRPr="00B90C3E">
        <w:rPr>
          <w:rFonts w:ascii="Arial Narrow" w:eastAsia="Lucida Sans Unicode" w:hAnsi="Arial Narrow"/>
          <w:i/>
        </w:rPr>
        <w:t>)</w:t>
      </w:r>
    </w:p>
    <w:p w:rsidR="00006D37" w:rsidRPr="00B90C3E" w:rsidRDefault="00006D37" w:rsidP="00006D37">
      <w:pPr>
        <w:widowControl w:val="0"/>
        <w:overflowPunct w:val="0"/>
        <w:autoSpaceDE w:val="0"/>
        <w:jc w:val="center"/>
        <w:textAlignment w:val="baseline"/>
        <w:rPr>
          <w:rFonts w:ascii="Arial Narrow" w:eastAsia="Lucida Sans Unicode" w:hAnsi="Arial Narrow"/>
          <w:b/>
        </w:rPr>
      </w:pPr>
    </w:p>
    <w:p w:rsidR="00006D37" w:rsidRPr="00B90C3E" w:rsidRDefault="00006D37" w:rsidP="00006D37">
      <w:pPr>
        <w:widowControl w:val="0"/>
        <w:overflowPunct w:val="0"/>
        <w:autoSpaceDE w:val="0"/>
        <w:jc w:val="center"/>
        <w:textAlignment w:val="baseline"/>
        <w:rPr>
          <w:rFonts w:ascii="Arial Narrow" w:eastAsia="Lucida Sans Unicode" w:hAnsi="Arial Narrow"/>
          <w:b/>
        </w:rPr>
      </w:pPr>
    </w:p>
    <w:p w:rsidR="00006D37" w:rsidRPr="00B90C3E" w:rsidRDefault="00006D37" w:rsidP="00006D37">
      <w:pPr>
        <w:widowControl w:val="0"/>
        <w:overflowPunct w:val="0"/>
        <w:autoSpaceDE w:val="0"/>
        <w:jc w:val="center"/>
        <w:textAlignment w:val="baseline"/>
        <w:rPr>
          <w:rFonts w:ascii="Arial Narrow" w:eastAsia="Lucida Sans Unicode" w:hAnsi="Arial Narrow"/>
          <w:b/>
        </w:rPr>
      </w:pPr>
    </w:p>
    <w:p w:rsidR="00006D37" w:rsidRPr="00B90C3E" w:rsidRDefault="00006D37" w:rsidP="00006D37">
      <w:pPr>
        <w:widowControl w:val="0"/>
        <w:overflowPunct w:val="0"/>
        <w:autoSpaceDE w:val="0"/>
        <w:jc w:val="center"/>
        <w:textAlignment w:val="baseline"/>
        <w:rPr>
          <w:rFonts w:ascii="Arial Narrow" w:eastAsia="Lucida Sans Unicode" w:hAnsi="Arial Narrow"/>
          <w:b/>
        </w:rPr>
      </w:pPr>
    </w:p>
    <w:p w:rsidR="00006D37" w:rsidRPr="00B90C3E" w:rsidRDefault="00006D37" w:rsidP="00006D37">
      <w:pPr>
        <w:widowControl w:val="0"/>
        <w:overflowPunct w:val="0"/>
        <w:autoSpaceDE w:val="0"/>
        <w:jc w:val="center"/>
        <w:textAlignment w:val="baseline"/>
        <w:rPr>
          <w:rFonts w:ascii="Arial Narrow" w:eastAsia="Lucida Sans Unicode" w:hAnsi="Arial Narrow"/>
          <w:b/>
        </w:rPr>
      </w:pPr>
    </w:p>
    <w:p w:rsidR="00006D37" w:rsidRPr="00B90C3E"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B90C3E">
        <w:rPr>
          <w:rFonts w:ascii="Arial Narrow" w:eastAsia="Lucida Sans Unicode" w:hAnsi="Arial Narrow"/>
          <w:b/>
          <w:u w:val="single"/>
          <w:lang w:val="pt-BR"/>
        </w:rPr>
        <w:t xml:space="preserve">DECLARAŢIE </w:t>
      </w:r>
    </w:p>
    <w:p w:rsidR="00841E85" w:rsidRPr="00B90C3E" w:rsidRDefault="00006D37" w:rsidP="00841E85">
      <w:pPr>
        <w:widowControl w:val="0"/>
        <w:overflowPunct w:val="0"/>
        <w:autoSpaceDE w:val="0"/>
        <w:jc w:val="center"/>
        <w:textAlignment w:val="baseline"/>
        <w:rPr>
          <w:rFonts w:ascii="Arial Narrow" w:eastAsia="Lucida Sans Unicode" w:hAnsi="Arial Narrow"/>
          <w:b/>
          <w:lang w:val="pt-BR"/>
        </w:rPr>
      </w:pPr>
      <w:r w:rsidRPr="00B90C3E">
        <w:rPr>
          <w:rFonts w:ascii="Arial Narrow" w:eastAsia="Lucida Sans Unicode" w:hAnsi="Arial Narrow"/>
          <w:b/>
          <w:lang w:val="pt-BR"/>
        </w:rPr>
        <w:t xml:space="preserve">privind neîncadrarea în situaţiile prevăzute la </w:t>
      </w:r>
      <w:r w:rsidRPr="00B90C3E">
        <w:rPr>
          <w:rFonts w:ascii="Arial Narrow" w:hAnsi="Arial Narrow"/>
          <w:b/>
          <w:lang w:val="pt-BR"/>
        </w:rPr>
        <w:t>art. 167 din Legea nr. 98/2016 privind achiziţiile publice</w:t>
      </w:r>
      <w:r w:rsidR="00841E85">
        <w:rPr>
          <w:rFonts w:ascii="Arial Narrow" w:hAnsi="Arial Narrow"/>
          <w:b/>
          <w:lang w:val="pt-BR"/>
        </w:rPr>
        <w:t xml:space="preserve"> cu completările şi modificările ulterioare</w:t>
      </w:r>
    </w:p>
    <w:p w:rsidR="00841E85" w:rsidRPr="00B90C3E" w:rsidRDefault="00841E85" w:rsidP="00841E85">
      <w:pPr>
        <w:jc w:val="center"/>
        <w:outlineLvl w:val="0"/>
        <w:rPr>
          <w:rFonts w:ascii="Arial Narrow" w:hAnsi="Arial Narrow"/>
          <w:b/>
          <w:lang w:val="pt-BR"/>
        </w:rPr>
      </w:pPr>
    </w:p>
    <w:p w:rsidR="00006D37" w:rsidRPr="00B90C3E" w:rsidRDefault="00006D37" w:rsidP="00006D37">
      <w:pPr>
        <w:widowControl w:val="0"/>
        <w:overflowPunct w:val="0"/>
        <w:autoSpaceDE w:val="0"/>
        <w:jc w:val="center"/>
        <w:textAlignment w:val="baseline"/>
        <w:rPr>
          <w:rFonts w:ascii="Arial Narrow" w:hAnsi="Arial Narrow"/>
          <w:b/>
          <w:lang w:val="pt-BR"/>
        </w:rPr>
      </w:pPr>
    </w:p>
    <w:p w:rsidR="00006D37" w:rsidRPr="00B90C3E" w:rsidRDefault="00006D37" w:rsidP="00006D37">
      <w:pPr>
        <w:widowControl w:val="0"/>
        <w:overflowPunct w:val="0"/>
        <w:autoSpaceDE w:val="0"/>
        <w:jc w:val="center"/>
        <w:textAlignment w:val="baseline"/>
        <w:rPr>
          <w:rFonts w:ascii="Arial Narrow" w:eastAsia="Lucida Sans Unicode" w:hAnsi="Arial Narrow"/>
          <w:b/>
          <w:lang w:val="pt-BR"/>
        </w:rPr>
      </w:pPr>
    </w:p>
    <w:p w:rsidR="00006D37" w:rsidRPr="00B90C3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B90C3E" w:rsidRDefault="00006D37" w:rsidP="00006D37">
      <w:pPr>
        <w:widowControl w:val="0"/>
        <w:ind w:left="-180" w:right="-108"/>
        <w:jc w:val="both"/>
        <w:rPr>
          <w:rFonts w:ascii="Arial Narrow" w:eastAsia="Lucida Sans Unicode" w:hAnsi="Arial Narrow"/>
          <w:i/>
          <w:lang w:val="pt-BR"/>
        </w:rPr>
      </w:pPr>
      <w:r w:rsidRPr="00B90C3E">
        <w:rPr>
          <w:rFonts w:ascii="Arial Narrow" w:eastAsia="Lucida Sans Unicode" w:hAnsi="Arial Narrow"/>
          <w:lang w:val="pt-BR"/>
        </w:rPr>
        <w:t xml:space="preserve">          Subsemnatul, ________________reprezentant împuternicit al ___________________________, </w:t>
      </w:r>
      <w:r w:rsidRPr="00B90C3E">
        <w:rPr>
          <w:rFonts w:ascii="Arial Narrow" w:eastAsia="Lucida Sans Unicode" w:hAnsi="Arial Narrow"/>
          <w:i/>
          <w:lang w:val="pt-BR"/>
        </w:rPr>
        <w:t xml:space="preserve"> (denumirea/numele şi sediul/adresa operatorului economic) </w:t>
      </w:r>
      <w:r w:rsidRPr="00B90C3E">
        <w:rPr>
          <w:rFonts w:ascii="Arial Narrow" w:eastAsia="Lucida Sans Unicode" w:hAnsi="Arial Narrow"/>
          <w:lang w:val="pt-BR"/>
        </w:rPr>
        <w:t xml:space="preserve">în calitate de </w:t>
      </w:r>
      <w:r w:rsidRPr="00B90C3E">
        <w:rPr>
          <w:rFonts w:ascii="Arial Narrow" w:eastAsia="Lucida Sans Unicode" w:hAnsi="Arial Narrow"/>
          <w:i/>
          <w:lang w:val="pt-BR"/>
        </w:rPr>
        <w:t>(ofertant/tert susţinător</w:t>
      </w:r>
    </w:p>
    <w:p w:rsidR="00006D37" w:rsidRPr="00B90C3E" w:rsidRDefault="00006D37" w:rsidP="00006D37">
      <w:pPr>
        <w:widowControl w:val="0"/>
        <w:ind w:left="-180" w:right="-108"/>
        <w:jc w:val="both"/>
        <w:rPr>
          <w:rFonts w:ascii="Arial Narrow" w:eastAsia="Lucida Sans Unicode" w:hAnsi="Arial Narrow"/>
          <w:i/>
        </w:rPr>
      </w:pPr>
      <w:r w:rsidRPr="00B90C3E">
        <w:rPr>
          <w:rFonts w:ascii="Arial Narrow" w:eastAsia="Lucida Sans Unicode" w:hAnsi="Arial Narrow"/>
          <w:i/>
        </w:rPr>
        <w:t>/</w:t>
      </w:r>
      <w:proofErr w:type="spellStart"/>
      <w:r w:rsidRPr="00B90C3E">
        <w:rPr>
          <w:rFonts w:ascii="Arial Narrow" w:eastAsia="Lucida Sans Unicode" w:hAnsi="Arial Narrow"/>
          <w:i/>
        </w:rPr>
        <w:t>subcontractant</w:t>
      </w:r>
      <w:proofErr w:type="spellEnd"/>
      <w:r w:rsidRPr="00B90C3E">
        <w:rPr>
          <w:rFonts w:ascii="Arial Narrow" w:eastAsia="Lucida Sans Unicode" w:hAnsi="Arial Narrow"/>
          <w:i/>
        </w:rPr>
        <w:t xml:space="preserve">, </w:t>
      </w:r>
      <w:proofErr w:type="spellStart"/>
      <w:r w:rsidRPr="00B90C3E">
        <w:rPr>
          <w:rFonts w:ascii="Arial Narrow" w:eastAsia="Lucida Sans Unicode" w:hAnsi="Arial Narrow"/>
          <w:i/>
        </w:rPr>
        <w:t>după</w:t>
      </w:r>
      <w:proofErr w:type="spellEnd"/>
      <w:r w:rsidRPr="00B90C3E">
        <w:rPr>
          <w:rFonts w:ascii="Arial Narrow" w:eastAsia="Lucida Sans Unicode" w:hAnsi="Arial Narrow"/>
          <w:i/>
        </w:rPr>
        <w:t xml:space="preserve"> </w:t>
      </w:r>
      <w:proofErr w:type="spellStart"/>
      <w:r w:rsidRPr="00B90C3E">
        <w:rPr>
          <w:rFonts w:ascii="Arial Narrow" w:eastAsia="Lucida Sans Unicode" w:hAnsi="Arial Narrow"/>
          <w:i/>
        </w:rPr>
        <w:t>caz</w:t>
      </w:r>
      <w:proofErr w:type="spellEnd"/>
      <w:r w:rsidRPr="00B90C3E">
        <w:rPr>
          <w:rFonts w:ascii="Arial Narrow" w:eastAsia="Lucida Sans Unicode" w:hAnsi="Arial Narrow"/>
          <w:i/>
        </w:rPr>
        <w:t>)</w:t>
      </w:r>
      <w:r w:rsidRPr="00B90C3E">
        <w:rPr>
          <w:rFonts w:ascii="Arial Narrow" w:eastAsia="Lucida Sans Unicode" w:hAnsi="Arial Narrow"/>
        </w:rPr>
        <w:t xml:space="preserve">   la </w:t>
      </w:r>
      <w:proofErr w:type="spellStart"/>
      <w:r w:rsidRPr="00B90C3E">
        <w:rPr>
          <w:rFonts w:ascii="Arial Narrow" w:eastAsia="Lucida Sans Unicode" w:hAnsi="Arial Narrow"/>
        </w:rPr>
        <w:t>procedura</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pentru</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atribuirea</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contractului</w:t>
      </w:r>
      <w:proofErr w:type="spellEnd"/>
      <w:r w:rsidRPr="00B90C3E">
        <w:rPr>
          <w:rFonts w:ascii="Arial Narrow" w:eastAsia="Lucida Sans Unicode" w:hAnsi="Arial Narrow"/>
        </w:rPr>
        <w:t xml:space="preserve"> de </w:t>
      </w:r>
      <w:proofErr w:type="spellStart"/>
      <w:r w:rsidRPr="00B90C3E">
        <w:rPr>
          <w:rFonts w:ascii="Arial Narrow" w:eastAsia="Lucida Sans Unicode" w:hAnsi="Arial Narrow"/>
        </w:rPr>
        <w:t>achiziţie</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publică</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având</w:t>
      </w:r>
      <w:proofErr w:type="spellEnd"/>
      <w:r w:rsidRPr="00B90C3E">
        <w:rPr>
          <w:rFonts w:ascii="Arial Narrow" w:eastAsia="Lucida Sans Unicode" w:hAnsi="Arial Narrow"/>
        </w:rPr>
        <w:t xml:space="preserve"> ca </w:t>
      </w:r>
      <w:proofErr w:type="spellStart"/>
      <w:r w:rsidRPr="00B90C3E">
        <w:rPr>
          <w:rFonts w:ascii="Arial Narrow" w:eastAsia="Lucida Sans Unicode" w:hAnsi="Arial Narrow"/>
        </w:rPr>
        <w:t>obiect</w:t>
      </w:r>
      <w:proofErr w:type="spellEnd"/>
      <w:r w:rsidRPr="00B90C3E">
        <w:rPr>
          <w:rFonts w:ascii="Arial Narrow" w:eastAsia="Lucida Sans Unicode" w:hAnsi="Arial Narrow"/>
        </w:rPr>
        <w:t xml:space="preserve"> </w:t>
      </w:r>
      <w:r w:rsidR="005B6708" w:rsidRPr="00B90C3E">
        <w:rPr>
          <w:rFonts w:ascii="Arial Narrow" w:hAnsi="Arial Narrow" w:cs="Arial Narrow"/>
          <w:iCs/>
          <w:lang w:val="it-IT"/>
        </w:rPr>
        <w:t>achiziţionarea serviciilor de traducere autorizată şi a serviciilor de interpretariat autorizat, în limbi de largă circulaţie, pentru Oficiul Naţional al Registrului Comerţului</w:t>
      </w:r>
      <w:r w:rsidRPr="00B90C3E">
        <w:rPr>
          <w:rFonts w:ascii="Arial Narrow" w:eastAsia="Lucida Sans Unicode" w:hAnsi="Arial Narrow"/>
        </w:rPr>
        <w:t>, la data de .............. (</w:t>
      </w:r>
      <w:proofErr w:type="spellStart"/>
      <w:r w:rsidRPr="00B90C3E">
        <w:rPr>
          <w:rFonts w:ascii="Arial Narrow" w:eastAsia="Lucida Sans Unicode" w:hAnsi="Arial Narrow"/>
          <w:i/>
        </w:rPr>
        <w:t>zi</w:t>
      </w:r>
      <w:proofErr w:type="spellEnd"/>
      <w:r w:rsidRPr="00B90C3E">
        <w:rPr>
          <w:rFonts w:ascii="Arial Narrow" w:eastAsia="Lucida Sans Unicode" w:hAnsi="Arial Narrow"/>
          <w:i/>
        </w:rPr>
        <w:t>/</w:t>
      </w:r>
      <w:proofErr w:type="spellStart"/>
      <w:r w:rsidRPr="00B90C3E">
        <w:rPr>
          <w:rFonts w:ascii="Arial Narrow" w:eastAsia="Lucida Sans Unicode" w:hAnsi="Arial Narrow"/>
          <w:i/>
        </w:rPr>
        <w:t>luna</w:t>
      </w:r>
      <w:proofErr w:type="spellEnd"/>
      <w:r w:rsidRPr="00B90C3E">
        <w:rPr>
          <w:rFonts w:ascii="Arial Narrow" w:eastAsia="Lucida Sans Unicode" w:hAnsi="Arial Narrow"/>
          <w:i/>
        </w:rPr>
        <w:t>/</w:t>
      </w:r>
      <w:proofErr w:type="spellStart"/>
      <w:r w:rsidRPr="00B90C3E">
        <w:rPr>
          <w:rFonts w:ascii="Arial Narrow" w:eastAsia="Lucida Sans Unicode" w:hAnsi="Arial Narrow"/>
          <w:i/>
        </w:rPr>
        <w:t>an</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organizată</w:t>
      </w:r>
      <w:proofErr w:type="spellEnd"/>
      <w:r w:rsidRPr="00B90C3E">
        <w:rPr>
          <w:rFonts w:ascii="Arial Narrow" w:eastAsia="Lucida Sans Unicode" w:hAnsi="Arial Narrow"/>
        </w:rPr>
        <w:t xml:space="preserve"> </w:t>
      </w:r>
      <w:proofErr w:type="gramStart"/>
      <w:r w:rsidRPr="00B90C3E">
        <w:rPr>
          <w:rFonts w:ascii="Arial Narrow" w:eastAsia="Lucida Sans Unicode" w:hAnsi="Arial Narrow"/>
        </w:rPr>
        <w:t>de ................................................</w:t>
      </w:r>
      <w:proofErr w:type="gramEnd"/>
      <w:r w:rsidRPr="00B90C3E">
        <w:rPr>
          <w:rFonts w:ascii="Arial Narrow" w:eastAsia="Lucida Sans Unicode" w:hAnsi="Arial Narrow"/>
        </w:rPr>
        <w:t xml:space="preserve"> (</w:t>
      </w:r>
      <w:proofErr w:type="spellStart"/>
      <w:proofErr w:type="gramStart"/>
      <w:r w:rsidRPr="00B90C3E">
        <w:rPr>
          <w:rFonts w:ascii="Arial Narrow" w:eastAsia="Lucida Sans Unicode" w:hAnsi="Arial Narrow"/>
          <w:i/>
          <w:iCs/>
        </w:rPr>
        <w:t>denumirea</w:t>
      </w:r>
      <w:proofErr w:type="spellEnd"/>
      <w:proofErr w:type="gramEnd"/>
      <w:r w:rsidRPr="00B90C3E">
        <w:rPr>
          <w:rFonts w:ascii="Arial Narrow" w:eastAsia="Lucida Sans Unicode" w:hAnsi="Arial Narrow"/>
          <w:i/>
        </w:rPr>
        <w:t xml:space="preserve"> </w:t>
      </w:r>
      <w:proofErr w:type="spellStart"/>
      <w:r w:rsidRPr="00B90C3E">
        <w:rPr>
          <w:rFonts w:ascii="Arial Narrow" w:eastAsia="Lucida Sans Unicode" w:hAnsi="Arial Narrow"/>
          <w:i/>
        </w:rPr>
        <w:t>autorităţii</w:t>
      </w:r>
      <w:proofErr w:type="spellEnd"/>
      <w:r w:rsidRPr="00B90C3E">
        <w:rPr>
          <w:rFonts w:ascii="Arial Narrow" w:eastAsia="Lucida Sans Unicode" w:hAnsi="Arial Narrow"/>
          <w:i/>
        </w:rPr>
        <w:t xml:space="preserve"> </w:t>
      </w:r>
      <w:proofErr w:type="spellStart"/>
      <w:r w:rsidRPr="00B90C3E">
        <w:rPr>
          <w:rFonts w:ascii="Arial Narrow" w:eastAsia="Lucida Sans Unicode" w:hAnsi="Arial Narrow"/>
          <w:i/>
        </w:rPr>
        <w:t>contractante</w:t>
      </w:r>
      <w:proofErr w:type="spellEnd"/>
      <w:r w:rsidRPr="00B90C3E">
        <w:rPr>
          <w:rFonts w:ascii="Arial Narrow" w:eastAsia="Lucida Sans Unicode" w:hAnsi="Arial Narrow"/>
          <w:i/>
        </w:rPr>
        <w:t>)</w:t>
      </w:r>
      <w:r w:rsidRPr="00B90C3E">
        <w:rPr>
          <w:rFonts w:ascii="Arial Narrow" w:eastAsia="Lucida Sans Unicode" w:hAnsi="Arial Narrow"/>
        </w:rPr>
        <w:t>,</w:t>
      </w:r>
      <w:proofErr w:type="spellStart"/>
      <w:r w:rsidRPr="00B90C3E">
        <w:rPr>
          <w:rFonts w:ascii="Arial Narrow" w:eastAsia="Lucida Sans Unicode" w:hAnsi="Arial Narrow"/>
        </w:rPr>
        <w:t>declar</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pe</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proprie</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răspundere</w:t>
      </w:r>
      <w:proofErr w:type="spellEnd"/>
      <w:r w:rsidRPr="00B90C3E">
        <w:rPr>
          <w:rFonts w:ascii="Arial Narrow" w:eastAsia="Lucida Sans Unicode" w:hAnsi="Arial Narrow"/>
        </w:rPr>
        <w:t xml:space="preserve"> </w:t>
      </w:r>
      <w:proofErr w:type="spellStart"/>
      <w:r w:rsidRPr="00B90C3E">
        <w:rPr>
          <w:rFonts w:ascii="Arial Narrow" w:eastAsia="Lucida Sans Unicode" w:hAnsi="Arial Narrow"/>
        </w:rPr>
        <w:t>că</w:t>
      </w:r>
      <w:proofErr w:type="spellEnd"/>
      <w:r w:rsidRPr="00B90C3E">
        <w:rPr>
          <w:rFonts w:ascii="Arial Narrow" w:eastAsia="Lucida Sans Unicode" w:hAnsi="Arial Narrow"/>
        </w:rPr>
        <w:t xml:space="preserve"> </w:t>
      </w:r>
      <w:r w:rsidRPr="00B90C3E">
        <w:rPr>
          <w:rFonts w:ascii="Arial Narrow" w:hAnsi="Arial Narrow"/>
          <w:noProof/>
        </w:rPr>
        <w:t xml:space="preserve">nu ne aflăm în niciuna din situaţiile ce atrag excluderea din procedura de atribuire </w:t>
      </w:r>
      <w:proofErr w:type="spellStart"/>
      <w:r w:rsidRPr="00B90C3E">
        <w:rPr>
          <w:rFonts w:ascii="Arial Narrow" w:eastAsia="Lucida Sans Unicode" w:hAnsi="Arial Narrow"/>
        </w:rPr>
        <w:t>prevăzute</w:t>
      </w:r>
      <w:proofErr w:type="spellEnd"/>
      <w:r w:rsidRPr="00B90C3E">
        <w:rPr>
          <w:rFonts w:ascii="Arial Narrow" w:eastAsia="Lucida Sans Unicode" w:hAnsi="Arial Narrow"/>
        </w:rPr>
        <w:t xml:space="preserve"> la </w:t>
      </w:r>
      <w:r w:rsidRPr="00B90C3E">
        <w:rPr>
          <w:rFonts w:ascii="Arial Narrow" w:hAnsi="Arial Narrow"/>
        </w:rPr>
        <w:t xml:space="preserve">art. 167 din </w:t>
      </w:r>
      <w:proofErr w:type="spellStart"/>
      <w:r w:rsidRPr="00B90C3E">
        <w:rPr>
          <w:rFonts w:ascii="Arial Narrow" w:hAnsi="Arial Narrow"/>
        </w:rPr>
        <w:t>Legea</w:t>
      </w:r>
      <w:proofErr w:type="spellEnd"/>
      <w:r w:rsidRPr="00B90C3E">
        <w:rPr>
          <w:rFonts w:ascii="Arial Narrow" w:hAnsi="Arial Narrow"/>
        </w:rPr>
        <w:t xml:space="preserve"> nr. 98/2016 </w:t>
      </w:r>
      <w:proofErr w:type="spellStart"/>
      <w:r w:rsidRPr="00B90C3E">
        <w:rPr>
          <w:rFonts w:ascii="Arial Narrow" w:hAnsi="Arial Narrow"/>
        </w:rPr>
        <w:t>privind</w:t>
      </w:r>
      <w:proofErr w:type="spellEnd"/>
      <w:r w:rsidRPr="00B90C3E">
        <w:rPr>
          <w:rFonts w:ascii="Arial Narrow" w:hAnsi="Arial Narrow"/>
        </w:rPr>
        <w:t xml:space="preserve"> </w:t>
      </w:r>
      <w:proofErr w:type="spellStart"/>
      <w:r w:rsidRPr="00B90C3E">
        <w:rPr>
          <w:rFonts w:ascii="Arial Narrow" w:hAnsi="Arial Narrow"/>
        </w:rPr>
        <w:t>achiziţiile</w:t>
      </w:r>
      <w:proofErr w:type="spellEnd"/>
      <w:r w:rsidRPr="00B90C3E">
        <w:rPr>
          <w:rFonts w:ascii="Arial Narrow" w:hAnsi="Arial Narrow"/>
        </w:rPr>
        <w:t xml:space="preserve"> </w:t>
      </w:r>
      <w:proofErr w:type="spellStart"/>
      <w:r w:rsidRPr="00B90C3E">
        <w:rPr>
          <w:rFonts w:ascii="Arial Narrow" w:hAnsi="Arial Narrow"/>
        </w:rPr>
        <w:t>publice</w:t>
      </w:r>
      <w:proofErr w:type="spellEnd"/>
      <w:r w:rsidRPr="00B90C3E">
        <w:rPr>
          <w:rFonts w:ascii="Arial Narrow" w:eastAsia="Lucida Sans Unicode" w:hAnsi="Arial Narrow"/>
        </w:rPr>
        <w:t>:</w:t>
      </w:r>
    </w:p>
    <w:p w:rsidR="00006D37" w:rsidRPr="00B90C3E" w:rsidRDefault="00006D37" w:rsidP="00006D37">
      <w:pPr>
        <w:widowControl w:val="0"/>
        <w:ind w:left="-180" w:right="-108"/>
        <w:jc w:val="both"/>
        <w:rPr>
          <w:rFonts w:ascii="Arial Narrow" w:eastAsia="Lucida Sans Unicode" w:hAnsi="Arial Narrow"/>
        </w:rPr>
      </w:pPr>
    </w:p>
    <w:p w:rsidR="00006D37" w:rsidRPr="00B90C3E" w:rsidRDefault="00006D37" w:rsidP="00006D37">
      <w:pPr>
        <w:widowControl w:val="0"/>
        <w:ind w:left="-180" w:right="-108" w:firstLine="888"/>
        <w:jc w:val="both"/>
        <w:rPr>
          <w:rFonts w:ascii="Arial Narrow" w:eastAsia="Lucida Sans Unicode" w:hAnsi="Arial Narrow"/>
        </w:rPr>
      </w:pPr>
      <w:r w:rsidRPr="00B90C3E">
        <w:rPr>
          <w:rFonts w:ascii="Arial Narrow" w:eastAsia="Lucida Sans Unicode" w:hAnsi="Arial Narrow"/>
        </w:rPr>
        <w:t xml:space="preserve">a) </w:t>
      </w:r>
      <w:proofErr w:type="gramStart"/>
      <w:r w:rsidRPr="00B90C3E">
        <w:rPr>
          <w:rFonts w:ascii="Arial Narrow" w:hAnsi="Arial Narrow" w:cs="ArialMT"/>
          <w:color w:val="191919"/>
          <w:lang w:eastAsia="ro-RO"/>
        </w:rPr>
        <w:t>la</w:t>
      </w:r>
      <w:proofErr w:type="gram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elaborarea</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ofertei</w:t>
      </w:r>
      <w:proofErr w:type="spellEnd"/>
      <w:r w:rsidRPr="00B90C3E">
        <w:rPr>
          <w:rFonts w:ascii="Arial Narrow" w:hAnsi="Arial Narrow" w:cs="ArialMT"/>
          <w:color w:val="191919"/>
          <w:lang w:eastAsia="ro-RO"/>
        </w:rPr>
        <w:t xml:space="preserve"> am </w:t>
      </w:r>
      <w:proofErr w:type="spellStart"/>
      <w:r w:rsidRPr="00B90C3E">
        <w:rPr>
          <w:rFonts w:ascii="Arial Narrow" w:hAnsi="Arial Narrow" w:cs="ArialMT"/>
          <w:color w:val="191919"/>
          <w:lang w:eastAsia="ro-RO"/>
        </w:rPr>
        <w:t>ţinut</w:t>
      </w:r>
      <w:proofErr w:type="spellEnd"/>
      <w:r w:rsidRPr="00B90C3E">
        <w:rPr>
          <w:rFonts w:ascii="Arial Narrow" w:hAnsi="Arial Narrow" w:cs="ArialMT"/>
          <w:color w:val="191919"/>
          <w:lang w:eastAsia="ro-RO"/>
        </w:rPr>
        <w:t xml:space="preserve"> cont de </w:t>
      </w:r>
      <w:proofErr w:type="spellStart"/>
      <w:r w:rsidRPr="00B90C3E">
        <w:rPr>
          <w:rFonts w:ascii="Arial Narrow" w:hAnsi="Arial Narrow" w:cs="ArialMT"/>
          <w:color w:val="191919"/>
          <w:lang w:eastAsia="ro-RO"/>
        </w:rPr>
        <w:t>obligaţiile</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relevante</w:t>
      </w:r>
      <w:proofErr w:type="spellEnd"/>
      <w:r w:rsidRPr="00B90C3E">
        <w:rPr>
          <w:rFonts w:ascii="Arial Narrow" w:hAnsi="Arial Narrow" w:cs="ArialMT"/>
          <w:color w:val="191919"/>
          <w:lang w:eastAsia="ro-RO"/>
        </w:rPr>
        <w:t xml:space="preserve"> din </w:t>
      </w:r>
      <w:proofErr w:type="spellStart"/>
      <w:r w:rsidRPr="00B90C3E">
        <w:rPr>
          <w:rFonts w:ascii="Arial Narrow" w:hAnsi="Arial Narrow" w:cs="ArialMT"/>
          <w:color w:val="191919"/>
          <w:lang w:eastAsia="ro-RO"/>
        </w:rPr>
        <w:t>domeniile</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mediului</w:t>
      </w:r>
      <w:proofErr w:type="spellEnd"/>
      <w:r w:rsidRPr="00B90C3E">
        <w:rPr>
          <w:rFonts w:ascii="Arial Narrow" w:hAnsi="Arial Narrow" w:cs="ArialMT"/>
          <w:color w:val="191919"/>
          <w:lang w:eastAsia="ro-RO"/>
        </w:rPr>
        <w:t xml:space="preserve">, social </w:t>
      </w:r>
      <w:proofErr w:type="spellStart"/>
      <w:r w:rsidRPr="00B90C3E">
        <w:rPr>
          <w:rFonts w:ascii="Arial Narrow" w:hAnsi="Arial Narrow" w:cs="ArialMT"/>
          <w:color w:val="191919"/>
          <w:lang w:eastAsia="ro-RO"/>
        </w:rPr>
        <w:t>şi</w:t>
      </w:r>
      <w:proofErr w:type="spellEnd"/>
      <w:r w:rsidRPr="00B90C3E">
        <w:rPr>
          <w:rFonts w:ascii="Arial Narrow" w:hAnsi="Arial Narrow" w:cs="ArialMT"/>
          <w:color w:val="191919"/>
          <w:lang w:eastAsia="ro-RO"/>
        </w:rPr>
        <w:t xml:space="preserve"> al </w:t>
      </w:r>
      <w:proofErr w:type="spellStart"/>
      <w:r w:rsidRPr="00B90C3E">
        <w:rPr>
          <w:rFonts w:ascii="Arial Narrow" w:hAnsi="Arial Narrow" w:cs="ArialMT"/>
          <w:color w:val="191919"/>
          <w:lang w:eastAsia="ro-RO"/>
        </w:rPr>
        <w:t>relaţiilor</w:t>
      </w:r>
      <w:proofErr w:type="spellEnd"/>
      <w:r w:rsidRPr="00B90C3E">
        <w:rPr>
          <w:rFonts w:ascii="Arial Narrow" w:hAnsi="Arial Narrow" w:cs="ArialMT"/>
          <w:color w:val="191919"/>
          <w:lang w:eastAsia="ro-RO"/>
        </w:rPr>
        <w:t xml:space="preserve"> de </w:t>
      </w:r>
      <w:proofErr w:type="spellStart"/>
      <w:r w:rsidRPr="00B90C3E">
        <w:rPr>
          <w:rFonts w:ascii="Arial Narrow" w:hAnsi="Arial Narrow" w:cs="ArialMT"/>
          <w:color w:val="191919"/>
          <w:lang w:eastAsia="ro-RO"/>
        </w:rPr>
        <w:t>muncă</w:t>
      </w:r>
      <w:proofErr w:type="spellEnd"/>
      <w:r w:rsidRPr="00B90C3E">
        <w:rPr>
          <w:rFonts w:ascii="Arial Narrow" w:hAnsi="Arial Narrow" w:cs="ArialMT"/>
          <w:color w:val="191919"/>
          <w:lang w:eastAsia="ro-RO"/>
        </w:rPr>
        <w:t>;</w:t>
      </w:r>
    </w:p>
    <w:p w:rsidR="00006D37" w:rsidRPr="00B90C3E" w:rsidRDefault="00006D37" w:rsidP="00006D37">
      <w:pPr>
        <w:widowControl w:val="0"/>
        <w:ind w:left="-180" w:right="-108" w:firstLine="888"/>
        <w:jc w:val="both"/>
        <w:rPr>
          <w:rFonts w:ascii="Arial Narrow" w:eastAsia="Lucida Sans Unicode" w:hAnsi="Arial Narrow"/>
        </w:rPr>
      </w:pPr>
      <w:r w:rsidRPr="00B90C3E">
        <w:rPr>
          <w:rFonts w:ascii="Arial Narrow" w:eastAsia="Lucida Sans Unicode" w:hAnsi="Arial Narrow"/>
        </w:rPr>
        <w:t xml:space="preserve">b) </w:t>
      </w:r>
      <w:proofErr w:type="gramStart"/>
      <w:r w:rsidRPr="00B90C3E">
        <w:rPr>
          <w:rFonts w:ascii="Arial Narrow" w:hAnsi="Arial Narrow" w:cs="ArialMT"/>
          <w:color w:val="191919"/>
          <w:lang w:eastAsia="ro-RO"/>
        </w:rPr>
        <w:t>nu</w:t>
      </w:r>
      <w:proofErr w:type="gram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mă</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aflu</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în</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procedura</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insolvenţei</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sau</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în</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faliment</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în</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supraveghere</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judiciară</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sau</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în</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încetarea</w:t>
      </w:r>
      <w:proofErr w:type="spellEnd"/>
      <w:r w:rsidRPr="00B90C3E">
        <w:rPr>
          <w:rFonts w:ascii="Arial Narrow" w:hAnsi="Arial Narrow" w:cs="ArialMT"/>
          <w:color w:val="191919"/>
          <w:lang w:eastAsia="ro-RO"/>
        </w:rPr>
        <w:t xml:space="preserve"> </w:t>
      </w:r>
      <w:proofErr w:type="spellStart"/>
      <w:r w:rsidRPr="00B90C3E">
        <w:rPr>
          <w:rFonts w:ascii="Arial Narrow" w:hAnsi="Arial Narrow" w:cs="ArialMT"/>
          <w:color w:val="191919"/>
          <w:lang w:eastAsia="ro-RO"/>
        </w:rPr>
        <w:t>activităţii</w:t>
      </w:r>
      <w:proofErr w:type="spellEnd"/>
      <w:r w:rsidRPr="00B90C3E">
        <w:rPr>
          <w:rFonts w:ascii="Arial Narrow" w:hAnsi="Arial Narrow" w:cs="ArialMT"/>
          <w:color w:val="191919"/>
          <w:lang w:eastAsia="ro-RO"/>
        </w:rPr>
        <w:t>;</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c) nu am comis o abatere profesională gravă care sa-mi puna în discuţie integritatea </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d)  nu am încălcat  obligaţiile din domeniul mediului, social şi al muncii.</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e) nu am încheiat cu alţi operatori economici acorduri care vizează denaturarea concurenţei în cadrul sau în legătură cu procedura de achiziţie publică;</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f)  nu ma aflu într-o situaţie de conflict de interese în cadrul sau în legătură cu procedura în cauză </w:t>
      </w:r>
      <w:r w:rsidRPr="00B90C3E">
        <w:rPr>
          <w:rFonts w:ascii="Arial Narrow" w:hAnsi="Arial Narrow"/>
          <w:noProof/>
          <w:lang w:val="it-IT"/>
        </w:rPr>
        <w:t>astfel cum sunt acestea prevazute la art. 60 din Legea nr. 98/2016</w:t>
      </w:r>
      <w:r w:rsidRPr="00B90C3E">
        <w:rPr>
          <w:rFonts w:ascii="Arial Narrow" w:hAnsi="Arial Narrow" w:cs="ArialMT"/>
          <w:color w:val="191919"/>
          <w:lang w:val="it-IT" w:eastAsia="ro-RO"/>
        </w:rPr>
        <w:t>;</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g) nu am participat direct sau indirect printr-o alta întreprindere prin oferirea de consultanţă sau în orice alt mod la pregătirea procedurii de atribuire, fapt de natură să conducă la o distorsionare a concurenţei;</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h) nu sunt în situaţia de a fi  încălcat în mod grav sau repetat obligaţiile principale ce-mi reveneau în cadrul unui contract de achiziţii publice, al unui contract de achiziţii sectoriale sau al unui contract de concesiune încheiat anterior, iar aceste încălcări au dus la încetarea anticipată a respectivului contract, plata de daune-interese sau alte sancţiuni comparabile;</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i) </w:t>
      </w:r>
      <w:r w:rsidRPr="00B90C3E">
        <w:rPr>
          <w:rFonts w:ascii="Arial Narrow" w:eastAsia="Lucida Sans Unicode" w:hAnsi="Arial Narrow"/>
          <w:lang w:val="it-IT"/>
        </w:rPr>
        <w:t>nu am prezentat informaţii false, nu am ascuns informaţii  şi am prezentat toate informaţiile solicitate de către autoritatea contractantă pentru verificarea absenţei motivelor de excludere şi a îndeplinirii criteriilor de calificare;</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j) nu am încercat să influenţez în mod nepermis procesul decizional al autorităţii contractante, să obţin informaţii confidenţiale care mi-ar putea conferi avantaje necuvenite în cadrul procedurii de achiziţie publică şi nu am furnizat din neglijenţă informaţii false care pot avea o influenţă semnificativă asupra deciziilor privind excluderea, calificarea şi atribuirea.</w:t>
      </w:r>
    </w:p>
    <w:p w:rsidR="00006D37" w:rsidRPr="00B90C3E" w:rsidRDefault="00006D37" w:rsidP="00006D37">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k) </w:t>
      </w:r>
      <w:r w:rsidRPr="00B90C3E">
        <w:rPr>
          <w:rFonts w:ascii="Arial Narrow" w:eastAsia="Lucida Sans Unicode" w:hAnsi="Arial Narrow"/>
          <w:lang w:val="it-IT"/>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006D37" w:rsidRPr="00B90C3E" w:rsidRDefault="00006D37" w:rsidP="00006D37">
      <w:pPr>
        <w:widowControl w:val="0"/>
        <w:ind w:left="-180" w:right="-108" w:firstLine="888"/>
        <w:rPr>
          <w:rFonts w:ascii="Arial Narrow" w:hAnsi="Arial Narrow" w:cs="ArialMT"/>
          <w:color w:val="191919"/>
          <w:lang w:val="it-IT" w:eastAsia="ro-RO"/>
        </w:rPr>
      </w:pPr>
    </w:p>
    <w:p w:rsidR="00006D37" w:rsidRPr="00B90C3E" w:rsidRDefault="00006D37" w:rsidP="00006D37">
      <w:pPr>
        <w:widowControl w:val="0"/>
        <w:overflowPunct w:val="0"/>
        <w:autoSpaceDE w:val="0"/>
        <w:ind w:left="540" w:firstLine="180"/>
        <w:jc w:val="both"/>
        <w:textAlignment w:val="baseline"/>
        <w:rPr>
          <w:rFonts w:ascii="Arial Narrow" w:eastAsia="Lucida Sans Unicode" w:hAnsi="Arial Narrow"/>
          <w:lang w:val="it-IT"/>
        </w:rPr>
      </w:pPr>
    </w:p>
    <w:p w:rsidR="00006D37" w:rsidRPr="00B90C3E" w:rsidRDefault="00006D37" w:rsidP="00006D37">
      <w:pPr>
        <w:widowControl w:val="0"/>
        <w:autoSpaceDE w:val="0"/>
        <w:autoSpaceDN w:val="0"/>
        <w:adjustRightInd w:val="0"/>
        <w:jc w:val="both"/>
        <w:rPr>
          <w:rFonts w:ascii="Arial Narrow" w:eastAsia="Lucida Sans Unicode" w:hAnsi="Arial Narrow"/>
          <w:lang w:val="it-IT"/>
        </w:rPr>
      </w:pPr>
      <w:r w:rsidRPr="00B90C3E">
        <w:rPr>
          <w:rFonts w:ascii="Arial Narrow" w:eastAsia="Lucida Sans Unicode" w:hAnsi="Arial Narrow"/>
          <w:lang w:val="it-IT"/>
        </w:rPr>
        <w:lastRenderedPageBreak/>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B90C3E" w:rsidRDefault="00006D37" w:rsidP="00006D37">
      <w:pPr>
        <w:widowControl w:val="0"/>
        <w:overflowPunct w:val="0"/>
        <w:autoSpaceDE w:val="0"/>
        <w:ind w:firstLine="720"/>
        <w:jc w:val="both"/>
        <w:textAlignment w:val="baseline"/>
        <w:rPr>
          <w:rFonts w:ascii="Arial Narrow" w:eastAsia="Lucida Sans Unicode" w:hAnsi="Arial Narrow"/>
          <w:lang w:val="it-IT"/>
        </w:rPr>
      </w:pPr>
      <w:r w:rsidRPr="00B90C3E">
        <w:rPr>
          <w:rFonts w:ascii="Arial Narrow" w:eastAsia="Lucida Sans Unicode" w:hAnsi="Arial Narrow"/>
          <w:lang w:val="it-IT"/>
        </w:rPr>
        <w:t>Înteleg că în cazul în care această declaraţie nu este conformă cu realitatea sunt pasibil de încalcarea prevederilor legislaţiei penale privind falsul în declaraţii.</w:t>
      </w:r>
    </w:p>
    <w:p w:rsidR="00006D37" w:rsidRPr="00B90C3E" w:rsidRDefault="00006D37" w:rsidP="00006D37">
      <w:pPr>
        <w:widowControl w:val="0"/>
        <w:rPr>
          <w:rFonts w:ascii="Arial Narrow" w:eastAsia="Lucida Sans Unicode" w:hAnsi="Arial Narrow"/>
          <w:lang w:val="it-IT"/>
        </w:rPr>
      </w:pPr>
    </w:p>
    <w:p w:rsidR="00006D37" w:rsidRPr="00B90C3E" w:rsidRDefault="00006D37" w:rsidP="00006D37">
      <w:pPr>
        <w:widowControl w:val="0"/>
        <w:rPr>
          <w:rFonts w:ascii="Arial Narrow" w:eastAsia="Lucida Sans Unicode" w:hAnsi="Arial Narrow"/>
          <w:lang w:val="it-IT"/>
        </w:rPr>
      </w:pPr>
    </w:p>
    <w:p w:rsidR="00006D37" w:rsidRPr="00B90C3E" w:rsidRDefault="00006D37" w:rsidP="00006D37">
      <w:pPr>
        <w:widowControl w:val="0"/>
        <w:rPr>
          <w:rFonts w:ascii="Arial Narrow" w:eastAsia="Lucida Sans Unicode" w:hAnsi="Arial Narrow"/>
          <w:lang w:val="it-IT"/>
        </w:rPr>
      </w:pPr>
    </w:p>
    <w:p w:rsidR="00006D37" w:rsidRPr="00B90C3E" w:rsidRDefault="00006D37" w:rsidP="00006D37">
      <w:pPr>
        <w:widowControl w:val="0"/>
        <w:rPr>
          <w:rFonts w:ascii="Arial Narrow" w:eastAsia="Lucida Sans Unicode" w:hAnsi="Arial Narrow"/>
          <w:i/>
          <w:iCs/>
          <w:lang w:val="en-US"/>
        </w:rPr>
      </w:pPr>
      <w:r w:rsidRPr="00B90C3E">
        <w:rPr>
          <w:rFonts w:ascii="Arial Narrow" w:eastAsia="Lucida Sans Unicode" w:hAnsi="Arial Narrow"/>
          <w:i/>
          <w:iCs/>
          <w:lang w:val="it-IT"/>
        </w:rPr>
        <w:t xml:space="preserve">                                                                                                          </w:t>
      </w:r>
      <w:r w:rsidRPr="00B90C3E">
        <w:rPr>
          <w:rFonts w:ascii="Arial Narrow" w:eastAsia="Lucida Sans Unicode" w:hAnsi="Arial Narrow"/>
          <w:i/>
          <w:iCs/>
          <w:lang w:val="en-US"/>
        </w:rPr>
        <w:t>Operator economic,</w:t>
      </w:r>
      <w:r w:rsidRPr="00B90C3E">
        <w:rPr>
          <w:rFonts w:ascii="Arial Narrow" w:eastAsia="Lucida Sans Unicode" w:hAnsi="Arial Narrow"/>
          <w:i/>
          <w:iCs/>
          <w:lang w:val="en-US"/>
        </w:rPr>
        <w:tab/>
        <w:t xml:space="preserve"> </w:t>
      </w:r>
    </w:p>
    <w:p w:rsidR="00006D37" w:rsidRPr="00B90C3E" w:rsidRDefault="00006D37" w:rsidP="00006D37">
      <w:pPr>
        <w:widowControl w:val="0"/>
        <w:rPr>
          <w:rFonts w:ascii="Arial Narrow" w:eastAsia="Lucida Sans Unicode" w:hAnsi="Arial Narrow"/>
          <w:lang w:val="en-US"/>
        </w:rPr>
      </w:pPr>
      <w:r w:rsidRPr="00B90C3E">
        <w:rPr>
          <w:rFonts w:ascii="Arial Narrow" w:eastAsia="Lucida Sans Unicode" w:hAnsi="Arial Narrow"/>
          <w:lang w:val="en-US"/>
        </w:rPr>
        <w:t xml:space="preserve">                                                                                                       …………………</w:t>
      </w:r>
    </w:p>
    <w:p w:rsidR="00006D37" w:rsidRPr="00B90C3E" w:rsidRDefault="00006D37" w:rsidP="00006D37">
      <w:pPr>
        <w:widowControl w:val="0"/>
        <w:rPr>
          <w:rFonts w:ascii="Arial Narrow" w:eastAsia="Lucida Sans Unicode" w:hAnsi="Arial Narrow"/>
          <w:lang w:val="en-US"/>
        </w:rPr>
      </w:pPr>
      <w:r w:rsidRPr="00B90C3E">
        <w:rPr>
          <w:rFonts w:ascii="Arial Narrow" w:eastAsia="Lucida Sans Unicode" w:hAnsi="Arial Narrow"/>
          <w:lang w:val="en-US"/>
        </w:rPr>
        <w:t xml:space="preserve">                                                                                                      (</w:t>
      </w:r>
      <w:proofErr w:type="spellStart"/>
      <w:proofErr w:type="gramStart"/>
      <w:r w:rsidRPr="00B90C3E">
        <w:rPr>
          <w:rFonts w:ascii="Arial Narrow" w:eastAsia="Lucida Sans Unicode" w:hAnsi="Arial Narrow"/>
          <w:lang w:val="en-US"/>
        </w:rPr>
        <w:t>semnatura</w:t>
      </w:r>
      <w:proofErr w:type="spellEnd"/>
      <w:proofErr w:type="gramEnd"/>
      <w:r w:rsidRPr="00B90C3E">
        <w:rPr>
          <w:rFonts w:ascii="Arial Narrow" w:eastAsia="Lucida Sans Unicode" w:hAnsi="Arial Narrow"/>
          <w:lang w:val="en-US"/>
        </w:rPr>
        <w:t xml:space="preserve"> </w:t>
      </w:r>
      <w:proofErr w:type="spellStart"/>
      <w:r w:rsidRPr="00B90C3E">
        <w:rPr>
          <w:rFonts w:ascii="Arial Narrow" w:eastAsia="Lucida Sans Unicode" w:hAnsi="Arial Narrow"/>
          <w:lang w:val="en-US"/>
        </w:rPr>
        <w:t>autorizată</w:t>
      </w:r>
      <w:proofErr w:type="spellEnd"/>
      <w:r w:rsidRPr="00B90C3E">
        <w:rPr>
          <w:rFonts w:ascii="Arial Narrow" w:eastAsia="Lucida Sans Unicode" w:hAnsi="Arial Narrow"/>
          <w:lang w:val="en-US"/>
        </w:rPr>
        <w:t xml:space="preserve"> )</w:t>
      </w:r>
    </w:p>
    <w:p w:rsidR="00006D37" w:rsidRPr="00B90C3E" w:rsidRDefault="00006D37" w:rsidP="00006D37">
      <w:pPr>
        <w:tabs>
          <w:tab w:val="center" w:pos="7020"/>
        </w:tabs>
        <w:autoSpaceDE w:val="0"/>
        <w:jc w:val="both"/>
        <w:rPr>
          <w:rFonts w:ascii="Arial Narrow" w:hAnsi="Arial Narrow"/>
          <w:i/>
        </w:rPr>
      </w:pPr>
    </w:p>
    <w:p w:rsidR="00006D37" w:rsidRPr="00B90C3E" w:rsidRDefault="00006D37" w:rsidP="00006D37">
      <w:pPr>
        <w:rPr>
          <w:rFonts w:ascii="Arial Narrow" w:hAnsi="Arial Narrow"/>
          <w:lang w:val="en-U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EA7842" w:rsidRDefault="00EA7842" w:rsidP="00006D37">
      <w:pPr>
        <w:widowControl w:val="0"/>
        <w:spacing w:before="240"/>
        <w:jc w:val="right"/>
        <w:rPr>
          <w:rFonts w:ascii="Arial Narrow" w:eastAsia="Lucida Sans Unicode" w:hAnsi="Arial Narrow"/>
          <w:bCs/>
        </w:rPr>
      </w:pPr>
    </w:p>
    <w:p w:rsidR="00006D37" w:rsidRPr="00CB3787" w:rsidRDefault="00E369C0" w:rsidP="00006D37">
      <w:pPr>
        <w:widowControl w:val="0"/>
        <w:spacing w:before="240"/>
        <w:jc w:val="right"/>
        <w:rPr>
          <w:rFonts w:ascii="Arial Narrow" w:eastAsia="Lucida Sans Unicode" w:hAnsi="Arial Narrow"/>
          <w:bCs/>
        </w:rPr>
      </w:pPr>
      <w:proofErr w:type="spellStart"/>
      <w:proofErr w:type="gramStart"/>
      <w:r w:rsidRPr="00CB3787">
        <w:rPr>
          <w:rFonts w:ascii="Arial Narrow" w:eastAsia="Lucida Sans Unicode" w:hAnsi="Arial Narrow"/>
          <w:bCs/>
        </w:rPr>
        <w:t>Anexa</w:t>
      </w:r>
      <w:proofErr w:type="spellEnd"/>
      <w:r w:rsidRPr="00CB3787">
        <w:rPr>
          <w:rFonts w:ascii="Arial Narrow" w:eastAsia="Lucida Sans Unicode" w:hAnsi="Arial Narrow"/>
          <w:bCs/>
        </w:rPr>
        <w:t xml:space="preserve"> nr.</w:t>
      </w:r>
      <w:proofErr w:type="gramEnd"/>
      <w:r w:rsidRPr="00CB3787">
        <w:rPr>
          <w:rFonts w:ascii="Arial Narrow" w:eastAsia="Lucida Sans Unicode" w:hAnsi="Arial Narrow"/>
          <w:bCs/>
        </w:rPr>
        <w:t xml:space="preserve"> 8</w:t>
      </w:r>
    </w:p>
    <w:p w:rsidR="00006D37" w:rsidRPr="00B90C3E" w:rsidRDefault="00006D37" w:rsidP="00006D37">
      <w:pPr>
        <w:pStyle w:val="Frspaiere"/>
        <w:tabs>
          <w:tab w:val="left" w:pos="567"/>
        </w:tabs>
        <w:ind w:left="567" w:right="963"/>
        <w:jc w:val="both"/>
        <w:rPr>
          <w:rFonts w:ascii="Arial Narrow" w:hAnsi="Arial Narrow"/>
          <w:sz w:val="24"/>
          <w:szCs w:val="24"/>
        </w:rPr>
      </w:pPr>
    </w:p>
    <w:p w:rsidR="00006D37" w:rsidRPr="00B90C3E" w:rsidRDefault="00006D37" w:rsidP="00006D37">
      <w:pPr>
        <w:pStyle w:val="Frspaiere"/>
        <w:tabs>
          <w:tab w:val="left" w:pos="567"/>
        </w:tabs>
        <w:ind w:left="567" w:right="963"/>
        <w:jc w:val="both"/>
        <w:rPr>
          <w:rFonts w:ascii="Arial Narrow" w:hAnsi="Arial Narrow"/>
          <w:sz w:val="24"/>
          <w:szCs w:val="24"/>
        </w:rPr>
      </w:pPr>
    </w:p>
    <w:p w:rsidR="00006D37" w:rsidRPr="00B90C3E" w:rsidRDefault="00006D37" w:rsidP="00006D37">
      <w:pPr>
        <w:pStyle w:val="Frspaiere"/>
        <w:tabs>
          <w:tab w:val="left" w:pos="567"/>
        </w:tabs>
        <w:ind w:left="567" w:right="963"/>
        <w:jc w:val="both"/>
        <w:rPr>
          <w:rFonts w:ascii="Arial Narrow" w:hAnsi="Arial Narrow"/>
          <w:sz w:val="24"/>
          <w:szCs w:val="24"/>
        </w:rPr>
      </w:pPr>
    </w:p>
    <w:p w:rsidR="00006D37" w:rsidRPr="00B90C3E" w:rsidRDefault="00006D37" w:rsidP="00006D37">
      <w:pPr>
        <w:pStyle w:val="Frspaiere"/>
        <w:tabs>
          <w:tab w:val="left" w:pos="567"/>
        </w:tabs>
        <w:ind w:left="567" w:right="963"/>
        <w:jc w:val="both"/>
        <w:rPr>
          <w:rFonts w:ascii="Arial Narrow" w:hAnsi="Arial Narrow"/>
          <w:sz w:val="24"/>
          <w:szCs w:val="24"/>
        </w:rPr>
      </w:pPr>
      <w:r w:rsidRPr="00B90C3E">
        <w:rPr>
          <w:rFonts w:ascii="Arial Narrow" w:hAnsi="Arial Narrow"/>
          <w:sz w:val="24"/>
          <w:szCs w:val="24"/>
        </w:rPr>
        <w:t xml:space="preserve">    OPERATOR ECONOMIC </w:t>
      </w:r>
    </w:p>
    <w:p w:rsidR="00006D37" w:rsidRPr="00B90C3E" w:rsidRDefault="00006D37" w:rsidP="00006D37">
      <w:pPr>
        <w:pStyle w:val="Frspaiere"/>
        <w:tabs>
          <w:tab w:val="left" w:pos="567"/>
        </w:tabs>
        <w:ind w:left="567" w:right="963"/>
        <w:jc w:val="both"/>
        <w:rPr>
          <w:rFonts w:ascii="Arial Narrow" w:hAnsi="Arial Narrow"/>
          <w:sz w:val="24"/>
          <w:szCs w:val="24"/>
        </w:rPr>
      </w:pPr>
      <w:r w:rsidRPr="00B90C3E">
        <w:rPr>
          <w:rFonts w:ascii="Arial Narrow" w:hAnsi="Arial Narrow"/>
          <w:sz w:val="24"/>
          <w:szCs w:val="24"/>
        </w:rPr>
        <w:t xml:space="preserve">          ____________________</w:t>
      </w:r>
    </w:p>
    <w:p w:rsidR="00006D37" w:rsidRPr="00B90C3E" w:rsidRDefault="00006D37" w:rsidP="00006D37">
      <w:pPr>
        <w:pStyle w:val="Frspaiere"/>
        <w:tabs>
          <w:tab w:val="left" w:pos="567"/>
        </w:tabs>
        <w:ind w:left="567" w:right="963"/>
        <w:jc w:val="both"/>
        <w:rPr>
          <w:rFonts w:ascii="Arial Narrow" w:hAnsi="Arial Narrow"/>
          <w:i/>
          <w:sz w:val="24"/>
          <w:szCs w:val="24"/>
        </w:rPr>
      </w:pPr>
      <w:r w:rsidRPr="00B90C3E">
        <w:rPr>
          <w:rFonts w:ascii="Arial Narrow" w:hAnsi="Arial Narrow"/>
          <w:i/>
          <w:sz w:val="24"/>
          <w:szCs w:val="24"/>
        </w:rPr>
        <w:t xml:space="preserve">           (denumirea/numele)</w:t>
      </w:r>
    </w:p>
    <w:p w:rsidR="00006D37" w:rsidRPr="00B90C3E" w:rsidRDefault="00006D37" w:rsidP="00006D37">
      <w:pPr>
        <w:tabs>
          <w:tab w:val="left" w:pos="567"/>
        </w:tabs>
        <w:ind w:left="567" w:right="963"/>
        <w:jc w:val="both"/>
        <w:rPr>
          <w:rFonts w:ascii="Arial Narrow" w:hAnsi="Arial Narrow"/>
          <w:b/>
          <w:noProof/>
        </w:rPr>
      </w:pPr>
    </w:p>
    <w:p w:rsidR="00006D37" w:rsidRPr="00B90C3E" w:rsidRDefault="00006D37" w:rsidP="00006D37">
      <w:pPr>
        <w:pStyle w:val="Frspaiere"/>
        <w:tabs>
          <w:tab w:val="left" w:pos="567"/>
        </w:tabs>
        <w:ind w:left="567" w:right="963"/>
        <w:jc w:val="center"/>
        <w:rPr>
          <w:rFonts w:ascii="Arial Narrow" w:hAnsi="Arial Narrow"/>
          <w:b/>
          <w:sz w:val="24"/>
          <w:szCs w:val="24"/>
        </w:rPr>
      </w:pPr>
      <w:r w:rsidRPr="00B90C3E">
        <w:rPr>
          <w:rFonts w:ascii="Arial Narrow" w:hAnsi="Arial Narrow"/>
          <w:b/>
          <w:sz w:val="24"/>
          <w:szCs w:val="24"/>
        </w:rPr>
        <w:t>DECLARAŢIE</w:t>
      </w:r>
    </w:p>
    <w:p w:rsidR="00BD3E98" w:rsidRPr="00B90C3E" w:rsidRDefault="00BD3E98" w:rsidP="00006D37">
      <w:pPr>
        <w:pStyle w:val="Frspaiere"/>
        <w:tabs>
          <w:tab w:val="left" w:pos="567"/>
        </w:tabs>
        <w:ind w:left="567" w:right="963"/>
        <w:jc w:val="center"/>
        <w:rPr>
          <w:rFonts w:ascii="Arial Narrow" w:hAnsi="Arial Narrow"/>
          <w:b/>
          <w:color w:val="FF0000"/>
          <w:sz w:val="24"/>
          <w:szCs w:val="24"/>
        </w:rPr>
      </w:pPr>
    </w:p>
    <w:p w:rsidR="00006D37" w:rsidRPr="00841E85" w:rsidRDefault="00006D37" w:rsidP="00006D37">
      <w:pPr>
        <w:pStyle w:val="Frspaiere"/>
        <w:tabs>
          <w:tab w:val="left" w:pos="567"/>
        </w:tabs>
        <w:ind w:left="567" w:right="963"/>
        <w:jc w:val="center"/>
        <w:rPr>
          <w:rFonts w:ascii="Arial Narrow" w:hAnsi="Arial Narrow"/>
          <w:sz w:val="24"/>
          <w:szCs w:val="24"/>
        </w:rPr>
      </w:pPr>
      <w:r w:rsidRPr="00841E85">
        <w:rPr>
          <w:rFonts w:ascii="Arial Narrow" w:hAnsi="Arial Narrow"/>
          <w:sz w:val="24"/>
          <w:szCs w:val="24"/>
        </w:rPr>
        <w:t>privind evitarea conflictului de interese</w:t>
      </w:r>
    </w:p>
    <w:p w:rsidR="00006D37" w:rsidRPr="00B90C3E" w:rsidRDefault="00006D37" w:rsidP="00841E85">
      <w:pPr>
        <w:widowControl w:val="0"/>
        <w:overflowPunct w:val="0"/>
        <w:autoSpaceDE w:val="0"/>
        <w:jc w:val="center"/>
        <w:textAlignment w:val="baseline"/>
        <w:rPr>
          <w:rFonts w:ascii="Arial Narrow" w:hAnsi="Arial Narrow"/>
          <w:i/>
        </w:rPr>
      </w:pPr>
      <w:proofErr w:type="gramStart"/>
      <w:r w:rsidRPr="00841E85">
        <w:rPr>
          <w:rFonts w:ascii="Arial Narrow" w:hAnsi="Arial Narrow"/>
        </w:rPr>
        <w:t>( art</w:t>
      </w:r>
      <w:proofErr w:type="gramEnd"/>
      <w:r w:rsidRPr="00841E85">
        <w:rPr>
          <w:rFonts w:ascii="Arial Narrow" w:hAnsi="Arial Narrow"/>
        </w:rPr>
        <w:t xml:space="preserve">. 59 </w:t>
      </w:r>
      <w:proofErr w:type="spellStart"/>
      <w:r w:rsidRPr="00841E85">
        <w:rPr>
          <w:rFonts w:ascii="Arial Narrow" w:hAnsi="Arial Narrow"/>
        </w:rPr>
        <w:t>si</w:t>
      </w:r>
      <w:proofErr w:type="spellEnd"/>
      <w:r w:rsidRPr="00841E85">
        <w:rPr>
          <w:rFonts w:ascii="Arial Narrow" w:hAnsi="Arial Narrow"/>
        </w:rPr>
        <w:t xml:space="preserve"> 60 din </w:t>
      </w:r>
      <w:proofErr w:type="spellStart"/>
      <w:r w:rsidRPr="00841E85">
        <w:rPr>
          <w:rFonts w:ascii="Arial Narrow" w:hAnsi="Arial Narrow"/>
        </w:rPr>
        <w:t>Legea</w:t>
      </w:r>
      <w:proofErr w:type="spellEnd"/>
      <w:r w:rsidRPr="00841E85">
        <w:rPr>
          <w:rFonts w:ascii="Arial Narrow" w:hAnsi="Arial Narrow"/>
        </w:rPr>
        <w:t xml:space="preserve"> 98/2016</w:t>
      </w:r>
      <w:r w:rsidR="00841E85" w:rsidRPr="00841E85">
        <w:rPr>
          <w:rFonts w:ascii="Arial Narrow" w:hAnsi="Arial Narrow"/>
        </w:rPr>
        <w:t xml:space="preserve"> </w:t>
      </w:r>
      <w:r w:rsidR="00841E85" w:rsidRPr="00841E85">
        <w:rPr>
          <w:rFonts w:ascii="Arial Narrow" w:hAnsi="Arial Narrow"/>
          <w:lang w:val="pt-BR"/>
        </w:rPr>
        <w:t>cu completările şi modificările ulterioare</w:t>
      </w:r>
      <w:r w:rsidRPr="00B90C3E">
        <w:rPr>
          <w:rFonts w:ascii="Arial Narrow" w:hAnsi="Arial Narrow"/>
        </w:rPr>
        <w:t>)</w:t>
      </w:r>
    </w:p>
    <w:p w:rsidR="00006D37" w:rsidRPr="00B90C3E" w:rsidRDefault="00006D37" w:rsidP="00006D37">
      <w:pPr>
        <w:tabs>
          <w:tab w:val="left" w:pos="567"/>
        </w:tabs>
        <w:ind w:left="567" w:right="963"/>
        <w:jc w:val="center"/>
        <w:rPr>
          <w:rFonts w:ascii="Arial Narrow" w:hAnsi="Arial Narrow"/>
          <w:b/>
          <w:i/>
        </w:rPr>
      </w:pPr>
    </w:p>
    <w:p w:rsidR="00006D37" w:rsidRPr="00B90C3E" w:rsidRDefault="00006D37" w:rsidP="000727DA">
      <w:pPr>
        <w:tabs>
          <w:tab w:val="left" w:pos="0"/>
        </w:tabs>
        <w:ind w:left="567" w:right="67"/>
        <w:jc w:val="both"/>
        <w:rPr>
          <w:rFonts w:ascii="Arial Narrow" w:hAnsi="Arial Narrow"/>
        </w:rPr>
      </w:pPr>
      <w:r w:rsidRPr="00B90C3E">
        <w:rPr>
          <w:rFonts w:ascii="Arial Narrow" w:hAnsi="Arial Narrow"/>
        </w:rPr>
        <w:t xml:space="preserve">1. </w:t>
      </w:r>
      <w:proofErr w:type="spellStart"/>
      <w:r w:rsidRPr="00B90C3E">
        <w:rPr>
          <w:rFonts w:ascii="Arial Narrow" w:hAnsi="Arial Narrow"/>
        </w:rPr>
        <w:t>Subsemnatul</w:t>
      </w:r>
      <w:proofErr w:type="spellEnd"/>
      <w:r w:rsidRPr="00B90C3E">
        <w:rPr>
          <w:rFonts w:ascii="Arial Narrow" w:hAnsi="Arial Narrow"/>
        </w:rPr>
        <w:t xml:space="preserve">/a……………………,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calitate</w:t>
      </w:r>
      <w:proofErr w:type="spellEnd"/>
      <w:r w:rsidRPr="00B90C3E">
        <w:rPr>
          <w:rFonts w:ascii="Arial Narrow" w:hAnsi="Arial Narrow"/>
        </w:rPr>
        <w:t xml:space="preserve"> de </w:t>
      </w:r>
      <w:r w:rsidRPr="00B90C3E">
        <w:rPr>
          <w:rFonts w:ascii="Arial Narrow" w:hAnsi="Arial Narrow"/>
          <w:i/>
        </w:rPr>
        <w:t>……………………</w:t>
      </w:r>
      <w:proofErr w:type="gramStart"/>
      <w:r w:rsidRPr="00B90C3E">
        <w:rPr>
          <w:rFonts w:ascii="Arial Narrow" w:hAnsi="Arial Narrow"/>
          <w:i/>
        </w:rPr>
        <w:t>.(</w:t>
      </w:r>
      <w:proofErr w:type="spellStart"/>
      <w:proofErr w:type="gramEnd"/>
      <w:r w:rsidRPr="00B90C3E">
        <w:rPr>
          <w:rFonts w:ascii="Arial Narrow" w:hAnsi="Arial Narrow"/>
          <w:i/>
        </w:rPr>
        <w:t>ofertant</w:t>
      </w:r>
      <w:proofErr w:type="spellEnd"/>
      <w:r w:rsidRPr="00B90C3E">
        <w:rPr>
          <w:rFonts w:ascii="Arial Narrow" w:hAnsi="Arial Narrow"/>
          <w:i/>
        </w:rPr>
        <w:t>/</w:t>
      </w:r>
      <w:proofErr w:type="spellStart"/>
      <w:r w:rsidRPr="00B90C3E">
        <w:rPr>
          <w:rFonts w:ascii="Arial Narrow" w:hAnsi="Arial Narrow"/>
          <w:i/>
        </w:rPr>
        <w:t>candidat</w:t>
      </w:r>
      <w:proofErr w:type="spellEnd"/>
      <w:r w:rsidRPr="00B90C3E">
        <w:rPr>
          <w:rFonts w:ascii="Arial Narrow" w:hAnsi="Arial Narrow"/>
          <w:i/>
        </w:rPr>
        <w:t>/</w:t>
      </w:r>
      <w:proofErr w:type="spellStart"/>
      <w:r w:rsidRPr="00B90C3E">
        <w:rPr>
          <w:rFonts w:ascii="Arial Narrow" w:hAnsi="Arial Narrow"/>
          <w:i/>
        </w:rPr>
        <w:t>ofertant</w:t>
      </w:r>
      <w:proofErr w:type="spellEnd"/>
      <w:r w:rsidRPr="00B90C3E">
        <w:rPr>
          <w:rFonts w:ascii="Arial Narrow" w:hAnsi="Arial Narrow"/>
          <w:i/>
        </w:rPr>
        <w:t xml:space="preserve"> </w:t>
      </w:r>
      <w:proofErr w:type="spellStart"/>
      <w:r w:rsidRPr="00B90C3E">
        <w:rPr>
          <w:rFonts w:ascii="Arial Narrow" w:hAnsi="Arial Narrow"/>
          <w:i/>
        </w:rPr>
        <w:t>asociat</w:t>
      </w:r>
      <w:proofErr w:type="spellEnd"/>
      <w:r w:rsidRPr="00B90C3E">
        <w:rPr>
          <w:rFonts w:ascii="Arial Narrow" w:hAnsi="Arial Narrow"/>
          <w:i/>
        </w:rPr>
        <w:t>/</w:t>
      </w:r>
      <w:proofErr w:type="spellStart"/>
      <w:r w:rsidRPr="00B90C3E">
        <w:rPr>
          <w:rFonts w:ascii="Arial Narrow" w:hAnsi="Arial Narrow"/>
          <w:i/>
        </w:rPr>
        <w:t>subcontractant</w:t>
      </w:r>
      <w:proofErr w:type="spellEnd"/>
      <w:r w:rsidRPr="00B90C3E">
        <w:rPr>
          <w:rFonts w:ascii="Arial Narrow" w:hAnsi="Arial Narrow"/>
          <w:i/>
        </w:rPr>
        <w:t>),</w:t>
      </w:r>
      <w:r w:rsidRPr="00B90C3E">
        <w:rPr>
          <w:rFonts w:ascii="Arial Narrow" w:hAnsi="Arial Narrow"/>
        </w:rPr>
        <w:t xml:space="preserve"> la…………………………,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temeiul</w:t>
      </w:r>
      <w:proofErr w:type="spellEnd"/>
      <w:r w:rsidRPr="00B90C3E">
        <w:rPr>
          <w:rFonts w:ascii="Arial Narrow" w:hAnsi="Arial Narrow"/>
        </w:rPr>
        <w:t xml:space="preserve"> art. 59 </w:t>
      </w:r>
      <w:proofErr w:type="spellStart"/>
      <w:r w:rsidRPr="00B90C3E">
        <w:rPr>
          <w:rFonts w:ascii="Arial Narrow" w:hAnsi="Arial Narrow"/>
        </w:rPr>
        <w:t>și</w:t>
      </w:r>
      <w:proofErr w:type="spellEnd"/>
      <w:r w:rsidRPr="00B90C3E">
        <w:rPr>
          <w:rFonts w:ascii="Arial Narrow" w:hAnsi="Arial Narrow"/>
        </w:rPr>
        <w:t xml:space="preserve"> 60 din </w:t>
      </w:r>
      <w:proofErr w:type="spellStart"/>
      <w:r w:rsidRPr="00B90C3E">
        <w:rPr>
          <w:rFonts w:ascii="Arial Narrow" w:hAnsi="Arial Narrow"/>
        </w:rPr>
        <w:t>Legea</w:t>
      </w:r>
      <w:proofErr w:type="spellEnd"/>
      <w:r w:rsidRPr="00B90C3E">
        <w:rPr>
          <w:rFonts w:ascii="Arial Narrow" w:hAnsi="Arial Narrow"/>
        </w:rPr>
        <w:t xml:space="preserve"> nr.98/2016 </w:t>
      </w:r>
      <w:proofErr w:type="spellStart"/>
      <w:r w:rsidRPr="00B90C3E">
        <w:rPr>
          <w:rFonts w:ascii="Arial Narrow" w:hAnsi="Arial Narrow"/>
        </w:rPr>
        <w:t>privind</w:t>
      </w:r>
      <w:proofErr w:type="spellEnd"/>
      <w:r w:rsidRPr="00B90C3E">
        <w:rPr>
          <w:rFonts w:ascii="Arial Narrow" w:hAnsi="Arial Narrow"/>
        </w:rPr>
        <w:t xml:space="preserve"> </w:t>
      </w:r>
      <w:proofErr w:type="spellStart"/>
      <w:r w:rsidRPr="00B90C3E">
        <w:rPr>
          <w:rFonts w:ascii="Arial Narrow" w:hAnsi="Arial Narrow"/>
        </w:rPr>
        <w:t>atribuirea</w:t>
      </w:r>
      <w:proofErr w:type="spellEnd"/>
      <w:r w:rsidRPr="00B90C3E">
        <w:rPr>
          <w:rFonts w:ascii="Arial Narrow" w:hAnsi="Arial Narrow"/>
        </w:rPr>
        <w:t xml:space="preserve"> </w:t>
      </w:r>
      <w:proofErr w:type="spellStart"/>
      <w:r w:rsidRPr="00B90C3E">
        <w:rPr>
          <w:rFonts w:ascii="Arial Narrow" w:hAnsi="Arial Narrow"/>
        </w:rPr>
        <w:t>contractelor</w:t>
      </w:r>
      <w:proofErr w:type="spellEnd"/>
      <w:r w:rsidRPr="00B90C3E">
        <w:rPr>
          <w:rFonts w:ascii="Arial Narrow" w:hAnsi="Arial Narrow"/>
        </w:rPr>
        <w:t xml:space="preserve"> de </w:t>
      </w:r>
      <w:proofErr w:type="spellStart"/>
      <w:r w:rsidRPr="00B90C3E">
        <w:rPr>
          <w:rFonts w:ascii="Arial Narrow" w:hAnsi="Arial Narrow"/>
        </w:rPr>
        <w:t>achiziţie</w:t>
      </w:r>
      <w:proofErr w:type="spellEnd"/>
      <w:r w:rsidRPr="00B90C3E">
        <w:rPr>
          <w:rFonts w:ascii="Arial Narrow" w:hAnsi="Arial Narrow"/>
        </w:rPr>
        <w:t xml:space="preserve"> </w:t>
      </w:r>
      <w:proofErr w:type="spellStart"/>
      <w:r w:rsidRPr="00B90C3E">
        <w:rPr>
          <w:rFonts w:ascii="Arial Narrow" w:hAnsi="Arial Narrow"/>
        </w:rPr>
        <w:t>publică</w:t>
      </w:r>
      <w:proofErr w:type="spellEnd"/>
      <w:r w:rsidRPr="00B90C3E">
        <w:rPr>
          <w:rFonts w:ascii="Arial Narrow" w:hAnsi="Arial Narrow"/>
        </w:rPr>
        <w:t xml:space="preserve">, </w:t>
      </w:r>
      <w:proofErr w:type="spellStart"/>
      <w:r w:rsidRPr="00B90C3E">
        <w:rPr>
          <w:rFonts w:ascii="Arial Narrow" w:hAnsi="Arial Narrow"/>
        </w:rPr>
        <w:t>declar</w:t>
      </w:r>
      <w:proofErr w:type="spellEnd"/>
      <w:r w:rsidRPr="00B90C3E">
        <w:rPr>
          <w:rFonts w:ascii="Arial Narrow" w:hAnsi="Arial Narrow"/>
        </w:rPr>
        <w:t xml:space="preserve"> </w:t>
      </w:r>
      <w:proofErr w:type="spellStart"/>
      <w:r w:rsidRPr="00B90C3E">
        <w:rPr>
          <w:rFonts w:ascii="Arial Narrow" w:hAnsi="Arial Narrow"/>
        </w:rPr>
        <w:t>pe</w:t>
      </w:r>
      <w:proofErr w:type="spellEnd"/>
      <w:r w:rsidRPr="00B90C3E">
        <w:rPr>
          <w:rFonts w:ascii="Arial Narrow" w:hAnsi="Arial Narrow"/>
        </w:rPr>
        <w:t xml:space="preserve"> </w:t>
      </w:r>
      <w:proofErr w:type="spellStart"/>
      <w:r w:rsidRPr="00B90C3E">
        <w:rPr>
          <w:rFonts w:ascii="Arial Narrow" w:hAnsi="Arial Narrow"/>
        </w:rPr>
        <w:t>proprie</w:t>
      </w:r>
      <w:proofErr w:type="spellEnd"/>
      <w:r w:rsidRPr="00B90C3E">
        <w:rPr>
          <w:rFonts w:ascii="Arial Narrow" w:hAnsi="Arial Narrow"/>
        </w:rPr>
        <w:t xml:space="preserve"> </w:t>
      </w:r>
      <w:proofErr w:type="spellStart"/>
      <w:r w:rsidRPr="00B90C3E">
        <w:rPr>
          <w:rFonts w:ascii="Arial Narrow" w:hAnsi="Arial Narrow"/>
        </w:rPr>
        <w:t>răspundere</w:t>
      </w:r>
      <w:proofErr w:type="spellEnd"/>
      <w:r w:rsidRPr="00B90C3E">
        <w:rPr>
          <w:rFonts w:ascii="Arial Narrow" w:hAnsi="Arial Narrow"/>
        </w:rPr>
        <w:t xml:space="preserve">, sub </w:t>
      </w:r>
      <w:proofErr w:type="spellStart"/>
      <w:r w:rsidRPr="00B90C3E">
        <w:rPr>
          <w:rFonts w:ascii="Arial Narrow" w:hAnsi="Arial Narrow"/>
        </w:rPr>
        <w:t>sancţiunea</w:t>
      </w:r>
      <w:proofErr w:type="spellEnd"/>
      <w:r w:rsidRPr="00B90C3E">
        <w:rPr>
          <w:rFonts w:ascii="Arial Narrow" w:hAnsi="Arial Narrow"/>
        </w:rPr>
        <w:t xml:space="preserve"> </w:t>
      </w:r>
      <w:proofErr w:type="spellStart"/>
      <w:r w:rsidRPr="00B90C3E">
        <w:rPr>
          <w:rFonts w:ascii="Arial Narrow" w:hAnsi="Arial Narrow"/>
        </w:rPr>
        <w:t>falsului</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declaraţii</w:t>
      </w:r>
      <w:proofErr w:type="spellEnd"/>
      <w:r w:rsidRPr="00B90C3E">
        <w:rPr>
          <w:rFonts w:ascii="Arial Narrow" w:hAnsi="Arial Narrow"/>
        </w:rPr>
        <w:t xml:space="preserve">, </w:t>
      </w:r>
      <w:proofErr w:type="spellStart"/>
      <w:r w:rsidRPr="00B90C3E">
        <w:rPr>
          <w:rFonts w:ascii="Arial Narrow" w:hAnsi="Arial Narrow"/>
        </w:rPr>
        <w:t>următoarele</w:t>
      </w:r>
      <w:proofErr w:type="spellEnd"/>
      <w:r w:rsidRPr="00B90C3E">
        <w:rPr>
          <w:rFonts w:ascii="Arial Narrow" w:hAnsi="Arial Narrow"/>
        </w:rPr>
        <w:t>:</w:t>
      </w:r>
    </w:p>
    <w:p w:rsidR="00006D37" w:rsidRPr="00B90C3E" w:rsidRDefault="00006D37" w:rsidP="000727DA">
      <w:pPr>
        <w:tabs>
          <w:tab w:val="left" w:pos="567"/>
        </w:tabs>
        <w:ind w:left="567" w:right="67"/>
        <w:jc w:val="both"/>
        <w:rPr>
          <w:rFonts w:ascii="Arial Narrow" w:hAnsi="Arial Narrow" w:cs="Arial"/>
        </w:rPr>
      </w:pPr>
      <w:r w:rsidRPr="00B90C3E">
        <w:rPr>
          <w:rFonts w:ascii="Arial Narrow" w:hAnsi="Arial Narrow" w:cs="Arial"/>
        </w:rPr>
        <w:t>   </w:t>
      </w:r>
      <w:r w:rsidRPr="00B90C3E">
        <w:rPr>
          <w:rFonts w:ascii="Arial Narrow" w:hAnsi="Arial Narrow" w:cs="Arial"/>
          <w:b/>
          <w:bCs/>
        </w:rPr>
        <w:t>a)</w:t>
      </w:r>
      <w:r w:rsidRPr="00B90C3E">
        <w:rPr>
          <w:rFonts w:ascii="Arial Narrow" w:hAnsi="Arial Narrow" w:cs="Arial"/>
        </w:rPr>
        <w:t> </w:t>
      </w:r>
      <w:proofErr w:type="spellStart"/>
      <w:r w:rsidRPr="00B90C3E">
        <w:rPr>
          <w:rFonts w:ascii="Arial Narrow" w:hAnsi="Arial Narrow" w:cs="Arial"/>
        </w:rPr>
        <w:t>niciuna</w:t>
      </w:r>
      <w:proofErr w:type="spellEnd"/>
      <w:r w:rsidRPr="00B90C3E">
        <w:rPr>
          <w:rFonts w:ascii="Arial Narrow" w:hAnsi="Arial Narrow" w:cs="Arial"/>
        </w:rPr>
        <w:t xml:space="preserve"> </w:t>
      </w:r>
      <w:proofErr w:type="spellStart"/>
      <w:r w:rsidRPr="00B90C3E">
        <w:rPr>
          <w:rFonts w:ascii="Arial Narrow" w:hAnsi="Arial Narrow" w:cs="Arial"/>
        </w:rPr>
        <w:t>dintre</w:t>
      </w:r>
      <w:proofErr w:type="spellEnd"/>
      <w:r w:rsidRPr="00B90C3E">
        <w:rPr>
          <w:rFonts w:ascii="Arial Narrow" w:hAnsi="Arial Narrow" w:cs="Arial"/>
        </w:rPr>
        <w:t xml:space="preserve"> </w:t>
      </w:r>
      <w:proofErr w:type="spellStart"/>
      <w:r w:rsidRPr="00B90C3E">
        <w:rPr>
          <w:rFonts w:ascii="Arial Narrow" w:hAnsi="Arial Narrow" w:cs="Arial"/>
        </w:rPr>
        <w:t>persoanele</w:t>
      </w:r>
      <w:proofErr w:type="spellEnd"/>
      <w:r w:rsidRPr="00B90C3E">
        <w:rPr>
          <w:rFonts w:ascii="Arial Narrow" w:hAnsi="Arial Narrow" w:cs="Arial"/>
        </w:rPr>
        <w:t xml:space="preserve"> care </w:t>
      </w:r>
      <w:proofErr w:type="spellStart"/>
      <w:r w:rsidRPr="00B90C3E">
        <w:rPr>
          <w:rFonts w:ascii="Arial Narrow" w:hAnsi="Arial Narrow" w:cs="Arial"/>
        </w:rPr>
        <w:t>deține</w:t>
      </w:r>
      <w:proofErr w:type="spellEnd"/>
      <w:r w:rsidRPr="00B90C3E">
        <w:rPr>
          <w:rFonts w:ascii="Arial Narrow" w:hAnsi="Arial Narrow"/>
        </w:rPr>
        <w:t xml:space="preserve"> </w:t>
      </w:r>
      <w:proofErr w:type="spellStart"/>
      <w:r w:rsidRPr="00B90C3E">
        <w:rPr>
          <w:rFonts w:ascii="Arial Narrow" w:hAnsi="Arial Narrow"/>
        </w:rPr>
        <w:t>părți</w:t>
      </w:r>
      <w:proofErr w:type="spellEnd"/>
      <w:r w:rsidRPr="00B90C3E">
        <w:rPr>
          <w:rFonts w:ascii="Arial Narrow" w:hAnsi="Arial Narrow"/>
        </w:rPr>
        <w:t xml:space="preserve"> </w:t>
      </w:r>
      <w:proofErr w:type="spellStart"/>
      <w:r w:rsidRPr="00B90C3E">
        <w:rPr>
          <w:rFonts w:ascii="Arial Narrow" w:hAnsi="Arial Narrow"/>
        </w:rPr>
        <w:t>sociale</w:t>
      </w:r>
      <w:proofErr w:type="spellEnd"/>
      <w:r w:rsidRPr="00B90C3E">
        <w:rPr>
          <w:rFonts w:ascii="Arial Narrow" w:hAnsi="Arial Narrow"/>
        </w:rPr>
        <w:t xml:space="preserve">, </w:t>
      </w:r>
      <w:proofErr w:type="spellStart"/>
      <w:r w:rsidRPr="00B90C3E">
        <w:rPr>
          <w:rFonts w:ascii="Arial Narrow" w:hAnsi="Arial Narrow"/>
        </w:rPr>
        <w:t>părți</w:t>
      </w:r>
      <w:proofErr w:type="spellEnd"/>
      <w:r w:rsidRPr="00B90C3E">
        <w:rPr>
          <w:rFonts w:ascii="Arial Narrow" w:hAnsi="Arial Narrow"/>
        </w:rPr>
        <w:t xml:space="preserve"> de </w:t>
      </w:r>
      <w:proofErr w:type="spellStart"/>
      <w:r w:rsidRPr="00B90C3E">
        <w:rPr>
          <w:rFonts w:ascii="Arial Narrow" w:hAnsi="Arial Narrow"/>
        </w:rPr>
        <w:t>interes</w:t>
      </w:r>
      <w:proofErr w:type="spellEnd"/>
      <w:r w:rsidRPr="00B90C3E">
        <w:rPr>
          <w:rFonts w:ascii="Arial Narrow" w:hAnsi="Arial Narrow"/>
        </w:rPr>
        <w:t xml:space="preserve">, </w:t>
      </w:r>
      <w:proofErr w:type="spellStart"/>
      <w:r w:rsidRPr="00B90C3E">
        <w:rPr>
          <w:rFonts w:ascii="Arial Narrow" w:hAnsi="Arial Narrow"/>
        </w:rPr>
        <w:t>acțiuni</w:t>
      </w:r>
      <w:proofErr w:type="spellEnd"/>
      <w:r w:rsidRPr="00B90C3E">
        <w:rPr>
          <w:rFonts w:ascii="Arial Narrow" w:hAnsi="Arial Narrow"/>
        </w:rPr>
        <w:t xml:space="preserve"> din </w:t>
      </w:r>
      <w:proofErr w:type="spellStart"/>
      <w:r w:rsidRPr="00B90C3E">
        <w:rPr>
          <w:rFonts w:ascii="Arial Narrow" w:hAnsi="Arial Narrow"/>
        </w:rPr>
        <w:t>capitalul</w:t>
      </w:r>
      <w:proofErr w:type="spellEnd"/>
      <w:r w:rsidRPr="00B90C3E">
        <w:rPr>
          <w:rFonts w:ascii="Arial Narrow" w:hAnsi="Arial Narrow"/>
        </w:rPr>
        <w:t xml:space="preserve"> </w:t>
      </w:r>
      <w:proofErr w:type="spellStart"/>
      <w:r w:rsidRPr="00B90C3E">
        <w:rPr>
          <w:rFonts w:ascii="Arial Narrow" w:hAnsi="Arial Narrow"/>
        </w:rPr>
        <w:t>subscris</w:t>
      </w:r>
      <w:proofErr w:type="spellEnd"/>
      <w:r w:rsidRPr="00B90C3E">
        <w:rPr>
          <w:rFonts w:ascii="Arial Narrow" w:hAnsi="Arial Narrow"/>
        </w:rPr>
        <w:t xml:space="preserve"> al </w:t>
      </w:r>
      <w:proofErr w:type="spellStart"/>
      <w:r w:rsidRPr="00B90C3E">
        <w:rPr>
          <w:rFonts w:ascii="Arial Narrow" w:hAnsi="Arial Narrow"/>
        </w:rPr>
        <w:t>ofertantului</w:t>
      </w:r>
      <w:proofErr w:type="spellEnd"/>
      <w:r w:rsidRPr="00B90C3E">
        <w:rPr>
          <w:rFonts w:ascii="Arial Narrow" w:hAnsi="Arial Narrow"/>
        </w:rPr>
        <w:t xml:space="preserve">, al </w:t>
      </w:r>
      <w:proofErr w:type="spellStart"/>
      <w:r w:rsidRPr="00B90C3E">
        <w:rPr>
          <w:rFonts w:ascii="Arial Narrow" w:hAnsi="Arial Narrow"/>
        </w:rPr>
        <w:t>terților</w:t>
      </w:r>
      <w:proofErr w:type="spellEnd"/>
      <w:r w:rsidRPr="00B90C3E">
        <w:rPr>
          <w:rFonts w:ascii="Arial Narrow" w:hAnsi="Arial Narrow"/>
        </w:rPr>
        <w:t xml:space="preserve"> </w:t>
      </w:r>
      <w:proofErr w:type="spellStart"/>
      <w:r w:rsidRPr="00B90C3E">
        <w:rPr>
          <w:rFonts w:ascii="Arial Narrow" w:hAnsi="Arial Narrow"/>
        </w:rPr>
        <w:t>susținători</w:t>
      </w:r>
      <w:proofErr w:type="spellEnd"/>
      <w:r w:rsidRPr="00B90C3E">
        <w:rPr>
          <w:rFonts w:ascii="Arial Narrow" w:hAnsi="Arial Narrow"/>
        </w:rPr>
        <w:t xml:space="preserve"> </w:t>
      </w:r>
      <w:proofErr w:type="spellStart"/>
      <w:r w:rsidRPr="00B90C3E">
        <w:rPr>
          <w:rFonts w:ascii="Arial Narrow" w:hAnsi="Arial Narrow"/>
        </w:rPr>
        <w:t>sau</w:t>
      </w:r>
      <w:proofErr w:type="spellEnd"/>
      <w:r w:rsidRPr="00B90C3E">
        <w:rPr>
          <w:rFonts w:ascii="Arial Narrow" w:hAnsi="Arial Narrow"/>
        </w:rPr>
        <w:t xml:space="preserve"> al </w:t>
      </w:r>
      <w:proofErr w:type="spellStart"/>
      <w:r w:rsidRPr="00B90C3E">
        <w:rPr>
          <w:rFonts w:ascii="Arial Narrow" w:hAnsi="Arial Narrow"/>
        </w:rPr>
        <w:t>subcontractanților</w:t>
      </w:r>
      <w:proofErr w:type="spellEnd"/>
      <w:r w:rsidRPr="00B90C3E">
        <w:rPr>
          <w:rFonts w:ascii="Arial Narrow" w:hAnsi="Arial Narrow"/>
        </w:rPr>
        <w:t xml:space="preserve"> </w:t>
      </w:r>
      <w:proofErr w:type="spellStart"/>
      <w:r w:rsidRPr="00B90C3E">
        <w:rPr>
          <w:rFonts w:ascii="Arial Narrow" w:hAnsi="Arial Narrow"/>
        </w:rPr>
        <w:t>propuși</w:t>
      </w:r>
      <w:proofErr w:type="spellEnd"/>
      <w:r w:rsidRPr="00B90C3E">
        <w:rPr>
          <w:rFonts w:ascii="Arial Narrow" w:hAnsi="Arial Narrow"/>
        </w:rPr>
        <w:t xml:space="preserve"> </w:t>
      </w:r>
      <w:proofErr w:type="spellStart"/>
      <w:r w:rsidRPr="00B90C3E">
        <w:rPr>
          <w:rFonts w:ascii="Arial Narrow" w:hAnsi="Arial Narrow"/>
        </w:rPr>
        <w:t>și</w:t>
      </w:r>
      <w:proofErr w:type="spellEnd"/>
      <w:r w:rsidRPr="00B90C3E">
        <w:rPr>
          <w:rFonts w:ascii="Arial Narrow" w:hAnsi="Arial Narrow"/>
        </w:rPr>
        <w:t xml:space="preserve"> </w:t>
      </w:r>
      <w:proofErr w:type="spellStart"/>
      <w:r w:rsidRPr="00B90C3E">
        <w:rPr>
          <w:rFonts w:ascii="Arial Narrow" w:hAnsi="Arial Narrow"/>
        </w:rPr>
        <w:t>nicio</w:t>
      </w:r>
      <w:proofErr w:type="spellEnd"/>
      <w:r w:rsidRPr="00B90C3E">
        <w:rPr>
          <w:rFonts w:ascii="Arial Narrow" w:hAnsi="Arial Narrow"/>
        </w:rPr>
        <w:t xml:space="preserve"> </w:t>
      </w:r>
      <w:proofErr w:type="spellStart"/>
      <w:r w:rsidRPr="00B90C3E">
        <w:rPr>
          <w:rFonts w:ascii="Arial Narrow" w:hAnsi="Arial Narrow"/>
        </w:rPr>
        <w:t>persoană</w:t>
      </w:r>
      <w:proofErr w:type="spellEnd"/>
      <w:r w:rsidRPr="00B90C3E">
        <w:rPr>
          <w:rFonts w:ascii="Arial Narrow" w:hAnsi="Arial Narrow"/>
        </w:rPr>
        <w:t xml:space="preserve"> care face parte din </w:t>
      </w:r>
      <w:proofErr w:type="spellStart"/>
      <w:r w:rsidRPr="00B90C3E">
        <w:rPr>
          <w:rFonts w:ascii="Arial Narrow" w:hAnsi="Arial Narrow"/>
        </w:rPr>
        <w:t>consiliul</w:t>
      </w:r>
      <w:proofErr w:type="spellEnd"/>
      <w:r w:rsidRPr="00B90C3E">
        <w:rPr>
          <w:rFonts w:ascii="Arial Narrow" w:hAnsi="Arial Narrow"/>
        </w:rPr>
        <w:t xml:space="preserve"> de </w:t>
      </w:r>
      <w:proofErr w:type="spellStart"/>
      <w:r w:rsidRPr="00B90C3E">
        <w:rPr>
          <w:rFonts w:ascii="Arial Narrow" w:hAnsi="Arial Narrow"/>
        </w:rPr>
        <w:t>administrație</w:t>
      </w:r>
      <w:proofErr w:type="spellEnd"/>
      <w:r w:rsidRPr="00B90C3E">
        <w:rPr>
          <w:rFonts w:ascii="Arial Narrow" w:hAnsi="Arial Narrow"/>
        </w:rPr>
        <w:t>/</w:t>
      </w:r>
      <w:proofErr w:type="spellStart"/>
      <w:r w:rsidRPr="00B90C3E">
        <w:rPr>
          <w:rFonts w:ascii="Arial Narrow" w:hAnsi="Arial Narrow"/>
        </w:rPr>
        <w:t>organul</w:t>
      </w:r>
      <w:proofErr w:type="spellEnd"/>
      <w:r w:rsidRPr="00B90C3E">
        <w:rPr>
          <w:rFonts w:ascii="Arial Narrow" w:hAnsi="Arial Narrow"/>
        </w:rPr>
        <w:t xml:space="preserve"> de </w:t>
      </w:r>
      <w:proofErr w:type="spellStart"/>
      <w:r w:rsidRPr="00B90C3E">
        <w:rPr>
          <w:rFonts w:ascii="Arial Narrow" w:hAnsi="Arial Narrow"/>
        </w:rPr>
        <w:t>conducere</w:t>
      </w:r>
      <w:proofErr w:type="spellEnd"/>
      <w:r w:rsidRPr="00B90C3E">
        <w:rPr>
          <w:rFonts w:ascii="Arial Narrow" w:hAnsi="Arial Narrow"/>
        </w:rPr>
        <w:t xml:space="preserve"> </w:t>
      </w:r>
      <w:proofErr w:type="spellStart"/>
      <w:r w:rsidRPr="00B90C3E">
        <w:rPr>
          <w:rFonts w:ascii="Arial Narrow" w:hAnsi="Arial Narrow"/>
        </w:rPr>
        <w:t>sau</w:t>
      </w:r>
      <w:proofErr w:type="spellEnd"/>
      <w:r w:rsidRPr="00B90C3E">
        <w:rPr>
          <w:rFonts w:ascii="Arial Narrow" w:hAnsi="Arial Narrow"/>
        </w:rPr>
        <w:t xml:space="preserve"> de </w:t>
      </w:r>
      <w:proofErr w:type="spellStart"/>
      <w:r w:rsidRPr="00B90C3E">
        <w:rPr>
          <w:rFonts w:ascii="Arial Narrow" w:hAnsi="Arial Narrow"/>
        </w:rPr>
        <w:t>supervizare</w:t>
      </w:r>
      <w:proofErr w:type="spellEnd"/>
      <w:r w:rsidRPr="00B90C3E">
        <w:rPr>
          <w:rFonts w:ascii="Arial Narrow" w:hAnsi="Arial Narrow"/>
        </w:rPr>
        <w:t xml:space="preserve"> a </w:t>
      </w:r>
      <w:proofErr w:type="spellStart"/>
      <w:r w:rsidRPr="00B90C3E">
        <w:rPr>
          <w:rFonts w:ascii="Arial Narrow" w:hAnsi="Arial Narrow"/>
        </w:rPr>
        <w:t>ofertantului</w:t>
      </w:r>
      <w:proofErr w:type="spellEnd"/>
      <w:r w:rsidRPr="00B90C3E">
        <w:rPr>
          <w:rFonts w:ascii="Arial Narrow" w:hAnsi="Arial Narrow"/>
        </w:rPr>
        <w:t xml:space="preserve">, a </w:t>
      </w:r>
      <w:proofErr w:type="spellStart"/>
      <w:r w:rsidRPr="00B90C3E">
        <w:rPr>
          <w:rFonts w:ascii="Arial Narrow" w:hAnsi="Arial Narrow"/>
        </w:rPr>
        <w:t>terților</w:t>
      </w:r>
      <w:proofErr w:type="spellEnd"/>
      <w:r w:rsidRPr="00B90C3E">
        <w:rPr>
          <w:rFonts w:ascii="Arial Narrow" w:hAnsi="Arial Narrow"/>
        </w:rPr>
        <w:t xml:space="preserve"> </w:t>
      </w:r>
      <w:proofErr w:type="spellStart"/>
      <w:r w:rsidRPr="00B90C3E">
        <w:rPr>
          <w:rFonts w:ascii="Arial Narrow" w:hAnsi="Arial Narrow"/>
        </w:rPr>
        <w:t>susținători</w:t>
      </w:r>
      <w:proofErr w:type="spellEnd"/>
      <w:r w:rsidRPr="00B90C3E">
        <w:rPr>
          <w:rFonts w:ascii="Arial Narrow" w:hAnsi="Arial Narrow"/>
        </w:rPr>
        <w:t xml:space="preserve"> </w:t>
      </w:r>
      <w:proofErr w:type="spellStart"/>
      <w:r w:rsidRPr="00B90C3E">
        <w:rPr>
          <w:rFonts w:ascii="Arial Narrow" w:hAnsi="Arial Narrow"/>
        </w:rPr>
        <w:t>ori</w:t>
      </w:r>
      <w:proofErr w:type="spellEnd"/>
      <w:r w:rsidRPr="00B90C3E">
        <w:rPr>
          <w:rFonts w:ascii="Arial Narrow" w:hAnsi="Arial Narrow"/>
        </w:rPr>
        <w:t xml:space="preserve"> </w:t>
      </w:r>
      <w:proofErr w:type="spellStart"/>
      <w:r w:rsidRPr="00B90C3E">
        <w:rPr>
          <w:rFonts w:ascii="Arial Narrow" w:hAnsi="Arial Narrow"/>
        </w:rPr>
        <w:t>subcontractanților</w:t>
      </w:r>
      <w:proofErr w:type="spellEnd"/>
      <w:r w:rsidRPr="00B90C3E">
        <w:rPr>
          <w:rFonts w:ascii="Arial Narrow" w:hAnsi="Arial Narrow"/>
        </w:rPr>
        <w:t xml:space="preserve"> </w:t>
      </w:r>
      <w:proofErr w:type="spellStart"/>
      <w:r w:rsidRPr="00B90C3E">
        <w:rPr>
          <w:rFonts w:ascii="Arial Narrow" w:hAnsi="Arial Narrow"/>
        </w:rPr>
        <w:t>propuși</w:t>
      </w:r>
      <w:proofErr w:type="spellEnd"/>
      <w:r w:rsidRPr="00B90C3E">
        <w:rPr>
          <w:rFonts w:ascii="Arial Narrow" w:hAnsi="Arial Narrow"/>
        </w:rPr>
        <w:t xml:space="preserve">, nu </w:t>
      </w:r>
      <w:proofErr w:type="spellStart"/>
      <w:r w:rsidRPr="00B90C3E">
        <w:rPr>
          <w:rFonts w:ascii="Arial Narrow" w:hAnsi="Arial Narrow"/>
        </w:rPr>
        <w:t>participă</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procesul</w:t>
      </w:r>
      <w:proofErr w:type="spellEnd"/>
      <w:r w:rsidRPr="00B90C3E">
        <w:rPr>
          <w:rFonts w:ascii="Arial Narrow" w:hAnsi="Arial Narrow"/>
        </w:rPr>
        <w:t xml:space="preserve"> de </w:t>
      </w:r>
      <w:proofErr w:type="spellStart"/>
      <w:r w:rsidRPr="00B90C3E">
        <w:rPr>
          <w:rFonts w:ascii="Arial Narrow" w:hAnsi="Arial Narrow"/>
        </w:rPr>
        <w:t>verificare</w:t>
      </w:r>
      <w:proofErr w:type="spellEnd"/>
      <w:r w:rsidRPr="00B90C3E">
        <w:rPr>
          <w:rFonts w:ascii="Arial Narrow" w:hAnsi="Arial Narrow"/>
        </w:rPr>
        <w:t>/</w:t>
      </w:r>
      <w:proofErr w:type="spellStart"/>
      <w:r w:rsidRPr="00B90C3E">
        <w:rPr>
          <w:rFonts w:ascii="Arial Narrow" w:hAnsi="Arial Narrow"/>
        </w:rPr>
        <w:t>evaluare</w:t>
      </w:r>
      <w:proofErr w:type="spellEnd"/>
      <w:r w:rsidRPr="00B90C3E">
        <w:rPr>
          <w:rFonts w:ascii="Arial Narrow" w:hAnsi="Arial Narrow"/>
        </w:rPr>
        <w:t xml:space="preserve"> a </w:t>
      </w:r>
      <w:proofErr w:type="spellStart"/>
      <w:r w:rsidRPr="00B90C3E">
        <w:rPr>
          <w:rFonts w:ascii="Arial Narrow" w:hAnsi="Arial Narrow"/>
        </w:rPr>
        <w:t>ofertelor</w:t>
      </w:r>
      <w:proofErr w:type="spellEnd"/>
      <w:r w:rsidRPr="00B90C3E">
        <w:rPr>
          <w:rFonts w:ascii="Arial Narrow" w:hAnsi="Arial Narrow"/>
        </w:rPr>
        <w:t>;</w:t>
      </w:r>
    </w:p>
    <w:p w:rsidR="00006D37" w:rsidRPr="00B90C3E" w:rsidRDefault="00006D37" w:rsidP="000727DA">
      <w:pPr>
        <w:tabs>
          <w:tab w:val="left" w:pos="567"/>
        </w:tabs>
        <w:ind w:left="567" w:right="67"/>
        <w:jc w:val="both"/>
        <w:rPr>
          <w:rFonts w:ascii="Arial Narrow" w:hAnsi="Arial Narrow" w:cs="Arial"/>
        </w:rPr>
      </w:pPr>
      <w:r w:rsidRPr="00B90C3E">
        <w:rPr>
          <w:rFonts w:ascii="Arial Narrow" w:hAnsi="Arial Narrow" w:cs="Arial"/>
        </w:rPr>
        <w:t>   </w:t>
      </w:r>
      <w:r w:rsidRPr="00B90C3E">
        <w:rPr>
          <w:rFonts w:ascii="Arial Narrow" w:hAnsi="Arial Narrow" w:cs="Arial"/>
          <w:b/>
          <w:bCs/>
        </w:rPr>
        <w:t>b)</w:t>
      </w:r>
      <w:r w:rsidRPr="00B90C3E">
        <w:rPr>
          <w:rFonts w:ascii="Arial Narrow" w:hAnsi="Arial Narrow" w:cs="Arial"/>
        </w:rPr>
        <w:t> </w:t>
      </w:r>
      <w:proofErr w:type="spellStart"/>
      <w:r w:rsidRPr="00B90C3E">
        <w:rPr>
          <w:rFonts w:ascii="Arial Narrow" w:hAnsi="Arial Narrow" w:cs="Arial"/>
        </w:rPr>
        <w:t>eu</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terţii</w:t>
      </w:r>
      <w:proofErr w:type="spellEnd"/>
      <w:r w:rsidRPr="00B90C3E">
        <w:rPr>
          <w:rFonts w:ascii="Arial Narrow" w:hAnsi="Arial Narrow" w:cs="Arial"/>
        </w:rPr>
        <w:t xml:space="preserve"> </w:t>
      </w:r>
      <w:proofErr w:type="spellStart"/>
      <w:r w:rsidRPr="00B90C3E">
        <w:rPr>
          <w:rFonts w:ascii="Arial Narrow" w:hAnsi="Arial Narrow" w:cs="Arial"/>
        </w:rPr>
        <w:t>susţinători</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w:t>
      </w:r>
      <w:proofErr w:type="spellStart"/>
      <w:r w:rsidRPr="00B90C3E">
        <w:rPr>
          <w:rFonts w:ascii="Arial Narrow" w:hAnsi="Arial Narrow" w:cs="Arial"/>
        </w:rPr>
        <w:t>subcontractanţii</w:t>
      </w:r>
      <w:proofErr w:type="spellEnd"/>
      <w:r w:rsidRPr="00B90C3E">
        <w:rPr>
          <w:rFonts w:ascii="Arial Narrow" w:hAnsi="Arial Narrow" w:cs="Arial"/>
        </w:rPr>
        <w:t xml:space="preserve"> </w:t>
      </w:r>
      <w:proofErr w:type="spellStart"/>
      <w:r w:rsidRPr="00B90C3E">
        <w:rPr>
          <w:rFonts w:ascii="Arial Narrow" w:hAnsi="Arial Narrow" w:cs="Arial"/>
        </w:rPr>
        <w:t>propuşi</w:t>
      </w:r>
      <w:proofErr w:type="spellEnd"/>
      <w:r w:rsidRPr="00B90C3E">
        <w:rPr>
          <w:rFonts w:ascii="Arial Narrow" w:hAnsi="Arial Narrow" w:cs="Arial"/>
        </w:rPr>
        <w:t xml:space="preserve"> nu </w:t>
      </w:r>
      <w:proofErr w:type="spellStart"/>
      <w:r w:rsidRPr="00B90C3E">
        <w:rPr>
          <w:rFonts w:ascii="Arial Narrow" w:hAnsi="Arial Narrow" w:cs="Arial"/>
        </w:rPr>
        <w:t>sunt</w:t>
      </w:r>
      <w:proofErr w:type="spellEnd"/>
      <w:r w:rsidRPr="00B90C3E">
        <w:rPr>
          <w:rFonts w:ascii="Arial Narrow" w:hAnsi="Arial Narrow" w:cs="Arial"/>
        </w:rPr>
        <w:t xml:space="preserve"> </w:t>
      </w:r>
      <w:proofErr w:type="spellStart"/>
      <w:r w:rsidRPr="00B90C3E">
        <w:rPr>
          <w:rFonts w:ascii="Arial Narrow" w:hAnsi="Arial Narrow" w:cs="Arial"/>
        </w:rPr>
        <w:t>soţ</w:t>
      </w:r>
      <w:proofErr w:type="spellEnd"/>
      <w:r w:rsidRPr="00B90C3E">
        <w:rPr>
          <w:rFonts w:ascii="Arial Narrow" w:hAnsi="Arial Narrow" w:cs="Arial"/>
        </w:rPr>
        <w:t>/</w:t>
      </w:r>
      <w:proofErr w:type="spellStart"/>
      <w:r w:rsidRPr="00B90C3E">
        <w:rPr>
          <w:rFonts w:ascii="Arial Narrow" w:hAnsi="Arial Narrow" w:cs="Arial"/>
        </w:rPr>
        <w:t>soţie</w:t>
      </w:r>
      <w:proofErr w:type="spellEnd"/>
      <w:r w:rsidRPr="00B90C3E">
        <w:rPr>
          <w:rFonts w:ascii="Arial Narrow" w:hAnsi="Arial Narrow" w:cs="Arial"/>
        </w:rPr>
        <w:t xml:space="preserve">, </w:t>
      </w:r>
      <w:proofErr w:type="spellStart"/>
      <w:r w:rsidRPr="00B90C3E">
        <w:rPr>
          <w:rFonts w:ascii="Arial Narrow" w:hAnsi="Arial Narrow" w:cs="Arial"/>
        </w:rPr>
        <w:t>rudă</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afin</w:t>
      </w:r>
      <w:proofErr w:type="spellEnd"/>
      <w:r w:rsidRPr="00B90C3E">
        <w:rPr>
          <w:rFonts w:ascii="Arial Narrow" w:hAnsi="Arial Narrow" w:cs="Arial"/>
        </w:rPr>
        <w:t xml:space="preserve">, </w:t>
      </w:r>
      <w:proofErr w:type="spellStart"/>
      <w:r w:rsidRPr="00B90C3E">
        <w:rPr>
          <w:rFonts w:ascii="Arial Narrow" w:hAnsi="Arial Narrow" w:cs="Arial"/>
        </w:rPr>
        <w:t>până</w:t>
      </w:r>
      <w:proofErr w:type="spellEnd"/>
      <w:r w:rsidRPr="00B90C3E">
        <w:rPr>
          <w:rFonts w:ascii="Arial Narrow" w:hAnsi="Arial Narrow" w:cs="Arial"/>
        </w:rPr>
        <w:t xml:space="preserve"> la </w:t>
      </w:r>
      <w:proofErr w:type="spellStart"/>
      <w:r w:rsidRPr="00B90C3E">
        <w:rPr>
          <w:rFonts w:ascii="Arial Narrow" w:hAnsi="Arial Narrow" w:cs="Arial"/>
        </w:rPr>
        <w:t>gradul</w:t>
      </w:r>
      <w:proofErr w:type="spellEnd"/>
      <w:r w:rsidRPr="00B90C3E">
        <w:rPr>
          <w:rFonts w:ascii="Arial Narrow" w:hAnsi="Arial Narrow" w:cs="Arial"/>
        </w:rPr>
        <w:t xml:space="preserve"> al </w:t>
      </w:r>
      <w:proofErr w:type="spellStart"/>
      <w:r w:rsidRPr="00B90C3E">
        <w:rPr>
          <w:rFonts w:ascii="Arial Narrow" w:hAnsi="Arial Narrow" w:cs="Arial"/>
        </w:rPr>
        <w:t>doilea</w:t>
      </w:r>
      <w:proofErr w:type="spellEnd"/>
      <w:r w:rsidRPr="00B90C3E">
        <w:rPr>
          <w:rFonts w:ascii="Arial Narrow" w:hAnsi="Arial Narrow" w:cs="Arial"/>
        </w:rPr>
        <w:t xml:space="preserve"> </w:t>
      </w:r>
      <w:proofErr w:type="spellStart"/>
      <w:r w:rsidRPr="00B90C3E">
        <w:rPr>
          <w:rFonts w:ascii="Arial Narrow" w:hAnsi="Arial Narrow" w:cs="Arial"/>
        </w:rPr>
        <w:t>inclusiv</w:t>
      </w:r>
      <w:proofErr w:type="spellEnd"/>
      <w:r w:rsidRPr="00B90C3E">
        <w:rPr>
          <w:rFonts w:ascii="Arial Narrow" w:hAnsi="Arial Narrow" w:cs="Arial"/>
        </w:rPr>
        <w:t xml:space="preserve">, cu </w:t>
      </w:r>
      <w:proofErr w:type="spellStart"/>
      <w:r w:rsidRPr="00B90C3E">
        <w:rPr>
          <w:rFonts w:ascii="Arial Narrow" w:hAnsi="Arial Narrow" w:cs="Arial"/>
        </w:rPr>
        <w:t>persoane</w:t>
      </w:r>
      <w:proofErr w:type="spellEnd"/>
      <w:r w:rsidRPr="00B90C3E">
        <w:rPr>
          <w:rFonts w:ascii="Arial Narrow" w:hAnsi="Arial Narrow" w:cs="Arial"/>
        </w:rPr>
        <w:t xml:space="preserve"> care </w:t>
      </w:r>
      <w:proofErr w:type="spellStart"/>
      <w:r w:rsidRPr="00B90C3E">
        <w:rPr>
          <w:rFonts w:ascii="Arial Narrow" w:hAnsi="Arial Narrow" w:cs="Arial"/>
        </w:rPr>
        <w:t>fac</w:t>
      </w:r>
      <w:proofErr w:type="spellEnd"/>
      <w:r w:rsidRPr="00B90C3E">
        <w:rPr>
          <w:rFonts w:ascii="Arial Narrow" w:hAnsi="Arial Narrow" w:cs="Arial"/>
        </w:rPr>
        <w:t xml:space="preserve"> parte din </w:t>
      </w:r>
      <w:proofErr w:type="spellStart"/>
      <w:r w:rsidRPr="00B90C3E">
        <w:rPr>
          <w:rFonts w:ascii="Arial Narrow" w:hAnsi="Arial Narrow" w:cs="Arial"/>
        </w:rPr>
        <w:t>organul</w:t>
      </w:r>
      <w:proofErr w:type="spellEnd"/>
      <w:r w:rsidRPr="00B90C3E">
        <w:rPr>
          <w:rFonts w:ascii="Arial Narrow" w:hAnsi="Arial Narrow" w:cs="Arial"/>
        </w:rPr>
        <w:t xml:space="preserve"> de </w:t>
      </w:r>
      <w:proofErr w:type="spellStart"/>
      <w:r w:rsidRPr="00B90C3E">
        <w:rPr>
          <w:rFonts w:ascii="Arial Narrow" w:hAnsi="Arial Narrow" w:cs="Arial"/>
        </w:rPr>
        <w:t>conducere</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de </w:t>
      </w:r>
      <w:proofErr w:type="spellStart"/>
      <w:r w:rsidRPr="00B90C3E">
        <w:rPr>
          <w:rFonts w:ascii="Arial Narrow" w:hAnsi="Arial Narrow" w:cs="Arial"/>
        </w:rPr>
        <w:t>supervizare</w:t>
      </w:r>
      <w:proofErr w:type="spellEnd"/>
      <w:r w:rsidRPr="00B90C3E">
        <w:rPr>
          <w:rFonts w:ascii="Arial Narrow" w:hAnsi="Arial Narrow" w:cs="Arial"/>
        </w:rPr>
        <w:t xml:space="preserve"> a</w:t>
      </w:r>
      <w:r w:rsidR="00777503" w:rsidRPr="00B90C3E">
        <w:rPr>
          <w:rFonts w:ascii="Arial Narrow" w:hAnsi="Arial Narrow" w:cs="Arial"/>
        </w:rPr>
        <w:t>l</w:t>
      </w:r>
      <w:r w:rsidRPr="00B90C3E">
        <w:rPr>
          <w:rFonts w:ascii="Arial Narrow" w:hAnsi="Arial Narrow" w:cs="Arial"/>
        </w:rPr>
        <w:t xml:space="preserve"> </w:t>
      </w:r>
      <w:proofErr w:type="spellStart"/>
      <w:r w:rsidR="00777503" w:rsidRPr="00B90C3E">
        <w:rPr>
          <w:rFonts w:ascii="Arial Narrow" w:hAnsi="Arial Narrow" w:cs="Arial"/>
        </w:rPr>
        <w:t>Oficiului</w:t>
      </w:r>
      <w:proofErr w:type="spellEnd"/>
      <w:r w:rsidR="00777503" w:rsidRPr="00B90C3E">
        <w:rPr>
          <w:rFonts w:ascii="Arial Narrow" w:hAnsi="Arial Narrow" w:cs="Arial"/>
        </w:rPr>
        <w:t xml:space="preserve"> </w:t>
      </w:r>
      <w:proofErr w:type="spellStart"/>
      <w:r w:rsidR="00777503" w:rsidRPr="00B90C3E">
        <w:rPr>
          <w:rFonts w:ascii="Arial Narrow" w:hAnsi="Arial Narrow" w:cs="Arial"/>
        </w:rPr>
        <w:t>Naţional</w:t>
      </w:r>
      <w:proofErr w:type="spellEnd"/>
      <w:r w:rsidR="00777503" w:rsidRPr="00B90C3E">
        <w:rPr>
          <w:rFonts w:ascii="Arial Narrow" w:hAnsi="Arial Narrow" w:cs="Arial"/>
        </w:rPr>
        <w:t xml:space="preserve"> al </w:t>
      </w:r>
      <w:proofErr w:type="spellStart"/>
      <w:r w:rsidR="00777503" w:rsidRPr="00B90C3E">
        <w:rPr>
          <w:rFonts w:ascii="Arial Narrow" w:hAnsi="Arial Narrow" w:cs="Arial"/>
        </w:rPr>
        <w:t>Registrului</w:t>
      </w:r>
      <w:proofErr w:type="spellEnd"/>
      <w:r w:rsidR="00777503" w:rsidRPr="00B90C3E">
        <w:rPr>
          <w:rFonts w:ascii="Arial Narrow" w:hAnsi="Arial Narrow" w:cs="Arial"/>
        </w:rPr>
        <w:t xml:space="preserve"> </w:t>
      </w:r>
      <w:proofErr w:type="spellStart"/>
      <w:r w:rsidR="00777503" w:rsidRPr="00B90C3E">
        <w:rPr>
          <w:rFonts w:ascii="Arial Narrow" w:hAnsi="Arial Narrow" w:cs="Arial"/>
        </w:rPr>
        <w:t>Comerţului</w:t>
      </w:r>
      <w:proofErr w:type="spellEnd"/>
      <w:r w:rsidRPr="00B90C3E">
        <w:rPr>
          <w:rFonts w:ascii="Arial Narrow" w:hAnsi="Arial Narrow" w:cs="Arial"/>
        </w:rPr>
        <w:t>;</w:t>
      </w:r>
    </w:p>
    <w:p w:rsidR="00006D37" w:rsidRPr="00B90C3E" w:rsidRDefault="00006D37" w:rsidP="000727DA">
      <w:pPr>
        <w:tabs>
          <w:tab w:val="left" w:pos="567"/>
          <w:tab w:val="left" w:pos="9356"/>
        </w:tabs>
        <w:ind w:left="567" w:right="67"/>
        <w:jc w:val="both"/>
        <w:rPr>
          <w:rFonts w:ascii="Arial Narrow" w:hAnsi="Arial Narrow" w:cs="Arial"/>
        </w:rPr>
      </w:pPr>
      <w:r w:rsidRPr="00B90C3E">
        <w:rPr>
          <w:rFonts w:ascii="Arial Narrow" w:hAnsi="Arial Narrow" w:cs="Arial"/>
        </w:rPr>
        <w:t>   </w:t>
      </w:r>
      <w:r w:rsidRPr="00B90C3E">
        <w:rPr>
          <w:rFonts w:ascii="Arial Narrow" w:hAnsi="Arial Narrow" w:cs="Arial"/>
          <w:b/>
          <w:bCs/>
        </w:rPr>
        <w:t>c)</w:t>
      </w:r>
      <w:r w:rsidRPr="00B90C3E">
        <w:rPr>
          <w:rFonts w:ascii="Arial Narrow" w:hAnsi="Arial Narrow" w:cs="Arial"/>
        </w:rPr>
        <w:t> </w:t>
      </w:r>
      <w:proofErr w:type="spellStart"/>
      <w:r w:rsidRPr="00B90C3E">
        <w:rPr>
          <w:rFonts w:ascii="Arial Narrow" w:hAnsi="Arial Narrow" w:cs="Arial"/>
        </w:rPr>
        <w:t>eu</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terţii</w:t>
      </w:r>
      <w:proofErr w:type="spellEnd"/>
      <w:r w:rsidRPr="00B90C3E">
        <w:rPr>
          <w:rFonts w:ascii="Arial Narrow" w:hAnsi="Arial Narrow" w:cs="Arial"/>
        </w:rPr>
        <w:t xml:space="preserve"> </w:t>
      </w:r>
      <w:proofErr w:type="spellStart"/>
      <w:r w:rsidRPr="00B90C3E">
        <w:rPr>
          <w:rFonts w:ascii="Arial Narrow" w:hAnsi="Arial Narrow" w:cs="Arial"/>
        </w:rPr>
        <w:t>susţinători</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w:t>
      </w:r>
      <w:proofErr w:type="spellStart"/>
      <w:r w:rsidRPr="00B90C3E">
        <w:rPr>
          <w:rFonts w:ascii="Arial Narrow" w:hAnsi="Arial Narrow" w:cs="Arial"/>
        </w:rPr>
        <w:t>subcontractanţi</w:t>
      </w:r>
      <w:proofErr w:type="spellEnd"/>
      <w:r w:rsidRPr="00B90C3E">
        <w:rPr>
          <w:rFonts w:ascii="Arial Narrow" w:hAnsi="Arial Narrow" w:cs="Arial"/>
        </w:rPr>
        <w:t xml:space="preserve"> </w:t>
      </w:r>
      <w:proofErr w:type="spellStart"/>
      <w:r w:rsidRPr="00B90C3E">
        <w:rPr>
          <w:rFonts w:ascii="Arial Narrow" w:hAnsi="Arial Narrow" w:cs="Arial"/>
        </w:rPr>
        <w:t>propuşi</w:t>
      </w:r>
      <w:proofErr w:type="spellEnd"/>
      <w:r w:rsidRPr="00B90C3E">
        <w:rPr>
          <w:rFonts w:ascii="Arial Narrow" w:hAnsi="Arial Narrow" w:cs="Arial"/>
        </w:rPr>
        <w:t xml:space="preserve"> nu </w:t>
      </w:r>
      <w:proofErr w:type="spellStart"/>
      <w:r w:rsidRPr="00B90C3E">
        <w:rPr>
          <w:rFonts w:ascii="Arial Narrow" w:hAnsi="Arial Narrow" w:cs="Arial"/>
        </w:rPr>
        <w:t>avem</w:t>
      </w:r>
      <w:proofErr w:type="spellEnd"/>
      <w:r w:rsidRPr="00B90C3E">
        <w:rPr>
          <w:rFonts w:ascii="Arial Narrow" w:hAnsi="Arial Narrow" w:cs="Arial"/>
        </w:rPr>
        <w:t xml:space="preserve">, direct </w:t>
      </w:r>
      <w:proofErr w:type="spellStart"/>
      <w:r w:rsidRPr="00B90C3E">
        <w:rPr>
          <w:rFonts w:ascii="Arial Narrow" w:hAnsi="Arial Narrow" w:cs="Arial"/>
        </w:rPr>
        <w:t>ori</w:t>
      </w:r>
      <w:proofErr w:type="spellEnd"/>
      <w:r w:rsidRPr="00B90C3E">
        <w:rPr>
          <w:rFonts w:ascii="Arial Narrow" w:hAnsi="Arial Narrow" w:cs="Arial"/>
        </w:rPr>
        <w:t xml:space="preserve"> indirect, un </w:t>
      </w:r>
      <w:proofErr w:type="spellStart"/>
      <w:r w:rsidRPr="00B90C3E">
        <w:rPr>
          <w:rFonts w:ascii="Arial Narrow" w:hAnsi="Arial Narrow" w:cs="Arial"/>
        </w:rPr>
        <w:t>interes</w:t>
      </w:r>
      <w:proofErr w:type="spellEnd"/>
      <w:r w:rsidRPr="00B90C3E">
        <w:rPr>
          <w:rFonts w:ascii="Arial Narrow" w:hAnsi="Arial Narrow" w:cs="Arial"/>
        </w:rPr>
        <w:t xml:space="preserve"> personal, </w:t>
      </w:r>
      <w:proofErr w:type="spellStart"/>
      <w:r w:rsidRPr="00B90C3E">
        <w:rPr>
          <w:rFonts w:ascii="Arial Narrow" w:hAnsi="Arial Narrow" w:cs="Arial"/>
        </w:rPr>
        <w:t>financiar</w:t>
      </w:r>
      <w:proofErr w:type="spellEnd"/>
      <w:r w:rsidRPr="00B90C3E">
        <w:rPr>
          <w:rFonts w:ascii="Arial Narrow" w:hAnsi="Arial Narrow" w:cs="Arial"/>
        </w:rPr>
        <w:t xml:space="preserve">, economic </w:t>
      </w:r>
      <w:proofErr w:type="spellStart"/>
      <w:r w:rsidRPr="00B90C3E">
        <w:rPr>
          <w:rFonts w:ascii="Arial Narrow" w:hAnsi="Arial Narrow" w:cs="Arial"/>
        </w:rPr>
        <w:t>sau</w:t>
      </w:r>
      <w:proofErr w:type="spellEnd"/>
      <w:r w:rsidRPr="00B90C3E">
        <w:rPr>
          <w:rFonts w:ascii="Arial Narrow" w:hAnsi="Arial Narrow" w:cs="Arial"/>
        </w:rPr>
        <w:t xml:space="preserve"> de </w:t>
      </w:r>
      <w:proofErr w:type="spellStart"/>
      <w:r w:rsidRPr="00B90C3E">
        <w:rPr>
          <w:rFonts w:ascii="Arial Narrow" w:hAnsi="Arial Narrow" w:cs="Arial"/>
        </w:rPr>
        <w:t>altă</w:t>
      </w:r>
      <w:proofErr w:type="spellEnd"/>
      <w:r w:rsidRPr="00B90C3E">
        <w:rPr>
          <w:rFonts w:ascii="Arial Narrow" w:hAnsi="Arial Narrow" w:cs="Arial"/>
        </w:rPr>
        <w:t xml:space="preserve"> </w:t>
      </w:r>
      <w:proofErr w:type="spellStart"/>
      <w:r w:rsidRPr="00B90C3E">
        <w:rPr>
          <w:rFonts w:ascii="Arial Narrow" w:hAnsi="Arial Narrow" w:cs="Arial"/>
        </w:rPr>
        <w:t>natură</w:t>
      </w:r>
      <w:proofErr w:type="spellEnd"/>
      <w:r w:rsidRPr="00B90C3E">
        <w:rPr>
          <w:rFonts w:ascii="Arial Narrow" w:hAnsi="Arial Narrow" w:cs="Arial"/>
        </w:rPr>
        <w:t xml:space="preserve"> </w:t>
      </w:r>
      <w:proofErr w:type="spellStart"/>
      <w:r w:rsidRPr="00B90C3E">
        <w:rPr>
          <w:rFonts w:ascii="Arial Narrow" w:hAnsi="Arial Narrow" w:cs="Arial"/>
        </w:rPr>
        <w:t>și</w:t>
      </w:r>
      <w:proofErr w:type="spellEnd"/>
      <w:r w:rsidRPr="00B90C3E">
        <w:rPr>
          <w:rFonts w:ascii="Arial Narrow" w:hAnsi="Arial Narrow" w:cs="Arial"/>
        </w:rPr>
        <w:t xml:space="preserve"> nu ne </w:t>
      </w:r>
      <w:proofErr w:type="spellStart"/>
      <w:r w:rsidRPr="00B90C3E">
        <w:rPr>
          <w:rFonts w:ascii="Arial Narrow" w:hAnsi="Arial Narrow" w:cs="Arial"/>
        </w:rPr>
        <w:t>aflăm</w:t>
      </w:r>
      <w:proofErr w:type="spellEnd"/>
      <w:r w:rsidRPr="00B90C3E">
        <w:rPr>
          <w:rFonts w:ascii="Arial Narrow" w:hAnsi="Arial Narrow" w:cs="Arial"/>
        </w:rPr>
        <w:t xml:space="preserve"> </w:t>
      </w:r>
      <w:proofErr w:type="spellStart"/>
      <w:r w:rsidRPr="00B90C3E">
        <w:rPr>
          <w:rFonts w:ascii="Arial Narrow" w:hAnsi="Arial Narrow" w:cs="Arial"/>
        </w:rPr>
        <w:t>într</w:t>
      </w:r>
      <w:proofErr w:type="spellEnd"/>
      <w:r w:rsidRPr="00B90C3E">
        <w:rPr>
          <w:rFonts w:ascii="Arial Narrow" w:hAnsi="Arial Narrow" w:cs="Arial"/>
        </w:rPr>
        <w:t xml:space="preserve">-o </w:t>
      </w:r>
      <w:proofErr w:type="spellStart"/>
      <w:r w:rsidRPr="00B90C3E">
        <w:rPr>
          <w:rFonts w:ascii="Arial Narrow" w:hAnsi="Arial Narrow" w:cs="Arial"/>
        </w:rPr>
        <w:t>altă</w:t>
      </w:r>
      <w:proofErr w:type="spellEnd"/>
      <w:r w:rsidRPr="00B90C3E">
        <w:rPr>
          <w:rFonts w:ascii="Arial Narrow" w:hAnsi="Arial Narrow" w:cs="Arial"/>
        </w:rPr>
        <w:t xml:space="preserve"> </w:t>
      </w:r>
      <w:proofErr w:type="spellStart"/>
      <w:r w:rsidRPr="00B90C3E">
        <w:rPr>
          <w:rFonts w:ascii="Arial Narrow" w:hAnsi="Arial Narrow" w:cs="Arial"/>
        </w:rPr>
        <w:t>situaţie</w:t>
      </w:r>
      <w:proofErr w:type="spellEnd"/>
      <w:r w:rsidRPr="00B90C3E">
        <w:rPr>
          <w:rFonts w:ascii="Arial Narrow" w:hAnsi="Arial Narrow" w:cs="Arial"/>
        </w:rPr>
        <w:t xml:space="preserve"> de </w:t>
      </w:r>
      <w:proofErr w:type="spellStart"/>
      <w:r w:rsidRPr="00B90C3E">
        <w:rPr>
          <w:rFonts w:ascii="Arial Narrow" w:hAnsi="Arial Narrow" w:cs="Arial"/>
        </w:rPr>
        <w:t>natură</w:t>
      </w:r>
      <w:proofErr w:type="spellEnd"/>
      <w:r w:rsidRPr="00B90C3E">
        <w:rPr>
          <w:rFonts w:ascii="Arial Narrow" w:hAnsi="Arial Narrow" w:cs="Arial"/>
        </w:rPr>
        <w:t xml:space="preserve"> </w:t>
      </w:r>
      <w:proofErr w:type="spellStart"/>
      <w:r w:rsidRPr="00B90C3E">
        <w:rPr>
          <w:rFonts w:ascii="Arial Narrow" w:hAnsi="Arial Narrow" w:cs="Arial"/>
        </w:rPr>
        <w:t>să</w:t>
      </w:r>
      <w:proofErr w:type="spellEnd"/>
      <w:r w:rsidRPr="00B90C3E">
        <w:rPr>
          <w:rFonts w:ascii="Arial Narrow" w:hAnsi="Arial Narrow" w:cs="Arial"/>
        </w:rPr>
        <w:t xml:space="preserve"> </w:t>
      </w:r>
      <w:proofErr w:type="spellStart"/>
      <w:r w:rsidRPr="00B90C3E">
        <w:rPr>
          <w:rFonts w:ascii="Arial Narrow" w:hAnsi="Arial Narrow" w:cs="Arial"/>
        </w:rPr>
        <w:t>afecteze</w:t>
      </w:r>
      <w:proofErr w:type="spellEnd"/>
      <w:r w:rsidRPr="00B90C3E">
        <w:rPr>
          <w:rFonts w:ascii="Arial Narrow" w:hAnsi="Arial Narrow" w:cs="Arial"/>
        </w:rPr>
        <w:t xml:space="preserve"> </w:t>
      </w:r>
      <w:proofErr w:type="spellStart"/>
      <w:r w:rsidRPr="00B90C3E">
        <w:rPr>
          <w:rFonts w:ascii="Arial Narrow" w:hAnsi="Arial Narrow" w:cs="Arial"/>
        </w:rPr>
        <w:t>independenţa</w:t>
      </w:r>
      <w:proofErr w:type="spellEnd"/>
      <w:r w:rsidRPr="00B90C3E">
        <w:rPr>
          <w:rFonts w:ascii="Arial Narrow" w:hAnsi="Arial Narrow" w:cs="Arial"/>
        </w:rPr>
        <w:t xml:space="preserve"> </w:t>
      </w:r>
      <w:proofErr w:type="spellStart"/>
      <w:r w:rsidRPr="00B90C3E">
        <w:rPr>
          <w:rFonts w:ascii="Arial Narrow" w:hAnsi="Arial Narrow" w:cs="Arial"/>
        </w:rPr>
        <w:t>şi</w:t>
      </w:r>
      <w:proofErr w:type="spellEnd"/>
      <w:r w:rsidRPr="00B90C3E">
        <w:rPr>
          <w:rFonts w:ascii="Arial Narrow" w:hAnsi="Arial Narrow" w:cs="Arial"/>
        </w:rPr>
        <w:t xml:space="preserve"> </w:t>
      </w:r>
      <w:proofErr w:type="spellStart"/>
      <w:r w:rsidRPr="00B90C3E">
        <w:rPr>
          <w:rFonts w:ascii="Arial Narrow" w:hAnsi="Arial Narrow" w:cs="Arial"/>
        </w:rPr>
        <w:t>imparţialitatea</w:t>
      </w:r>
      <w:proofErr w:type="spellEnd"/>
      <w:r w:rsidRPr="00B90C3E">
        <w:rPr>
          <w:rFonts w:ascii="Arial Narrow" w:hAnsi="Arial Narrow" w:cs="Arial"/>
        </w:rPr>
        <w:t xml:space="preserve"> </w:t>
      </w:r>
      <w:proofErr w:type="spellStart"/>
      <w:r w:rsidRPr="00B90C3E">
        <w:rPr>
          <w:rFonts w:ascii="Arial Narrow" w:hAnsi="Arial Narrow" w:cs="Arial"/>
        </w:rPr>
        <w:t>autoritătii</w:t>
      </w:r>
      <w:proofErr w:type="spellEnd"/>
      <w:r w:rsidRPr="00B90C3E">
        <w:rPr>
          <w:rFonts w:ascii="Arial Narrow" w:hAnsi="Arial Narrow" w:cs="Arial"/>
        </w:rPr>
        <w:t xml:space="preserve"> </w:t>
      </w:r>
      <w:proofErr w:type="spellStart"/>
      <w:r w:rsidRPr="00B90C3E">
        <w:rPr>
          <w:rFonts w:ascii="Arial Narrow" w:hAnsi="Arial Narrow" w:cs="Arial"/>
        </w:rPr>
        <w:t>contractante</w:t>
      </w:r>
      <w:proofErr w:type="spellEnd"/>
      <w:r w:rsidRPr="00B90C3E">
        <w:rPr>
          <w:rFonts w:ascii="Arial Narrow" w:hAnsi="Arial Narrow" w:cs="Arial"/>
        </w:rPr>
        <w:t xml:space="preserve"> </w:t>
      </w:r>
      <w:proofErr w:type="spellStart"/>
      <w:r w:rsidRPr="00B90C3E">
        <w:rPr>
          <w:rFonts w:ascii="Arial Narrow" w:hAnsi="Arial Narrow" w:cs="Arial"/>
        </w:rPr>
        <w:t>pe</w:t>
      </w:r>
      <w:proofErr w:type="spellEnd"/>
      <w:r w:rsidRPr="00B90C3E">
        <w:rPr>
          <w:rFonts w:ascii="Arial Narrow" w:hAnsi="Arial Narrow" w:cs="Arial"/>
        </w:rPr>
        <w:t xml:space="preserve"> </w:t>
      </w:r>
      <w:proofErr w:type="spellStart"/>
      <w:r w:rsidRPr="00B90C3E">
        <w:rPr>
          <w:rFonts w:ascii="Arial Narrow" w:hAnsi="Arial Narrow" w:cs="Arial"/>
        </w:rPr>
        <w:t>parcursul</w:t>
      </w:r>
      <w:proofErr w:type="spellEnd"/>
      <w:r w:rsidRPr="00B90C3E">
        <w:rPr>
          <w:rFonts w:ascii="Arial Narrow" w:hAnsi="Arial Narrow" w:cs="Arial"/>
        </w:rPr>
        <w:t xml:space="preserve"> </w:t>
      </w:r>
      <w:proofErr w:type="spellStart"/>
      <w:r w:rsidRPr="00B90C3E">
        <w:rPr>
          <w:rFonts w:ascii="Arial Narrow" w:hAnsi="Arial Narrow" w:cs="Arial"/>
        </w:rPr>
        <w:t>procesului</w:t>
      </w:r>
      <w:proofErr w:type="spellEnd"/>
      <w:r w:rsidRPr="00B90C3E">
        <w:rPr>
          <w:rFonts w:ascii="Arial Narrow" w:hAnsi="Arial Narrow" w:cs="Arial"/>
        </w:rPr>
        <w:t xml:space="preserve"> de </w:t>
      </w:r>
      <w:proofErr w:type="spellStart"/>
      <w:r w:rsidRPr="00B90C3E">
        <w:rPr>
          <w:rFonts w:ascii="Arial Narrow" w:hAnsi="Arial Narrow" w:cs="Arial"/>
        </w:rPr>
        <w:t>evaluare</w:t>
      </w:r>
      <w:proofErr w:type="spellEnd"/>
      <w:r w:rsidRPr="00B90C3E">
        <w:rPr>
          <w:rFonts w:ascii="Arial Narrow" w:hAnsi="Arial Narrow" w:cs="Arial"/>
        </w:rPr>
        <w:t>; </w:t>
      </w:r>
    </w:p>
    <w:p w:rsidR="00006D37" w:rsidRPr="00B90C3E" w:rsidRDefault="00006D37" w:rsidP="000727DA">
      <w:pPr>
        <w:tabs>
          <w:tab w:val="left" w:pos="567"/>
        </w:tabs>
        <w:ind w:left="567" w:right="67"/>
        <w:jc w:val="both"/>
        <w:rPr>
          <w:rFonts w:ascii="Arial Narrow" w:hAnsi="Arial Narrow" w:cs="Arial"/>
        </w:rPr>
      </w:pPr>
      <w:r w:rsidRPr="00B90C3E">
        <w:rPr>
          <w:rFonts w:ascii="Arial Narrow" w:hAnsi="Arial Narrow" w:cs="Arial"/>
        </w:rPr>
        <w:t>   </w:t>
      </w:r>
      <w:r w:rsidRPr="00B90C3E">
        <w:rPr>
          <w:rFonts w:ascii="Arial Narrow" w:hAnsi="Arial Narrow" w:cs="Arial"/>
          <w:b/>
          <w:bCs/>
        </w:rPr>
        <w:t>d)</w:t>
      </w:r>
      <w:r w:rsidRPr="00B90C3E">
        <w:rPr>
          <w:rFonts w:ascii="Arial Narrow" w:hAnsi="Arial Narrow" w:cs="Arial"/>
        </w:rPr>
        <w:t> </w:t>
      </w:r>
      <w:proofErr w:type="spellStart"/>
      <w:r w:rsidRPr="00B90C3E">
        <w:rPr>
          <w:rFonts w:ascii="Arial Narrow" w:hAnsi="Arial Narrow" w:cs="Arial"/>
        </w:rPr>
        <w:t>eu</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terţii</w:t>
      </w:r>
      <w:proofErr w:type="spellEnd"/>
      <w:r w:rsidRPr="00B90C3E">
        <w:rPr>
          <w:rFonts w:ascii="Arial Narrow" w:hAnsi="Arial Narrow" w:cs="Arial"/>
        </w:rPr>
        <w:t xml:space="preserve"> </w:t>
      </w:r>
      <w:proofErr w:type="spellStart"/>
      <w:r w:rsidRPr="00B90C3E">
        <w:rPr>
          <w:rFonts w:ascii="Arial Narrow" w:hAnsi="Arial Narrow" w:cs="Arial"/>
        </w:rPr>
        <w:t>susţinători</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w:t>
      </w:r>
      <w:proofErr w:type="spellStart"/>
      <w:r w:rsidRPr="00B90C3E">
        <w:rPr>
          <w:rFonts w:ascii="Arial Narrow" w:hAnsi="Arial Narrow" w:cs="Arial"/>
        </w:rPr>
        <w:t>subcontractanţi</w:t>
      </w:r>
      <w:proofErr w:type="spellEnd"/>
      <w:r w:rsidRPr="00B90C3E">
        <w:rPr>
          <w:rFonts w:ascii="Arial Narrow" w:hAnsi="Arial Narrow" w:cs="Arial"/>
        </w:rPr>
        <w:t xml:space="preserve"> </w:t>
      </w:r>
      <w:proofErr w:type="spellStart"/>
      <w:r w:rsidRPr="00B90C3E">
        <w:rPr>
          <w:rFonts w:ascii="Arial Narrow" w:hAnsi="Arial Narrow" w:cs="Arial"/>
        </w:rPr>
        <w:t>propuşi</w:t>
      </w:r>
      <w:proofErr w:type="spellEnd"/>
      <w:r w:rsidRPr="00B90C3E">
        <w:rPr>
          <w:rFonts w:ascii="Arial Narrow" w:hAnsi="Arial Narrow" w:cs="Arial"/>
        </w:rPr>
        <w:t xml:space="preserve"> nu </w:t>
      </w:r>
      <w:proofErr w:type="spellStart"/>
      <w:r w:rsidRPr="00B90C3E">
        <w:rPr>
          <w:rFonts w:ascii="Arial Narrow" w:hAnsi="Arial Narrow" w:cs="Arial"/>
        </w:rPr>
        <w:t>avem</w:t>
      </w:r>
      <w:proofErr w:type="spellEnd"/>
      <w:r w:rsidRPr="00B90C3E">
        <w:rPr>
          <w:rFonts w:ascii="Arial Narrow" w:hAnsi="Arial Narrow" w:cs="Arial"/>
        </w:rPr>
        <w:t xml:space="preserve"> </w:t>
      </w:r>
      <w:proofErr w:type="spellStart"/>
      <w:r w:rsidRPr="00B90C3E">
        <w:rPr>
          <w:rFonts w:ascii="Arial Narrow" w:hAnsi="Arial Narrow" w:cs="Arial"/>
        </w:rPr>
        <w:t>drept</w:t>
      </w:r>
      <w:proofErr w:type="spellEnd"/>
      <w:r w:rsidRPr="00B90C3E">
        <w:rPr>
          <w:rFonts w:ascii="Arial Narrow" w:hAnsi="Arial Narrow" w:cs="Arial"/>
        </w:rPr>
        <w:t xml:space="preserve"> </w:t>
      </w:r>
      <w:proofErr w:type="spellStart"/>
      <w:r w:rsidRPr="00B90C3E">
        <w:rPr>
          <w:rFonts w:ascii="Arial Narrow" w:hAnsi="Arial Narrow" w:cs="Arial"/>
        </w:rPr>
        <w:t>membri</w:t>
      </w:r>
      <w:proofErr w:type="spellEnd"/>
      <w:r w:rsidRPr="00B90C3E">
        <w:rPr>
          <w:rFonts w:ascii="Arial Narrow" w:hAnsi="Arial Narrow" w:cs="Arial"/>
        </w:rPr>
        <w:t xml:space="preserv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cadrul</w:t>
      </w:r>
      <w:proofErr w:type="spellEnd"/>
      <w:r w:rsidRPr="00B90C3E">
        <w:rPr>
          <w:rFonts w:ascii="Arial Narrow" w:hAnsi="Arial Narrow" w:cs="Arial"/>
        </w:rPr>
        <w:t xml:space="preserve"> </w:t>
      </w:r>
      <w:proofErr w:type="spellStart"/>
      <w:r w:rsidRPr="00B90C3E">
        <w:rPr>
          <w:rFonts w:ascii="Arial Narrow" w:hAnsi="Arial Narrow" w:cs="Arial"/>
        </w:rPr>
        <w:t>consiliului</w:t>
      </w:r>
      <w:proofErr w:type="spellEnd"/>
      <w:r w:rsidRPr="00B90C3E">
        <w:rPr>
          <w:rFonts w:ascii="Arial Narrow" w:hAnsi="Arial Narrow" w:cs="Arial"/>
        </w:rPr>
        <w:t xml:space="preserve"> de </w:t>
      </w:r>
      <w:proofErr w:type="spellStart"/>
      <w:r w:rsidRPr="00B90C3E">
        <w:rPr>
          <w:rFonts w:ascii="Arial Narrow" w:hAnsi="Arial Narrow" w:cs="Arial"/>
        </w:rPr>
        <w:t>administraţie</w:t>
      </w:r>
      <w:proofErr w:type="spellEnd"/>
      <w:r w:rsidRPr="00B90C3E">
        <w:rPr>
          <w:rFonts w:ascii="Arial Narrow" w:hAnsi="Arial Narrow" w:cs="Arial"/>
        </w:rPr>
        <w:t>/</w:t>
      </w:r>
      <w:proofErr w:type="spellStart"/>
      <w:r w:rsidRPr="00B90C3E">
        <w:rPr>
          <w:rFonts w:ascii="Arial Narrow" w:hAnsi="Arial Narrow" w:cs="Arial"/>
        </w:rPr>
        <w:t>organul</w:t>
      </w:r>
      <w:proofErr w:type="spellEnd"/>
      <w:r w:rsidRPr="00B90C3E">
        <w:rPr>
          <w:rFonts w:ascii="Arial Narrow" w:hAnsi="Arial Narrow" w:cs="Arial"/>
        </w:rPr>
        <w:t xml:space="preserve"> de </w:t>
      </w:r>
      <w:proofErr w:type="spellStart"/>
      <w:r w:rsidRPr="00B90C3E">
        <w:rPr>
          <w:rFonts w:ascii="Arial Narrow" w:hAnsi="Arial Narrow" w:cs="Arial"/>
        </w:rPr>
        <w:t>conducere</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de </w:t>
      </w:r>
      <w:proofErr w:type="spellStart"/>
      <w:r w:rsidRPr="00B90C3E">
        <w:rPr>
          <w:rFonts w:ascii="Arial Narrow" w:hAnsi="Arial Narrow" w:cs="Arial"/>
        </w:rPr>
        <w:t>supervizare</w:t>
      </w:r>
      <w:proofErr w:type="spellEnd"/>
      <w:r w:rsidRPr="00B90C3E">
        <w:rPr>
          <w:rFonts w:ascii="Arial Narrow" w:hAnsi="Arial Narrow" w:cs="Arial"/>
        </w:rPr>
        <w:t xml:space="preserve"> </w:t>
      </w:r>
      <w:proofErr w:type="spellStart"/>
      <w:r w:rsidRPr="00B90C3E">
        <w:rPr>
          <w:rFonts w:ascii="Arial Narrow" w:hAnsi="Arial Narrow" w:cs="Arial"/>
        </w:rPr>
        <w:t>şi</w:t>
      </w:r>
      <w:proofErr w:type="spellEnd"/>
      <w:r w:rsidRPr="00B90C3E">
        <w:rPr>
          <w:rFonts w:ascii="Arial Narrow" w:hAnsi="Arial Narrow" w:cs="Arial"/>
        </w:rPr>
        <w:t>/</w:t>
      </w:r>
      <w:proofErr w:type="spellStart"/>
      <w:r w:rsidRPr="00B90C3E">
        <w:rPr>
          <w:rFonts w:ascii="Arial Narrow" w:hAnsi="Arial Narrow" w:cs="Arial"/>
        </w:rPr>
        <w:t>sau</w:t>
      </w:r>
      <w:proofErr w:type="spellEnd"/>
      <w:r w:rsidRPr="00B90C3E">
        <w:rPr>
          <w:rFonts w:ascii="Arial Narrow" w:hAnsi="Arial Narrow" w:cs="Arial"/>
        </w:rPr>
        <w:t xml:space="preserve"> nu </w:t>
      </w:r>
      <w:proofErr w:type="spellStart"/>
      <w:r w:rsidRPr="00B90C3E">
        <w:rPr>
          <w:rFonts w:ascii="Arial Narrow" w:hAnsi="Arial Narrow" w:cs="Arial"/>
        </w:rPr>
        <w:t>avem</w:t>
      </w:r>
      <w:proofErr w:type="spellEnd"/>
      <w:r w:rsidRPr="00B90C3E">
        <w:rPr>
          <w:rFonts w:ascii="Arial Narrow" w:hAnsi="Arial Narrow" w:cs="Arial"/>
        </w:rPr>
        <w:t xml:space="preserve"> </w:t>
      </w:r>
      <w:proofErr w:type="spellStart"/>
      <w:r w:rsidRPr="00B90C3E">
        <w:rPr>
          <w:rFonts w:ascii="Arial Narrow" w:hAnsi="Arial Narrow" w:cs="Arial"/>
        </w:rPr>
        <w:t>acţionari</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w:t>
      </w:r>
      <w:proofErr w:type="spellStart"/>
      <w:r w:rsidRPr="00B90C3E">
        <w:rPr>
          <w:rFonts w:ascii="Arial Narrow" w:hAnsi="Arial Narrow" w:cs="Arial"/>
        </w:rPr>
        <w:t>asociaţi</w:t>
      </w:r>
      <w:proofErr w:type="spellEnd"/>
      <w:r w:rsidRPr="00B90C3E">
        <w:rPr>
          <w:rFonts w:ascii="Arial Narrow" w:hAnsi="Arial Narrow" w:cs="Arial"/>
        </w:rPr>
        <w:t xml:space="preserve"> </w:t>
      </w:r>
      <w:proofErr w:type="spellStart"/>
      <w:r w:rsidRPr="00B90C3E">
        <w:rPr>
          <w:rFonts w:ascii="Arial Narrow" w:hAnsi="Arial Narrow" w:cs="Arial"/>
        </w:rPr>
        <w:t>semnificativi</w:t>
      </w:r>
      <w:proofErr w:type="spellEnd"/>
      <w:r w:rsidRPr="00B90C3E">
        <w:rPr>
          <w:rFonts w:ascii="Arial Narrow" w:hAnsi="Arial Narrow" w:cs="Arial"/>
        </w:rPr>
        <w:t xml:space="preserve">, </w:t>
      </w:r>
      <w:proofErr w:type="spellStart"/>
      <w:r w:rsidRPr="00B90C3E">
        <w:rPr>
          <w:rFonts w:ascii="Arial Narrow" w:hAnsi="Arial Narrow" w:cs="Arial"/>
        </w:rPr>
        <w:t>persoane</w:t>
      </w:r>
      <w:proofErr w:type="spellEnd"/>
      <w:r w:rsidRPr="00B90C3E">
        <w:rPr>
          <w:rFonts w:ascii="Arial Narrow" w:hAnsi="Arial Narrow" w:cs="Arial"/>
        </w:rPr>
        <w:t xml:space="preserve"> care </w:t>
      </w:r>
      <w:proofErr w:type="spellStart"/>
      <w:r w:rsidRPr="00B90C3E">
        <w:rPr>
          <w:rFonts w:ascii="Arial Narrow" w:hAnsi="Arial Narrow" w:cs="Arial"/>
        </w:rPr>
        <w:t>sunt</w:t>
      </w:r>
      <w:proofErr w:type="spellEnd"/>
      <w:r w:rsidRPr="00B90C3E">
        <w:rPr>
          <w:rFonts w:ascii="Arial Narrow" w:hAnsi="Arial Narrow" w:cs="Arial"/>
        </w:rPr>
        <w:t xml:space="preserve"> </w:t>
      </w:r>
      <w:proofErr w:type="spellStart"/>
      <w:r w:rsidRPr="00B90C3E">
        <w:rPr>
          <w:rFonts w:ascii="Arial Narrow" w:hAnsi="Arial Narrow" w:cs="Arial"/>
        </w:rPr>
        <w:t>soţ</w:t>
      </w:r>
      <w:proofErr w:type="spellEnd"/>
      <w:r w:rsidRPr="00B90C3E">
        <w:rPr>
          <w:rFonts w:ascii="Arial Narrow" w:hAnsi="Arial Narrow" w:cs="Arial"/>
        </w:rPr>
        <w:t>/</w:t>
      </w:r>
      <w:proofErr w:type="spellStart"/>
      <w:r w:rsidRPr="00B90C3E">
        <w:rPr>
          <w:rFonts w:ascii="Arial Narrow" w:hAnsi="Arial Narrow" w:cs="Arial"/>
        </w:rPr>
        <w:t>soţie</w:t>
      </w:r>
      <w:proofErr w:type="spellEnd"/>
      <w:r w:rsidRPr="00B90C3E">
        <w:rPr>
          <w:rFonts w:ascii="Arial Narrow" w:hAnsi="Arial Narrow" w:cs="Arial"/>
        </w:rPr>
        <w:t xml:space="preserve">, </w:t>
      </w:r>
      <w:proofErr w:type="spellStart"/>
      <w:r w:rsidRPr="00B90C3E">
        <w:rPr>
          <w:rFonts w:ascii="Arial Narrow" w:hAnsi="Arial Narrow" w:cs="Arial"/>
        </w:rPr>
        <w:t>rudă</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afin</w:t>
      </w:r>
      <w:proofErr w:type="spellEnd"/>
      <w:r w:rsidRPr="00B90C3E">
        <w:rPr>
          <w:rFonts w:ascii="Arial Narrow" w:hAnsi="Arial Narrow" w:cs="Arial"/>
        </w:rPr>
        <w:t xml:space="preserve"> </w:t>
      </w:r>
      <w:proofErr w:type="spellStart"/>
      <w:r w:rsidRPr="00B90C3E">
        <w:rPr>
          <w:rFonts w:ascii="Arial Narrow" w:hAnsi="Arial Narrow" w:cs="Arial"/>
        </w:rPr>
        <w:t>până</w:t>
      </w:r>
      <w:proofErr w:type="spellEnd"/>
      <w:r w:rsidRPr="00B90C3E">
        <w:rPr>
          <w:rFonts w:ascii="Arial Narrow" w:hAnsi="Arial Narrow" w:cs="Arial"/>
        </w:rPr>
        <w:t xml:space="preserve"> la </w:t>
      </w:r>
      <w:proofErr w:type="spellStart"/>
      <w:r w:rsidRPr="00B90C3E">
        <w:rPr>
          <w:rFonts w:ascii="Arial Narrow" w:hAnsi="Arial Narrow" w:cs="Arial"/>
        </w:rPr>
        <w:t>gradul</w:t>
      </w:r>
      <w:proofErr w:type="spellEnd"/>
      <w:r w:rsidRPr="00B90C3E">
        <w:rPr>
          <w:rFonts w:ascii="Arial Narrow" w:hAnsi="Arial Narrow" w:cs="Arial"/>
        </w:rPr>
        <w:t xml:space="preserve"> al </w:t>
      </w:r>
      <w:proofErr w:type="spellStart"/>
      <w:r w:rsidRPr="00B90C3E">
        <w:rPr>
          <w:rFonts w:ascii="Arial Narrow" w:hAnsi="Arial Narrow" w:cs="Arial"/>
        </w:rPr>
        <w:t>doilea</w:t>
      </w:r>
      <w:proofErr w:type="spellEnd"/>
      <w:r w:rsidRPr="00B90C3E">
        <w:rPr>
          <w:rFonts w:ascii="Arial Narrow" w:hAnsi="Arial Narrow" w:cs="Arial"/>
        </w:rPr>
        <w:t xml:space="preserve"> </w:t>
      </w:r>
      <w:proofErr w:type="spellStart"/>
      <w:r w:rsidRPr="00B90C3E">
        <w:rPr>
          <w:rFonts w:ascii="Arial Narrow" w:hAnsi="Arial Narrow" w:cs="Arial"/>
        </w:rPr>
        <w:t>inclusiv</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care se </w:t>
      </w:r>
      <w:proofErr w:type="spellStart"/>
      <w:r w:rsidRPr="00B90C3E">
        <w:rPr>
          <w:rFonts w:ascii="Arial Narrow" w:hAnsi="Arial Narrow" w:cs="Arial"/>
        </w:rPr>
        <w:t>află</w:t>
      </w:r>
      <w:proofErr w:type="spellEnd"/>
      <w:r w:rsidRPr="00B90C3E">
        <w:rPr>
          <w:rFonts w:ascii="Arial Narrow" w:hAnsi="Arial Narrow" w:cs="Arial"/>
        </w:rPr>
        <w:t xml:space="preserv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relaţii</w:t>
      </w:r>
      <w:proofErr w:type="spellEnd"/>
      <w:r w:rsidRPr="00B90C3E">
        <w:rPr>
          <w:rFonts w:ascii="Arial Narrow" w:hAnsi="Arial Narrow" w:cs="Arial"/>
        </w:rPr>
        <w:t xml:space="preserve"> </w:t>
      </w:r>
      <w:proofErr w:type="spellStart"/>
      <w:r w:rsidRPr="00B90C3E">
        <w:rPr>
          <w:rFonts w:ascii="Arial Narrow" w:hAnsi="Arial Narrow" w:cs="Arial"/>
        </w:rPr>
        <w:t>comerciale</w:t>
      </w:r>
      <w:proofErr w:type="spellEnd"/>
      <w:r w:rsidRPr="00B90C3E">
        <w:rPr>
          <w:rFonts w:ascii="Arial Narrow" w:hAnsi="Arial Narrow" w:cs="Arial"/>
        </w:rPr>
        <w:t xml:space="preserve"> cu </w:t>
      </w:r>
      <w:proofErr w:type="spellStart"/>
      <w:r w:rsidRPr="00B90C3E">
        <w:rPr>
          <w:rFonts w:ascii="Arial Narrow" w:hAnsi="Arial Narrow" w:cs="Arial"/>
        </w:rPr>
        <w:t>persoane</w:t>
      </w:r>
      <w:proofErr w:type="spellEnd"/>
      <w:r w:rsidRPr="00B90C3E">
        <w:rPr>
          <w:rFonts w:ascii="Arial Narrow" w:hAnsi="Arial Narrow" w:cs="Arial"/>
        </w:rPr>
        <w:t xml:space="preserve"> cu </w:t>
      </w:r>
      <w:proofErr w:type="spellStart"/>
      <w:r w:rsidRPr="00B90C3E">
        <w:rPr>
          <w:rFonts w:ascii="Arial Narrow" w:hAnsi="Arial Narrow" w:cs="Arial"/>
        </w:rPr>
        <w:t>funcţii</w:t>
      </w:r>
      <w:proofErr w:type="spellEnd"/>
      <w:r w:rsidRPr="00B90C3E">
        <w:rPr>
          <w:rFonts w:ascii="Arial Narrow" w:hAnsi="Arial Narrow" w:cs="Arial"/>
        </w:rPr>
        <w:t xml:space="preserve"> de </w:t>
      </w:r>
      <w:proofErr w:type="spellStart"/>
      <w:r w:rsidRPr="00B90C3E">
        <w:rPr>
          <w:rFonts w:ascii="Arial Narrow" w:hAnsi="Arial Narrow" w:cs="Arial"/>
        </w:rPr>
        <w:t>decizie</w:t>
      </w:r>
      <w:proofErr w:type="spellEnd"/>
      <w:r w:rsidRPr="00B90C3E">
        <w:rPr>
          <w:rFonts w:ascii="Arial Narrow" w:hAnsi="Arial Narrow" w:cs="Arial"/>
        </w:rPr>
        <w:t xml:space="preserv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cadrul</w:t>
      </w:r>
      <w:proofErr w:type="spellEnd"/>
      <w:r w:rsidRPr="00B90C3E">
        <w:rPr>
          <w:rFonts w:ascii="Arial Narrow" w:hAnsi="Arial Narrow" w:cs="Arial"/>
        </w:rPr>
        <w:t xml:space="preserve"> </w:t>
      </w:r>
      <w:proofErr w:type="spellStart"/>
      <w:r w:rsidR="00777503" w:rsidRPr="00B90C3E">
        <w:rPr>
          <w:rFonts w:ascii="Arial Narrow" w:hAnsi="Arial Narrow" w:cs="Arial"/>
        </w:rPr>
        <w:t>Oficiului</w:t>
      </w:r>
      <w:proofErr w:type="spellEnd"/>
      <w:r w:rsidR="00777503" w:rsidRPr="00B90C3E">
        <w:rPr>
          <w:rFonts w:ascii="Arial Narrow" w:hAnsi="Arial Narrow" w:cs="Arial"/>
        </w:rPr>
        <w:t xml:space="preserve"> </w:t>
      </w:r>
      <w:proofErr w:type="spellStart"/>
      <w:r w:rsidR="00777503" w:rsidRPr="00B90C3E">
        <w:rPr>
          <w:rFonts w:ascii="Arial Narrow" w:hAnsi="Arial Narrow" w:cs="Arial"/>
        </w:rPr>
        <w:t>Naţional</w:t>
      </w:r>
      <w:proofErr w:type="spellEnd"/>
      <w:r w:rsidR="00777503" w:rsidRPr="00B90C3E">
        <w:rPr>
          <w:rFonts w:ascii="Arial Narrow" w:hAnsi="Arial Narrow" w:cs="Arial"/>
        </w:rPr>
        <w:t xml:space="preserve"> al </w:t>
      </w:r>
      <w:proofErr w:type="spellStart"/>
      <w:r w:rsidR="00777503" w:rsidRPr="00B90C3E">
        <w:rPr>
          <w:rFonts w:ascii="Arial Narrow" w:hAnsi="Arial Narrow" w:cs="Arial"/>
        </w:rPr>
        <w:t>Registrului</w:t>
      </w:r>
      <w:proofErr w:type="spellEnd"/>
      <w:r w:rsidR="00777503" w:rsidRPr="00B90C3E">
        <w:rPr>
          <w:rFonts w:ascii="Arial Narrow" w:hAnsi="Arial Narrow" w:cs="Arial"/>
        </w:rPr>
        <w:t xml:space="preserve"> </w:t>
      </w:r>
      <w:proofErr w:type="spellStart"/>
      <w:r w:rsidR="00777503" w:rsidRPr="00B90C3E">
        <w:rPr>
          <w:rFonts w:ascii="Arial Narrow" w:hAnsi="Arial Narrow" w:cs="Arial"/>
        </w:rPr>
        <w:t>Comerţului</w:t>
      </w:r>
      <w:proofErr w:type="spellEnd"/>
      <w:r w:rsidRPr="00B90C3E">
        <w:rPr>
          <w:rFonts w:ascii="Arial Narrow" w:hAnsi="Arial Narrow" w:cs="Arial"/>
        </w:rPr>
        <w:t xml:space="preserve">, implicate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procedura</w:t>
      </w:r>
      <w:proofErr w:type="spellEnd"/>
      <w:r w:rsidRPr="00B90C3E">
        <w:rPr>
          <w:rFonts w:ascii="Arial Narrow" w:hAnsi="Arial Narrow" w:cs="Arial"/>
        </w:rPr>
        <w:t xml:space="preserve"> de </w:t>
      </w:r>
      <w:proofErr w:type="spellStart"/>
      <w:r w:rsidRPr="00B90C3E">
        <w:rPr>
          <w:rFonts w:ascii="Arial Narrow" w:hAnsi="Arial Narrow" w:cs="Arial"/>
        </w:rPr>
        <w:t>atribuire</w:t>
      </w:r>
      <w:proofErr w:type="spellEnd"/>
      <w:r w:rsidRPr="00B90C3E">
        <w:rPr>
          <w:rFonts w:ascii="Arial Narrow" w:hAnsi="Arial Narrow" w:cs="Arial"/>
        </w:rPr>
        <w:t>; </w:t>
      </w:r>
    </w:p>
    <w:p w:rsidR="00006D37" w:rsidRPr="00B90C3E" w:rsidRDefault="00006D37" w:rsidP="000727DA">
      <w:pPr>
        <w:tabs>
          <w:tab w:val="left" w:pos="567"/>
        </w:tabs>
        <w:ind w:left="567" w:right="67"/>
        <w:jc w:val="both"/>
        <w:rPr>
          <w:rFonts w:ascii="Arial Narrow" w:hAnsi="Arial Narrow" w:cs="Arial"/>
        </w:rPr>
      </w:pPr>
      <w:r w:rsidRPr="00B90C3E">
        <w:rPr>
          <w:rFonts w:ascii="Arial Narrow" w:hAnsi="Arial Narrow" w:cs="Arial"/>
        </w:rPr>
        <w:t>   </w:t>
      </w:r>
      <w:r w:rsidRPr="00B90C3E">
        <w:rPr>
          <w:rFonts w:ascii="Arial Narrow" w:hAnsi="Arial Narrow" w:cs="Arial"/>
          <w:b/>
          <w:bCs/>
        </w:rPr>
        <w:t>e)</w:t>
      </w:r>
      <w:r w:rsidRPr="00B90C3E">
        <w:rPr>
          <w:rFonts w:ascii="Arial Narrow" w:hAnsi="Arial Narrow" w:cs="Arial"/>
        </w:rPr>
        <w:t> </w:t>
      </w:r>
      <w:proofErr w:type="spellStart"/>
      <w:r w:rsidRPr="00B90C3E">
        <w:rPr>
          <w:rFonts w:ascii="Arial Narrow" w:hAnsi="Arial Narrow" w:cs="Arial"/>
        </w:rPr>
        <w:t>eu</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terţii</w:t>
      </w:r>
      <w:proofErr w:type="spellEnd"/>
      <w:r w:rsidRPr="00B90C3E">
        <w:rPr>
          <w:rFonts w:ascii="Arial Narrow" w:hAnsi="Arial Narrow" w:cs="Arial"/>
        </w:rPr>
        <w:t xml:space="preserve"> </w:t>
      </w:r>
      <w:proofErr w:type="spellStart"/>
      <w:r w:rsidRPr="00B90C3E">
        <w:rPr>
          <w:rFonts w:ascii="Arial Narrow" w:hAnsi="Arial Narrow" w:cs="Arial"/>
        </w:rPr>
        <w:t>susţinători</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w:t>
      </w:r>
      <w:proofErr w:type="spellStart"/>
      <w:r w:rsidRPr="00B90C3E">
        <w:rPr>
          <w:rFonts w:ascii="Arial Narrow" w:hAnsi="Arial Narrow" w:cs="Arial"/>
        </w:rPr>
        <w:t>subcontractanţi</w:t>
      </w:r>
      <w:proofErr w:type="spellEnd"/>
      <w:r w:rsidRPr="00B90C3E">
        <w:rPr>
          <w:rFonts w:ascii="Arial Narrow" w:hAnsi="Arial Narrow" w:cs="Arial"/>
        </w:rPr>
        <w:t xml:space="preserve"> </w:t>
      </w:r>
      <w:proofErr w:type="spellStart"/>
      <w:r w:rsidRPr="00B90C3E">
        <w:rPr>
          <w:rFonts w:ascii="Arial Narrow" w:hAnsi="Arial Narrow" w:cs="Arial"/>
        </w:rPr>
        <w:t>propuşi</w:t>
      </w:r>
      <w:proofErr w:type="spellEnd"/>
      <w:r w:rsidRPr="00B90C3E">
        <w:rPr>
          <w:rFonts w:ascii="Arial Narrow" w:hAnsi="Arial Narrow" w:cs="Arial"/>
        </w:rPr>
        <w:t xml:space="preserve"> nu am </w:t>
      </w:r>
      <w:proofErr w:type="spellStart"/>
      <w:r w:rsidRPr="00B90C3E">
        <w:rPr>
          <w:rFonts w:ascii="Arial Narrow" w:hAnsi="Arial Narrow" w:cs="Arial"/>
        </w:rPr>
        <w:t>nominalizat</w:t>
      </w:r>
      <w:proofErr w:type="spellEnd"/>
      <w:r w:rsidRPr="00B90C3E">
        <w:rPr>
          <w:rFonts w:ascii="Arial Narrow" w:hAnsi="Arial Narrow" w:cs="Arial"/>
        </w:rPr>
        <w:t xml:space="preserve"> </w:t>
      </w:r>
      <w:proofErr w:type="spellStart"/>
      <w:r w:rsidRPr="00B90C3E">
        <w:rPr>
          <w:rFonts w:ascii="Arial Narrow" w:hAnsi="Arial Narrow" w:cs="Arial"/>
        </w:rPr>
        <w:t>printre</w:t>
      </w:r>
      <w:proofErr w:type="spellEnd"/>
      <w:r w:rsidRPr="00B90C3E">
        <w:rPr>
          <w:rFonts w:ascii="Arial Narrow" w:hAnsi="Arial Narrow" w:cs="Arial"/>
        </w:rPr>
        <w:t xml:space="preserve"> </w:t>
      </w:r>
      <w:proofErr w:type="spellStart"/>
      <w:r w:rsidRPr="00B90C3E">
        <w:rPr>
          <w:rFonts w:ascii="Arial Narrow" w:hAnsi="Arial Narrow" w:cs="Arial"/>
        </w:rPr>
        <w:t>principalele</w:t>
      </w:r>
      <w:proofErr w:type="spellEnd"/>
      <w:r w:rsidRPr="00B90C3E">
        <w:rPr>
          <w:rFonts w:ascii="Arial Narrow" w:hAnsi="Arial Narrow" w:cs="Arial"/>
        </w:rPr>
        <w:t xml:space="preserve"> </w:t>
      </w:r>
      <w:proofErr w:type="spellStart"/>
      <w:r w:rsidRPr="00B90C3E">
        <w:rPr>
          <w:rFonts w:ascii="Arial Narrow" w:hAnsi="Arial Narrow" w:cs="Arial"/>
        </w:rPr>
        <w:t>persoane</w:t>
      </w:r>
      <w:proofErr w:type="spellEnd"/>
      <w:r w:rsidRPr="00B90C3E">
        <w:rPr>
          <w:rFonts w:ascii="Arial Narrow" w:hAnsi="Arial Narrow" w:cs="Arial"/>
        </w:rPr>
        <w:t xml:space="preserve"> </w:t>
      </w:r>
      <w:proofErr w:type="spellStart"/>
      <w:r w:rsidRPr="00B90C3E">
        <w:rPr>
          <w:rFonts w:ascii="Arial Narrow" w:hAnsi="Arial Narrow" w:cs="Arial"/>
        </w:rPr>
        <w:t>desemnate</w:t>
      </w:r>
      <w:proofErr w:type="spellEnd"/>
      <w:r w:rsidRPr="00B90C3E">
        <w:rPr>
          <w:rFonts w:ascii="Arial Narrow" w:hAnsi="Arial Narrow" w:cs="Arial"/>
        </w:rPr>
        <w:t xml:space="preserve"> </w:t>
      </w:r>
      <w:proofErr w:type="spellStart"/>
      <w:r w:rsidRPr="00B90C3E">
        <w:rPr>
          <w:rFonts w:ascii="Arial Narrow" w:hAnsi="Arial Narrow" w:cs="Arial"/>
        </w:rPr>
        <w:t>pentru</w:t>
      </w:r>
      <w:proofErr w:type="spellEnd"/>
      <w:r w:rsidRPr="00B90C3E">
        <w:rPr>
          <w:rFonts w:ascii="Arial Narrow" w:hAnsi="Arial Narrow" w:cs="Arial"/>
        </w:rPr>
        <w:t xml:space="preserve"> </w:t>
      </w:r>
      <w:proofErr w:type="spellStart"/>
      <w:r w:rsidRPr="00B90C3E">
        <w:rPr>
          <w:rFonts w:ascii="Arial Narrow" w:hAnsi="Arial Narrow" w:cs="Arial"/>
        </w:rPr>
        <w:t>executarea</w:t>
      </w:r>
      <w:proofErr w:type="spellEnd"/>
      <w:r w:rsidRPr="00B90C3E">
        <w:rPr>
          <w:rFonts w:ascii="Arial Narrow" w:hAnsi="Arial Narrow" w:cs="Arial"/>
        </w:rPr>
        <w:t xml:space="preserve"> </w:t>
      </w:r>
      <w:proofErr w:type="spellStart"/>
      <w:r w:rsidRPr="00B90C3E">
        <w:rPr>
          <w:rFonts w:ascii="Arial Narrow" w:hAnsi="Arial Narrow" w:cs="Arial"/>
        </w:rPr>
        <w:t>contractului</w:t>
      </w:r>
      <w:proofErr w:type="spellEnd"/>
      <w:r w:rsidRPr="00B90C3E">
        <w:rPr>
          <w:rFonts w:ascii="Arial Narrow" w:hAnsi="Arial Narrow" w:cs="Arial"/>
        </w:rPr>
        <w:t xml:space="preserve"> </w:t>
      </w:r>
      <w:proofErr w:type="spellStart"/>
      <w:r w:rsidRPr="00B90C3E">
        <w:rPr>
          <w:rFonts w:ascii="Arial Narrow" w:hAnsi="Arial Narrow" w:cs="Arial"/>
        </w:rPr>
        <w:t>persoane</w:t>
      </w:r>
      <w:proofErr w:type="spellEnd"/>
      <w:r w:rsidRPr="00B90C3E">
        <w:rPr>
          <w:rFonts w:ascii="Arial Narrow" w:hAnsi="Arial Narrow" w:cs="Arial"/>
        </w:rPr>
        <w:t xml:space="preserve"> care </w:t>
      </w:r>
      <w:proofErr w:type="spellStart"/>
      <w:r w:rsidRPr="00B90C3E">
        <w:rPr>
          <w:rFonts w:ascii="Arial Narrow" w:hAnsi="Arial Narrow" w:cs="Arial"/>
        </w:rPr>
        <w:t>sunt</w:t>
      </w:r>
      <w:proofErr w:type="spellEnd"/>
      <w:r w:rsidRPr="00B90C3E">
        <w:rPr>
          <w:rFonts w:ascii="Arial Narrow" w:hAnsi="Arial Narrow" w:cs="Arial"/>
        </w:rPr>
        <w:t xml:space="preserve"> </w:t>
      </w:r>
      <w:proofErr w:type="spellStart"/>
      <w:r w:rsidRPr="00B90C3E">
        <w:rPr>
          <w:rFonts w:ascii="Arial Narrow" w:hAnsi="Arial Narrow" w:cs="Arial"/>
        </w:rPr>
        <w:t>soţ</w:t>
      </w:r>
      <w:proofErr w:type="spellEnd"/>
      <w:r w:rsidRPr="00B90C3E">
        <w:rPr>
          <w:rFonts w:ascii="Arial Narrow" w:hAnsi="Arial Narrow" w:cs="Arial"/>
        </w:rPr>
        <w:t>/</w:t>
      </w:r>
      <w:proofErr w:type="spellStart"/>
      <w:r w:rsidRPr="00B90C3E">
        <w:rPr>
          <w:rFonts w:ascii="Arial Narrow" w:hAnsi="Arial Narrow" w:cs="Arial"/>
        </w:rPr>
        <w:t>soţie</w:t>
      </w:r>
      <w:proofErr w:type="spellEnd"/>
      <w:r w:rsidRPr="00B90C3E">
        <w:rPr>
          <w:rFonts w:ascii="Arial Narrow" w:hAnsi="Arial Narrow" w:cs="Arial"/>
        </w:rPr>
        <w:t xml:space="preserve">, </w:t>
      </w:r>
      <w:proofErr w:type="spellStart"/>
      <w:r w:rsidRPr="00B90C3E">
        <w:rPr>
          <w:rFonts w:ascii="Arial Narrow" w:hAnsi="Arial Narrow" w:cs="Arial"/>
        </w:rPr>
        <w:t>rudă</w:t>
      </w:r>
      <w:proofErr w:type="spellEnd"/>
      <w:r w:rsidRPr="00B90C3E">
        <w:rPr>
          <w:rFonts w:ascii="Arial Narrow" w:hAnsi="Arial Narrow" w:cs="Arial"/>
        </w:rPr>
        <w:t xml:space="preserve"> </w:t>
      </w:r>
      <w:proofErr w:type="spellStart"/>
      <w:r w:rsidRPr="00B90C3E">
        <w:rPr>
          <w:rFonts w:ascii="Arial Narrow" w:hAnsi="Arial Narrow" w:cs="Arial"/>
        </w:rPr>
        <w:t>sau</w:t>
      </w:r>
      <w:proofErr w:type="spellEnd"/>
      <w:r w:rsidRPr="00B90C3E">
        <w:rPr>
          <w:rFonts w:ascii="Arial Narrow" w:hAnsi="Arial Narrow" w:cs="Arial"/>
        </w:rPr>
        <w:t xml:space="preserve"> </w:t>
      </w:r>
      <w:proofErr w:type="spellStart"/>
      <w:r w:rsidRPr="00B90C3E">
        <w:rPr>
          <w:rFonts w:ascii="Arial Narrow" w:hAnsi="Arial Narrow" w:cs="Arial"/>
        </w:rPr>
        <w:t>afin</w:t>
      </w:r>
      <w:proofErr w:type="spellEnd"/>
      <w:r w:rsidRPr="00B90C3E">
        <w:rPr>
          <w:rFonts w:ascii="Arial Narrow" w:hAnsi="Arial Narrow" w:cs="Arial"/>
        </w:rPr>
        <w:t xml:space="preserve"> </w:t>
      </w:r>
      <w:proofErr w:type="spellStart"/>
      <w:r w:rsidRPr="00B90C3E">
        <w:rPr>
          <w:rFonts w:ascii="Arial Narrow" w:hAnsi="Arial Narrow" w:cs="Arial"/>
        </w:rPr>
        <w:t>până</w:t>
      </w:r>
      <w:proofErr w:type="spellEnd"/>
      <w:r w:rsidRPr="00B90C3E">
        <w:rPr>
          <w:rFonts w:ascii="Arial Narrow" w:hAnsi="Arial Narrow" w:cs="Arial"/>
        </w:rPr>
        <w:t xml:space="preserve"> la </w:t>
      </w:r>
      <w:proofErr w:type="spellStart"/>
      <w:r w:rsidRPr="00B90C3E">
        <w:rPr>
          <w:rFonts w:ascii="Arial Narrow" w:hAnsi="Arial Narrow" w:cs="Arial"/>
        </w:rPr>
        <w:t>gradul</w:t>
      </w:r>
      <w:proofErr w:type="spellEnd"/>
      <w:r w:rsidRPr="00B90C3E">
        <w:rPr>
          <w:rFonts w:ascii="Arial Narrow" w:hAnsi="Arial Narrow" w:cs="Arial"/>
        </w:rPr>
        <w:t xml:space="preserve"> al </w:t>
      </w:r>
      <w:proofErr w:type="spellStart"/>
      <w:r w:rsidRPr="00B90C3E">
        <w:rPr>
          <w:rFonts w:ascii="Arial Narrow" w:hAnsi="Arial Narrow" w:cs="Arial"/>
        </w:rPr>
        <w:t>doilea</w:t>
      </w:r>
      <w:proofErr w:type="spellEnd"/>
      <w:r w:rsidRPr="00B90C3E">
        <w:rPr>
          <w:rFonts w:ascii="Arial Narrow" w:hAnsi="Arial Narrow" w:cs="Arial"/>
        </w:rPr>
        <w:t xml:space="preserve"> </w:t>
      </w:r>
      <w:proofErr w:type="spellStart"/>
      <w:r w:rsidRPr="00B90C3E">
        <w:rPr>
          <w:rFonts w:ascii="Arial Narrow" w:hAnsi="Arial Narrow" w:cs="Arial"/>
        </w:rPr>
        <w:t>inclusiv</w:t>
      </w:r>
      <w:proofErr w:type="spellEnd"/>
      <w:r w:rsidRPr="00B90C3E">
        <w:rPr>
          <w:rFonts w:ascii="Arial Narrow" w:hAnsi="Arial Narrow" w:cs="Arial"/>
        </w:rPr>
        <w:t xml:space="preserve"> </w:t>
      </w:r>
      <w:proofErr w:type="spellStart"/>
      <w:r w:rsidRPr="00B90C3E">
        <w:rPr>
          <w:rFonts w:ascii="Arial Narrow" w:hAnsi="Arial Narrow" w:cs="Arial"/>
        </w:rPr>
        <w:t>ori</w:t>
      </w:r>
      <w:proofErr w:type="spellEnd"/>
      <w:r w:rsidRPr="00B90C3E">
        <w:rPr>
          <w:rFonts w:ascii="Arial Narrow" w:hAnsi="Arial Narrow" w:cs="Arial"/>
        </w:rPr>
        <w:t xml:space="preserve"> care se </w:t>
      </w:r>
      <w:proofErr w:type="spellStart"/>
      <w:r w:rsidRPr="00B90C3E">
        <w:rPr>
          <w:rFonts w:ascii="Arial Narrow" w:hAnsi="Arial Narrow" w:cs="Arial"/>
        </w:rPr>
        <w:t>află</w:t>
      </w:r>
      <w:proofErr w:type="spellEnd"/>
      <w:r w:rsidRPr="00B90C3E">
        <w:rPr>
          <w:rFonts w:ascii="Arial Narrow" w:hAnsi="Arial Narrow" w:cs="Arial"/>
        </w:rPr>
        <w:t xml:space="preserv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relaţii</w:t>
      </w:r>
      <w:proofErr w:type="spellEnd"/>
      <w:r w:rsidRPr="00B90C3E">
        <w:rPr>
          <w:rFonts w:ascii="Arial Narrow" w:hAnsi="Arial Narrow" w:cs="Arial"/>
        </w:rPr>
        <w:t xml:space="preserve"> </w:t>
      </w:r>
      <w:proofErr w:type="spellStart"/>
      <w:r w:rsidRPr="00B90C3E">
        <w:rPr>
          <w:rFonts w:ascii="Arial Narrow" w:hAnsi="Arial Narrow" w:cs="Arial"/>
        </w:rPr>
        <w:t>comerciale</w:t>
      </w:r>
      <w:proofErr w:type="spellEnd"/>
      <w:r w:rsidRPr="00B90C3E">
        <w:rPr>
          <w:rFonts w:ascii="Arial Narrow" w:hAnsi="Arial Narrow" w:cs="Arial"/>
        </w:rPr>
        <w:t xml:space="preserve"> cu </w:t>
      </w:r>
      <w:proofErr w:type="spellStart"/>
      <w:r w:rsidRPr="00B90C3E">
        <w:rPr>
          <w:rFonts w:ascii="Arial Narrow" w:hAnsi="Arial Narrow" w:cs="Arial"/>
        </w:rPr>
        <w:t>persoane</w:t>
      </w:r>
      <w:proofErr w:type="spellEnd"/>
      <w:r w:rsidRPr="00B90C3E">
        <w:rPr>
          <w:rFonts w:ascii="Arial Narrow" w:hAnsi="Arial Narrow" w:cs="Arial"/>
        </w:rPr>
        <w:t xml:space="preserve"> cu </w:t>
      </w:r>
      <w:proofErr w:type="spellStart"/>
      <w:r w:rsidRPr="00B90C3E">
        <w:rPr>
          <w:rFonts w:ascii="Arial Narrow" w:hAnsi="Arial Narrow" w:cs="Arial"/>
        </w:rPr>
        <w:t>funcţii</w:t>
      </w:r>
      <w:proofErr w:type="spellEnd"/>
      <w:r w:rsidRPr="00B90C3E">
        <w:rPr>
          <w:rFonts w:ascii="Arial Narrow" w:hAnsi="Arial Narrow" w:cs="Arial"/>
        </w:rPr>
        <w:t xml:space="preserve"> de </w:t>
      </w:r>
      <w:proofErr w:type="spellStart"/>
      <w:r w:rsidRPr="00B90C3E">
        <w:rPr>
          <w:rFonts w:ascii="Arial Narrow" w:hAnsi="Arial Narrow" w:cs="Arial"/>
        </w:rPr>
        <w:t>decizie</w:t>
      </w:r>
      <w:proofErr w:type="spellEnd"/>
      <w:r w:rsidRPr="00B90C3E">
        <w:rPr>
          <w:rFonts w:ascii="Arial Narrow" w:hAnsi="Arial Narrow" w:cs="Arial"/>
        </w:rPr>
        <w:t xml:space="preserv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cadrul</w:t>
      </w:r>
      <w:proofErr w:type="spellEnd"/>
      <w:r w:rsidRPr="00B90C3E">
        <w:rPr>
          <w:rFonts w:ascii="Arial Narrow" w:hAnsi="Arial Narrow" w:cs="Arial"/>
        </w:rPr>
        <w:t xml:space="preserve"> </w:t>
      </w:r>
      <w:proofErr w:type="spellStart"/>
      <w:r w:rsidR="00777503" w:rsidRPr="00B90C3E">
        <w:rPr>
          <w:rFonts w:ascii="Arial Narrow" w:hAnsi="Arial Narrow" w:cs="Arial"/>
        </w:rPr>
        <w:t>Oficiului</w:t>
      </w:r>
      <w:proofErr w:type="spellEnd"/>
      <w:r w:rsidR="00777503" w:rsidRPr="00B90C3E">
        <w:rPr>
          <w:rFonts w:ascii="Arial Narrow" w:hAnsi="Arial Narrow" w:cs="Arial"/>
        </w:rPr>
        <w:t xml:space="preserve"> </w:t>
      </w:r>
      <w:proofErr w:type="spellStart"/>
      <w:r w:rsidR="00777503" w:rsidRPr="00B90C3E">
        <w:rPr>
          <w:rFonts w:ascii="Arial Narrow" w:hAnsi="Arial Narrow" w:cs="Arial"/>
        </w:rPr>
        <w:t>Naţional</w:t>
      </w:r>
      <w:proofErr w:type="spellEnd"/>
      <w:r w:rsidR="00777503" w:rsidRPr="00B90C3E">
        <w:rPr>
          <w:rFonts w:ascii="Arial Narrow" w:hAnsi="Arial Narrow" w:cs="Arial"/>
        </w:rPr>
        <w:t xml:space="preserve"> al </w:t>
      </w:r>
      <w:proofErr w:type="spellStart"/>
      <w:r w:rsidR="00777503" w:rsidRPr="00B90C3E">
        <w:rPr>
          <w:rFonts w:ascii="Arial Narrow" w:hAnsi="Arial Narrow" w:cs="Arial"/>
        </w:rPr>
        <w:t>Registrului</w:t>
      </w:r>
      <w:proofErr w:type="spellEnd"/>
      <w:r w:rsidR="00777503" w:rsidRPr="00B90C3E">
        <w:rPr>
          <w:rFonts w:ascii="Arial Narrow" w:hAnsi="Arial Narrow" w:cs="Arial"/>
        </w:rPr>
        <w:t xml:space="preserve"> </w:t>
      </w:r>
      <w:proofErr w:type="spellStart"/>
      <w:r w:rsidR="00777503" w:rsidRPr="00B90C3E">
        <w:rPr>
          <w:rFonts w:ascii="Arial Narrow" w:hAnsi="Arial Narrow" w:cs="Arial"/>
        </w:rPr>
        <w:t>Comerţului</w:t>
      </w:r>
      <w:proofErr w:type="spellEnd"/>
      <w:r w:rsidRPr="00B90C3E">
        <w:rPr>
          <w:rFonts w:ascii="Arial Narrow" w:hAnsi="Arial Narrow" w:cs="Arial"/>
        </w:rPr>
        <w:t xml:space="preserve"> </w:t>
      </w:r>
      <w:proofErr w:type="spellStart"/>
      <w:r w:rsidRPr="00B90C3E">
        <w:rPr>
          <w:rFonts w:ascii="Arial Narrow" w:hAnsi="Arial Narrow" w:cs="Arial"/>
        </w:rPr>
        <w:t>și</w:t>
      </w:r>
      <w:proofErr w:type="spellEnd"/>
      <w:r w:rsidRPr="00B90C3E">
        <w:rPr>
          <w:rFonts w:ascii="Arial Narrow" w:hAnsi="Arial Narrow" w:cs="Arial"/>
        </w:rPr>
        <w:t xml:space="preserve"> care </w:t>
      </w:r>
      <w:proofErr w:type="spellStart"/>
      <w:r w:rsidRPr="00B90C3E">
        <w:rPr>
          <w:rFonts w:ascii="Arial Narrow" w:hAnsi="Arial Narrow" w:cs="Arial"/>
        </w:rPr>
        <w:t>sunt</w:t>
      </w:r>
      <w:proofErr w:type="spellEnd"/>
      <w:r w:rsidRPr="00B90C3E">
        <w:rPr>
          <w:rFonts w:ascii="Arial Narrow" w:hAnsi="Arial Narrow" w:cs="Arial"/>
        </w:rPr>
        <w:t xml:space="preserve"> implicate </w:t>
      </w:r>
      <w:proofErr w:type="spellStart"/>
      <w:r w:rsidRPr="00B90C3E">
        <w:rPr>
          <w:rFonts w:ascii="Arial Narrow" w:hAnsi="Arial Narrow" w:cs="Arial"/>
        </w:rPr>
        <w:t>în</w:t>
      </w:r>
      <w:proofErr w:type="spellEnd"/>
      <w:r w:rsidRPr="00B90C3E">
        <w:rPr>
          <w:rFonts w:ascii="Arial Narrow" w:hAnsi="Arial Narrow" w:cs="Arial"/>
        </w:rPr>
        <w:t xml:space="preserve"> </w:t>
      </w:r>
      <w:proofErr w:type="spellStart"/>
      <w:r w:rsidRPr="00B90C3E">
        <w:rPr>
          <w:rFonts w:ascii="Arial Narrow" w:hAnsi="Arial Narrow" w:cs="Arial"/>
        </w:rPr>
        <w:t>procedura</w:t>
      </w:r>
      <w:proofErr w:type="spellEnd"/>
      <w:r w:rsidRPr="00B90C3E">
        <w:rPr>
          <w:rFonts w:ascii="Arial Narrow" w:hAnsi="Arial Narrow" w:cs="Arial"/>
        </w:rPr>
        <w:t xml:space="preserve"> de </w:t>
      </w:r>
      <w:proofErr w:type="spellStart"/>
      <w:r w:rsidRPr="00B90C3E">
        <w:rPr>
          <w:rFonts w:ascii="Arial Narrow" w:hAnsi="Arial Narrow" w:cs="Arial"/>
        </w:rPr>
        <w:t>atribuire</w:t>
      </w:r>
      <w:proofErr w:type="spellEnd"/>
      <w:r w:rsidRPr="00B90C3E">
        <w:rPr>
          <w:rFonts w:ascii="Arial Narrow" w:hAnsi="Arial Narrow" w:cs="Arial"/>
        </w:rPr>
        <w:t>. </w:t>
      </w:r>
    </w:p>
    <w:p w:rsidR="00006D37" w:rsidRPr="00B90C3E" w:rsidRDefault="00006D37" w:rsidP="00006D37">
      <w:pPr>
        <w:tabs>
          <w:tab w:val="left" w:pos="567"/>
        </w:tabs>
        <w:ind w:left="567" w:right="963"/>
        <w:jc w:val="both"/>
        <w:rPr>
          <w:rFonts w:ascii="Arial Narrow" w:hAnsi="Arial Narrow"/>
        </w:rPr>
      </w:pPr>
    </w:p>
    <w:p w:rsidR="00006D37" w:rsidRPr="00B90C3E" w:rsidRDefault="00006D37" w:rsidP="000727DA">
      <w:pPr>
        <w:tabs>
          <w:tab w:val="left" w:pos="567"/>
        </w:tabs>
        <w:autoSpaceDE w:val="0"/>
        <w:autoSpaceDN w:val="0"/>
        <w:adjustRightInd w:val="0"/>
        <w:ind w:left="567" w:right="67"/>
        <w:jc w:val="both"/>
        <w:rPr>
          <w:rFonts w:ascii="Arial Narrow" w:hAnsi="Arial Narrow"/>
        </w:rPr>
      </w:pPr>
      <w:r w:rsidRPr="00B90C3E">
        <w:rPr>
          <w:rFonts w:ascii="Arial Narrow" w:hAnsi="Arial Narrow"/>
        </w:rPr>
        <w:t xml:space="preserve">2. </w:t>
      </w:r>
      <w:proofErr w:type="spellStart"/>
      <w:r w:rsidRPr="00B90C3E">
        <w:rPr>
          <w:rFonts w:ascii="Arial Narrow" w:hAnsi="Arial Narrow"/>
        </w:rPr>
        <w:t>Subsemnatul</w:t>
      </w:r>
      <w:proofErr w:type="spellEnd"/>
      <w:r w:rsidRPr="00B90C3E">
        <w:rPr>
          <w:rFonts w:ascii="Arial Narrow" w:hAnsi="Arial Narrow"/>
        </w:rPr>
        <w:t xml:space="preserve">/a………………………….…. </w:t>
      </w:r>
      <w:proofErr w:type="spellStart"/>
      <w:r w:rsidRPr="00B90C3E">
        <w:rPr>
          <w:rFonts w:ascii="Arial Narrow" w:hAnsi="Arial Narrow"/>
        </w:rPr>
        <w:t>declar</w:t>
      </w:r>
      <w:proofErr w:type="spellEnd"/>
      <w:r w:rsidRPr="00B90C3E">
        <w:rPr>
          <w:rFonts w:ascii="Arial Narrow" w:hAnsi="Arial Narrow"/>
        </w:rPr>
        <w:t xml:space="preserve"> </w:t>
      </w:r>
      <w:proofErr w:type="spellStart"/>
      <w:r w:rsidRPr="00B90C3E">
        <w:rPr>
          <w:rFonts w:ascii="Arial Narrow" w:hAnsi="Arial Narrow"/>
        </w:rPr>
        <w:t>că</w:t>
      </w:r>
      <w:proofErr w:type="spellEnd"/>
      <w:r w:rsidRPr="00B90C3E">
        <w:rPr>
          <w:rFonts w:ascii="Arial Narrow" w:hAnsi="Arial Narrow"/>
        </w:rPr>
        <w:t xml:space="preserve"> </w:t>
      </w:r>
      <w:proofErr w:type="spellStart"/>
      <w:r w:rsidRPr="00B90C3E">
        <w:rPr>
          <w:rFonts w:ascii="Arial Narrow" w:hAnsi="Arial Narrow"/>
        </w:rPr>
        <w:t>voi</w:t>
      </w:r>
      <w:proofErr w:type="spellEnd"/>
      <w:r w:rsidRPr="00B90C3E">
        <w:rPr>
          <w:rFonts w:ascii="Arial Narrow" w:hAnsi="Arial Narrow"/>
        </w:rPr>
        <w:t xml:space="preserve"> </w:t>
      </w:r>
      <w:proofErr w:type="spellStart"/>
      <w:r w:rsidRPr="00B90C3E">
        <w:rPr>
          <w:rFonts w:ascii="Arial Narrow" w:hAnsi="Arial Narrow"/>
        </w:rPr>
        <w:t>informa</w:t>
      </w:r>
      <w:proofErr w:type="spellEnd"/>
      <w:r w:rsidRPr="00B90C3E">
        <w:rPr>
          <w:rFonts w:ascii="Arial Narrow" w:hAnsi="Arial Narrow"/>
        </w:rPr>
        <w:t xml:space="preserve"> </w:t>
      </w:r>
      <w:proofErr w:type="spellStart"/>
      <w:r w:rsidRPr="00B90C3E">
        <w:rPr>
          <w:rFonts w:ascii="Arial Narrow" w:hAnsi="Arial Narrow"/>
        </w:rPr>
        <w:t>imediat</w:t>
      </w:r>
      <w:proofErr w:type="spellEnd"/>
      <w:r w:rsidRPr="00B90C3E">
        <w:rPr>
          <w:rFonts w:ascii="Arial Narrow" w:hAnsi="Arial Narrow"/>
        </w:rPr>
        <w:t xml:space="preserve"> </w:t>
      </w:r>
      <w:proofErr w:type="spellStart"/>
      <w:r w:rsidRPr="00B90C3E">
        <w:rPr>
          <w:rFonts w:ascii="Arial Narrow" w:hAnsi="Arial Narrow"/>
        </w:rPr>
        <w:t>autoritatea</w:t>
      </w:r>
      <w:proofErr w:type="spellEnd"/>
      <w:r w:rsidRPr="00B90C3E">
        <w:rPr>
          <w:rFonts w:ascii="Arial Narrow" w:hAnsi="Arial Narrow"/>
        </w:rPr>
        <w:t xml:space="preserve"> </w:t>
      </w:r>
      <w:proofErr w:type="spellStart"/>
      <w:r w:rsidRPr="00B90C3E">
        <w:rPr>
          <w:rFonts w:ascii="Arial Narrow" w:hAnsi="Arial Narrow"/>
        </w:rPr>
        <w:t>contractantă</w:t>
      </w:r>
      <w:proofErr w:type="spellEnd"/>
      <w:r w:rsidRPr="00B90C3E">
        <w:rPr>
          <w:rFonts w:ascii="Arial Narrow" w:hAnsi="Arial Narrow"/>
        </w:rPr>
        <w:t xml:space="preserve"> </w:t>
      </w:r>
      <w:proofErr w:type="spellStart"/>
      <w:r w:rsidRPr="00B90C3E">
        <w:rPr>
          <w:rFonts w:ascii="Arial Narrow" w:hAnsi="Arial Narrow"/>
        </w:rPr>
        <w:t>dacă</w:t>
      </w:r>
      <w:proofErr w:type="spellEnd"/>
      <w:r w:rsidRPr="00B90C3E">
        <w:rPr>
          <w:rFonts w:ascii="Arial Narrow" w:hAnsi="Arial Narrow"/>
        </w:rPr>
        <w:t xml:space="preserve"> </w:t>
      </w:r>
      <w:proofErr w:type="spellStart"/>
      <w:r w:rsidRPr="00B90C3E">
        <w:rPr>
          <w:rFonts w:ascii="Arial Narrow" w:hAnsi="Arial Narrow"/>
        </w:rPr>
        <w:t>vor</w:t>
      </w:r>
      <w:proofErr w:type="spellEnd"/>
      <w:r w:rsidRPr="00B90C3E">
        <w:rPr>
          <w:rFonts w:ascii="Arial Narrow" w:hAnsi="Arial Narrow"/>
        </w:rPr>
        <w:t xml:space="preserve"> </w:t>
      </w:r>
      <w:proofErr w:type="spellStart"/>
      <w:r w:rsidRPr="00B90C3E">
        <w:rPr>
          <w:rFonts w:ascii="Arial Narrow" w:hAnsi="Arial Narrow"/>
        </w:rPr>
        <w:t>interveni</w:t>
      </w:r>
      <w:proofErr w:type="spellEnd"/>
      <w:r w:rsidRPr="00B90C3E">
        <w:rPr>
          <w:rFonts w:ascii="Arial Narrow" w:hAnsi="Arial Narrow"/>
        </w:rPr>
        <w:t xml:space="preserve"> </w:t>
      </w:r>
      <w:proofErr w:type="spellStart"/>
      <w:r w:rsidRPr="00B90C3E">
        <w:rPr>
          <w:rFonts w:ascii="Arial Narrow" w:hAnsi="Arial Narrow"/>
        </w:rPr>
        <w:t>modificări</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prezenta</w:t>
      </w:r>
      <w:proofErr w:type="spellEnd"/>
      <w:r w:rsidRPr="00B90C3E">
        <w:rPr>
          <w:rFonts w:ascii="Arial Narrow" w:hAnsi="Arial Narrow"/>
        </w:rPr>
        <w:t xml:space="preserve"> </w:t>
      </w:r>
      <w:proofErr w:type="spellStart"/>
      <w:r w:rsidRPr="00B90C3E">
        <w:rPr>
          <w:rFonts w:ascii="Arial Narrow" w:hAnsi="Arial Narrow"/>
        </w:rPr>
        <w:t>declaraţie</w:t>
      </w:r>
      <w:proofErr w:type="spellEnd"/>
      <w:r w:rsidRPr="00B90C3E">
        <w:rPr>
          <w:rFonts w:ascii="Arial Narrow" w:hAnsi="Arial Narrow"/>
        </w:rPr>
        <w:t xml:space="preserve"> la </w:t>
      </w:r>
      <w:proofErr w:type="spellStart"/>
      <w:r w:rsidRPr="00B90C3E">
        <w:rPr>
          <w:rFonts w:ascii="Arial Narrow" w:hAnsi="Arial Narrow"/>
        </w:rPr>
        <w:t>orice</w:t>
      </w:r>
      <w:proofErr w:type="spellEnd"/>
      <w:r w:rsidRPr="00B90C3E">
        <w:rPr>
          <w:rFonts w:ascii="Arial Narrow" w:hAnsi="Arial Narrow"/>
        </w:rPr>
        <w:t xml:space="preserve"> </w:t>
      </w:r>
      <w:proofErr w:type="spellStart"/>
      <w:r w:rsidRPr="00B90C3E">
        <w:rPr>
          <w:rFonts w:ascii="Arial Narrow" w:hAnsi="Arial Narrow"/>
        </w:rPr>
        <w:t>punct</w:t>
      </w:r>
      <w:proofErr w:type="spellEnd"/>
      <w:r w:rsidRPr="00B90C3E">
        <w:rPr>
          <w:rFonts w:ascii="Arial Narrow" w:hAnsi="Arial Narrow"/>
        </w:rPr>
        <w:t xml:space="preserve"> </w:t>
      </w:r>
      <w:proofErr w:type="spellStart"/>
      <w:r w:rsidRPr="00B90C3E">
        <w:rPr>
          <w:rFonts w:ascii="Arial Narrow" w:hAnsi="Arial Narrow"/>
        </w:rPr>
        <w:t>pe</w:t>
      </w:r>
      <w:proofErr w:type="spellEnd"/>
      <w:r w:rsidRPr="00B90C3E">
        <w:rPr>
          <w:rFonts w:ascii="Arial Narrow" w:hAnsi="Arial Narrow"/>
        </w:rPr>
        <w:t xml:space="preserve"> </w:t>
      </w:r>
      <w:proofErr w:type="spellStart"/>
      <w:r w:rsidRPr="00B90C3E">
        <w:rPr>
          <w:rFonts w:ascii="Arial Narrow" w:hAnsi="Arial Narrow"/>
        </w:rPr>
        <w:t>parcursul</w:t>
      </w:r>
      <w:proofErr w:type="spellEnd"/>
      <w:r w:rsidRPr="00B90C3E">
        <w:rPr>
          <w:rFonts w:ascii="Arial Narrow" w:hAnsi="Arial Narrow"/>
        </w:rPr>
        <w:t xml:space="preserve"> </w:t>
      </w:r>
      <w:proofErr w:type="spellStart"/>
      <w:r w:rsidRPr="00B90C3E">
        <w:rPr>
          <w:rFonts w:ascii="Arial Narrow" w:hAnsi="Arial Narrow"/>
        </w:rPr>
        <w:t>derulării</w:t>
      </w:r>
      <w:proofErr w:type="spellEnd"/>
      <w:r w:rsidRPr="00B90C3E">
        <w:rPr>
          <w:rFonts w:ascii="Arial Narrow" w:hAnsi="Arial Narrow"/>
        </w:rPr>
        <w:t xml:space="preserve"> </w:t>
      </w:r>
      <w:proofErr w:type="spellStart"/>
      <w:r w:rsidRPr="00B90C3E">
        <w:rPr>
          <w:rFonts w:ascii="Arial Narrow" w:hAnsi="Arial Narrow"/>
        </w:rPr>
        <w:t>procedurii</w:t>
      </w:r>
      <w:proofErr w:type="spellEnd"/>
      <w:r w:rsidRPr="00B90C3E">
        <w:rPr>
          <w:rFonts w:ascii="Arial Narrow" w:hAnsi="Arial Narrow"/>
        </w:rPr>
        <w:t xml:space="preserve"> de </w:t>
      </w:r>
      <w:proofErr w:type="spellStart"/>
      <w:r w:rsidRPr="00B90C3E">
        <w:rPr>
          <w:rFonts w:ascii="Arial Narrow" w:hAnsi="Arial Narrow"/>
        </w:rPr>
        <w:t>atribuire</w:t>
      </w:r>
      <w:proofErr w:type="spellEnd"/>
      <w:r w:rsidRPr="00B90C3E">
        <w:rPr>
          <w:rFonts w:ascii="Arial Narrow" w:hAnsi="Arial Narrow"/>
        </w:rPr>
        <w:t xml:space="preserve"> a </w:t>
      </w:r>
      <w:proofErr w:type="spellStart"/>
      <w:r w:rsidRPr="00B90C3E">
        <w:rPr>
          <w:rFonts w:ascii="Arial Narrow" w:hAnsi="Arial Narrow"/>
        </w:rPr>
        <w:t>contractului</w:t>
      </w:r>
      <w:proofErr w:type="spellEnd"/>
      <w:r w:rsidRPr="00B90C3E">
        <w:rPr>
          <w:rFonts w:ascii="Arial Narrow" w:hAnsi="Arial Narrow"/>
        </w:rPr>
        <w:t xml:space="preserve"> de </w:t>
      </w:r>
      <w:proofErr w:type="spellStart"/>
      <w:r w:rsidRPr="00B90C3E">
        <w:rPr>
          <w:rFonts w:ascii="Arial Narrow" w:hAnsi="Arial Narrow"/>
        </w:rPr>
        <w:t>achiziţie</w:t>
      </w:r>
      <w:proofErr w:type="spellEnd"/>
      <w:r w:rsidRPr="00B90C3E">
        <w:rPr>
          <w:rFonts w:ascii="Arial Narrow" w:hAnsi="Arial Narrow"/>
        </w:rPr>
        <w:t xml:space="preserve"> </w:t>
      </w:r>
      <w:proofErr w:type="spellStart"/>
      <w:r w:rsidRPr="00B90C3E">
        <w:rPr>
          <w:rFonts w:ascii="Arial Narrow" w:hAnsi="Arial Narrow"/>
        </w:rPr>
        <w:t>publică</w:t>
      </w:r>
      <w:proofErr w:type="spellEnd"/>
      <w:r w:rsidRPr="00B90C3E">
        <w:rPr>
          <w:rFonts w:ascii="Arial Narrow" w:hAnsi="Arial Narrow"/>
        </w:rPr>
        <w:t xml:space="preserve"> </w:t>
      </w:r>
      <w:proofErr w:type="spellStart"/>
      <w:r w:rsidRPr="00B90C3E">
        <w:rPr>
          <w:rFonts w:ascii="Arial Narrow" w:hAnsi="Arial Narrow"/>
        </w:rPr>
        <w:t>sau</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cazul</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care </w:t>
      </w:r>
      <w:proofErr w:type="spellStart"/>
      <w:r w:rsidRPr="00B90C3E">
        <w:rPr>
          <w:rFonts w:ascii="Arial Narrow" w:hAnsi="Arial Narrow"/>
        </w:rPr>
        <w:t>vom</w:t>
      </w:r>
      <w:proofErr w:type="spellEnd"/>
      <w:r w:rsidRPr="00B90C3E">
        <w:rPr>
          <w:rFonts w:ascii="Arial Narrow" w:hAnsi="Arial Narrow"/>
        </w:rPr>
        <w:t xml:space="preserve"> </w:t>
      </w:r>
      <w:proofErr w:type="spellStart"/>
      <w:r w:rsidRPr="00B90C3E">
        <w:rPr>
          <w:rFonts w:ascii="Arial Narrow" w:hAnsi="Arial Narrow"/>
        </w:rPr>
        <w:t>fi</w:t>
      </w:r>
      <w:proofErr w:type="spellEnd"/>
      <w:r w:rsidRPr="00B90C3E">
        <w:rPr>
          <w:rFonts w:ascii="Arial Narrow" w:hAnsi="Arial Narrow"/>
        </w:rPr>
        <w:t xml:space="preserve"> </w:t>
      </w:r>
      <w:proofErr w:type="spellStart"/>
      <w:r w:rsidRPr="00B90C3E">
        <w:rPr>
          <w:rFonts w:ascii="Arial Narrow" w:hAnsi="Arial Narrow"/>
        </w:rPr>
        <w:t>desemnaţi</w:t>
      </w:r>
      <w:proofErr w:type="spellEnd"/>
      <w:r w:rsidRPr="00B90C3E">
        <w:rPr>
          <w:rFonts w:ascii="Arial Narrow" w:hAnsi="Arial Narrow"/>
        </w:rPr>
        <w:t xml:space="preserve"> </w:t>
      </w:r>
      <w:proofErr w:type="spellStart"/>
      <w:r w:rsidRPr="00B90C3E">
        <w:rPr>
          <w:rFonts w:ascii="Arial Narrow" w:hAnsi="Arial Narrow"/>
        </w:rPr>
        <w:t>câştigători</w:t>
      </w:r>
      <w:proofErr w:type="spellEnd"/>
      <w:r w:rsidRPr="00B90C3E">
        <w:rPr>
          <w:rFonts w:ascii="Arial Narrow" w:hAnsi="Arial Narrow"/>
        </w:rPr>
        <w:t xml:space="preserve">, </w:t>
      </w:r>
      <w:proofErr w:type="spellStart"/>
      <w:r w:rsidRPr="00B90C3E">
        <w:rPr>
          <w:rFonts w:ascii="Arial Narrow" w:hAnsi="Arial Narrow"/>
        </w:rPr>
        <w:t>pe</w:t>
      </w:r>
      <w:proofErr w:type="spellEnd"/>
      <w:r w:rsidRPr="00B90C3E">
        <w:rPr>
          <w:rFonts w:ascii="Arial Narrow" w:hAnsi="Arial Narrow"/>
        </w:rPr>
        <w:t xml:space="preserve"> </w:t>
      </w:r>
      <w:proofErr w:type="spellStart"/>
      <w:r w:rsidRPr="00B90C3E">
        <w:rPr>
          <w:rFonts w:ascii="Arial Narrow" w:hAnsi="Arial Narrow"/>
        </w:rPr>
        <w:t>parcursul</w:t>
      </w:r>
      <w:proofErr w:type="spellEnd"/>
      <w:r w:rsidRPr="00B90C3E">
        <w:rPr>
          <w:rFonts w:ascii="Arial Narrow" w:hAnsi="Arial Narrow"/>
        </w:rPr>
        <w:t xml:space="preserve"> </w:t>
      </w:r>
      <w:proofErr w:type="spellStart"/>
      <w:r w:rsidRPr="00B90C3E">
        <w:rPr>
          <w:rFonts w:ascii="Arial Narrow" w:hAnsi="Arial Narrow"/>
        </w:rPr>
        <w:t>derulării</w:t>
      </w:r>
      <w:proofErr w:type="spellEnd"/>
      <w:r w:rsidRPr="00B90C3E">
        <w:rPr>
          <w:rFonts w:ascii="Arial Narrow" w:hAnsi="Arial Narrow"/>
        </w:rPr>
        <w:t xml:space="preserve"> </w:t>
      </w:r>
      <w:proofErr w:type="spellStart"/>
      <w:r w:rsidRPr="00B90C3E">
        <w:rPr>
          <w:rFonts w:ascii="Arial Narrow" w:hAnsi="Arial Narrow"/>
        </w:rPr>
        <w:t>contractului</w:t>
      </w:r>
      <w:proofErr w:type="spellEnd"/>
      <w:r w:rsidRPr="00B90C3E">
        <w:rPr>
          <w:rFonts w:ascii="Arial Narrow" w:hAnsi="Arial Narrow"/>
        </w:rPr>
        <w:t xml:space="preserve"> de </w:t>
      </w:r>
      <w:proofErr w:type="spellStart"/>
      <w:r w:rsidRPr="00B90C3E">
        <w:rPr>
          <w:rFonts w:ascii="Arial Narrow" w:hAnsi="Arial Narrow"/>
        </w:rPr>
        <w:t>achiziţie</w:t>
      </w:r>
      <w:proofErr w:type="spellEnd"/>
      <w:r w:rsidRPr="00B90C3E">
        <w:rPr>
          <w:rFonts w:ascii="Arial Narrow" w:hAnsi="Arial Narrow"/>
        </w:rPr>
        <w:t xml:space="preserve"> </w:t>
      </w:r>
      <w:proofErr w:type="spellStart"/>
      <w:r w:rsidRPr="00B90C3E">
        <w:rPr>
          <w:rFonts w:ascii="Arial Narrow" w:hAnsi="Arial Narrow"/>
        </w:rPr>
        <w:t>publică</w:t>
      </w:r>
      <w:proofErr w:type="spellEnd"/>
      <w:r w:rsidRPr="00B90C3E">
        <w:rPr>
          <w:rFonts w:ascii="Arial Narrow" w:hAnsi="Arial Narrow"/>
        </w:rPr>
        <w:t>.</w:t>
      </w:r>
    </w:p>
    <w:p w:rsidR="00006D37" w:rsidRPr="00B90C3E" w:rsidRDefault="00006D37" w:rsidP="000727DA">
      <w:pPr>
        <w:tabs>
          <w:tab w:val="left" w:pos="567"/>
        </w:tabs>
        <w:autoSpaceDE w:val="0"/>
        <w:autoSpaceDN w:val="0"/>
        <w:adjustRightInd w:val="0"/>
        <w:ind w:left="567" w:right="67"/>
        <w:jc w:val="both"/>
        <w:rPr>
          <w:rFonts w:ascii="Arial Narrow" w:hAnsi="Arial Narrow"/>
        </w:rPr>
      </w:pPr>
      <w:r w:rsidRPr="00B90C3E">
        <w:rPr>
          <w:rFonts w:ascii="Arial Narrow" w:hAnsi="Arial Narrow"/>
        </w:rPr>
        <w:t xml:space="preserve">3. De </w:t>
      </w:r>
      <w:proofErr w:type="spellStart"/>
      <w:r w:rsidRPr="00B90C3E">
        <w:rPr>
          <w:rFonts w:ascii="Arial Narrow" w:hAnsi="Arial Narrow"/>
        </w:rPr>
        <w:t>asemenea</w:t>
      </w:r>
      <w:proofErr w:type="spellEnd"/>
      <w:r w:rsidRPr="00B90C3E">
        <w:rPr>
          <w:rFonts w:ascii="Arial Narrow" w:hAnsi="Arial Narrow"/>
        </w:rPr>
        <w:t xml:space="preserve">, </w:t>
      </w:r>
      <w:proofErr w:type="spellStart"/>
      <w:r w:rsidRPr="00B90C3E">
        <w:rPr>
          <w:rFonts w:ascii="Arial Narrow" w:hAnsi="Arial Narrow"/>
        </w:rPr>
        <w:t>declar</w:t>
      </w:r>
      <w:proofErr w:type="spellEnd"/>
      <w:r w:rsidRPr="00B90C3E">
        <w:rPr>
          <w:rFonts w:ascii="Arial Narrow" w:hAnsi="Arial Narrow"/>
        </w:rPr>
        <w:t xml:space="preserve"> </w:t>
      </w:r>
      <w:proofErr w:type="spellStart"/>
      <w:r w:rsidRPr="00B90C3E">
        <w:rPr>
          <w:rFonts w:ascii="Arial Narrow" w:hAnsi="Arial Narrow"/>
        </w:rPr>
        <w:t>că</w:t>
      </w:r>
      <w:proofErr w:type="spellEnd"/>
      <w:r w:rsidRPr="00B90C3E">
        <w:rPr>
          <w:rFonts w:ascii="Arial Narrow" w:hAnsi="Arial Narrow"/>
        </w:rPr>
        <w:t xml:space="preserve"> </w:t>
      </w:r>
      <w:proofErr w:type="spellStart"/>
      <w:r w:rsidRPr="00B90C3E">
        <w:rPr>
          <w:rFonts w:ascii="Arial Narrow" w:hAnsi="Arial Narrow"/>
        </w:rPr>
        <w:t>informaţiile</w:t>
      </w:r>
      <w:proofErr w:type="spellEnd"/>
      <w:r w:rsidRPr="00B90C3E">
        <w:rPr>
          <w:rFonts w:ascii="Arial Narrow" w:hAnsi="Arial Narrow"/>
        </w:rPr>
        <w:t xml:space="preserve"> </w:t>
      </w:r>
      <w:proofErr w:type="spellStart"/>
      <w:r w:rsidRPr="00B90C3E">
        <w:rPr>
          <w:rFonts w:ascii="Arial Narrow" w:hAnsi="Arial Narrow"/>
        </w:rPr>
        <w:t>furnizate</w:t>
      </w:r>
      <w:proofErr w:type="spellEnd"/>
      <w:r w:rsidRPr="00B90C3E">
        <w:rPr>
          <w:rFonts w:ascii="Arial Narrow" w:hAnsi="Arial Narrow"/>
        </w:rPr>
        <w:t xml:space="preserve"> </w:t>
      </w:r>
      <w:proofErr w:type="spellStart"/>
      <w:r w:rsidRPr="00B90C3E">
        <w:rPr>
          <w:rFonts w:ascii="Arial Narrow" w:hAnsi="Arial Narrow"/>
        </w:rPr>
        <w:t>sunt</w:t>
      </w:r>
      <w:proofErr w:type="spellEnd"/>
      <w:r w:rsidRPr="00B90C3E">
        <w:rPr>
          <w:rFonts w:ascii="Arial Narrow" w:hAnsi="Arial Narrow"/>
        </w:rPr>
        <w:t xml:space="preserve"> complete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corecte</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fiecare</w:t>
      </w:r>
      <w:proofErr w:type="spellEnd"/>
      <w:r w:rsidRPr="00B90C3E">
        <w:rPr>
          <w:rFonts w:ascii="Arial Narrow" w:hAnsi="Arial Narrow"/>
        </w:rPr>
        <w:t xml:space="preserve"> </w:t>
      </w:r>
      <w:proofErr w:type="spellStart"/>
      <w:r w:rsidRPr="00B90C3E">
        <w:rPr>
          <w:rFonts w:ascii="Arial Narrow" w:hAnsi="Arial Narrow"/>
        </w:rPr>
        <w:t>detaliu</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înţeleg</w:t>
      </w:r>
      <w:proofErr w:type="spellEnd"/>
      <w:r w:rsidRPr="00B90C3E">
        <w:rPr>
          <w:rFonts w:ascii="Arial Narrow" w:hAnsi="Arial Narrow"/>
        </w:rPr>
        <w:t xml:space="preserve"> </w:t>
      </w:r>
      <w:proofErr w:type="spellStart"/>
      <w:r w:rsidRPr="00B90C3E">
        <w:rPr>
          <w:rFonts w:ascii="Arial Narrow" w:hAnsi="Arial Narrow"/>
        </w:rPr>
        <w:t>că</w:t>
      </w:r>
      <w:proofErr w:type="spellEnd"/>
      <w:r w:rsidRPr="00B90C3E">
        <w:rPr>
          <w:rFonts w:ascii="Arial Narrow" w:hAnsi="Arial Narrow"/>
        </w:rPr>
        <w:t xml:space="preserve"> </w:t>
      </w:r>
      <w:proofErr w:type="spellStart"/>
      <w:r w:rsidRPr="00B90C3E">
        <w:rPr>
          <w:rFonts w:ascii="Arial Narrow" w:hAnsi="Arial Narrow"/>
        </w:rPr>
        <w:t>autoritatea</w:t>
      </w:r>
      <w:proofErr w:type="spellEnd"/>
      <w:r w:rsidRPr="00B90C3E">
        <w:rPr>
          <w:rFonts w:ascii="Arial Narrow" w:hAnsi="Arial Narrow"/>
        </w:rPr>
        <w:t xml:space="preserve"> </w:t>
      </w:r>
      <w:proofErr w:type="spellStart"/>
      <w:r w:rsidRPr="00B90C3E">
        <w:rPr>
          <w:rFonts w:ascii="Arial Narrow" w:hAnsi="Arial Narrow"/>
        </w:rPr>
        <w:t>contractantă</w:t>
      </w:r>
      <w:proofErr w:type="spellEnd"/>
      <w:r w:rsidRPr="00B90C3E">
        <w:rPr>
          <w:rFonts w:ascii="Arial Narrow" w:hAnsi="Arial Narrow"/>
        </w:rPr>
        <w:t xml:space="preserve"> are </w:t>
      </w:r>
      <w:proofErr w:type="spellStart"/>
      <w:r w:rsidRPr="00B90C3E">
        <w:rPr>
          <w:rFonts w:ascii="Arial Narrow" w:hAnsi="Arial Narrow"/>
        </w:rPr>
        <w:t>dreptul</w:t>
      </w:r>
      <w:proofErr w:type="spellEnd"/>
      <w:r w:rsidRPr="00B90C3E">
        <w:rPr>
          <w:rFonts w:ascii="Arial Narrow" w:hAnsi="Arial Narrow"/>
        </w:rPr>
        <w:t xml:space="preserve"> de a </w:t>
      </w:r>
      <w:proofErr w:type="spellStart"/>
      <w:r w:rsidRPr="00B90C3E">
        <w:rPr>
          <w:rFonts w:ascii="Arial Narrow" w:hAnsi="Arial Narrow"/>
        </w:rPr>
        <w:t>solicita</w:t>
      </w:r>
      <w:proofErr w:type="spellEnd"/>
      <w:r w:rsidRPr="00B90C3E">
        <w:rPr>
          <w:rFonts w:ascii="Arial Narrow" w:hAnsi="Arial Narrow"/>
        </w:rPr>
        <w:t xml:space="preserve">, </w:t>
      </w:r>
      <w:proofErr w:type="spellStart"/>
      <w:r w:rsidRPr="00B90C3E">
        <w:rPr>
          <w:rFonts w:ascii="Arial Narrow" w:hAnsi="Arial Narrow"/>
        </w:rPr>
        <w:t>în</w:t>
      </w:r>
      <w:proofErr w:type="spellEnd"/>
      <w:r w:rsidRPr="00B90C3E">
        <w:rPr>
          <w:rFonts w:ascii="Arial Narrow" w:hAnsi="Arial Narrow"/>
        </w:rPr>
        <w:t xml:space="preserve"> </w:t>
      </w:r>
      <w:proofErr w:type="spellStart"/>
      <w:r w:rsidRPr="00B90C3E">
        <w:rPr>
          <w:rFonts w:ascii="Arial Narrow" w:hAnsi="Arial Narrow"/>
        </w:rPr>
        <w:t>scopul</w:t>
      </w:r>
      <w:proofErr w:type="spellEnd"/>
      <w:r w:rsidRPr="00B90C3E">
        <w:rPr>
          <w:rFonts w:ascii="Arial Narrow" w:hAnsi="Arial Narrow"/>
        </w:rPr>
        <w:t xml:space="preserve"> </w:t>
      </w:r>
      <w:proofErr w:type="spellStart"/>
      <w:r w:rsidRPr="00B90C3E">
        <w:rPr>
          <w:rFonts w:ascii="Arial Narrow" w:hAnsi="Arial Narrow"/>
        </w:rPr>
        <w:t>verificării</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confirmării</w:t>
      </w:r>
      <w:proofErr w:type="spellEnd"/>
      <w:r w:rsidRPr="00B90C3E">
        <w:rPr>
          <w:rFonts w:ascii="Arial Narrow" w:hAnsi="Arial Narrow"/>
        </w:rPr>
        <w:t xml:space="preserve"> </w:t>
      </w:r>
      <w:proofErr w:type="spellStart"/>
      <w:r w:rsidRPr="00B90C3E">
        <w:rPr>
          <w:rFonts w:ascii="Arial Narrow" w:hAnsi="Arial Narrow"/>
        </w:rPr>
        <w:t>declaraţiilor</w:t>
      </w:r>
      <w:proofErr w:type="spellEnd"/>
      <w:r w:rsidRPr="00B90C3E">
        <w:rPr>
          <w:rFonts w:ascii="Arial Narrow" w:hAnsi="Arial Narrow"/>
        </w:rPr>
        <w:t xml:space="preserve">, </w:t>
      </w:r>
      <w:proofErr w:type="spellStart"/>
      <w:r w:rsidRPr="00B90C3E">
        <w:rPr>
          <w:rFonts w:ascii="Arial Narrow" w:hAnsi="Arial Narrow"/>
        </w:rPr>
        <w:t>situaţiilor</w:t>
      </w:r>
      <w:proofErr w:type="spellEnd"/>
      <w:r w:rsidRPr="00B90C3E">
        <w:rPr>
          <w:rFonts w:ascii="Arial Narrow" w:hAnsi="Arial Narrow"/>
        </w:rPr>
        <w:t xml:space="preserve"> </w:t>
      </w:r>
      <w:proofErr w:type="spellStart"/>
      <w:r w:rsidRPr="00B90C3E">
        <w:rPr>
          <w:rFonts w:ascii="Arial Narrow" w:hAnsi="Arial Narrow"/>
        </w:rPr>
        <w:t>şi</w:t>
      </w:r>
      <w:proofErr w:type="spellEnd"/>
      <w:r w:rsidRPr="00B90C3E">
        <w:rPr>
          <w:rFonts w:ascii="Arial Narrow" w:hAnsi="Arial Narrow"/>
        </w:rPr>
        <w:t xml:space="preserve"> </w:t>
      </w:r>
      <w:proofErr w:type="spellStart"/>
      <w:r w:rsidRPr="00B90C3E">
        <w:rPr>
          <w:rFonts w:ascii="Arial Narrow" w:hAnsi="Arial Narrow"/>
        </w:rPr>
        <w:t>documentelor</w:t>
      </w:r>
      <w:proofErr w:type="spellEnd"/>
      <w:r w:rsidRPr="00B90C3E">
        <w:rPr>
          <w:rFonts w:ascii="Arial Narrow" w:hAnsi="Arial Narrow"/>
        </w:rPr>
        <w:t xml:space="preserve"> care </w:t>
      </w:r>
      <w:proofErr w:type="spellStart"/>
      <w:r w:rsidRPr="00B90C3E">
        <w:rPr>
          <w:rFonts w:ascii="Arial Narrow" w:hAnsi="Arial Narrow"/>
        </w:rPr>
        <w:t>însoţesc</w:t>
      </w:r>
      <w:proofErr w:type="spellEnd"/>
      <w:r w:rsidRPr="00B90C3E">
        <w:rPr>
          <w:rFonts w:ascii="Arial Narrow" w:hAnsi="Arial Narrow"/>
        </w:rPr>
        <w:t xml:space="preserve"> </w:t>
      </w:r>
      <w:proofErr w:type="spellStart"/>
      <w:r w:rsidRPr="00B90C3E">
        <w:rPr>
          <w:rFonts w:ascii="Arial Narrow" w:hAnsi="Arial Narrow"/>
        </w:rPr>
        <w:t>oferta</w:t>
      </w:r>
      <w:proofErr w:type="spellEnd"/>
      <w:r w:rsidRPr="00B90C3E">
        <w:rPr>
          <w:rFonts w:ascii="Arial Narrow" w:hAnsi="Arial Narrow"/>
        </w:rPr>
        <w:t xml:space="preserve">, </w:t>
      </w:r>
      <w:proofErr w:type="spellStart"/>
      <w:r w:rsidRPr="00B90C3E">
        <w:rPr>
          <w:rFonts w:ascii="Arial Narrow" w:hAnsi="Arial Narrow"/>
        </w:rPr>
        <w:t>orice</w:t>
      </w:r>
      <w:proofErr w:type="spellEnd"/>
      <w:r w:rsidRPr="00B90C3E">
        <w:rPr>
          <w:rFonts w:ascii="Arial Narrow" w:hAnsi="Arial Narrow"/>
        </w:rPr>
        <w:t xml:space="preserve"> </w:t>
      </w:r>
      <w:proofErr w:type="spellStart"/>
      <w:r w:rsidRPr="00B90C3E">
        <w:rPr>
          <w:rFonts w:ascii="Arial Narrow" w:hAnsi="Arial Narrow"/>
        </w:rPr>
        <w:t>informaţii</w:t>
      </w:r>
      <w:proofErr w:type="spellEnd"/>
      <w:r w:rsidRPr="00B90C3E">
        <w:rPr>
          <w:rFonts w:ascii="Arial Narrow" w:hAnsi="Arial Narrow"/>
        </w:rPr>
        <w:t xml:space="preserve"> </w:t>
      </w:r>
      <w:proofErr w:type="spellStart"/>
      <w:r w:rsidRPr="00B90C3E">
        <w:rPr>
          <w:rFonts w:ascii="Arial Narrow" w:hAnsi="Arial Narrow"/>
        </w:rPr>
        <w:t>suplimentare</w:t>
      </w:r>
      <w:proofErr w:type="spellEnd"/>
      <w:r w:rsidRPr="00B90C3E">
        <w:rPr>
          <w:rFonts w:ascii="Arial Narrow" w:hAnsi="Arial Narrow"/>
        </w:rPr>
        <w:t>.</w:t>
      </w:r>
    </w:p>
    <w:p w:rsidR="00006D37" w:rsidRPr="00B90C3E" w:rsidRDefault="00006D37" w:rsidP="000727DA">
      <w:pPr>
        <w:pStyle w:val="Frspaiere"/>
        <w:tabs>
          <w:tab w:val="left" w:pos="567"/>
        </w:tabs>
        <w:ind w:left="567" w:right="67"/>
        <w:jc w:val="both"/>
        <w:rPr>
          <w:rFonts w:ascii="Arial Narrow" w:hAnsi="Arial Narrow"/>
          <w:sz w:val="24"/>
          <w:szCs w:val="24"/>
        </w:rPr>
      </w:pPr>
      <w:r w:rsidRPr="00B90C3E">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B90C3E">
        <w:rPr>
          <w:rFonts w:ascii="Arial Narrow" w:hAnsi="Arial Narrow" w:cs="Arial"/>
          <w:sz w:val="24"/>
          <w:szCs w:val="24"/>
        </w:rPr>
        <w:t>Oficiului Naţional al Registrului Comerţului</w:t>
      </w:r>
      <w:r w:rsidR="00777503" w:rsidRPr="00B90C3E">
        <w:rPr>
          <w:rFonts w:ascii="Arial Narrow" w:hAnsi="Arial Narrow"/>
          <w:sz w:val="24"/>
          <w:szCs w:val="24"/>
        </w:rPr>
        <w:t xml:space="preserve"> </w:t>
      </w:r>
      <w:r w:rsidRPr="00B90C3E">
        <w:rPr>
          <w:rFonts w:ascii="Arial Narrow" w:hAnsi="Arial Narrow"/>
          <w:sz w:val="24"/>
          <w:szCs w:val="24"/>
        </w:rPr>
        <w:t>cu privire la orice aspect tehnic şi financiar în legătură cu activitatea noastră.</w:t>
      </w:r>
    </w:p>
    <w:p w:rsidR="00006D37" w:rsidRPr="00B90C3E" w:rsidRDefault="00006D37" w:rsidP="00006D37">
      <w:pPr>
        <w:pStyle w:val="Frspaiere"/>
        <w:tabs>
          <w:tab w:val="left" w:pos="567"/>
        </w:tabs>
        <w:ind w:left="567" w:right="963"/>
        <w:jc w:val="both"/>
        <w:rPr>
          <w:rFonts w:ascii="Arial Narrow" w:hAnsi="Arial Narrow"/>
          <w:sz w:val="24"/>
          <w:szCs w:val="24"/>
        </w:rPr>
      </w:pPr>
      <w:r w:rsidRPr="00B90C3E">
        <w:rPr>
          <w:rFonts w:ascii="Arial Narrow" w:hAnsi="Arial Narrow"/>
          <w:sz w:val="24"/>
          <w:szCs w:val="24"/>
        </w:rPr>
        <w:t xml:space="preserve">  </w:t>
      </w:r>
    </w:p>
    <w:p w:rsidR="00006D37" w:rsidRPr="00B90C3E" w:rsidRDefault="00006D37" w:rsidP="00006D37">
      <w:pPr>
        <w:pStyle w:val="Frspaiere"/>
        <w:tabs>
          <w:tab w:val="left" w:pos="567"/>
        </w:tabs>
        <w:ind w:left="567" w:right="963"/>
        <w:jc w:val="both"/>
        <w:rPr>
          <w:rFonts w:ascii="Arial Narrow" w:hAnsi="Arial Narrow"/>
          <w:sz w:val="24"/>
          <w:szCs w:val="24"/>
        </w:rPr>
      </w:pPr>
      <w:r w:rsidRPr="00B90C3E">
        <w:rPr>
          <w:rFonts w:ascii="Arial Narrow" w:hAnsi="Arial Narrow"/>
          <w:sz w:val="24"/>
          <w:szCs w:val="24"/>
        </w:rPr>
        <w:t xml:space="preserve">  Data completării ......................</w:t>
      </w:r>
    </w:p>
    <w:p w:rsidR="00006D37" w:rsidRPr="00B90C3E" w:rsidRDefault="00006D37" w:rsidP="00006D37">
      <w:pPr>
        <w:pStyle w:val="Frspaiere"/>
        <w:tabs>
          <w:tab w:val="left" w:pos="567"/>
        </w:tabs>
        <w:ind w:left="567" w:right="963"/>
        <w:jc w:val="both"/>
        <w:rPr>
          <w:rFonts w:ascii="Arial Narrow" w:hAnsi="Arial Narrow"/>
          <w:sz w:val="24"/>
          <w:szCs w:val="24"/>
        </w:rPr>
      </w:pPr>
      <w:r w:rsidRPr="00B90C3E">
        <w:rPr>
          <w:rFonts w:ascii="Arial Narrow" w:hAnsi="Arial Narrow"/>
          <w:sz w:val="24"/>
          <w:szCs w:val="24"/>
        </w:rPr>
        <w:t>Operator economic,</w:t>
      </w:r>
    </w:p>
    <w:p w:rsidR="00006D37" w:rsidRPr="00B90C3E" w:rsidRDefault="00006D37" w:rsidP="00006D37">
      <w:pPr>
        <w:pStyle w:val="Frspaiere"/>
        <w:tabs>
          <w:tab w:val="left" w:pos="567"/>
        </w:tabs>
        <w:ind w:left="567"/>
        <w:jc w:val="both"/>
        <w:rPr>
          <w:rFonts w:ascii="Arial Narrow" w:hAnsi="Arial Narrow"/>
          <w:sz w:val="24"/>
          <w:szCs w:val="24"/>
        </w:rPr>
      </w:pPr>
      <w:r w:rsidRPr="00B90C3E">
        <w:rPr>
          <w:rFonts w:ascii="Arial Narrow" w:hAnsi="Arial Narrow"/>
          <w:sz w:val="24"/>
          <w:szCs w:val="24"/>
        </w:rPr>
        <w:t>_________________</w:t>
      </w:r>
    </w:p>
    <w:p w:rsidR="00006D37" w:rsidRPr="00B90C3E" w:rsidRDefault="00006D37" w:rsidP="00006D37">
      <w:pPr>
        <w:pStyle w:val="Frspaiere"/>
        <w:tabs>
          <w:tab w:val="left" w:pos="567"/>
        </w:tabs>
        <w:ind w:left="567"/>
        <w:jc w:val="both"/>
        <w:rPr>
          <w:rFonts w:ascii="Arial Narrow" w:hAnsi="Arial Narrow"/>
          <w:i/>
          <w:sz w:val="24"/>
          <w:szCs w:val="24"/>
        </w:rPr>
      </w:pPr>
      <w:r w:rsidRPr="00B90C3E">
        <w:rPr>
          <w:rFonts w:ascii="Arial Narrow" w:hAnsi="Arial Narrow"/>
          <w:i/>
          <w:sz w:val="24"/>
          <w:szCs w:val="24"/>
        </w:rPr>
        <w:t>(</w:t>
      </w:r>
      <w:proofErr w:type="spellStart"/>
      <w:r w:rsidRPr="00B90C3E">
        <w:rPr>
          <w:rFonts w:ascii="Arial Narrow" w:hAnsi="Arial Narrow"/>
          <w:i/>
          <w:sz w:val="24"/>
          <w:szCs w:val="24"/>
        </w:rPr>
        <w:t>semnatura</w:t>
      </w:r>
      <w:proofErr w:type="spellEnd"/>
      <w:r w:rsidRPr="00B90C3E">
        <w:rPr>
          <w:rFonts w:ascii="Arial Narrow" w:hAnsi="Arial Narrow"/>
          <w:i/>
          <w:sz w:val="24"/>
          <w:szCs w:val="24"/>
        </w:rPr>
        <w:t xml:space="preserve"> autorizată)</w:t>
      </w:r>
    </w:p>
    <w:p w:rsidR="00006D37" w:rsidRPr="00B90C3E" w:rsidRDefault="00006D37" w:rsidP="00006D37">
      <w:pPr>
        <w:pStyle w:val="Frspaiere"/>
        <w:tabs>
          <w:tab w:val="left" w:pos="567"/>
        </w:tabs>
        <w:jc w:val="both"/>
        <w:rPr>
          <w:rFonts w:ascii="Arial Narrow" w:hAnsi="Arial Narrow"/>
          <w:sz w:val="24"/>
          <w:szCs w:val="24"/>
        </w:rPr>
      </w:pPr>
    </w:p>
    <w:p w:rsidR="00006D37" w:rsidRPr="00B90C3E" w:rsidRDefault="00006D37" w:rsidP="00006D37">
      <w:pPr>
        <w:pStyle w:val="Frspaiere"/>
        <w:jc w:val="both"/>
        <w:rPr>
          <w:rFonts w:ascii="Arial Narrow" w:hAnsi="Arial Narrow"/>
          <w:sz w:val="24"/>
          <w:szCs w:val="24"/>
        </w:rPr>
      </w:pPr>
    </w:p>
    <w:p w:rsidR="00006D37" w:rsidRPr="00B90C3E" w:rsidRDefault="00006D37" w:rsidP="00006D37">
      <w:pPr>
        <w:pStyle w:val="Frspaiere"/>
        <w:jc w:val="both"/>
        <w:rPr>
          <w:rFonts w:ascii="Arial Narrow" w:hAnsi="Arial Narrow"/>
          <w:sz w:val="24"/>
          <w:szCs w:val="24"/>
        </w:rPr>
      </w:pPr>
    </w:p>
    <w:p w:rsidR="00006D37" w:rsidRPr="00B90C3E" w:rsidRDefault="00006D37" w:rsidP="00006D37">
      <w:pPr>
        <w:pStyle w:val="Frspaiere"/>
        <w:jc w:val="both"/>
        <w:rPr>
          <w:rFonts w:ascii="Arial Narrow" w:hAnsi="Arial Narrow"/>
          <w:sz w:val="24"/>
          <w:szCs w:val="24"/>
        </w:rPr>
      </w:pPr>
    </w:p>
    <w:p w:rsidR="00006D37" w:rsidRPr="00B90C3E" w:rsidRDefault="00006D37" w:rsidP="00006D37">
      <w:pPr>
        <w:pStyle w:val="Frspaiere"/>
        <w:jc w:val="both"/>
        <w:rPr>
          <w:rFonts w:ascii="Arial Narrow" w:hAnsi="Arial Narrow"/>
          <w:sz w:val="24"/>
          <w:szCs w:val="24"/>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jc w:val="both"/>
        <w:rPr>
          <w:rFonts w:ascii="Arial Narrow" w:hAnsi="Arial Narrow"/>
          <w:lang w:val="en-US"/>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006D37" w:rsidRPr="00B90C3E" w:rsidRDefault="00006D37"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5B6708" w:rsidRPr="00B90C3E" w:rsidRDefault="005B6708" w:rsidP="00006D37">
      <w:pPr>
        <w:pStyle w:val="Indentcorptext"/>
        <w:ind w:left="0"/>
        <w:jc w:val="right"/>
        <w:rPr>
          <w:rFonts w:ascii="Arial Narrow" w:hAnsi="Arial Narrow"/>
          <w:b/>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365B12" w:rsidRDefault="00365B12" w:rsidP="00006D37">
      <w:pPr>
        <w:pStyle w:val="Indentcorptext"/>
        <w:ind w:left="0"/>
        <w:jc w:val="right"/>
        <w:rPr>
          <w:rFonts w:ascii="Arial Narrow" w:hAnsi="Arial Narrow"/>
          <w:bCs/>
          <w:szCs w:val="24"/>
        </w:rPr>
      </w:pPr>
    </w:p>
    <w:p w:rsidR="00006D37" w:rsidRPr="001514F9" w:rsidRDefault="00006D37" w:rsidP="00006D37">
      <w:pPr>
        <w:pStyle w:val="Indentcorptext"/>
        <w:ind w:left="0"/>
        <w:jc w:val="right"/>
        <w:rPr>
          <w:rFonts w:ascii="Arial Narrow" w:hAnsi="Arial Narrow"/>
          <w:bCs/>
          <w:color w:val="FF0000"/>
          <w:szCs w:val="24"/>
        </w:rPr>
      </w:pPr>
      <w:r w:rsidRPr="001514F9">
        <w:rPr>
          <w:rFonts w:ascii="Arial Narrow" w:hAnsi="Arial Narrow"/>
          <w:bCs/>
          <w:color w:val="FF0000"/>
          <w:szCs w:val="24"/>
        </w:rPr>
        <w:lastRenderedPageBreak/>
        <w:t>Anexa nr.</w:t>
      </w:r>
      <w:r w:rsidR="00E369C0" w:rsidRPr="001514F9">
        <w:rPr>
          <w:rFonts w:ascii="Arial Narrow" w:hAnsi="Arial Narrow"/>
          <w:bCs/>
          <w:color w:val="FF0000"/>
          <w:szCs w:val="24"/>
        </w:rPr>
        <w:t>9</w:t>
      </w:r>
    </w:p>
    <w:p w:rsidR="00006D37" w:rsidRPr="001514F9" w:rsidRDefault="00006D37" w:rsidP="00006D37">
      <w:pPr>
        <w:pStyle w:val="Indentcorptext"/>
        <w:ind w:left="0"/>
        <w:jc w:val="left"/>
        <w:rPr>
          <w:rFonts w:ascii="Arial Narrow" w:hAnsi="Arial Narrow"/>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tabs>
          <w:tab w:val="right" w:pos="9360"/>
        </w:tabs>
        <w:ind w:right="33"/>
        <w:jc w:val="both"/>
        <w:rPr>
          <w:rFonts w:ascii="Arial Narrow" w:hAnsi="Arial Narrow"/>
          <w:color w:val="FF0000"/>
          <w:lang w:val="ro-RO"/>
        </w:rPr>
      </w:pPr>
      <w:r w:rsidRPr="001514F9">
        <w:rPr>
          <w:rFonts w:ascii="Arial Narrow" w:hAnsi="Arial Narrow"/>
          <w:color w:val="FF0000"/>
          <w:lang w:val="ro-RO"/>
        </w:rPr>
        <w:t>OFERTANTUL:</w:t>
      </w:r>
      <w:r w:rsidRPr="001514F9">
        <w:rPr>
          <w:rFonts w:ascii="Arial Narrow" w:hAnsi="Arial Narrow"/>
          <w:color w:val="FF0000"/>
          <w:lang w:val="ro-RO"/>
        </w:rPr>
        <w:tab/>
        <w:t>Înregistrat la sediul autorităţii contractante</w:t>
      </w:r>
    </w:p>
    <w:p w:rsidR="00006D37" w:rsidRPr="001514F9" w:rsidRDefault="00006D37" w:rsidP="00006D37">
      <w:pPr>
        <w:tabs>
          <w:tab w:val="right" w:pos="9360"/>
        </w:tabs>
        <w:ind w:right="33"/>
        <w:jc w:val="both"/>
        <w:rPr>
          <w:rFonts w:ascii="Arial Narrow" w:hAnsi="Arial Narrow"/>
          <w:color w:val="FF0000"/>
          <w:lang w:val="ro-RO"/>
        </w:rPr>
      </w:pPr>
      <w:r w:rsidRPr="001514F9">
        <w:rPr>
          <w:rFonts w:ascii="Arial Narrow" w:hAnsi="Arial Narrow"/>
          <w:color w:val="FF0000"/>
          <w:lang w:val="ro-RO"/>
        </w:rPr>
        <w:t>(Denumire)</w:t>
      </w:r>
      <w:r w:rsidRPr="001514F9">
        <w:rPr>
          <w:rFonts w:ascii="Arial Narrow" w:hAnsi="Arial Narrow"/>
          <w:color w:val="FF0000"/>
          <w:lang w:val="ro-RO"/>
        </w:rPr>
        <w:tab/>
        <w:t>nr. ........../..........</w:t>
      </w:r>
    </w:p>
    <w:p w:rsidR="00006D37" w:rsidRPr="001514F9" w:rsidRDefault="00006D37" w:rsidP="00006D37">
      <w:pPr>
        <w:ind w:right="33"/>
        <w:jc w:val="both"/>
        <w:rPr>
          <w:rFonts w:ascii="Arial Narrow" w:hAnsi="Arial Narrow"/>
          <w:color w:val="FF0000"/>
          <w:lang w:val="ro-RO"/>
        </w:rPr>
      </w:pPr>
    </w:p>
    <w:p w:rsidR="00006D37" w:rsidRPr="001514F9" w:rsidRDefault="00006D37" w:rsidP="00006D37">
      <w:pPr>
        <w:ind w:right="33"/>
        <w:jc w:val="both"/>
        <w:rPr>
          <w:rFonts w:ascii="Arial Narrow" w:hAnsi="Arial Narrow"/>
          <w:color w:val="FF0000"/>
          <w:lang w:val="ro-RO"/>
        </w:rPr>
      </w:pPr>
    </w:p>
    <w:p w:rsidR="00006D37" w:rsidRPr="001514F9" w:rsidRDefault="00006D37" w:rsidP="00006D37">
      <w:pPr>
        <w:ind w:right="33"/>
        <w:jc w:val="both"/>
        <w:rPr>
          <w:rFonts w:ascii="Arial Narrow" w:hAnsi="Arial Narrow"/>
          <w:color w:val="FF0000"/>
          <w:lang w:val="ro-RO"/>
        </w:rPr>
      </w:pPr>
    </w:p>
    <w:p w:rsidR="00006D37" w:rsidRPr="001514F9" w:rsidRDefault="00006D37" w:rsidP="00006D37">
      <w:pPr>
        <w:ind w:right="33"/>
        <w:jc w:val="both"/>
        <w:rPr>
          <w:rFonts w:ascii="Arial Narrow" w:hAnsi="Arial Narrow"/>
          <w:color w:val="FF0000"/>
          <w:lang w:val="ro-RO"/>
        </w:rPr>
      </w:pPr>
    </w:p>
    <w:p w:rsidR="00006D37" w:rsidRPr="001514F9" w:rsidRDefault="00006D37" w:rsidP="00006D37">
      <w:pPr>
        <w:autoSpaceDE w:val="0"/>
        <w:jc w:val="center"/>
        <w:rPr>
          <w:rFonts w:ascii="Arial Narrow" w:hAnsi="Arial Narrow"/>
          <w:b/>
          <w:color w:val="FF0000"/>
          <w:lang w:val="ro-RO"/>
        </w:rPr>
      </w:pPr>
      <w:r w:rsidRPr="001514F9">
        <w:rPr>
          <w:rFonts w:ascii="Arial Narrow" w:hAnsi="Arial Narrow"/>
          <w:b/>
          <w:color w:val="FF0000"/>
          <w:lang w:val="ro-RO"/>
        </w:rPr>
        <w:t>Scrisoare de înaintare</w:t>
      </w:r>
    </w:p>
    <w:p w:rsidR="00006D37" w:rsidRPr="001514F9" w:rsidRDefault="00006D37" w:rsidP="00006D37">
      <w:pPr>
        <w:ind w:right="33"/>
        <w:jc w:val="both"/>
        <w:rPr>
          <w:rFonts w:ascii="Arial Narrow" w:hAnsi="Arial Narrow"/>
          <w:color w:val="FF0000"/>
          <w:lang w:val="ro-RO"/>
        </w:rPr>
      </w:pPr>
    </w:p>
    <w:p w:rsidR="00006D37" w:rsidRPr="001514F9" w:rsidRDefault="00006D37" w:rsidP="00006D37">
      <w:pPr>
        <w:ind w:right="33"/>
        <w:jc w:val="both"/>
        <w:rPr>
          <w:rFonts w:ascii="Arial Narrow" w:hAnsi="Arial Narrow"/>
          <w:color w:val="FF0000"/>
          <w:lang w:val="ro-RO"/>
        </w:rPr>
      </w:pPr>
    </w:p>
    <w:p w:rsidR="00006D37" w:rsidRPr="001514F9" w:rsidRDefault="00006D37" w:rsidP="00006D37">
      <w:pPr>
        <w:autoSpaceDE w:val="0"/>
        <w:jc w:val="both"/>
        <w:rPr>
          <w:rFonts w:ascii="Arial Narrow" w:hAnsi="Arial Narrow"/>
          <w:color w:val="FF0000"/>
          <w:lang w:val="ro-RO"/>
        </w:rPr>
      </w:pPr>
      <w:r w:rsidRPr="001514F9">
        <w:rPr>
          <w:rFonts w:ascii="Arial Narrow" w:hAnsi="Arial Narrow"/>
          <w:color w:val="FF0000"/>
          <w:lang w:val="ro-RO"/>
        </w:rPr>
        <w:t>Către …</w:t>
      </w:r>
    </w:p>
    <w:p w:rsidR="00006D37" w:rsidRPr="001514F9" w:rsidRDefault="00006D37" w:rsidP="00006D37">
      <w:pPr>
        <w:autoSpaceDE w:val="0"/>
        <w:jc w:val="both"/>
        <w:rPr>
          <w:rFonts w:ascii="Arial Narrow" w:hAnsi="Arial Narrow"/>
          <w:color w:val="FF0000"/>
          <w:lang w:val="ro-RO"/>
        </w:rPr>
      </w:pPr>
    </w:p>
    <w:p w:rsidR="00006D37" w:rsidRPr="001514F9" w:rsidRDefault="00006D37" w:rsidP="00006D37">
      <w:pPr>
        <w:autoSpaceDE w:val="0"/>
        <w:spacing w:before="240"/>
        <w:ind w:firstLine="720"/>
        <w:jc w:val="both"/>
        <w:rPr>
          <w:rFonts w:ascii="Arial Narrow" w:hAnsi="Arial Narrow"/>
          <w:color w:val="FF0000"/>
          <w:lang w:val="ro-RO"/>
        </w:rPr>
      </w:pPr>
      <w:r w:rsidRPr="001514F9">
        <w:rPr>
          <w:rFonts w:ascii="Arial Narrow" w:hAnsi="Arial Narrow"/>
          <w:color w:val="FF0000"/>
          <w:lang w:val="ro-RO"/>
        </w:rPr>
        <w:t xml:space="preserve">Ca urmare a invitaţiei de participare nr. ……………, din ……………………… </w:t>
      </w:r>
      <w:r w:rsidRPr="001514F9">
        <w:rPr>
          <w:rFonts w:ascii="Arial Narrow" w:hAnsi="Arial Narrow"/>
          <w:i/>
          <w:color w:val="FF0000"/>
          <w:lang w:val="ro-RO"/>
        </w:rPr>
        <w:t>(ziua/luna/anul)</w:t>
      </w:r>
      <w:r w:rsidRPr="001514F9">
        <w:rPr>
          <w:rFonts w:ascii="Arial Narrow" w:hAnsi="Arial Narrow"/>
          <w:color w:val="FF0000"/>
          <w:lang w:val="ro-RO"/>
        </w:rPr>
        <w:t xml:space="preserve">, privind aplicarea procedurii pentru atribuirea contractului </w:t>
      </w:r>
      <w:r w:rsidR="005B6708" w:rsidRPr="001514F9">
        <w:rPr>
          <w:rFonts w:ascii="Arial Narrow" w:hAnsi="Arial Narrow"/>
          <w:color w:val="FF0000"/>
          <w:lang w:val="ro-RO"/>
        </w:rPr>
        <w:t>având ca obiect</w:t>
      </w:r>
      <w:r w:rsidRPr="001514F9">
        <w:rPr>
          <w:rFonts w:ascii="Arial Narrow" w:hAnsi="Arial Narrow"/>
          <w:color w:val="FF0000"/>
          <w:lang w:val="ro-RO"/>
        </w:rPr>
        <w:t xml:space="preserve"> </w:t>
      </w:r>
      <w:r w:rsidR="005B6708" w:rsidRPr="001514F9">
        <w:rPr>
          <w:rFonts w:ascii="Arial Narrow" w:hAnsi="Arial Narrow" w:cs="Arial Narrow"/>
          <w:iCs/>
          <w:color w:val="FF0000"/>
          <w:lang w:val="it-IT"/>
        </w:rPr>
        <w:t>achiziţionarea serviciilor de traducere autorizată şi a serviciilor de interpretariat autorizat, în limbi de largă circulaţie, pentru Oficiul Naţional al Registrului Comerţului</w:t>
      </w:r>
      <w:r w:rsidRPr="001514F9">
        <w:rPr>
          <w:rFonts w:ascii="Arial Narrow" w:hAnsi="Arial Narrow"/>
          <w:color w:val="FF0000"/>
          <w:lang w:val="ro-RO"/>
        </w:rPr>
        <w:t xml:space="preserve">, noi …………………………………………. </w:t>
      </w:r>
      <w:r w:rsidRPr="001514F9">
        <w:rPr>
          <w:rFonts w:ascii="Arial Narrow" w:hAnsi="Arial Narrow"/>
          <w:i/>
          <w:color w:val="FF0000"/>
          <w:lang w:val="ro-RO"/>
        </w:rPr>
        <w:t>(denumirea ofertantului)</w:t>
      </w:r>
      <w:r w:rsidRPr="001514F9">
        <w:rPr>
          <w:rFonts w:ascii="Arial Narrow" w:hAnsi="Arial Narrow"/>
          <w:color w:val="FF0000"/>
          <w:lang w:val="ro-RO"/>
        </w:rPr>
        <w:t xml:space="preserve"> vă transmitem alăturat următoarele:</w:t>
      </w:r>
    </w:p>
    <w:p w:rsidR="00006D37" w:rsidRPr="001514F9" w:rsidRDefault="00006D37" w:rsidP="00006D37">
      <w:pPr>
        <w:tabs>
          <w:tab w:val="left" w:pos="397"/>
        </w:tabs>
        <w:autoSpaceDE w:val="0"/>
        <w:spacing w:before="240"/>
        <w:jc w:val="both"/>
        <w:rPr>
          <w:rFonts w:ascii="Arial Narrow" w:hAnsi="Arial Narrow"/>
          <w:color w:val="FF0000"/>
          <w:lang w:val="ro-RO"/>
        </w:rPr>
      </w:pPr>
      <w:r w:rsidRPr="001514F9">
        <w:rPr>
          <w:rFonts w:ascii="Arial Narrow" w:hAnsi="Arial Narrow"/>
          <w:color w:val="FF0000"/>
          <w:lang w:val="ro-RO"/>
        </w:rPr>
        <w:t>Coletul sigilat şi marcat în mod vizibil, conţinând:</w:t>
      </w:r>
    </w:p>
    <w:p w:rsidR="00006D37" w:rsidRPr="001514F9" w:rsidRDefault="00006D37" w:rsidP="00006D37">
      <w:pPr>
        <w:numPr>
          <w:ilvl w:val="0"/>
          <w:numId w:val="6"/>
        </w:numPr>
        <w:tabs>
          <w:tab w:val="left" w:pos="2520"/>
        </w:tabs>
        <w:autoSpaceDE w:val="0"/>
        <w:spacing w:before="240"/>
        <w:jc w:val="both"/>
        <w:rPr>
          <w:rFonts w:ascii="Arial Narrow" w:hAnsi="Arial Narrow"/>
          <w:color w:val="FF0000"/>
          <w:lang w:val="ro-RO"/>
        </w:rPr>
      </w:pPr>
      <w:r w:rsidRPr="001514F9">
        <w:rPr>
          <w:rFonts w:ascii="Arial Narrow" w:hAnsi="Arial Narrow"/>
          <w:color w:val="FF0000"/>
          <w:lang w:val="ro-RO"/>
        </w:rPr>
        <w:t>Oferta,</w:t>
      </w:r>
    </w:p>
    <w:p w:rsidR="00006D37" w:rsidRPr="001514F9" w:rsidRDefault="00006D37" w:rsidP="00006D37">
      <w:pPr>
        <w:numPr>
          <w:ilvl w:val="0"/>
          <w:numId w:val="6"/>
        </w:numPr>
        <w:tabs>
          <w:tab w:val="left" w:pos="2520"/>
        </w:tabs>
        <w:autoSpaceDE w:val="0"/>
        <w:spacing w:before="240"/>
        <w:jc w:val="both"/>
        <w:rPr>
          <w:rFonts w:ascii="Arial Narrow" w:hAnsi="Arial Narrow"/>
          <w:color w:val="FF0000"/>
          <w:lang w:val="ro-RO"/>
        </w:rPr>
      </w:pPr>
      <w:r w:rsidRPr="001514F9">
        <w:rPr>
          <w:rFonts w:ascii="Arial Narrow" w:hAnsi="Arial Narrow"/>
          <w:color w:val="FF0000"/>
          <w:lang w:val="ro-RO"/>
        </w:rPr>
        <w:t>Documentele care însoţesc oferta,</w:t>
      </w:r>
    </w:p>
    <w:p w:rsidR="00006D37" w:rsidRPr="001514F9" w:rsidRDefault="00006D37" w:rsidP="00006D37">
      <w:pPr>
        <w:autoSpaceDE w:val="0"/>
        <w:spacing w:before="240"/>
        <w:ind w:firstLine="720"/>
        <w:jc w:val="both"/>
        <w:rPr>
          <w:rFonts w:ascii="Arial Narrow" w:hAnsi="Arial Narrow"/>
          <w:color w:val="FF0000"/>
          <w:lang w:val="ro-RO"/>
        </w:rPr>
      </w:pPr>
      <w:r w:rsidRPr="001514F9">
        <w:rPr>
          <w:rFonts w:ascii="Arial Narrow" w:hAnsi="Arial Narrow"/>
          <w:color w:val="FF0000"/>
          <w:lang w:val="ro-RO"/>
        </w:rPr>
        <w:t>Avem speranţa că oferta noastră este corespunzătoare şi vă satisface cerinţele.</w:t>
      </w:r>
    </w:p>
    <w:p w:rsidR="00006D37" w:rsidRPr="001514F9" w:rsidRDefault="00006D37" w:rsidP="00006D37">
      <w:pPr>
        <w:autoSpaceDE w:val="0"/>
        <w:jc w:val="both"/>
        <w:rPr>
          <w:rFonts w:ascii="Arial Narrow" w:hAnsi="Arial Narrow"/>
          <w:color w:val="FF0000"/>
          <w:lang w:val="ro-RO"/>
        </w:rPr>
      </w:pPr>
    </w:p>
    <w:p w:rsidR="00006D37" w:rsidRPr="001514F9" w:rsidRDefault="00006D37" w:rsidP="00006D37">
      <w:pPr>
        <w:autoSpaceDE w:val="0"/>
        <w:jc w:val="both"/>
        <w:rPr>
          <w:rFonts w:ascii="Arial Narrow" w:hAnsi="Arial Narrow"/>
          <w:color w:val="FF0000"/>
          <w:lang w:val="ro-RO"/>
        </w:rPr>
      </w:pPr>
    </w:p>
    <w:p w:rsidR="00006D37" w:rsidRPr="001514F9" w:rsidRDefault="00006D37" w:rsidP="00006D37">
      <w:pPr>
        <w:autoSpaceDE w:val="0"/>
        <w:jc w:val="both"/>
        <w:rPr>
          <w:rFonts w:ascii="Arial Narrow" w:hAnsi="Arial Narrow"/>
          <w:color w:val="FF0000"/>
          <w:lang w:val="ro-RO"/>
        </w:rPr>
      </w:pPr>
      <w:r w:rsidRPr="001514F9">
        <w:rPr>
          <w:rFonts w:ascii="Arial Narrow" w:hAnsi="Arial Narrow"/>
          <w:color w:val="FF0000"/>
          <w:lang w:val="ro-RO"/>
        </w:rPr>
        <w:t>Data completării:</w:t>
      </w:r>
    </w:p>
    <w:p w:rsidR="00006D37" w:rsidRPr="001514F9" w:rsidRDefault="00006D37" w:rsidP="00006D37">
      <w:pPr>
        <w:autoSpaceDE w:val="0"/>
        <w:jc w:val="both"/>
        <w:rPr>
          <w:rFonts w:ascii="Arial Narrow" w:hAnsi="Arial Narrow"/>
          <w:color w:val="FF0000"/>
          <w:lang w:val="ro-RO"/>
        </w:rPr>
      </w:pPr>
    </w:p>
    <w:p w:rsidR="00006D37" w:rsidRPr="001514F9" w:rsidRDefault="00006D37" w:rsidP="00006D37">
      <w:pPr>
        <w:tabs>
          <w:tab w:val="center" w:pos="7020"/>
        </w:tabs>
        <w:autoSpaceDE w:val="0"/>
        <w:jc w:val="both"/>
        <w:rPr>
          <w:rFonts w:ascii="Arial Narrow" w:hAnsi="Arial Narrow"/>
          <w:color w:val="FF0000"/>
          <w:lang w:val="ro-RO"/>
        </w:rPr>
      </w:pPr>
      <w:r w:rsidRPr="001514F9">
        <w:rPr>
          <w:rFonts w:ascii="Arial Narrow" w:hAnsi="Arial Narrow"/>
          <w:color w:val="FF0000"/>
          <w:lang w:val="ro-RO"/>
        </w:rPr>
        <w:tab/>
      </w:r>
      <w:r w:rsidRPr="001514F9">
        <w:rPr>
          <w:rFonts w:ascii="Arial Narrow" w:hAnsi="Arial Narrow"/>
          <w:i/>
          <w:color w:val="FF0000"/>
          <w:lang w:val="ro-RO"/>
        </w:rPr>
        <w:t>(Denumire reprezentant)</w:t>
      </w:r>
      <w:r w:rsidRPr="001514F9">
        <w:rPr>
          <w:rFonts w:ascii="Arial Narrow" w:hAnsi="Arial Narrow"/>
          <w:color w:val="FF0000"/>
          <w:lang w:val="ro-RO"/>
        </w:rPr>
        <w:t>,</w:t>
      </w:r>
    </w:p>
    <w:p w:rsidR="00006D37" w:rsidRPr="001514F9" w:rsidRDefault="00006D37" w:rsidP="00006D37">
      <w:pPr>
        <w:tabs>
          <w:tab w:val="center" w:pos="7020"/>
        </w:tabs>
        <w:autoSpaceDE w:val="0"/>
        <w:jc w:val="both"/>
        <w:rPr>
          <w:rFonts w:ascii="Arial Narrow" w:hAnsi="Arial Narrow"/>
          <w:i/>
          <w:color w:val="FF0000"/>
          <w:lang w:val="ro-RO"/>
        </w:rPr>
      </w:pPr>
      <w:r w:rsidRPr="001514F9">
        <w:rPr>
          <w:rFonts w:ascii="Arial Narrow" w:hAnsi="Arial Narrow"/>
          <w:color w:val="FF0000"/>
          <w:lang w:val="ro-RO"/>
        </w:rPr>
        <w:tab/>
      </w:r>
      <w:r w:rsidRPr="001514F9">
        <w:rPr>
          <w:rFonts w:ascii="Arial Narrow" w:hAnsi="Arial Narrow"/>
          <w:i/>
          <w:color w:val="FF0000"/>
          <w:lang w:val="ro-RO"/>
        </w:rPr>
        <w:t>(semnătura autorizată)</w:t>
      </w:r>
    </w:p>
    <w:p w:rsidR="00006D37" w:rsidRPr="001514F9" w:rsidRDefault="00006D37" w:rsidP="00006D37">
      <w:pPr>
        <w:rPr>
          <w:rFonts w:ascii="Arial Narrow" w:hAnsi="Arial Narrow"/>
          <w:color w:val="FF0000"/>
          <w:lang w:val="ro-RO"/>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pStyle w:val="Indentcorptext"/>
        <w:ind w:left="0"/>
        <w:jc w:val="left"/>
        <w:rPr>
          <w:rFonts w:ascii="Arial Narrow" w:hAnsi="Arial Narrow"/>
          <w:b/>
          <w:bCs/>
          <w:color w:val="FF0000"/>
          <w:szCs w:val="24"/>
        </w:rPr>
      </w:pPr>
    </w:p>
    <w:p w:rsidR="00006D37" w:rsidRPr="001514F9" w:rsidRDefault="00006D37" w:rsidP="00006D37">
      <w:pPr>
        <w:jc w:val="right"/>
        <w:rPr>
          <w:rFonts w:ascii="Arial Narrow" w:hAnsi="Arial Narrow"/>
          <w:b/>
          <w:color w:val="FF0000"/>
          <w:lang w:val="ro-RO"/>
        </w:rPr>
      </w:pPr>
    </w:p>
    <w:p w:rsidR="00006D37" w:rsidRPr="001514F9" w:rsidRDefault="00006D37" w:rsidP="00006D37">
      <w:pPr>
        <w:jc w:val="right"/>
        <w:rPr>
          <w:rFonts w:ascii="Arial Narrow" w:hAnsi="Arial Narrow"/>
          <w:b/>
          <w:color w:val="FF0000"/>
          <w:lang w:val="ro-RO"/>
        </w:rPr>
      </w:pPr>
    </w:p>
    <w:p w:rsidR="00006D37" w:rsidRPr="001514F9" w:rsidRDefault="00006D37" w:rsidP="00006D37">
      <w:pPr>
        <w:jc w:val="right"/>
        <w:rPr>
          <w:rFonts w:ascii="Arial Narrow" w:hAnsi="Arial Narrow"/>
          <w:b/>
          <w:color w:val="FF0000"/>
          <w:lang w:val="ro-RO"/>
        </w:rPr>
      </w:pPr>
    </w:p>
    <w:p w:rsidR="00006D37" w:rsidRPr="001514F9" w:rsidRDefault="00006D37" w:rsidP="00006D37">
      <w:pPr>
        <w:jc w:val="right"/>
        <w:rPr>
          <w:rFonts w:ascii="Arial Narrow" w:hAnsi="Arial Narrow"/>
          <w:b/>
          <w:color w:val="FF0000"/>
          <w:lang w:val="ro-RO"/>
        </w:rPr>
      </w:pPr>
    </w:p>
    <w:p w:rsidR="00006D37" w:rsidRPr="001514F9" w:rsidRDefault="00006D37" w:rsidP="00006D37">
      <w:pPr>
        <w:jc w:val="right"/>
        <w:rPr>
          <w:rFonts w:ascii="Arial Narrow" w:hAnsi="Arial Narrow"/>
          <w:b/>
          <w:color w:val="FF0000"/>
          <w:lang w:val="ro-RO"/>
        </w:rPr>
      </w:pPr>
    </w:p>
    <w:p w:rsidR="00006D37" w:rsidRPr="001514F9" w:rsidRDefault="00006D37" w:rsidP="00006D37">
      <w:pPr>
        <w:jc w:val="right"/>
        <w:rPr>
          <w:rFonts w:ascii="Arial Narrow" w:hAnsi="Arial Narrow"/>
          <w:b/>
          <w:color w:val="FF0000"/>
          <w:lang w:val="ro-RO"/>
        </w:rPr>
      </w:pPr>
    </w:p>
    <w:p w:rsidR="005B6708" w:rsidRPr="00B90C3E" w:rsidRDefault="005B6708" w:rsidP="00006D37">
      <w:pPr>
        <w:jc w:val="right"/>
        <w:rPr>
          <w:rFonts w:ascii="Arial Narrow" w:hAnsi="Arial Narrow"/>
          <w:b/>
          <w:lang w:val="ro-RO"/>
        </w:rPr>
      </w:pPr>
    </w:p>
    <w:p w:rsidR="005B6708" w:rsidRPr="00B90C3E" w:rsidRDefault="005B6708" w:rsidP="00006D37">
      <w:pPr>
        <w:jc w:val="right"/>
        <w:rPr>
          <w:rFonts w:ascii="Arial Narrow" w:hAnsi="Arial Narrow"/>
          <w:b/>
          <w:lang w:val="ro-RO"/>
        </w:rPr>
      </w:pPr>
    </w:p>
    <w:p w:rsidR="005B6708" w:rsidRPr="00B90C3E" w:rsidRDefault="005B6708" w:rsidP="00006D37">
      <w:pPr>
        <w:jc w:val="right"/>
        <w:rPr>
          <w:rFonts w:ascii="Arial Narrow" w:hAnsi="Arial Narrow"/>
          <w:b/>
          <w:lang w:val="ro-RO"/>
        </w:rPr>
      </w:pPr>
    </w:p>
    <w:p w:rsidR="005B6708" w:rsidRPr="00B90C3E" w:rsidRDefault="005B6708" w:rsidP="00006D37">
      <w:pPr>
        <w:jc w:val="right"/>
        <w:rPr>
          <w:rFonts w:ascii="Arial Narrow" w:hAnsi="Arial Narrow"/>
          <w:b/>
          <w:lang w:val="ro-RO"/>
        </w:rPr>
      </w:pPr>
    </w:p>
    <w:p w:rsidR="005B6708" w:rsidRPr="00B90C3E" w:rsidRDefault="005B6708" w:rsidP="00006D37">
      <w:pPr>
        <w:jc w:val="right"/>
        <w:rPr>
          <w:rFonts w:ascii="Arial Narrow" w:hAnsi="Arial Narrow"/>
          <w:b/>
          <w:lang w:val="ro-RO"/>
        </w:rPr>
      </w:pPr>
    </w:p>
    <w:p w:rsidR="005B6708" w:rsidRPr="00B90C3E" w:rsidRDefault="005B6708" w:rsidP="00006D37">
      <w:pPr>
        <w:jc w:val="right"/>
        <w:rPr>
          <w:rFonts w:ascii="Arial Narrow" w:hAnsi="Arial Narrow"/>
          <w:b/>
          <w:lang w:val="ro-RO"/>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pStyle w:val="Indentcorptext"/>
        <w:ind w:left="0"/>
        <w:jc w:val="left"/>
        <w:rPr>
          <w:rFonts w:ascii="Arial Narrow" w:hAnsi="Arial Narrow"/>
          <w:b/>
          <w:bCs/>
          <w:szCs w:val="24"/>
        </w:rPr>
      </w:pPr>
    </w:p>
    <w:p w:rsidR="00006D37" w:rsidRPr="00B90C3E" w:rsidRDefault="00006D37" w:rsidP="00006D37">
      <w:pPr>
        <w:jc w:val="right"/>
        <w:outlineLvl w:val="0"/>
        <w:rPr>
          <w:rFonts w:ascii="Arial Narrow" w:hAnsi="Arial Narrow"/>
          <w:b/>
          <w:lang w:val="it-IT"/>
        </w:rPr>
      </w:pPr>
      <w:r w:rsidRPr="00B90C3E">
        <w:rPr>
          <w:rFonts w:ascii="Arial Narrow" w:hAnsi="Arial Narrow"/>
          <w:b/>
          <w:lang w:val="it-IT"/>
        </w:rPr>
        <w:t>MODEL</w:t>
      </w:r>
    </w:p>
    <w:p w:rsidR="00006D37" w:rsidRPr="00B90C3E" w:rsidRDefault="00006D37" w:rsidP="00006D37">
      <w:pPr>
        <w:jc w:val="both"/>
        <w:outlineLvl w:val="0"/>
        <w:rPr>
          <w:rFonts w:ascii="Arial Narrow" w:hAnsi="Arial Narrow"/>
          <w:lang w:val="it-IT"/>
        </w:rPr>
      </w:pPr>
    </w:p>
    <w:p w:rsidR="00006D37" w:rsidRPr="00B90C3E" w:rsidRDefault="00006D37" w:rsidP="00006D37">
      <w:pPr>
        <w:jc w:val="both"/>
        <w:outlineLvl w:val="0"/>
        <w:rPr>
          <w:rFonts w:ascii="Arial Narrow" w:hAnsi="Arial Narrow"/>
          <w:lang w:val="it-IT"/>
        </w:rPr>
      </w:pPr>
    </w:p>
    <w:p w:rsidR="00006D37" w:rsidRPr="00B90C3E" w:rsidRDefault="00006D37" w:rsidP="00006D37">
      <w:pPr>
        <w:jc w:val="both"/>
        <w:outlineLvl w:val="0"/>
        <w:rPr>
          <w:rFonts w:ascii="Arial Narrow" w:hAnsi="Arial Narrow"/>
          <w:lang w:val="it-IT"/>
        </w:rPr>
      </w:pPr>
      <w:r w:rsidRPr="00B90C3E">
        <w:rPr>
          <w:rFonts w:ascii="Arial Narrow" w:hAnsi="Arial Narrow"/>
          <w:lang w:val="it-IT"/>
        </w:rPr>
        <w:t>OPERATOR ECONOMIC</w:t>
      </w:r>
    </w:p>
    <w:p w:rsidR="00006D37" w:rsidRPr="00B90C3E" w:rsidRDefault="00006D37" w:rsidP="00006D37">
      <w:pPr>
        <w:jc w:val="both"/>
        <w:rPr>
          <w:rFonts w:ascii="Arial Narrow" w:hAnsi="Arial Narrow"/>
          <w:lang w:val="it-IT"/>
        </w:rPr>
      </w:pPr>
      <w:r w:rsidRPr="00B90C3E">
        <w:rPr>
          <w:rFonts w:ascii="Arial Narrow" w:hAnsi="Arial Narrow"/>
          <w:lang w:val="it-IT"/>
        </w:rPr>
        <w:t xml:space="preserve">  ____________________</w:t>
      </w:r>
    </w:p>
    <w:p w:rsidR="00006D37" w:rsidRPr="00B90C3E" w:rsidRDefault="00006D37" w:rsidP="00006D37">
      <w:pPr>
        <w:jc w:val="both"/>
        <w:rPr>
          <w:rFonts w:ascii="Arial Narrow" w:hAnsi="Arial Narrow"/>
          <w:lang w:val="it-IT"/>
        </w:rPr>
      </w:pPr>
      <w:r w:rsidRPr="00B90C3E">
        <w:rPr>
          <w:rFonts w:ascii="Arial Narrow" w:hAnsi="Arial Narrow"/>
          <w:lang w:val="it-IT"/>
        </w:rPr>
        <w:t xml:space="preserve">    </w:t>
      </w:r>
      <w:r w:rsidRPr="00B90C3E">
        <w:rPr>
          <w:rFonts w:ascii="Arial Narrow" w:hAnsi="Arial Narrow"/>
          <w:i/>
          <w:lang w:val="it-IT"/>
        </w:rPr>
        <w:t>(denumirea/numele)</w:t>
      </w:r>
    </w:p>
    <w:p w:rsidR="00006D37" w:rsidRPr="00B90C3E" w:rsidRDefault="00006D37" w:rsidP="00006D37">
      <w:pPr>
        <w:jc w:val="both"/>
        <w:rPr>
          <w:rFonts w:ascii="Arial Narrow" w:hAnsi="Arial Narrow"/>
          <w:b/>
          <w:lang w:val="it-IT"/>
        </w:rPr>
      </w:pPr>
    </w:p>
    <w:p w:rsidR="00006D37" w:rsidRPr="00B90C3E" w:rsidRDefault="00006D37" w:rsidP="00006D37">
      <w:pPr>
        <w:jc w:val="both"/>
        <w:rPr>
          <w:rFonts w:ascii="Arial Narrow" w:hAnsi="Arial Narrow"/>
          <w:lang w:val="it-IT"/>
        </w:rPr>
      </w:pPr>
    </w:p>
    <w:p w:rsidR="00006D37" w:rsidRPr="00B90C3E" w:rsidRDefault="00006D37" w:rsidP="00006D37">
      <w:pPr>
        <w:jc w:val="center"/>
        <w:outlineLvl w:val="0"/>
        <w:rPr>
          <w:rFonts w:ascii="Arial Narrow" w:hAnsi="Arial Narrow"/>
          <w:b/>
          <w:lang w:val="it-IT"/>
        </w:rPr>
      </w:pPr>
      <w:r w:rsidRPr="00B90C3E">
        <w:rPr>
          <w:rFonts w:ascii="Arial Narrow" w:hAnsi="Arial Narrow"/>
          <w:b/>
          <w:lang w:val="it-IT"/>
        </w:rPr>
        <w:t xml:space="preserve">LISTĂ </w:t>
      </w:r>
    </w:p>
    <w:p w:rsidR="00006D37" w:rsidRPr="00B90C3E" w:rsidRDefault="00006D37" w:rsidP="00006D37">
      <w:pPr>
        <w:jc w:val="center"/>
        <w:rPr>
          <w:rFonts w:ascii="Arial Narrow" w:hAnsi="Arial Narrow"/>
          <w:b/>
          <w:lang w:val="it-IT"/>
        </w:rPr>
      </w:pPr>
      <w:r w:rsidRPr="00B90C3E">
        <w:rPr>
          <w:rFonts w:ascii="Arial Narrow" w:hAnsi="Arial Narrow"/>
          <w:b/>
          <w:lang w:val="it-IT"/>
        </w:rPr>
        <w:t xml:space="preserve">CU SUBCONTRACTANŢII </w:t>
      </w:r>
    </w:p>
    <w:p w:rsidR="00006D37" w:rsidRPr="00B90C3E" w:rsidRDefault="00006D37" w:rsidP="00006D37">
      <w:pPr>
        <w:jc w:val="center"/>
        <w:rPr>
          <w:rFonts w:ascii="Arial Narrow" w:hAnsi="Arial Narrow"/>
          <w:b/>
          <w:lang w:val="it-IT"/>
        </w:rPr>
      </w:pPr>
      <w:r w:rsidRPr="00B90C3E">
        <w:rPr>
          <w:rFonts w:ascii="Arial Narrow" w:hAnsi="Arial Narrow"/>
          <w:b/>
          <w:lang w:val="it-IT"/>
        </w:rPr>
        <w:t>ŞI SPECIALIZAREA ACESTORA</w:t>
      </w:r>
    </w:p>
    <w:p w:rsidR="00006D37" w:rsidRPr="00B90C3E" w:rsidRDefault="00006D37" w:rsidP="00006D37">
      <w:pPr>
        <w:jc w:val="center"/>
        <w:rPr>
          <w:rFonts w:ascii="Arial Narrow" w:hAnsi="Arial Narrow"/>
          <w:b/>
          <w:lang w:val="it-IT"/>
        </w:rPr>
      </w:pPr>
    </w:p>
    <w:p w:rsidR="00006D37" w:rsidRPr="00B90C3E" w:rsidRDefault="00006D37" w:rsidP="00006D37">
      <w:pPr>
        <w:rPr>
          <w:rFonts w:ascii="Arial Narrow" w:hAnsi="Arial Narrow"/>
          <w:lang w:val="it-IT"/>
        </w:rPr>
      </w:pPr>
    </w:p>
    <w:p w:rsidR="00006D37" w:rsidRPr="00B90C3E" w:rsidRDefault="00006D37" w:rsidP="00006D37">
      <w:pPr>
        <w:ind w:firstLine="709"/>
        <w:jc w:val="both"/>
        <w:rPr>
          <w:rFonts w:ascii="Arial Narrow" w:hAnsi="Arial Narrow" w:cs="Arial"/>
          <w:lang w:val="it-IT"/>
        </w:rPr>
      </w:pPr>
      <w:r w:rsidRPr="00B90C3E">
        <w:rPr>
          <w:rFonts w:ascii="Arial Narrow" w:hAnsi="Arial Narrow" w:cs="Arial"/>
          <w:lang w:val="it-IT"/>
        </w:rPr>
        <w:t>Subsemnatul, reprezentant împuternicit al ................................................</w:t>
      </w:r>
      <w:r w:rsidRPr="00B90C3E">
        <w:rPr>
          <w:rFonts w:ascii="Arial Narrow" w:hAnsi="Arial Narrow" w:cs="Arial"/>
          <w:i/>
          <w:lang w:val="it-IT"/>
        </w:rPr>
        <w:t xml:space="preserve"> (denumirea/numele şi sediul/adresa candidatului/ofertantului), </w:t>
      </w:r>
      <w:r w:rsidRPr="00B90C3E">
        <w:rPr>
          <w:rFonts w:ascii="Arial Narrow" w:hAnsi="Arial Narrow" w:cs="Arial"/>
          <w:lang w:val="it-IT"/>
        </w:rPr>
        <w:t>declar pe propria răspundere, sub sancţiunile aplicate faptei de fals în acte publice, că datele prezentate în tabelul anexat sunt reale.</w:t>
      </w:r>
    </w:p>
    <w:p w:rsidR="00006D37" w:rsidRPr="00B90C3E" w:rsidRDefault="00006D37" w:rsidP="00006D37">
      <w:pPr>
        <w:ind w:firstLine="709"/>
        <w:jc w:val="both"/>
        <w:rPr>
          <w:rFonts w:ascii="Arial Narrow" w:hAnsi="Arial Narrow" w:cs="Arial"/>
          <w:lang w:val="it-IT"/>
        </w:rPr>
      </w:pPr>
      <w:r w:rsidRPr="00B90C3E">
        <w:rPr>
          <w:rFonts w:ascii="Arial Narrow" w:hAnsi="Arial Narrow" w:cs="Arial"/>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06D37" w:rsidRPr="00B90C3E" w:rsidRDefault="00006D37" w:rsidP="00006D37">
      <w:pPr>
        <w:ind w:firstLine="709"/>
        <w:jc w:val="both"/>
        <w:rPr>
          <w:rFonts w:ascii="Arial Narrow" w:hAnsi="Arial Narrow" w:cs="Arial"/>
          <w:lang w:val="it-IT"/>
        </w:rPr>
      </w:pPr>
      <w:r w:rsidRPr="00B90C3E">
        <w:rPr>
          <w:rFonts w:ascii="Arial Narrow" w:hAnsi="Arial Narrow" w:cs="Arial"/>
          <w:lang w:val="it-IT"/>
        </w:rPr>
        <w:t xml:space="preserve">Subsemnatul autorizez prin prezenta orice instituţie, societate comercială, bancă, alte persoane juridice să furnizeze informaţii reprezentanţilor autorizaţi ai ................................................. </w:t>
      </w:r>
      <w:r w:rsidRPr="00B90C3E">
        <w:rPr>
          <w:rFonts w:ascii="Arial Narrow" w:hAnsi="Arial Narrow" w:cs="Arial"/>
          <w:i/>
          <w:lang w:val="it-IT"/>
        </w:rPr>
        <w:t xml:space="preserve">(denumirea şi adresa autoritaţii contractante) </w:t>
      </w:r>
      <w:r w:rsidRPr="00B90C3E">
        <w:rPr>
          <w:rFonts w:ascii="Arial Narrow" w:hAnsi="Arial Narrow" w:cs="Arial"/>
          <w:lang w:val="it-IT"/>
        </w:rPr>
        <w:t>cu privire la orice aspect tehnic şi financiar în legătura cu activitatea noastră.</w:t>
      </w:r>
    </w:p>
    <w:p w:rsidR="00006D37" w:rsidRPr="00B90C3E" w:rsidRDefault="00006D37" w:rsidP="00006D37">
      <w:pPr>
        <w:ind w:firstLine="709"/>
        <w:jc w:val="both"/>
        <w:rPr>
          <w:rFonts w:ascii="Arial Narrow" w:hAnsi="Arial Narrow" w:cs="Arial"/>
          <w:lang w:val="pt-BR"/>
        </w:rPr>
      </w:pPr>
      <w:r w:rsidRPr="00B90C3E">
        <w:rPr>
          <w:rFonts w:ascii="Arial Narrow" w:hAnsi="Arial Narrow" w:cs="Arial"/>
          <w:lang w:val="pt-BR"/>
        </w:rPr>
        <w:t>Prezenta declaraţie este valabilă până la data de ……………………………………......</w:t>
      </w:r>
    </w:p>
    <w:p w:rsidR="00006D37" w:rsidRPr="00B90C3E" w:rsidRDefault="00006D37" w:rsidP="00006D37">
      <w:pPr>
        <w:ind w:left="3267" w:firstLine="709"/>
        <w:jc w:val="both"/>
        <w:rPr>
          <w:rFonts w:ascii="Arial Narrow" w:hAnsi="Arial Narrow"/>
          <w:i/>
          <w:lang w:val="pt-BR"/>
        </w:rPr>
      </w:pPr>
      <w:r w:rsidRPr="00B90C3E">
        <w:rPr>
          <w:rFonts w:ascii="Arial Narrow" w:hAnsi="Arial Narrow" w:cs="Arial"/>
          <w:i/>
          <w:lang w:val="pt-BR"/>
        </w:rPr>
        <w:t>(se precizează data expirării perioadei de valabilitate a ofertei)</w:t>
      </w:r>
    </w:p>
    <w:p w:rsidR="00006D37" w:rsidRPr="00B90C3E" w:rsidRDefault="00006D37" w:rsidP="00006D37">
      <w:pPr>
        <w:rPr>
          <w:rFonts w:ascii="Arial Narrow" w:hAnsi="Arial Narrow"/>
          <w:lang w:val="pt-BR"/>
        </w:rPr>
      </w:pPr>
    </w:p>
    <w:p w:rsidR="00006D37" w:rsidRPr="00B90C3E" w:rsidRDefault="00006D37" w:rsidP="00006D37">
      <w:pPr>
        <w:autoSpaceDE w:val="0"/>
        <w:ind w:left="6248" w:firstLine="273"/>
        <w:rPr>
          <w:rFonts w:ascii="Arial Narrow" w:hAnsi="Arial Narrow"/>
        </w:rPr>
      </w:pPr>
      <w:r w:rsidRPr="00B90C3E">
        <w:rPr>
          <w:rFonts w:ascii="Arial Narrow" w:hAnsi="Arial Narrow"/>
        </w:rPr>
        <w:t>Operator economic,</w:t>
      </w:r>
    </w:p>
    <w:p w:rsidR="00006D37" w:rsidRPr="00B90C3E" w:rsidRDefault="00006D37" w:rsidP="00006D37">
      <w:pPr>
        <w:autoSpaceDE w:val="0"/>
        <w:ind w:left="346"/>
        <w:rPr>
          <w:rFonts w:ascii="Arial Narrow" w:hAnsi="Arial Narrow"/>
        </w:rPr>
      </w:pP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r>
      <w:r w:rsidRPr="00B90C3E">
        <w:rPr>
          <w:rFonts w:ascii="Arial Narrow" w:hAnsi="Arial Narrow"/>
        </w:rPr>
        <w:tab/>
        <w:t xml:space="preserve">   _________________</w:t>
      </w:r>
      <w:r w:rsidRPr="00B90C3E">
        <w:rPr>
          <w:rFonts w:ascii="Arial Narrow" w:hAnsi="Arial Narrow"/>
        </w:rPr>
        <w:tab/>
      </w:r>
    </w:p>
    <w:p w:rsidR="00006D37" w:rsidRPr="00B90C3E" w:rsidRDefault="00006D37" w:rsidP="00006D37">
      <w:pPr>
        <w:rPr>
          <w:rFonts w:ascii="Arial Narrow" w:hAnsi="Arial Narrow"/>
        </w:rPr>
      </w:pPr>
      <w:r w:rsidRPr="00B90C3E">
        <w:rPr>
          <w:rFonts w:ascii="Arial Narrow" w:hAnsi="Arial Narrow"/>
          <w:i/>
          <w:iCs/>
        </w:rPr>
        <w:tab/>
        <w:t xml:space="preserve">              </w:t>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r>
      <w:r w:rsidRPr="00B90C3E">
        <w:rPr>
          <w:rFonts w:ascii="Arial Narrow" w:hAnsi="Arial Narrow"/>
          <w:i/>
          <w:iCs/>
        </w:rPr>
        <w:tab/>
        <w:t xml:space="preserve">  (</w:t>
      </w:r>
      <w:proofErr w:type="spellStart"/>
      <w:proofErr w:type="gramStart"/>
      <w:r w:rsidRPr="00B90C3E">
        <w:rPr>
          <w:rFonts w:ascii="Arial Narrow" w:hAnsi="Arial Narrow"/>
          <w:i/>
          <w:iCs/>
        </w:rPr>
        <w:t>semnătura</w:t>
      </w:r>
      <w:proofErr w:type="spellEnd"/>
      <w:proofErr w:type="gramEnd"/>
      <w:r w:rsidRPr="00B90C3E">
        <w:rPr>
          <w:rFonts w:ascii="Arial Narrow" w:hAnsi="Arial Narrow"/>
          <w:i/>
          <w:iCs/>
        </w:rPr>
        <w:t xml:space="preserve"> </w:t>
      </w:r>
      <w:proofErr w:type="spellStart"/>
      <w:r w:rsidRPr="00B90C3E">
        <w:rPr>
          <w:rFonts w:ascii="Arial Narrow" w:hAnsi="Arial Narrow"/>
          <w:i/>
          <w:iCs/>
        </w:rPr>
        <w:t>autorizată</w:t>
      </w:r>
      <w:proofErr w:type="spellEnd"/>
      <w:r w:rsidRPr="00B90C3E">
        <w:rPr>
          <w:rFonts w:ascii="Arial Narrow" w:hAnsi="Arial Narrow"/>
          <w:i/>
          <w:iCs/>
        </w:rPr>
        <w:t>)</w:t>
      </w:r>
    </w:p>
    <w:p w:rsidR="00006D37" w:rsidRPr="00B90C3E" w:rsidRDefault="00006D37" w:rsidP="00006D37">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951"/>
        <w:gridCol w:w="1649"/>
        <w:gridCol w:w="1753"/>
        <w:gridCol w:w="1843"/>
      </w:tblGrid>
      <w:tr w:rsidR="00006D37" w:rsidRPr="00B90C3E" w:rsidTr="00724DDE">
        <w:tc>
          <w:tcPr>
            <w:tcW w:w="540" w:type="dxa"/>
            <w:vAlign w:val="center"/>
          </w:tcPr>
          <w:p w:rsidR="00006D37" w:rsidRPr="00B90C3E" w:rsidRDefault="00006D37" w:rsidP="00724DDE">
            <w:pPr>
              <w:jc w:val="center"/>
              <w:rPr>
                <w:rFonts w:ascii="Arial Narrow" w:hAnsi="Arial Narrow"/>
              </w:rPr>
            </w:pPr>
            <w:r w:rsidRPr="00B90C3E">
              <w:rPr>
                <w:rFonts w:ascii="Arial Narrow" w:hAnsi="Arial Narrow"/>
              </w:rPr>
              <w:t>Nr.crt.</w:t>
            </w:r>
          </w:p>
        </w:tc>
        <w:tc>
          <w:tcPr>
            <w:tcW w:w="1620" w:type="dxa"/>
            <w:vAlign w:val="center"/>
          </w:tcPr>
          <w:p w:rsidR="00006D37" w:rsidRPr="00B90C3E" w:rsidRDefault="00006D37" w:rsidP="00724DDE">
            <w:pPr>
              <w:jc w:val="center"/>
              <w:rPr>
                <w:rFonts w:ascii="Arial Narrow" w:hAnsi="Arial Narrow"/>
              </w:rPr>
            </w:pPr>
            <w:proofErr w:type="spellStart"/>
            <w:r w:rsidRPr="00B90C3E">
              <w:rPr>
                <w:rFonts w:ascii="Arial Narrow" w:hAnsi="Arial Narrow"/>
              </w:rPr>
              <w:t>Denumire</w:t>
            </w:r>
            <w:proofErr w:type="spellEnd"/>
            <w:r w:rsidRPr="00B90C3E">
              <w:rPr>
                <w:rFonts w:ascii="Arial Narrow" w:hAnsi="Arial Narrow"/>
              </w:rPr>
              <w:t xml:space="preserve"> /</w:t>
            </w:r>
            <w:proofErr w:type="spellStart"/>
            <w:r w:rsidRPr="00B90C3E">
              <w:rPr>
                <w:rFonts w:ascii="Arial Narrow" w:hAnsi="Arial Narrow"/>
              </w:rPr>
              <w:t>nume</w:t>
            </w:r>
            <w:proofErr w:type="spellEnd"/>
            <w:r w:rsidRPr="00B90C3E">
              <w:rPr>
                <w:rFonts w:ascii="Arial Narrow" w:hAnsi="Arial Narrow"/>
              </w:rPr>
              <w:t xml:space="preserve"> </w:t>
            </w:r>
            <w:proofErr w:type="spellStart"/>
            <w:r w:rsidRPr="00B90C3E">
              <w:rPr>
                <w:rFonts w:ascii="Arial Narrow" w:hAnsi="Arial Narrow"/>
              </w:rPr>
              <w:t>subcontractant</w:t>
            </w:r>
            <w:proofErr w:type="spellEnd"/>
          </w:p>
          <w:p w:rsidR="00006D37" w:rsidRPr="00B90C3E" w:rsidRDefault="00006D37" w:rsidP="00724DDE">
            <w:pPr>
              <w:ind w:left="360"/>
              <w:jc w:val="center"/>
              <w:rPr>
                <w:rFonts w:ascii="Arial Narrow" w:hAnsi="Arial Narrow"/>
              </w:rPr>
            </w:pPr>
          </w:p>
        </w:tc>
        <w:tc>
          <w:tcPr>
            <w:tcW w:w="1951" w:type="dxa"/>
            <w:vAlign w:val="center"/>
          </w:tcPr>
          <w:p w:rsidR="00006D37" w:rsidRPr="00B90C3E" w:rsidRDefault="00006D37" w:rsidP="00724DDE">
            <w:pPr>
              <w:jc w:val="center"/>
              <w:rPr>
                <w:rFonts w:ascii="Arial Narrow" w:hAnsi="Arial Narrow"/>
              </w:rPr>
            </w:pPr>
            <w:proofErr w:type="spellStart"/>
            <w:r w:rsidRPr="00B90C3E">
              <w:rPr>
                <w:rFonts w:ascii="Arial Narrow" w:hAnsi="Arial Narrow"/>
              </w:rPr>
              <w:t>Datele</w:t>
            </w:r>
            <w:proofErr w:type="spellEnd"/>
            <w:r w:rsidRPr="00B90C3E">
              <w:rPr>
                <w:rFonts w:ascii="Arial Narrow" w:hAnsi="Arial Narrow"/>
              </w:rPr>
              <w:t xml:space="preserve"> de contact ale </w:t>
            </w:r>
            <w:proofErr w:type="spellStart"/>
            <w:r w:rsidRPr="00B90C3E">
              <w:rPr>
                <w:rFonts w:ascii="Arial Narrow" w:hAnsi="Arial Narrow"/>
              </w:rPr>
              <w:t>subcontractanţilor</w:t>
            </w:r>
            <w:proofErr w:type="spellEnd"/>
          </w:p>
          <w:p w:rsidR="00006D37" w:rsidRPr="00B90C3E" w:rsidRDefault="00006D37" w:rsidP="00724DDE">
            <w:pPr>
              <w:ind w:left="360"/>
              <w:jc w:val="center"/>
              <w:rPr>
                <w:rFonts w:ascii="Arial Narrow" w:hAnsi="Arial Narrow"/>
              </w:rPr>
            </w:pPr>
          </w:p>
        </w:tc>
        <w:tc>
          <w:tcPr>
            <w:tcW w:w="1649" w:type="dxa"/>
            <w:vAlign w:val="center"/>
          </w:tcPr>
          <w:p w:rsidR="00006D37" w:rsidRPr="00B90C3E" w:rsidRDefault="00006D37" w:rsidP="00724DDE">
            <w:pPr>
              <w:jc w:val="center"/>
              <w:rPr>
                <w:rFonts w:ascii="Arial Narrow" w:hAnsi="Arial Narrow"/>
              </w:rPr>
            </w:pPr>
            <w:proofErr w:type="spellStart"/>
            <w:r w:rsidRPr="00B90C3E">
              <w:rPr>
                <w:rFonts w:ascii="Arial Narrow" w:hAnsi="Arial Narrow"/>
              </w:rPr>
              <w:t>Partea</w:t>
            </w:r>
            <w:proofErr w:type="spellEnd"/>
            <w:r w:rsidRPr="00B90C3E">
              <w:rPr>
                <w:rFonts w:ascii="Arial Narrow" w:hAnsi="Arial Narrow"/>
              </w:rPr>
              <w:t>/</w:t>
            </w:r>
            <w:proofErr w:type="spellStart"/>
            <w:r w:rsidRPr="00B90C3E">
              <w:rPr>
                <w:rFonts w:ascii="Arial Narrow" w:hAnsi="Arial Narrow"/>
              </w:rPr>
              <w:t>părţile</w:t>
            </w:r>
            <w:proofErr w:type="spellEnd"/>
            <w:r w:rsidRPr="00B90C3E">
              <w:rPr>
                <w:rFonts w:ascii="Arial Narrow" w:hAnsi="Arial Narrow"/>
              </w:rPr>
              <w:t xml:space="preserve"> din contract </w:t>
            </w:r>
            <w:proofErr w:type="spellStart"/>
            <w:r w:rsidRPr="00B90C3E">
              <w:rPr>
                <w:rFonts w:ascii="Arial Narrow" w:hAnsi="Arial Narrow"/>
              </w:rPr>
              <w:t>ce</w:t>
            </w:r>
            <w:proofErr w:type="spellEnd"/>
            <w:r w:rsidRPr="00B90C3E">
              <w:rPr>
                <w:rFonts w:ascii="Arial Narrow" w:hAnsi="Arial Narrow"/>
              </w:rPr>
              <w:t xml:space="preserve"> </w:t>
            </w:r>
            <w:proofErr w:type="spellStart"/>
            <w:r w:rsidRPr="00B90C3E">
              <w:rPr>
                <w:rFonts w:ascii="Arial Narrow" w:hAnsi="Arial Narrow"/>
              </w:rPr>
              <w:t>urmează</w:t>
            </w:r>
            <w:proofErr w:type="spellEnd"/>
            <w:r w:rsidRPr="00B90C3E">
              <w:rPr>
                <w:rFonts w:ascii="Arial Narrow" w:hAnsi="Arial Narrow"/>
              </w:rPr>
              <w:t xml:space="preserve"> a </w:t>
            </w:r>
            <w:proofErr w:type="spellStart"/>
            <w:r w:rsidRPr="00B90C3E">
              <w:rPr>
                <w:rFonts w:ascii="Arial Narrow" w:hAnsi="Arial Narrow"/>
              </w:rPr>
              <w:t>fi</w:t>
            </w:r>
            <w:proofErr w:type="spellEnd"/>
            <w:r w:rsidRPr="00B90C3E">
              <w:rPr>
                <w:rFonts w:ascii="Arial Narrow" w:hAnsi="Arial Narrow"/>
              </w:rPr>
              <w:t xml:space="preserve"> </w:t>
            </w:r>
            <w:proofErr w:type="spellStart"/>
            <w:r w:rsidRPr="00B90C3E">
              <w:rPr>
                <w:rFonts w:ascii="Arial Narrow" w:hAnsi="Arial Narrow"/>
              </w:rPr>
              <w:t>subcontractate</w:t>
            </w:r>
            <w:proofErr w:type="spellEnd"/>
          </w:p>
        </w:tc>
        <w:tc>
          <w:tcPr>
            <w:tcW w:w="1753" w:type="dxa"/>
            <w:vAlign w:val="center"/>
          </w:tcPr>
          <w:p w:rsidR="00006D37" w:rsidRPr="00B90C3E" w:rsidRDefault="00006D37" w:rsidP="00724DDE">
            <w:pPr>
              <w:jc w:val="center"/>
              <w:rPr>
                <w:rFonts w:ascii="Arial Narrow" w:hAnsi="Arial Narrow"/>
                <w:lang w:val="it-IT"/>
              </w:rPr>
            </w:pPr>
            <w:r w:rsidRPr="00B90C3E">
              <w:rPr>
                <w:rFonts w:ascii="Arial Narrow" w:hAnsi="Arial Narrow"/>
                <w:lang w:val="it-IT"/>
              </w:rPr>
              <w:t>Valoarea la care se ridică partea/părţile ce urmează a fi subcontractate</w:t>
            </w:r>
          </w:p>
        </w:tc>
        <w:tc>
          <w:tcPr>
            <w:tcW w:w="1843" w:type="dxa"/>
            <w:vAlign w:val="center"/>
          </w:tcPr>
          <w:p w:rsidR="00006D37" w:rsidRPr="00B90C3E" w:rsidRDefault="00006D37" w:rsidP="00724DDE">
            <w:pPr>
              <w:jc w:val="center"/>
              <w:rPr>
                <w:rFonts w:ascii="Arial Narrow" w:hAnsi="Arial Narrow"/>
                <w:lang w:val="pt-BR"/>
              </w:rPr>
            </w:pPr>
            <w:r w:rsidRPr="00B90C3E">
              <w:rPr>
                <w:rFonts w:ascii="Arial Narrow" w:hAnsi="Arial Narrow"/>
                <w:lang w:val="pt-BR"/>
              </w:rPr>
              <w:t>Acord subcontractor cu specimen de semnătură</w:t>
            </w:r>
          </w:p>
        </w:tc>
      </w:tr>
      <w:tr w:rsidR="00006D37" w:rsidRPr="00B90C3E" w:rsidTr="00724DDE">
        <w:tc>
          <w:tcPr>
            <w:tcW w:w="540" w:type="dxa"/>
          </w:tcPr>
          <w:p w:rsidR="00006D37" w:rsidRPr="00B90C3E" w:rsidRDefault="00006D37" w:rsidP="00724DDE">
            <w:pPr>
              <w:jc w:val="center"/>
              <w:rPr>
                <w:rFonts w:ascii="Arial Narrow" w:hAnsi="Arial Narrow"/>
                <w:lang w:val="pt-BR"/>
              </w:rPr>
            </w:pPr>
          </w:p>
        </w:tc>
        <w:tc>
          <w:tcPr>
            <w:tcW w:w="1620" w:type="dxa"/>
          </w:tcPr>
          <w:p w:rsidR="00006D37" w:rsidRPr="00B90C3E" w:rsidRDefault="00006D37" w:rsidP="00724DDE">
            <w:pPr>
              <w:jc w:val="center"/>
              <w:rPr>
                <w:rFonts w:ascii="Arial Narrow" w:hAnsi="Arial Narrow"/>
                <w:lang w:val="pt-BR"/>
              </w:rPr>
            </w:pPr>
          </w:p>
        </w:tc>
        <w:tc>
          <w:tcPr>
            <w:tcW w:w="1951" w:type="dxa"/>
          </w:tcPr>
          <w:p w:rsidR="00006D37" w:rsidRPr="00B90C3E" w:rsidRDefault="00006D37" w:rsidP="00724DDE">
            <w:pPr>
              <w:ind w:left="360"/>
              <w:rPr>
                <w:rFonts w:ascii="Arial Narrow" w:hAnsi="Arial Narrow"/>
                <w:lang w:val="pt-BR"/>
              </w:rPr>
            </w:pPr>
          </w:p>
        </w:tc>
        <w:tc>
          <w:tcPr>
            <w:tcW w:w="1649" w:type="dxa"/>
          </w:tcPr>
          <w:p w:rsidR="00006D37" w:rsidRPr="00B90C3E" w:rsidRDefault="00006D37" w:rsidP="00724DDE">
            <w:pPr>
              <w:ind w:left="360"/>
              <w:rPr>
                <w:rFonts w:ascii="Arial Narrow" w:hAnsi="Arial Narrow"/>
                <w:lang w:val="pt-BR"/>
              </w:rPr>
            </w:pPr>
          </w:p>
        </w:tc>
        <w:tc>
          <w:tcPr>
            <w:tcW w:w="1753" w:type="dxa"/>
          </w:tcPr>
          <w:p w:rsidR="00006D37" w:rsidRPr="00B90C3E" w:rsidRDefault="00006D37" w:rsidP="00724DDE">
            <w:pPr>
              <w:jc w:val="center"/>
              <w:rPr>
                <w:rFonts w:ascii="Arial Narrow" w:hAnsi="Arial Narrow"/>
                <w:lang w:val="pt-BR"/>
              </w:rPr>
            </w:pPr>
          </w:p>
        </w:tc>
        <w:tc>
          <w:tcPr>
            <w:tcW w:w="1843" w:type="dxa"/>
          </w:tcPr>
          <w:p w:rsidR="00006D37" w:rsidRPr="00B90C3E" w:rsidRDefault="00006D37" w:rsidP="00724DDE">
            <w:pPr>
              <w:jc w:val="center"/>
              <w:rPr>
                <w:rFonts w:ascii="Arial Narrow" w:hAnsi="Arial Narrow"/>
                <w:lang w:val="pt-BR"/>
              </w:rPr>
            </w:pPr>
          </w:p>
        </w:tc>
      </w:tr>
      <w:tr w:rsidR="00006D37" w:rsidRPr="00B90C3E" w:rsidTr="00724DDE">
        <w:tc>
          <w:tcPr>
            <w:tcW w:w="540" w:type="dxa"/>
          </w:tcPr>
          <w:p w:rsidR="00006D37" w:rsidRPr="00B90C3E" w:rsidRDefault="00006D37" w:rsidP="00724DDE">
            <w:pPr>
              <w:rPr>
                <w:rFonts w:ascii="Arial Narrow" w:hAnsi="Arial Narrow"/>
                <w:lang w:val="pt-BR"/>
              </w:rPr>
            </w:pPr>
          </w:p>
        </w:tc>
        <w:tc>
          <w:tcPr>
            <w:tcW w:w="1620" w:type="dxa"/>
          </w:tcPr>
          <w:p w:rsidR="00006D37" w:rsidRPr="00B90C3E" w:rsidRDefault="00006D37" w:rsidP="00724DDE">
            <w:pPr>
              <w:rPr>
                <w:rFonts w:ascii="Arial Narrow" w:hAnsi="Arial Narrow"/>
                <w:lang w:val="pt-BR"/>
              </w:rPr>
            </w:pPr>
          </w:p>
        </w:tc>
        <w:tc>
          <w:tcPr>
            <w:tcW w:w="1951" w:type="dxa"/>
          </w:tcPr>
          <w:p w:rsidR="00006D37" w:rsidRPr="00B90C3E" w:rsidRDefault="00006D37" w:rsidP="00724DDE">
            <w:pPr>
              <w:rPr>
                <w:rFonts w:ascii="Arial Narrow" w:hAnsi="Arial Narrow"/>
                <w:lang w:val="pt-BR"/>
              </w:rPr>
            </w:pPr>
          </w:p>
        </w:tc>
        <w:tc>
          <w:tcPr>
            <w:tcW w:w="1649" w:type="dxa"/>
          </w:tcPr>
          <w:p w:rsidR="00006D37" w:rsidRPr="00B90C3E" w:rsidRDefault="00006D37" w:rsidP="00724DDE">
            <w:pPr>
              <w:rPr>
                <w:rFonts w:ascii="Arial Narrow" w:hAnsi="Arial Narrow"/>
                <w:lang w:val="pt-BR"/>
              </w:rPr>
            </w:pPr>
          </w:p>
        </w:tc>
        <w:tc>
          <w:tcPr>
            <w:tcW w:w="1753" w:type="dxa"/>
          </w:tcPr>
          <w:p w:rsidR="00006D37" w:rsidRPr="00B90C3E" w:rsidRDefault="00006D37" w:rsidP="00724DDE">
            <w:pPr>
              <w:rPr>
                <w:rFonts w:ascii="Arial Narrow" w:hAnsi="Arial Narrow"/>
                <w:lang w:val="pt-BR"/>
              </w:rPr>
            </w:pPr>
          </w:p>
        </w:tc>
        <w:tc>
          <w:tcPr>
            <w:tcW w:w="1843" w:type="dxa"/>
          </w:tcPr>
          <w:p w:rsidR="00006D37" w:rsidRPr="00B90C3E" w:rsidRDefault="00006D37" w:rsidP="00724DDE">
            <w:pPr>
              <w:rPr>
                <w:rFonts w:ascii="Arial Narrow" w:hAnsi="Arial Narrow"/>
                <w:lang w:val="pt-BR"/>
              </w:rPr>
            </w:pPr>
          </w:p>
        </w:tc>
      </w:tr>
      <w:tr w:rsidR="00006D37" w:rsidRPr="00B90C3E" w:rsidTr="00724DDE">
        <w:tc>
          <w:tcPr>
            <w:tcW w:w="540" w:type="dxa"/>
          </w:tcPr>
          <w:p w:rsidR="00006D37" w:rsidRPr="00B90C3E" w:rsidRDefault="00006D37" w:rsidP="00724DDE">
            <w:pPr>
              <w:rPr>
                <w:rFonts w:ascii="Arial Narrow" w:hAnsi="Arial Narrow"/>
                <w:lang w:val="pt-BR"/>
              </w:rPr>
            </w:pPr>
          </w:p>
        </w:tc>
        <w:tc>
          <w:tcPr>
            <w:tcW w:w="1620" w:type="dxa"/>
          </w:tcPr>
          <w:p w:rsidR="00006D37" w:rsidRPr="00B90C3E" w:rsidRDefault="00006D37" w:rsidP="00724DDE">
            <w:pPr>
              <w:rPr>
                <w:rFonts w:ascii="Arial Narrow" w:hAnsi="Arial Narrow"/>
                <w:lang w:val="pt-BR"/>
              </w:rPr>
            </w:pPr>
          </w:p>
        </w:tc>
        <w:tc>
          <w:tcPr>
            <w:tcW w:w="1951" w:type="dxa"/>
          </w:tcPr>
          <w:p w:rsidR="00006D37" w:rsidRPr="00B90C3E" w:rsidRDefault="00006D37" w:rsidP="00724DDE">
            <w:pPr>
              <w:rPr>
                <w:rFonts w:ascii="Arial Narrow" w:hAnsi="Arial Narrow"/>
                <w:lang w:val="pt-BR"/>
              </w:rPr>
            </w:pPr>
          </w:p>
        </w:tc>
        <w:tc>
          <w:tcPr>
            <w:tcW w:w="1649" w:type="dxa"/>
          </w:tcPr>
          <w:p w:rsidR="00006D37" w:rsidRPr="00B90C3E" w:rsidRDefault="00006D37" w:rsidP="00724DDE">
            <w:pPr>
              <w:rPr>
                <w:rFonts w:ascii="Arial Narrow" w:hAnsi="Arial Narrow"/>
                <w:lang w:val="pt-BR"/>
              </w:rPr>
            </w:pPr>
          </w:p>
        </w:tc>
        <w:tc>
          <w:tcPr>
            <w:tcW w:w="1753" w:type="dxa"/>
          </w:tcPr>
          <w:p w:rsidR="00006D37" w:rsidRPr="00B90C3E" w:rsidRDefault="00006D37" w:rsidP="00724DDE">
            <w:pPr>
              <w:rPr>
                <w:rFonts w:ascii="Arial Narrow" w:hAnsi="Arial Narrow"/>
                <w:lang w:val="pt-BR"/>
              </w:rPr>
            </w:pPr>
          </w:p>
        </w:tc>
        <w:tc>
          <w:tcPr>
            <w:tcW w:w="1843" w:type="dxa"/>
          </w:tcPr>
          <w:p w:rsidR="00006D37" w:rsidRPr="00B90C3E" w:rsidRDefault="00006D37" w:rsidP="00724DDE">
            <w:pPr>
              <w:rPr>
                <w:rFonts w:ascii="Arial Narrow" w:hAnsi="Arial Narrow"/>
                <w:lang w:val="pt-BR"/>
              </w:rPr>
            </w:pPr>
          </w:p>
        </w:tc>
      </w:tr>
      <w:tr w:rsidR="00006D37" w:rsidRPr="00B90C3E" w:rsidTr="00724DDE">
        <w:tc>
          <w:tcPr>
            <w:tcW w:w="540" w:type="dxa"/>
          </w:tcPr>
          <w:p w:rsidR="00006D37" w:rsidRPr="00B90C3E" w:rsidRDefault="00006D37" w:rsidP="00724DDE">
            <w:pPr>
              <w:rPr>
                <w:rFonts w:ascii="Arial Narrow" w:hAnsi="Arial Narrow"/>
                <w:lang w:val="pt-BR"/>
              </w:rPr>
            </w:pPr>
          </w:p>
        </w:tc>
        <w:tc>
          <w:tcPr>
            <w:tcW w:w="1620" w:type="dxa"/>
          </w:tcPr>
          <w:p w:rsidR="00006D37" w:rsidRPr="00B90C3E" w:rsidRDefault="00006D37" w:rsidP="00724DDE">
            <w:pPr>
              <w:rPr>
                <w:rFonts w:ascii="Arial Narrow" w:hAnsi="Arial Narrow"/>
                <w:lang w:val="pt-BR"/>
              </w:rPr>
            </w:pPr>
          </w:p>
        </w:tc>
        <w:tc>
          <w:tcPr>
            <w:tcW w:w="1951" w:type="dxa"/>
          </w:tcPr>
          <w:p w:rsidR="00006D37" w:rsidRPr="00B90C3E" w:rsidRDefault="00006D37" w:rsidP="00724DDE">
            <w:pPr>
              <w:rPr>
                <w:rFonts w:ascii="Arial Narrow" w:hAnsi="Arial Narrow"/>
                <w:lang w:val="pt-BR"/>
              </w:rPr>
            </w:pPr>
          </w:p>
        </w:tc>
        <w:tc>
          <w:tcPr>
            <w:tcW w:w="1649" w:type="dxa"/>
          </w:tcPr>
          <w:p w:rsidR="00006D37" w:rsidRPr="00B90C3E" w:rsidRDefault="00006D37" w:rsidP="00724DDE">
            <w:pPr>
              <w:rPr>
                <w:rFonts w:ascii="Arial Narrow" w:hAnsi="Arial Narrow"/>
                <w:lang w:val="pt-BR"/>
              </w:rPr>
            </w:pPr>
          </w:p>
        </w:tc>
        <w:tc>
          <w:tcPr>
            <w:tcW w:w="1753" w:type="dxa"/>
          </w:tcPr>
          <w:p w:rsidR="00006D37" w:rsidRPr="00B90C3E" w:rsidRDefault="00006D37" w:rsidP="00724DDE">
            <w:pPr>
              <w:rPr>
                <w:rFonts w:ascii="Arial Narrow" w:hAnsi="Arial Narrow"/>
                <w:lang w:val="pt-BR"/>
              </w:rPr>
            </w:pPr>
          </w:p>
        </w:tc>
        <w:tc>
          <w:tcPr>
            <w:tcW w:w="1843" w:type="dxa"/>
          </w:tcPr>
          <w:p w:rsidR="00006D37" w:rsidRPr="00B90C3E" w:rsidRDefault="00006D37" w:rsidP="00724DDE">
            <w:pPr>
              <w:rPr>
                <w:rFonts w:ascii="Arial Narrow" w:hAnsi="Arial Narrow"/>
                <w:lang w:val="pt-BR"/>
              </w:rPr>
            </w:pPr>
          </w:p>
        </w:tc>
      </w:tr>
      <w:tr w:rsidR="00006D37" w:rsidRPr="00B90C3E" w:rsidTr="00724DDE">
        <w:tc>
          <w:tcPr>
            <w:tcW w:w="540" w:type="dxa"/>
          </w:tcPr>
          <w:p w:rsidR="00006D37" w:rsidRPr="00B90C3E" w:rsidRDefault="00006D37" w:rsidP="00724DDE">
            <w:pPr>
              <w:rPr>
                <w:rFonts w:ascii="Arial Narrow" w:hAnsi="Arial Narrow"/>
                <w:lang w:val="pt-BR"/>
              </w:rPr>
            </w:pPr>
          </w:p>
        </w:tc>
        <w:tc>
          <w:tcPr>
            <w:tcW w:w="1620" w:type="dxa"/>
          </w:tcPr>
          <w:p w:rsidR="00006D37" w:rsidRPr="00B90C3E" w:rsidRDefault="00006D37" w:rsidP="00724DDE">
            <w:pPr>
              <w:rPr>
                <w:rFonts w:ascii="Arial Narrow" w:hAnsi="Arial Narrow"/>
                <w:lang w:val="pt-BR"/>
              </w:rPr>
            </w:pPr>
          </w:p>
        </w:tc>
        <w:tc>
          <w:tcPr>
            <w:tcW w:w="1951" w:type="dxa"/>
          </w:tcPr>
          <w:p w:rsidR="00006D37" w:rsidRPr="00B90C3E" w:rsidRDefault="00006D37" w:rsidP="00724DDE">
            <w:pPr>
              <w:rPr>
                <w:rFonts w:ascii="Arial Narrow" w:hAnsi="Arial Narrow"/>
                <w:lang w:val="pt-BR"/>
              </w:rPr>
            </w:pPr>
          </w:p>
        </w:tc>
        <w:tc>
          <w:tcPr>
            <w:tcW w:w="1649" w:type="dxa"/>
          </w:tcPr>
          <w:p w:rsidR="00006D37" w:rsidRPr="00B90C3E" w:rsidRDefault="00006D37" w:rsidP="00724DDE">
            <w:pPr>
              <w:rPr>
                <w:rFonts w:ascii="Arial Narrow" w:hAnsi="Arial Narrow"/>
                <w:lang w:val="pt-BR"/>
              </w:rPr>
            </w:pPr>
          </w:p>
        </w:tc>
        <w:tc>
          <w:tcPr>
            <w:tcW w:w="1753" w:type="dxa"/>
          </w:tcPr>
          <w:p w:rsidR="00006D37" w:rsidRPr="00B90C3E" w:rsidRDefault="00006D37" w:rsidP="00724DDE">
            <w:pPr>
              <w:rPr>
                <w:rFonts w:ascii="Arial Narrow" w:hAnsi="Arial Narrow"/>
                <w:lang w:val="pt-BR"/>
              </w:rPr>
            </w:pPr>
          </w:p>
        </w:tc>
        <w:tc>
          <w:tcPr>
            <w:tcW w:w="1843" w:type="dxa"/>
          </w:tcPr>
          <w:p w:rsidR="00006D37" w:rsidRPr="00B90C3E" w:rsidRDefault="00006D37" w:rsidP="00724DDE">
            <w:pPr>
              <w:rPr>
                <w:rFonts w:ascii="Arial Narrow" w:hAnsi="Arial Narrow"/>
                <w:lang w:val="pt-BR"/>
              </w:rPr>
            </w:pPr>
          </w:p>
        </w:tc>
      </w:tr>
    </w:tbl>
    <w:p w:rsidR="00006D37" w:rsidRPr="00B90C3E" w:rsidRDefault="00006D37" w:rsidP="00006D37">
      <w:pPr>
        <w:tabs>
          <w:tab w:val="left" w:pos="6300"/>
        </w:tabs>
        <w:rPr>
          <w:rFonts w:ascii="Arial Narrow" w:hAnsi="Arial Narrow"/>
          <w:lang w:val="pt-BR"/>
        </w:rPr>
      </w:pPr>
    </w:p>
    <w:p w:rsidR="00006D37" w:rsidRPr="00B90C3E" w:rsidRDefault="00006D37" w:rsidP="00006D37">
      <w:pPr>
        <w:autoSpaceDE w:val="0"/>
        <w:ind w:left="6248" w:firstLine="273"/>
        <w:rPr>
          <w:rFonts w:ascii="Arial Narrow" w:hAnsi="Arial Narrow"/>
          <w:lang w:val="pt-BR"/>
        </w:rPr>
      </w:pPr>
      <w:r w:rsidRPr="00B90C3E">
        <w:rPr>
          <w:rFonts w:ascii="Arial Narrow" w:hAnsi="Arial Narrow"/>
          <w:lang w:val="pt-BR"/>
        </w:rPr>
        <w:t>Operator economic,</w:t>
      </w:r>
    </w:p>
    <w:p w:rsidR="00006D37" w:rsidRPr="00B90C3E" w:rsidRDefault="00006D37" w:rsidP="00006D37">
      <w:pPr>
        <w:autoSpaceDE w:val="0"/>
        <w:ind w:left="346"/>
        <w:rPr>
          <w:rFonts w:ascii="Arial Narrow" w:hAnsi="Arial Narrow"/>
          <w:lang w:val="pt-BR"/>
        </w:rPr>
      </w:pP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t xml:space="preserve">   _________________</w:t>
      </w:r>
      <w:r w:rsidRPr="00B90C3E">
        <w:rPr>
          <w:rFonts w:ascii="Arial Narrow" w:hAnsi="Arial Narrow"/>
          <w:lang w:val="pt-BR"/>
        </w:rPr>
        <w:tab/>
      </w:r>
    </w:p>
    <w:p w:rsidR="00006D37" w:rsidRPr="00B90C3E" w:rsidRDefault="00006D37" w:rsidP="00006D37">
      <w:pPr>
        <w:rPr>
          <w:rFonts w:ascii="Arial Narrow" w:hAnsi="Arial Narrow"/>
          <w:lang w:val="pt-BR"/>
        </w:rPr>
      </w:pPr>
      <w:r w:rsidRPr="00B90C3E">
        <w:rPr>
          <w:rFonts w:ascii="Arial Narrow" w:hAnsi="Arial Narrow"/>
          <w:i/>
          <w:iCs/>
          <w:lang w:val="pt-BR"/>
        </w:rPr>
        <w:tab/>
        <w:t xml:space="preserve">              </w:t>
      </w:r>
      <w:r w:rsidRPr="00B90C3E">
        <w:rPr>
          <w:rFonts w:ascii="Arial Narrow" w:hAnsi="Arial Narrow"/>
          <w:i/>
          <w:iCs/>
          <w:lang w:val="pt-BR"/>
        </w:rPr>
        <w:tab/>
      </w:r>
      <w:r w:rsidRPr="00B90C3E">
        <w:rPr>
          <w:rFonts w:ascii="Arial Narrow" w:hAnsi="Arial Narrow"/>
          <w:i/>
          <w:iCs/>
          <w:lang w:val="pt-BR"/>
        </w:rPr>
        <w:tab/>
      </w:r>
      <w:r w:rsidRPr="00B90C3E">
        <w:rPr>
          <w:rFonts w:ascii="Arial Narrow" w:hAnsi="Arial Narrow"/>
          <w:i/>
          <w:iCs/>
          <w:lang w:val="pt-BR"/>
        </w:rPr>
        <w:tab/>
      </w:r>
      <w:r w:rsidRPr="00B90C3E">
        <w:rPr>
          <w:rFonts w:ascii="Arial Narrow" w:hAnsi="Arial Narrow"/>
          <w:i/>
          <w:iCs/>
          <w:lang w:val="pt-BR"/>
        </w:rPr>
        <w:tab/>
      </w:r>
      <w:r w:rsidRPr="00B90C3E">
        <w:rPr>
          <w:rFonts w:ascii="Arial Narrow" w:hAnsi="Arial Narrow"/>
          <w:i/>
          <w:iCs/>
          <w:lang w:val="pt-BR"/>
        </w:rPr>
        <w:tab/>
      </w:r>
      <w:r w:rsidRPr="00B90C3E">
        <w:rPr>
          <w:rFonts w:ascii="Arial Narrow" w:hAnsi="Arial Narrow"/>
          <w:i/>
          <w:iCs/>
          <w:lang w:val="pt-BR"/>
        </w:rPr>
        <w:tab/>
      </w:r>
      <w:r w:rsidRPr="00B90C3E">
        <w:rPr>
          <w:rFonts w:ascii="Arial Narrow" w:hAnsi="Arial Narrow"/>
          <w:i/>
          <w:iCs/>
          <w:lang w:val="pt-BR"/>
        </w:rPr>
        <w:tab/>
        <w:t xml:space="preserve">  (semnătura autorizată)</w:t>
      </w:r>
    </w:p>
    <w:p w:rsidR="00006D37" w:rsidRPr="00B90C3E" w:rsidRDefault="00006D37" w:rsidP="00006D37">
      <w:pPr>
        <w:rPr>
          <w:rFonts w:ascii="Arial Narrow" w:hAnsi="Arial Narrow"/>
          <w:b/>
          <w:lang w:val="pt-BR"/>
        </w:rPr>
      </w:pPr>
    </w:p>
    <w:p w:rsidR="00006D37" w:rsidRPr="00B90C3E" w:rsidRDefault="00006D37" w:rsidP="00006D37">
      <w:pPr>
        <w:rPr>
          <w:rFonts w:ascii="Arial Narrow" w:hAnsi="Arial Narrow"/>
          <w:lang w:val="pt-BR"/>
        </w:rPr>
      </w:pPr>
    </w:p>
    <w:p w:rsidR="00006D37" w:rsidRPr="00B90C3E" w:rsidRDefault="00006D37" w:rsidP="00006D37">
      <w:pPr>
        <w:widowControl w:val="0"/>
        <w:tabs>
          <w:tab w:val="center" w:pos="24368"/>
          <w:tab w:val="right" w:pos="29328"/>
        </w:tabs>
        <w:spacing w:before="240"/>
        <w:ind w:right="68"/>
        <w:jc w:val="right"/>
        <w:rPr>
          <w:rFonts w:ascii="Arial Narrow" w:eastAsia="Lucida Sans Unicode" w:hAnsi="Arial Narrow"/>
          <w:b/>
          <w:lang w:val="pt-BR"/>
        </w:rPr>
      </w:pPr>
    </w:p>
    <w:p w:rsidR="00006D37" w:rsidRPr="00B90C3E" w:rsidRDefault="00006D37" w:rsidP="00006D37">
      <w:pPr>
        <w:widowControl w:val="0"/>
        <w:tabs>
          <w:tab w:val="center" w:pos="24368"/>
          <w:tab w:val="right" w:pos="29328"/>
        </w:tabs>
        <w:spacing w:before="240"/>
        <w:ind w:right="68"/>
        <w:jc w:val="right"/>
        <w:rPr>
          <w:rFonts w:ascii="Arial Narrow" w:eastAsia="Lucida Sans Unicode" w:hAnsi="Arial Narrow"/>
          <w:b/>
          <w:lang w:val="pt-BR"/>
        </w:rPr>
      </w:pPr>
    </w:p>
    <w:p w:rsidR="00006D37" w:rsidRPr="00B90C3E" w:rsidRDefault="00006D37" w:rsidP="00006D37">
      <w:pPr>
        <w:pStyle w:val="Default"/>
        <w:tabs>
          <w:tab w:val="left" w:pos="2340"/>
        </w:tabs>
        <w:rPr>
          <w:rFonts w:ascii="Arial Narrow" w:hAnsi="Arial Narrow"/>
          <w:i/>
          <w:iCs/>
          <w:color w:val="auto"/>
          <w:lang w:val="ro-RO"/>
        </w:rPr>
      </w:pPr>
    </w:p>
    <w:p w:rsidR="00006D37" w:rsidRPr="00B90C3E" w:rsidRDefault="00006D37" w:rsidP="00006D37">
      <w:pPr>
        <w:pStyle w:val="Default"/>
        <w:tabs>
          <w:tab w:val="left" w:pos="2340"/>
        </w:tabs>
        <w:rPr>
          <w:rFonts w:ascii="Arial Narrow" w:hAnsi="Arial Narrow"/>
          <w:i/>
          <w:iCs/>
          <w:color w:val="auto"/>
          <w:lang w:val="ro-RO"/>
        </w:rPr>
      </w:pPr>
    </w:p>
    <w:p w:rsidR="00006D37" w:rsidRPr="00B90C3E" w:rsidRDefault="00006D37" w:rsidP="00006D37">
      <w:pPr>
        <w:pStyle w:val="Default"/>
        <w:tabs>
          <w:tab w:val="left" w:pos="2340"/>
        </w:tabs>
        <w:rPr>
          <w:rFonts w:ascii="Arial Narrow" w:hAnsi="Arial Narrow"/>
          <w:b/>
          <w:iCs/>
          <w:color w:val="auto"/>
          <w:lang w:val="ro-RO"/>
        </w:rPr>
      </w:pP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r>
      <w:r w:rsidRPr="00B90C3E">
        <w:rPr>
          <w:rFonts w:ascii="Arial Narrow" w:hAnsi="Arial Narrow"/>
          <w:i/>
          <w:iCs/>
          <w:color w:val="auto"/>
          <w:lang w:val="ro-RO"/>
        </w:rPr>
        <w:tab/>
        <w:t xml:space="preserve">             </w:t>
      </w:r>
      <w:r w:rsidRPr="00B90C3E">
        <w:rPr>
          <w:rFonts w:ascii="Arial Narrow" w:hAnsi="Arial Narrow"/>
          <w:b/>
          <w:iCs/>
          <w:color w:val="auto"/>
          <w:lang w:val="ro-RO"/>
        </w:rPr>
        <w:t xml:space="preserve"> MODEL</w:t>
      </w:r>
    </w:p>
    <w:p w:rsidR="00006D37" w:rsidRPr="00B90C3E" w:rsidRDefault="00006D37" w:rsidP="00006D37">
      <w:pPr>
        <w:pStyle w:val="Default"/>
        <w:tabs>
          <w:tab w:val="left" w:pos="2340"/>
        </w:tabs>
        <w:rPr>
          <w:rFonts w:ascii="Arial Narrow" w:hAnsi="Arial Narrow"/>
          <w:color w:val="auto"/>
          <w:lang w:val="ro-RO"/>
        </w:rPr>
      </w:pPr>
    </w:p>
    <w:p w:rsidR="00006D37" w:rsidRPr="00B90C3E" w:rsidRDefault="00006D37" w:rsidP="00006D37">
      <w:pPr>
        <w:pStyle w:val="Default"/>
        <w:tabs>
          <w:tab w:val="left" w:pos="2340"/>
        </w:tabs>
        <w:rPr>
          <w:rFonts w:ascii="Arial Narrow" w:hAnsi="Arial Narrow"/>
          <w:b/>
          <w:bCs/>
          <w:color w:val="auto"/>
          <w:lang w:val="ro-RO"/>
        </w:rPr>
      </w:pPr>
      <w:r w:rsidRPr="00B90C3E">
        <w:rPr>
          <w:rFonts w:ascii="Arial Narrow" w:hAnsi="Arial Narrow"/>
          <w:b/>
          <w:bCs/>
          <w:color w:val="auto"/>
          <w:lang w:val="ro-RO"/>
        </w:rPr>
        <w:tab/>
      </w:r>
      <w:r w:rsidRPr="00B90C3E">
        <w:rPr>
          <w:rFonts w:ascii="Arial Narrow" w:hAnsi="Arial Narrow"/>
          <w:b/>
          <w:bCs/>
          <w:color w:val="auto"/>
          <w:lang w:val="ro-RO"/>
        </w:rPr>
        <w:tab/>
        <w:t xml:space="preserve">                 IMPUTERNICIRE </w:t>
      </w:r>
    </w:p>
    <w:p w:rsidR="00006D37" w:rsidRPr="00B90C3E" w:rsidRDefault="00006D37" w:rsidP="00006D37">
      <w:pPr>
        <w:pStyle w:val="Default"/>
        <w:tabs>
          <w:tab w:val="left" w:pos="2340"/>
        </w:tabs>
        <w:jc w:val="both"/>
        <w:rPr>
          <w:rFonts w:ascii="Arial Narrow" w:hAnsi="Arial Narrow"/>
          <w:color w:val="auto"/>
          <w:lang w:val="ro-RO"/>
        </w:rPr>
      </w:pPr>
    </w:p>
    <w:p w:rsidR="00006D37" w:rsidRPr="00B90C3E" w:rsidRDefault="00006D37" w:rsidP="00006D37">
      <w:pPr>
        <w:pStyle w:val="Default"/>
        <w:tabs>
          <w:tab w:val="left" w:pos="2340"/>
        </w:tabs>
        <w:jc w:val="both"/>
        <w:rPr>
          <w:rFonts w:ascii="Arial Narrow" w:hAnsi="Arial Narrow"/>
          <w:color w:val="auto"/>
          <w:lang w:val="ro-RO"/>
        </w:rPr>
      </w:pPr>
    </w:p>
    <w:p w:rsidR="00006D37" w:rsidRPr="00B90C3E" w:rsidRDefault="00006D37" w:rsidP="00006D37">
      <w:pPr>
        <w:pStyle w:val="Default"/>
        <w:tabs>
          <w:tab w:val="left" w:pos="2340"/>
        </w:tabs>
        <w:jc w:val="both"/>
        <w:rPr>
          <w:rFonts w:ascii="Arial Narrow" w:hAnsi="Arial Narrow"/>
          <w:color w:val="auto"/>
          <w:lang w:val="ro-RO"/>
        </w:rPr>
      </w:pPr>
      <w:r w:rsidRPr="00B90C3E">
        <w:rPr>
          <w:rFonts w:ascii="Arial Narrow" w:hAnsi="Arial Narrow"/>
          <w:color w:val="auto"/>
          <w:lang w:val="ro-RO"/>
        </w:rPr>
        <w:t xml:space="preserve">  Subscrisa …………………………………………………………………. (</w:t>
      </w:r>
      <w:r w:rsidRPr="00B90C3E">
        <w:rPr>
          <w:rFonts w:ascii="Arial Narrow" w:hAnsi="Arial Narrow"/>
          <w:i/>
          <w:iCs/>
          <w:color w:val="auto"/>
          <w:lang w:val="ro-RO"/>
        </w:rPr>
        <w:t>nume/denumire</w:t>
      </w:r>
      <w:r w:rsidRPr="00B90C3E">
        <w:rPr>
          <w:rFonts w:ascii="Arial Narrow" w:hAnsi="Arial Narrow"/>
          <w:color w:val="auto"/>
          <w:lang w:val="ro-RO"/>
        </w:rPr>
        <w:t>), cu sediul în ……………………………..(</w:t>
      </w:r>
      <w:r w:rsidRPr="00B90C3E">
        <w:rPr>
          <w:rFonts w:ascii="Arial Narrow" w:hAnsi="Arial Narrow"/>
          <w:i/>
          <w:iCs/>
          <w:color w:val="auto"/>
          <w:lang w:val="ro-RO"/>
        </w:rPr>
        <w:t>adresa operatorului economic</w:t>
      </w:r>
      <w:r w:rsidRPr="00B90C3E">
        <w:rPr>
          <w:rFonts w:ascii="Arial Narrow" w:hAnsi="Arial Narrow"/>
          <w:color w:val="auto"/>
          <w:lang w:val="ro-RO"/>
        </w:rPr>
        <w:t xml:space="preserve">), înmatriculată la Registrul Comerţului sub nr.…, CIF ………, atribut fiscal …….....,reprezentată prin………………………, în calitate de ……………………………….,împuternicim prin prezenta pe Dl/Dna………………….……, domiciliat în ……………………………………………, identificat cu B.I./C.I. seria ……, nr. ………, CNP …………………………., eliberat de ……............................., la data de …………, având funcţia de ………………………………………………, să ne reprezinte la procedura </w:t>
      </w:r>
      <w:r w:rsidRPr="00B90C3E">
        <w:rPr>
          <w:rFonts w:ascii="Arial Narrow" w:hAnsi="Arial Narrow"/>
          <w:b/>
          <w:bCs/>
          <w:color w:val="auto"/>
          <w:lang w:val="ro-RO"/>
        </w:rPr>
        <w:t>….........................</w:t>
      </w:r>
      <w:r w:rsidRPr="00B90C3E">
        <w:rPr>
          <w:rFonts w:ascii="Arial Narrow" w:hAnsi="Arial Narrow"/>
          <w:color w:val="auto"/>
          <w:lang w:val="ro-RO"/>
        </w:rPr>
        <w:t>(</w:t>
      </w:r>
      <w:r w:rsidRPr="00B90C3E">
        <w:rPr>
          <w:rFonts w:ascii="Arial Narrow" w:hAnsi="Arial Narrow"/>
          <w:i/>
          <w:iCs/>
          <w:color w:val="auto"/>
          <w:lang w:val="ro-RO"/>
        </w:rPr>
        <w:t>se va completa cu denumirea achiziţiei</w:t>
      </w:r>
      <w:r w:rsidRPr="00B90C3E">
        <w:rPr>
          <w:rFonts w:ascii="Arial Narrow" w:hAnsi="Arial Narrow"/>
          <w:color w:val="auto"/>
          <w:lang w:val="ro-RO"/>
        </w:rPr>
        <w:t xml:space="preserve">), organizată de...................în scopul atribuirii acordului-cadru. </w:t>
      </w:r>
    </w:p>
    <w:p w:rsidR="00006D37" w:rsidRPr="00B90C3E" w:rsidRDefault="00006D37" w:rsidP="00006D37">
      <w:pPr>
        <w:pStyle w:val="Default"/>
        <w:tabs>
          <w:tab w:val="left" w:pos="2340"/>
        </w:tabs>
        <w:jc w:val="both"/>
        <w:rPr>
          <w:rFonts w:ascii="Arial Narrow" w:hAnsi="Arial Narrow"/>
          <w:color w:val="auto"/>
          <w:lang w:val="ro-RO"/>
        </w:rPr>
      </w:pPr>
    </w:p>
    <w:p w:rsidR="00006D37" w:rsidRPr="00B90C3E" w:rsidRDefault="00006D37" w:rsidP="00006D37">
      <w:pPr>
        <w:pStyle w:val="Default"/>
        <w:tabs>
          <w:tab w:val="left" w:pos="2340"/>
        </w:tabs>
        <w:jc w:val="both"/>
        <w:rPr>
          <w:rFonts w:ascii="Arial Narrow" w:hAnsi="Arial Narrow"/>
          <w:color w:val="auto"/>
          <w:lang w:val="ro-RO"/>
        </w:rPr>
      </w:pPr>
      <w:r w:rsidRPr="00B90C3E">
        <w:rPr>
          <w:rFonts w:ascii="Arial Narrow" w:hAnsi="Arial Narrow"/>
          <w:color w:val="auto"/>
          <w:lang w:val="ro-RO"/>
        </w:rPr>
        <w:t xml:space="preserve">        În îndeplinirea mandatului său, împuternicitul va avea următoarele drepturi şi obligaţii: </w:t>
      </w:r>
    </w:p>
    <w:p w:rsidR="00006D37" w:rsidRPr="00B90C3E" w:rsidRDefault="00006D37" w:rsidP="00006D37">
      <w:pPr>
        <w:pStyle w:val="Default"/>
        <w:tabs>
          <w:tab w:val="left" w:pos="2340"/>
        </w:tabs>
        <w:jc w:val="both"/>
        <w:rPr>
          <w:rFonts w:ascii="Arial Narrow" w:hAnsi="Arial Narrow"/>
          <w:color w:val="auto"/>
          <w:lang w:val="ro-RO"/>
        </w:rPr>
      </w:pPr>
    </w:p>
    <w:p w:rsidR="00006D37" w:rsidRPr="00B90C3E" w:rsidRDefault="00006D37" w:rsidP="00006D37">
      <w:pPr>
        <w:pStyle w:val="Default"/>
        <w:tabs>
          <w:tab w:val="left" w:pos="2340"/>
        </w:tabs>
        <w:jc w:val="both"/>
        <w:rPr>
          <w:rFonts w:ascii="Arial Narrow" w:hAnsi="Arial Narrow"/>
          <w:color w:val="auto"/>
          <w:lang w:val="it-IT"/>
        </w:rPr>
      </w:pPr>
      <w:r w:rsidRPr="00B90C3E">
        <w:rPr>
          <w:rFonts w:ascii="Arial Narrow" w:hAnsi="Arial Narrow"/>
          <w:color w:val="auto"/>
          <w:lang w:val="ro-RO"/>
        </w:rPr>
        <w:t>1. Să semne</w:t>
      </w:r>
      <w:r w:rsidRPr="00B90C3E">
        <w:rPr>
          <w:rFonts w:ascii="Arial Narrow" w:hAnsi="Arial Narrow"/>
          <w:color w:val="auto"/>
          <w:lang w:val="it-IT"/>
        </w:rPr>
        <w:t xml:space="preserve">ze toate actele şi documentele care emană de la subscrisa în legătură cu participarea la prezenta procedură; </w:t>
      </w:r>
    </w:p>
    <w:p w:rsidR="00006D37" w:rsidRPr="00B90C3E" w:rsidRDefault="00006D37" w:rsidP="00006D37">
      <w:pPr>
        <w:pStyle w:val="Default"/>
        <w:tabs>
          <w:tab w:val="left" w:pos="2340"/>
        </w:tabs>
        <w:jc w:val="both"/>
        <w:rPr>
          <w:rFonts w:ascii="Arial Narrow" w:hAnsi="Arial Narrow"/>
          <w:color w:val="auto"/>
          <w:lang w:val="it-IT"/>
        </w:rPr>
      </w:pPr>
      <w:r w:rsidRPr="00B90C3E">
        <w:rPr>
          <w:rFonts w:ascii="Arial Narrow" w:hAnsi="Arial Narrow"/>
          <w:color w:val="auto"/>
          <w:lang w:val="it-IT"/>
        </w:rPr>
        <w:t xml:space="preserve">2. Să participe în numele subscrisei la procedură şi să semneze toate documentele rezultate pe parcursul şi/sau în urma desfăşurării procedurii. </w:t>
      </w:r>
    </w:p>
    <w:p w:rsidR="00006D37" w:rsidRPr="00B90C3E" w:rsidRDefault="00006D37" w:rsidP="00006D37">
      <w:pPr>
        <w:pStyle w:val="Default"/>
        <w:tabs>
          <w:tab w:val="left" w:pos="2340"/>
        </w:tabs>
        <w:jc w:val="both"/>
        <w:rPr>
          <w:rFonts w:ascii="Arial Narrow" w:hAnsi="Arial Narrow"/>
          <w:color w:val="auto"/>
          <w:lang w:val="it-IT"/>
        </w:rPr>
      </w:pPr>
      <w:r w:rsidRPr="00B90C3E">
        <w:rPr>
          <w:rFonts w:ascii="Arial Narrow" w:hAnsi="Arial Narrow"/>
          <w:color w:val="auto"/>
          <w:lang w:val="it-IT"/>
        </w:rPr>
        <w:t xml:space="preserve">3. Să răspundă solicitărilor de clarificare formulate de către comisia de evaluare în timpul desfăşurării procedurii. </w:t>
      </w:r>
    </w:p>
    <w:p w:rsidR="00006D37" w:rsidRPr="00B90C3E" w:rsidRDefault="00006D37" w:rsidP="00006D37">
      <w:pPr>
        <w:pStyle w:val="Default"/>
        <w:tabs>
          <w:tab w:val="left" w:pos="2340"/>
        </w:tabs>
        <w:jc w:val="both"/>
        <w:rPr>
          <w:rFonts w:ascii="Arial Narrow" w:hAnsi="Arial Narrow"/>
          <w:color w:val="auto"/>
          <w:lang w:val="ro-RO"/>
        </w:rPr>
      </w:pPr>
    </w:p>
    <w:p w:rsidR="00006D37" w:rsidRPr="00B90C3E" w:rsidRDefault="00006D37" w:rsidP="00006D37">
      <w:pPr>
        <w:pStyle w:val="Default"/>
        <w:tabs>
          <w:tab w:val="left" w:pos="2340"/>
        </w:tabs>
        <w:jc w:val="both"/>
        <w:rPr>
          <w:rFonts w:ascii="Arial Narrow" w:hAnsi="Arial Narrow"/>
          <w:color w:val="auto"/>
          <w:lang w:val="it-IT"/>
        </w:rPr>
      </w:pPr>
    </w:p>
    <w:p w:rsidR="00006D37" w:rsidRPr="00B90C3E" w:rsidRDefault="00006D37" w:rsidP="00006D37">
      <w:pPr>
        <w:pStyle w:val="Default"/>
        <w:tabs>
          <w:tab w:val="left" w:pos="2340"/>
        </w:tabs>
        <w:jc w:val="both"/>
        <w:rPr>
          <w:rFonts w:ascii="Arial Narrow" w:hAnsi="Arial Narrow"/>
          <w:color w:val="auto"/>
          <w:lang w:val="it-IT"/>
        </w:rPr>
      </w:pPr>
      <w:r w:rsidRPr="00B90C3E">
        <w:rPr>
          <w:rFonts w:ascii="Arial Narrow" w:hAnsi="Arial Narrow"/>
          <w:color w:val="auto"/>
          <w:lang w:val="it-IT"/>
        </w:rPr>
        <w:t xml:space="preserve">    Prin prezenta, împuternicitul nostru este pe deplin autorizat să angajeze răspunderea subscrisei cu privire la toate actele şi faptele ce decurg din participarea la procedură. </w:t>
      </w:r>
    </w:p>
    <w:p w:rsidR="00006D37" w:rsidRPr="00B90C3E" w:rsidRDefault="00006D37" w:rsidP="00006D37">
      <w:pPr>
        <w:jc w:val="both"/>
        <w:rPr>
          <w:rFonts w:ascii="Arial Narrow" w:hAnsi="Arial Narrow"/>
          <w:b/>
          <w:bCs/>
          <w:lang w:val="it-IT"/>
        </w:rPr>
      </w:pPr>
    </w:p>
    <w:p w:rsidR="00006D37" w:rsidRPr="00B90C3E" w:rsidRDefault="00006D37" w:rsidP="00006D37">
      <w:pPr>
        <w:rPr>
          <w:rFonts w:ascii="Arial Narrow" w:hAnsi="Arial Narrow"/>
          <w:b/>
          <w:bCs/>
          <w:lang w:val="it-IT"/>
        </w:rPr>
      </w:pPr>
    </w:p>
    <w:p w:rsidR="00006D37" w:rsidRPr="00B90C3E" w:rsidRDefault="00006D37" w:rsidP="00006D37">
      <w:pPr>
        <w:pStyle w:val="Default"/>
        <w:rPr>
          <w:rFonts w:ascii="Arial Narrow" w:hAnsi="Arial Narrow"/>
          <w:color w:val="auto"/>
          <w:lang w:val="it-IT"/>
        </w:rPr>
      </w:pPr>
      <w:r w:rsidRPr="00B90C3E">
        <w:rPr>
          <w:rFonts w:ascii="Arial Narrow" w:hAnsi="Arial Narrow"/>
          <w:b/>
          <w:bCs/>
          <w:color w:val="auto"/>
          <w:lang w:val="it-IT"/>
        </w:rPr>
        <w:tab/>
        <w:t>Data</w:t>
      </w:r>
      <w:r w:rsidRPr="00B90C3E">
        <w:rPr>
          <w:rFonts w:ascii="Arial Narrow" w:hAnsi="Arial Narrow"/>
          <w:b/>
          <w:bCs/>
          <w:color w:val="auto"/>
          <w:lang w:val="it-IT"/>
        </w:rPr>
        <w:tab/>
      </w:r>
      <w:r w:rsidRPr="00B90C3E">
        <w:rPr>
          <w:rFonts w:ascii="Arial Narrow" w:hAnsi="Arial Narrow"/>
          <w:b/>
          <w:bCs/>
          <w:color w:val="auto"/>
          <w:lang w:val="it-IT"/>
        </w:rPr>
        <w:tab/>
      </w:r>
      <w:r w:rsidRPr="00B90C3E">
        <w:rPr>
          <w:rFonts w:ascii="Arial Narrow" w:hAnsi="Arial Narrow"/>
          <w:b/>
          <w:bCs/>
          <w:color w:val="auto"/>
          <w:lang w:val="it-IT"/>
        </w:rPr>
        <w:tab/>
      </w:r>
      <w:r w:rsidRPr="00B90C3E">
        <w:rPr>
          <w:rFonts w:ascii="Arial Narrow" w:hAnsi="Arial Narrow"/>
          <w:b/>
          <w:bCs/>
          <w:color w:val="auto"/>
          <w:lang w:val="it-IT"/>
        </w:rPr>
        <w:tab/>
      </w:r>
      <w:r w:rsidRPr="00B90C3E">
        <w:rPr>
          <w:rFonts w:ascii="Arial Narrow" w:hAnsi="Arial Narrow"/>
          <w:b/>
          <w:bCs/>
          <w:color w:val="auto"/>
          <w:lang w:val="it-IT"/>
        </w:rPr>
        <w:tab/>
      </w:r>
      <w:r w:rsidRPr="00B90C3E">
        <w:rPr>
          <w:rFonts w:ascii="Arial Narrow" w:hAnsi="Arial Narrow"/>
          <w:b/>
          <w:bCs/>
          <w:color w:val="auto"/>
          <w:lang w:val="it-IT"/>
        </w:rPr>
        <w:tab/>
        <w:t xml:space="preserve">                </w:t>
      </w:r>
      <w:r w:rsidRPr="00B90C3E">
        <w:rPr>
          <w:rFonts w:ascii="Arial Narrow" w:hAnsi="Arial Narrow"/>
          <w:color w:val="auto"/>
          <w:lang w:val="it-IT"/>
        </w:rPr>
        <w:t xml:space="preserve">………………………………… </w:t>
      </w:r>
    </w:p>
    <w:p w:rsidR="00006D37" w:rsidRPr="00B90C3E" w:rsidRDefault="00006D37" w:rsidP="00006D37">
      <w:pPr>
        <w:pStyle w:val="Default"/>
        <w:ind w:left="5760"/>
        <w:rPr>
          <w:rFonts w:ascii="Arial Narrow" w:hAnsi="Arial Narrow"/>
          <w:color w:val="auto"/>
          <w:lang w:val="it-IT"/>
        </w:rPr>
      </w:pPr>
      <w:r w:rsidRPr="00B90C3E">
        <w:rPr>
          <w:rFonts w:ascii="Arial Narrow" w:hAnsi="Arial Narrow"/>
          <w:color w:val="auto"/>
          <w:lang w:val="it-IT"/>
        </w:rPr>
        <w:t xml:space="preserve">reprezentată legal prin </w:t>
      </w:r>
    </w:p>
    <w:p w:rsidR="00006D37" w:rsidRPr="00B90C3E" w:rsidRDefault="00006D37" w:rsidP="00006D37">
      <w:pPr>
        <w:pStyle w:val="Default"/>
        <w:ind w:left="5760"/>
        <w:rPr>
          <w:rFonts w:ascii="Arial Narrow" w:hAnsi="Arial Narrow"/>
          <w:color w:val="auto"/>
          <w:lang w:val="it-IT"/>
        </w:rPr>
      </w:pPr>
      <w:r w:rsidRPr="00B90C3E">
        <w:rPr>
          <w:rFonts w:ascii="Arial Narrow" w:hAnsi="Arial Narrow"/>
          <w:color w:val="auto"/>
          <w:lang w:val="it-IT"/>
        </w:rPr>
        <w:t xml:space="preserve">___________________________ </w:t>
      </w:r>
    </w:p>
    <w:p w:rsidR="00006D37" w:rsidRPr="00B90C3E" w:rsidRDefault="00006D37" w:rsidP="00006D37">
      <w:pPr>
        <w:pStyle w:val="Default"/>
        <w:ind w:left="5760"/>
        <w:rPr>
          <w:rFonts w:ascii="Arial Narrow" w:hAnsi="Arial Narrow"/>
          <w:color w:val="auto"/>
          <w:lang w:val="it-IT"/>
        </w:rPr>
      </w:pPr>
      <w:r w:rsidRPr="00B90C3E">
        <w:rPr>
          <w:rFonts w:ascii="Arial Narrow" w:hAnsi="Arial Narrow"/>
          <w:color w:val="auto"/>
          <w:lang w:val="it-IT"/>
        </w:rPr>
        <w:t xml:space="preserve">(Nume, prenume) </w:t>
      </w:r>
    </w:p>
    <w:p w:rsidR="00006D37" w:rsidRPr="00B90C3E" w:rsidRDefault="00006D37" w:rsidP="00006D37">
      <w:pPr>
        <w:pStyle w:val="Default"/>
        <w:ind w:left="5760"/>
        <w:rPr>
          <w:rFonts w:ascii="Arial Narrow" w:hAnsi="Arial Narrow"/>
          <w:color w:val="auto"/>
          <w:lang w:val="it-IT"/>
        </w:rPr>
      </w:pPr>
      <w:r w:rsidRPr="00B90C3E">
        <w:rPr>
          <w:rFonts w:ascii="Arial Narrow" w:hAnsi="Arial Narrow"/>
          <w:color w:val="auto"/>
          <w:lang w:val="it-IT"/>
        </w:rPr>
        <w:t>Funcţia.................................</w:t>
      </w:r>
    </w:p>
    <w:p w:rsidR="00006D37" w:rsidRPr="00B90C3E" w:rsidRDefault="00006D37" w:rsidP="00006D37">
      <w:pPr>
        <w:pStyle w:val="Default"/>
        <w:ind w:left="5760"/>
        <w:rPr>
          <w:rFonts w:ascii="Arial Narrow" w:hAnsi="Arial Narrow"/>
          <w:color w:val="auto"/>
          <w:lang w:val="it-IT"/>
        </w:rPr>
      </w:pPr>
      <w:r w:rsidRPr="00B90C3E">
        <w:rPr>
          <w:rFonts w:ascii="Arial Narrow" w:hAnsi="Arial Narrow"/>
          <w:color w:val="auto"/>
          <w:lang w:val="it-IT"/>
        </w:rPr>
        <w:t>Semnatura autorizată</w:t>
      </w:r>
    </w:p>
    <w:p w:rsidR="00006D37" w:rsidRPr="00B90C3E" w:rsidRDefault="00006D37" w:rsidP="00006D37">
      <w:pPr>
        <w:pStyle w:val="Default"/>
        <w:ind w:left="5760"/>
        <w:rPr>
          <w:rFonts w:ascii="Arial Narrow" w:hAnsi="Arial Narrow"/>
          <w:color w:val="auto"/>
          <w:lang w:val="it-IT"/>
        </w:rPr>
      </w:pPr>
    </w:p>
    <w:p w:rsidR="00006D37" w:rsidRPr="00B90C3E" w:rsidRDefault="00006D37" w:rsidP="00006D37">
      <w:pPr>
        <w:pStyle w:val="Default"/>
        <w:ind w:left="5760"/>
        <w:rPr>
          <w:rFonts w:ascii="Arial Narrow" w:hAnsi="Arial Narrow"/>
          <w:color w:val="auto"/>
          <w:lang w:val="it-IT"/>
        </w:rPr>
      </w:pPr>
    </w:p>
    <w:p w:rsidR="00006D37" w:rsidRPr="00B90C3E" w:rsidRDefault="00006D37" w:rsidP="00006D37">
      <w:pPr>
        <w:pStyle w:val="Default"/>
        <w:ind w:left="5760"/>
        <w:rPr>
          <w:rFonts w:ascii="Arial Narrow" w:hAnsi="Arial Narrow"/>
          <w:color w:val="auto"/>
          <w:lang w:val="it-IT"/>
        </w:rPr>
      </w:pPr>
    </w:p>
    <w:p w:rsidR="00006D37" w:rsidRPr="00B90C3E" w:rsidRDefault="00006D37" w:rsidP="00006D37">
      <w:pPr>
        <w:rPr>
          <w:rFonts w:ascii="Arial Narrow" w:hAnsi="Arial Narrow"/>
          <w:lang w:val="it-IT"/>
        </w:rPr>
      </w:pPr>
    </w:p>
    <w:p w:rsidR="00006D37" w:rsidRPr="00B90C3E" w:rsidRDefault="00006D37" w:rsidP="00006D37">
      <w:pPr>
        <w:rPr>
          <w:rFonts w:ascii="Arial Narrow" w:hAnsi="Arial Narrow"/>
          <w:lang w:val="it-IT"/>
        </w:rPr>
      </w:pPr>
    </w:p>
    <w:p w:rsidR="00006D37" w:rsidRPr="00B90C3E" w:rsidRDefault="00006D37" w:rsidP="00006D37">
      <w:pPr>
        <w:spacing w:line="240" w:lineRule="atLeast"/>
        <w:jc w:val="both"/>
        <w:rPr>
          <w:rFonts w:ascii="Arial Narrow" w:hAnsi="Arial Narrow"/>
          <w:lang w:val="it-IT"/>
        </w:rPr>
      </w:pPr>
      <w:r w:rsidRPr="00B90C3E">
        <w:rPr>
          <w:rFonts w:ascii="Arial Narrow" w:hAnsi="Arial Narrow"/>
          <w:b/>
          <w:bCs/>
          <w:i/>
          <w:iCs/>
          <w:noProof/>
          <w:lang w:val="it-IT"/>
        </w:rPr>
        <w:t>Notă:</w:t>
      </w:r>
      <w:r w:rsidRPr="00B90C3E">
        <w:rPr>
          <w:rFonts w:ascii="Arial Narrow" w:hAnsi="Arial Narrow"/>
          <w:i/>
          <w:iCs/>
          <w:noProof/>
          <w:lang w:val="it-IT"/>
        </w:rPr>
        <w:t xml:space="preserve"> Împuternicirea va fi însoţită de o copie după actul de identitate al persoanei împuternicite (buletin de identitate, carte de identitate, paşaport).</w:t>
      </w:r>
      <w:r w:rsidRPr="00B90C3E">
        <w:rPr>
          <w:rFonts w:ascii="Arial Narrow" w:hAnsi="Arial Narrow"/>
          <w:noProof/>
          <w:lang w:val="it-IT"/>
        </w:rPr>
        <w:t xml:space="preserve"> </w:t>
      </w:r>
    </w:p>
    <w:p w:rsidR="00006D37" w:rsidRPr="00B90C3E" w:rsidRDefault="00006D37" w:rsidP="00006D37">
      <w:pPr>
        <w:rPr>
          <w:rFonts w:ascii="Arial Narrow" w:hAnsi="Arial Narrow"/>
          <w:lang w:val="it-IT"/>
        </w:rPr>
      </w:pPr>
    </w:p>
    <w:p w:rsidR="00006D37" w:rsidRPr="00B90C3E" w:rsidRDefault="00006D37" w:rsidP="00006D37">
      <w:pPr>
        <w:rPr>
          <w:rFonts w:ascii="Arial Narrow" w:hAnsi="Arial Narrow"/>
          <w:lang w:val="it-IT"/>
        </w:rPr>
      </w:pPr>
    </w:p>
    <w:p w:rsidR="00006D37" w:rsidRPr="00B90C3E" w:rsidRDefault="00006D37" w:rsidP="00006D37">
      <w:pPr>
        <w:pStyle w:val="Titlu1"/>
        <w:tabs>
          <w:tab w:val="left" w:pos="720"/>
        </w:tabs>
        <w:jc w:val="center"/>
        <w:rPr>
          <w:rFonts w:ascii="Arial Narrow" w:hAnsi="Arial Narrow"/>
          <w:sz w:val="24"/>
          <w:szCs w:val="24"/>
        </w:rPr>
      </w:pPr>
      <w:r w:rsidRPr="00B90C3E">
        <w:rPr>
          <w:rFonts w:ascii="Arial Narrow" w:hAnsi="Arial Narrow"/>
          <w:sz w:val="24"/>
          <w:szCs w:val="24"/>
        </w:rPr>
        <w:lastRenderedPageBreak/>
        <w:t>MODELE DE FORMULARE</w:t>
      </w: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tabs>
          <w:tab w:val="left" w:pos="1830"/>
        </w:tabs>
        <w:rPr>
          <w:rFonts w:ascii="Arial Narrow" w:hAnsi="Arial Narrow"/>
          <w:lang w:val="ro-RO"/>
        </w:rPr>
      </w:pPr>
      <w:r w:rsidRPr="00B90C3E">
        <w:rPr>
          <w:rFonts w:ascii="Arial Narrow" w:hAnsi="Arial Narrow"/>
          <w:lang w:val="ro-RO"/>
        </w:rPr>
        <w:tab/>
      </w:r>
    </w:p>
    <w:p w:rsidR="00006D37" w:rsidRPr="00B90C3E" w:rsidRDefault="00006D37" w:rsidP="00006D37">
      <w:pPr>
        <w:rPr>
          <w:rFonts w:ascii="Arial Narrow" w:hAnsi="Arial Narrow" w:cs="Arial"/>
          <w:b/>
          <w:bCs/>
          <w:lang w:val="ro-RO"/>
        </w:rPr>
      </w:pPr>
      <w:r w:rsidRPr="00B90C3E">
        <w:rPr>
          <w:rFonts w:ascii="Arial Narrow" w:hAnsi="Arial Narrow"/>
          <w:b/>
          <w:bCs/>
          <w:lang w:val="ro-RO"/>
        </w:rPr>
        <w:t xml:space="preserve">Formular 1 – MODEL </w:t>
      </w:r>
      <w:r w:rsidRPr="00B90C3E">
        <w:rPr>
          <w:rFonts w:ascii="Arial Narrow" w:hAnsi="Arial Narrow" w:cs="Arial"/>
          <w:b/>
          <w:bCs/>
          <w:lang w:val="ro-RO"/>
        </w:rPr>
        <w:t>ACORD DE SUBCONTRACTARE</w:t>
      </w:r>
    </w:p>
    <w:p w:rsidR="00006D37" w:rsidRPr="00B90C3E" w:rsidRDefault="00006D37" w:rsidP="00006D37">
      <w:pPr>
        <w:rPr>
          <w:rFonts w:ascii="Arial Narrow" w:hAnsi="Arial Narrow" w:cs="Arial"/>
          <w:b/>
          <w:bCs/>
          <w:lang w:val="ro-RO"/>
        </w:rPr>
      </w:pPr>
      <w:r w:rsidRPr="00B90C3E">
        <w:rPr>
          <w:rFonts w:ascii="Arial Narrow" w:hAnsi="Arial Narrow"/>
          <w:b/>
          <w:bCs/>
          <w:lang w:val="ro-RO"/>
        </w:rPr>
        <w:t xml:space="preserve">Formular 2 – MODEL  </w:t>
      </w:r>
      <w:r w:rsidRPr="00B90C3E">
        <w:rPr>
          <w:rFonts w:ascii="Arial Narrow" w:hAnsi="Arial Narrow" w:cs="Arial"/>
          <w:b/>
          <w:bCs/>
          <w:lang w:val="ro-RO"/>
        </w:rPr>
        <w:t>ACORD DE ASOCIERE</w:t>
      </w:r>
    </w:p>
    <w:p w:rsidR="00006D37" w:rsidRPr="00B90C3E" w:rsidRDefault="00006D37" w:rsidP="00006D37">
      <w:pPr>
        <w:rPr>
          <w:rFonts w:ascii="Arial Narrow" w:hAnsi="Arial Narrow"/>
          <w:b/>
          <w:bCs/>
          <w:spacing w:val="-2"/>
          <w:lang w:val="es-ES"/>
        </w:rPr>
      </w:pPr>
      <w:r w:rsidRPr="00B90C3E">
        <w:rPr>
          <w:rFonts w:ascii="Arial Narrow" w:hAnsi="Arial Narrow"/>
          <w:b/>
          <w:bCs/>
          <w:lang w:val="ro-RO"/>
        </w:rPr>
        <w:t xml:space="preserve">Formular 3 – MODEL </w:t>
      </w:r>
      <w:r w:rsidRPr="00B90C3E">
        <w:rPr>
          <w:rFonts w:ascii="Arial Narrow" w:hAnsi="Arial Narrow"/>
          <w:b/>
          <w:spacing w:val="-2"/>
          <w:lang w:val="es-ES"/>
        </w:rPr>
        <w:t xml:space="preserve">ANGAJAMENT FERM </w:t>
      </w:r>
      <w:r w:rsidRPr="00B90C3E">
        <w:rPr>
          <w:rFonts w:ascii="Arial Narrow" w:hAnsi="Arial Narrow"/>
          <w:b/>
          <w:bCs/>
          <w:spacing w:val="-2"/>
          <w:lang w:val="es-ES"/>
        </w:rPr>
        <w:t>PRIVIND SUSŢINEREA TEHNICA ŞI PROFESIONALĂ A OFERTANTULUI</w:t>
      </w:r>
    </w:p>
    <w:p w:rsidR="00006D37" w:rsidRPr="00B90C3E" w:rsidRDefault="00006D37" w:rsidP="00006D37">
      <w:pPr>
        <w:rPr>
          <w:rFonts w:ascii="Arial Narrow" w:hAnsi="Arial Narrow"/>
          <w:b/>
          <w:bCs/>
          <w:lang w:val="ro-RO"/>
        </w:rPr>
      </w:pPr>
      <w:r w:rsidRPr="00B90C3E">
        <w:rPr>
          <w:rFonts w:ascii="Arial Narrow" w:hAnsi="Arial Narrow"/>
          <w:b/>
          <w:bCs/>
          <w:lang w:val="ro-RO"/>
        </w:rPr>
        <w:t>Formular 4 – MODEL DECLARAŢIE REFERITOARE LA CONDIŢIILE DE MUNCĂ ŞI DE PROTECŢIE A MUNCII</w:t>
      </w:r>
    </w:p>
    <w:p w:rsidR="00006D37" w:rsidRPr="00B90C3E" w:rsidRDefault="00006D37" w:rsidP="00006D37">
      <w:pPr>
        <w:pStyle w:val="Titlu1"/>
        <w:tabs>
          <w:tab w:val="left" w:pos="720"/>
        </w:tabs>
        <w:rPr>
          <w:rFonts w:ascii="Arial Narrow" w:hAnsi="Arial Narrow"/>
          <w:b w:val="0"/>
          <w:bCs/>
          <w:sz w:val="24"/>
          <w:szCs w:val="24"/>
        </w:rPr>
      </w:pPr>
    </w:p>
    <w:p w:rsidR="00006D37" w:rsidRPr="00B90C3E" w:rsidRDefault="00006D37" w:rsidP="00006D37">
      <w:pPr>
        <w:jc w:val="center"/>
        <w:rPr>
          <w:rFonts w:ascii="Arial Narrow" w:hAnsi="Arial Narrow" w:cs="Arial"/>
          <w:bCs/>
          <w:lang w:val="ro-RO"/>
        </w:rPr>
      </w:pPr>
    </w:p>
    <w:p w:rsidR="00006D37" w:rsidRPr="00B90C3E" w:rsidRDefault="00006D37" w:rsidP="00006D37">
      <w:pPr>
        <w:jc w:val="center"/>
        <w:rPr>
          <w:rFonts w:ascii="Arial Narrow" w:hAnsi="Arial Narrow" w:cs="Arial"/>
          <w:bCs/>
          <w:lang w:val="ro-RO"/>
        </w:rPr>
      </w:pPr>
    </w:p>
    <w:p w:rsidR="00006D37" w:rsidRPr="00B90C3E" w:rsidRDefault="00006D37" w:rsidP="00006D37">
      <w:pPr>
        <w:jc w:val="right"/>
        <w:rPr>
          <w:rFonts w:ascii="Arial Narrow" w:hAnsi="Arial Narrow" w:cs="Arial"/>
          <w:b/>
          <w:bCs/>
          <w:lang w:val="ro-RO"/>
        </w:rPr>
      </w:pPr>
      <w:r w:rsidRPr="00B90C3E">
        <w:rPr>
          <w:rFonts w:ascii="Arial Narrow" w:hAnsi="Arial Narrow" w:cs="Arial"/>
          <w:b/>
          <w:bCs/>
          <w:lang w:val="ro-RO"/>
        </w:rPr>
        <w:t>FORMULAR 1</w:t>
      </w: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ACORD DE SUBCONTRACTARE</w:t>
      </w: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nr………./…………</w:t>
      </w: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în vederea participării la procedura de achiziţie publică……….(</w:t>
      </w:r>
      <w:r w:rsidRPr="00B90C3E">
        <w:rPr>
          <w:rFonts w:ascii="Arial Narrow" w:hAnsi="Arial Narrow" w:cs="Arial"/>
          <w:b/>
          <w:bCs/>
          <w:i/>
          <w:lang w:val="ro-RO"/>
        </w:rPr>
        <w:t>tipul procedurii)</w:t>
      </w: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organizată de.............................................................în vederea atribuirii</w:t>
      </w:r>
      <w:r w:rsidRPr="00B90C3E">
        <w:rPr>
          <w:rFonts w:ascii="Arial Narrow" w:hAnsi="Arial Narrow" w:cs="Arial"/>
          <w:b/>
          <w:bCs/>
          <w:i/>
          <w:lang w:val="ro-RO"/>
        </w:rPr>
        <w:t>…………………………..(obiectul contractului/acordului-cadru</w:t>
      </w:r>
      <w:r w:rsidRPr="00B90C3E">
        <w:rPr>
          <w:rFonts w:ascii="Arial Narrow" w:hAnsi="Arial Narrow" w:cs="Arial"/>
          <w:b/>
          <w:bCs/>
          <w:lang w:val="ro-RO"/>
        </w:rPr>
        <w:t xml:space="preserve">)  , </w:t>
      </w:r>
      <w:r w:rsidR="00841E85">
        <w:rPr>
          <w:rFonts w:ascii="Arial Narrow" w:hAnsi="Arial Narrow" w:cs="Arial"/>
          <w:b/>
          <w:bCs/>
          <w:lang w:val="ro-RO"/>
        </w:rPr>
        <w:t xml:space="preserve">invitaţie de participare </w:t>
      </w:r>
      <w:r w:rsidRPr="00B90C3E">
        <w:rPr>
          <w:rFonts w:ascii="Arial Narrow" w:hAnsi="Arial Narrow" w:cs="Arial"/>
          <w:b/>
          <w:bCs/>
          <w:lang w:val="ro-RO"/>
        </w:rPr>
        <w:t>…………………………….</w:t>
      </w:r>
    </w:p>
    <w:p w:rsidR="00006D37" w:rsidRPr="00B90C3E" w:rsidRDefault="00006D37" w:rsidP="00006D37">
      <w:pPr>
        <w:jc w:val="center"/>
        <w:rPr>
          <w:rFonts w:ascii="Arial Narrow" w:hAnsi="Arial Narrow" w:cs="Arial"/>
          <w:b/>
          <w:bCs/>
          <w:lang w:val="ro-RO"/>
        </w:rPr>
      </w:pPr>
    </w:p>
    <w:p w:rsidR="00006D37" w:rsidRPr="00B90C3E" w:rsidRDefault="00006D37" w:rsidP="00006D37">
      <w:pPr>
        <w:jc w:val="both"/>
        <w:rPr>
          <w:rFonts w:ascii="Arial Narrow" w:hAnsi="Arial Narrow" w:cs="Arial"/>
          <w:spacing w:val="-5"/>
          <w:lang w:val="ro-RO"/>
        </w:rPr>
      </w:pPr>
    </w:p>
    <w:p w:rsidR="00006D37" w:rsidRPr="00B90C3E" w:rsidRDefault="00006D37" w:rsidP="00006D37">
      <w:pPr>
        <w:jc w:val="both"/>
        <w:rPr>
          <w:rFonts w:ascii="Arial Narrow" w:hAnsi="Arial Narrow" w:cs="Arial"/>
          <w:b/>
          <w:bCs/>
          <w:spacing w:val="-5"/>
          <w:lang w:val="ro-RO"/>
        </w:rPr>
      </w:pPr>
    </w:p>
    <w:p w:rsidR="00006D37" w:rsidRPr="00B90C3E" w:rsidRDefault="00006D37" w:rsidP="00006D37">
      <w:pPr>
        <w:jc w:val="both"/>
        <w:rPr>
          <w:rFonts w:ascii="Arial Narrow" w:hAnsi="Arial Narrow" w:cs="Arial"/>
          <w:b/>
          <w:bCs/>
          <w:spacing w:val="-5"/>
          <w:lang w:val="ro-RO"/>
        </w:rPr>
      </w:pPr>
    </w:p>
    <w:p w:rsidR="00006D37" w:rsidRPr="00B90C3E" w:rsidRDefault="00006D37" w:rsidP="00006D37">
      <w:pPr>
        <w:jc w:val="both"/>
        <w:rPr>
          <w:rFonts w:ascii="Arial Narrow" w:hAnsi="Arial Narrow" w:cs="Arial"/>
          <w:b/>
          <w:bCs/>
          <w:spacing w:val="-5"/>
          <w:lang w:val="ro-RO"/>
        </w:rPr>
      </w:pPr>
      <w:r w:rsidRPr="00B90C3E">
        <w:rPr>
          <w:rFonts w:ascii="Arial Narrow" w:hAnsi="Arial Narrow" w:cs="Arial"/>
          <w:b/>
          <w:bCs/>
          <w:spacing w:val="-5"/>
          <w:lang w:val="ro-RO"/>
        </w:rPr>
        <w:t>1. Părţi contractante:</w:t>
      </w:r>
    </w:p>
    <w:p w:rsidR="00006D37" w:rsidRPr="00B90C3E" w:rsidRDefault="00006D37" w:rsidP="00006D37">
      <w:pPr>
        <w:jc w:val="both"/>
        <w:rPr>
          <w:rFonts w:ascii="Arial Narrow" w:hAnsi="Arial Narrow" w:cs="Arial"/>
          <w:spacing w:val="-5"/>
          <w:lang w:val="ro-RO"/>
        </w:rPr>
      </w:pPr>
      <w:r w:rsidRPr="00B90C3E">
        <w:rPr>
          <w:rFonts w:ascii="Arial Narrow" w:hAnsi="Arial Narrow" w:cs="Arial"/>
          <w:spacing w:val="-5"/>
          <w:lang w:val="ro-RO"/>
        </w:rPr>
        <w:t>Acest contract este încheiat între S.C. _______________ cu sediul în __________________________(</w:t>
      </w:r>
      <w:r w:rsidRPr="00B90C3E">
        <w:rPr>
          <w:rFonts w:ascii="Arial Narrow" w:hAnsi="Arial Narrow" w:cs="Arial"/>
          <w:i/>
          <w:iCs/>
          <w:spacing w:val="-5"/>
          <w:lang w:val="ro-RO"/>
        </w:rPr>
        <w:t>adresa, telefon, fax</w:t>
      </w:r>
      <w:r w:rsidRPr="00B90C3E">
        <w:rPr>
          <w:rFonts w:ascii="Arial Narrow" w:hAnsi="Arial Narrow" w:cs="Arial"/>
          <w:spacing w:val="-5"/>
          <w:lang w:val="ro-RO"/>
        </w:rPr>
        <w:t xml:space="preserve">), reprezentată prin _______________ având funcţia de ____________________ denumită în cele ce urmează </w:t>
      </w:r>
      <w:r w:rsidRPr="00B90C3E">
        <w:rPr>
          <w:rFonts w:ascii="Arial Narrow" w:hAnsi="Arial Narrow" w:cs="Arial"/>
          <w:b/>
          <w:bCs/>
          <w:spacing w:val="-5"/>
          <w:lang w:val="ro-RO"/>
        </w:rPr>
        <w:t>contractant general</w:t>
      </w:r>
    </w:p>
    <w:p w:rsidR="00006D37" w:rsidRPr="00B90C3E" w:rsidRDefault="00006D37" w:rsidP="00006D37">
      <w:pPr>
        <w:jc w:val="both"/>
        <w:rPr>
          <w:rFonts w:ascii="Arial Narrow" w:hAnsi="Arial Narrow" w:cs="Arial"/>
          <w:spacing w:val="-5"/>
          <w:lang w:val="ro-RO"/>
        </w:rPr>
      </w:pPr>
      <w:r w:rsidRPr="00B90C3E">
        <w:rPr>
          <w:rFonts w:ascii="Arial Narrow" w:hAnsi="Arial Narrow" w:cs="Arial"/>
          <w:spacing w:val="-5"/>
          <w:lang w:val="ro-RO"/>
        </w:rPr>
        <w:t>şi</w:t>
      </w:r>
    </w:p>
    <w:p w:rsidR="00006D37" w:rsidRPr="00B90C3E" w:rsidRDefault="00006D37" w:rsidP="00006D37">
      <w:pPr>
        <w:jc w:val="both"/>
        <w:rPr>
          <w:rFonts w:ascii="Arial Narrow" w:hAnsi="Arial Narrow" w:cs="Arial"/>
          <w:spacing w:val="-5"/>
          <w:lang w:val="ro-RO"/>
        </w:rPr>
      </w:pPr>
      <w:r w:rsidRPr="00B90C3E">
        <w:rPr>
          <w:rFonts w:ascii="Arial Narrow" w:hAnsi="Arial Narrow" w:cs="Arial"/>
          <w:spacing w:val="-5"/>
          <w:lang w:val="ro-RO"/>
        </w:rPr>
        <w:t>S.C. ______________ cu sediul în _______________ (</w:t>
      </w:r>
      <w:r w:rsidRPr="00B90C3E">
        <w:rPr>
          <w:rFonts w:ascii="Arial Narrow" w:hAnsi="Arial Narrow" w:cs="Arial"/>
          <w:i/>
          <w:iCs/>
          <w:spacing w:val="-5"/>
          <w:lang w:val="ro-RO"/>
        </w:rPr>
        <w:t xml:space="preserve">adresa,tel.,fax) </w:t>
      </w:r>
      <w:r w:rsidRPr="00B90C3E">
        <w:rPr>
          <w:rFonts w:ascii="Arial Narrow" w:hAnsi="Arial Narrow" w:cs="Arial"/>
          <w:spacing w:val="-5"/>
          <w:lang w:val="ro-RO"/>
        </w:rPr>
        <w:t xml:space="preserve">reprezentată prin __________________ având funcţia de  ____________________, denumită în cele ce urmează </w:t>
      </w:r>
      <w:r w:rsidRPr="00B90C3E">
        <w:rPr>
          <w:rFonts w:ascii="Arial Narrow" w:hAnsi="Arial Narrow" w:cs="Arial"/>
          <w:b/>
          <w:bCs/>
          <w:spacing w:val="-5"/>
          <w:lang w:val="ro-RO"/>
        </w:rPr>
        <w:t>subcontractant.</w:t>
      </w:r>
    </w:p>
    <w:p w:rsidR="00006D37" w:rsidRPr="00B90C3E" w:rsidRDefault="00006D37" w:rsidP="00006D37">
      <w:pPr>
        <w:jc w:val="both"/>
        <w:rPr>
          <w:rFonts w:ascii="Arial Narrow" w:hAnsi="Arial Narrow" w:cs="Arial"/>
          <w:spacing w:val="-5"/>
          <w:lang w:val="ro-RO"/>
        </w:rPr>
      </w:pPr>
    </w:p>
    <w:p w:rsidR="00006D37" w:rsidRPr="00B90C3E" w:rsidRDefault="00006D37" w:rsidP="00006D37">
      <w:pPr>
        <w:jc w:val="both"/>
        <w:rPr>
          <w:rFonts w:ascii="Arial Narrow" w:hAnsi="Arial Narrow" w:cs="Arial"/>
          <w:spacing w:val="-5"/>
        </w:rPr>
      </w:pPr>
      <w:r w:rsidRPr="00B90C3E">
        <w:rPr>
          <w:rFonts w:ascii="Arial Narrow" w:hAnsi="Arial Narrow" w:cs="Arial"/>
          <w:b/>
          <w:bCs/>
          <w:spacing w:val="-5"/>
          <w:lang w:val="ro-RO"/>
        </w:rPr>
        <w:t>Art.2.</w:t>
      </w:r>
      <w:r w:rsidRPr="00B90C3E">
        <w:rPr>
          <w:rFonts w:ascii="Arial Narrow" w:hAnsi="Arial Narrow" w:cs="Arial"/>
          <w:spacing w:val="-5"/>
          <w:lang w:val="ro-RO"/>
        </w:rPr>
        <w:t xml:space="preserve">  Partea părţile din contract ce urmează a fi subcontractante, sunt</w:t>
      </w:r>
      <w:r w:rsidRPr="00B90C3E">
        <w:rPr>
          <w:rFonts w:ascii="Arial Narrow" w:hAnsi="Arial Narrow" w:cs="Arial"/>
          <w:spacing w:val="-5"/>
        </w:rPr>
        <w:t>:</w:t>
      </w:r>
    </w:p>
    <w:p w:rsidR="00006D37" w:rsidRPr="00B90C3E" w:rsidRDefault="00006D37" w:rsidP="00006D37">
      <w:pPr>
        <w:jc w:val="both"/>
        <w:rPr>
          <w:rFonts w:ascii="Arial Narrow" w:hAnsi="Arial Narrow" w:cs="Arial"/>
          <w:spacing w:val="-5"/>
          <w:lang w:val="ro-RO"/>
        </w:rPr>
      </w:pPr>
      <w:r w:rsidRPr="00B90C3E">
        <w:rPr>
          <w:rFonts w:ascii="Arial Narrow" w:hAnsi="Arial Narrow" w:cs="Arial"/>
          <w:spacing w:val="-5"/>
          <w:lang w:val="ro-RO"/>
        </w:rPr>
        <w:t xml:space="preserve">             _________________ </w:t>
      </w:r>
    </w:p>
    <w:p w:rsidR="00006D37" w:rsidRPr="00B90C3E" w:rsidRDefault="00006D37" w:rsidP="00006D37">
      <w:pPr>
        <w:pStyle w:val="Listparagraf1"/>
        <w:numPr>
          <w:ilvl w:val="0"/>
          <w:numId w:val="19"/>
        </w:numPr>
        <w:jc w:val="both"/>
        <w:rPr>
          <w:rFonts w:ascii="Arial Narrow" w:hAnsi="Arial Narrow" w:cs="Arial"/>
          <w:spacing w:val="-5"/>
          <w:lang w:val="ro-RO"/>
        </w:rPr>
      </w:pPr>
      <w:r w:rsidRPr="00B90C3E">
        <w:rPr>
          <w:rFonts w:ascii="Arial Narrow" w:hAnsi="Arial Narrow" w:cs="Arial"/>
          <w:spacing w:val="-5"/>
          <w:lang w:val="ro-RO"/>
        </w:rPr>
        <w:t>__________________</w:t>
      </w:r>
    </w:p>
    <w:p w:rsidR="00006D37" w:rsidRPr="00B90C3E" w:rsidRDefault="00006D37" w:rsidP="00006D37">
      <w:pPr>
        <w:numPr>
          <w:ilvl w:val="0"/>
          <w:numId w:val="19"/>
        </w:numPr>
        <w:suppressAutoHyphens w:val="0"/>
        <w:ind w:left="0" w:firstLine="360"/>
        <w:jc w:val="both"/>
        <w:rPr>
          <w:rFonts w:ascii="Arial Narrow" w:hAnsi="Arial Narrow" w:cs="Arial"/>
          <w:spacing w:val="-5"/>
          <w:lang w:val="ro-RO"/>
        </w:rPr>
      </w:pPr>
      <w:r w:rsidRPr="00B90C3E">
        <w:rPr>
          <w:rFonts w:ascii="Arial Narrow" w:hAnsi="Arial Narrow" w:cs="Arial"/>
          <w:spacing w:val="-5"/>
          <w:lang w:val="ro-RO"/>
        </w:rPr>
        <w:t>__________________ .</w:t>
      </w:r>
    </w:p>
    <w:p w:rsidR="00006D37" w:rsidRPr="00B90C3E" w:rsidRDefault="00006D37" w:rsidP="00006D37">
      <w:pPr>
        <w:jc w:val="both"/>
        <w:rPr>
          <w:rFonts w:ascii="Arial Narrow" w:hAnsi="Arial Narrow" w:cs="Arial"/>
          <w:i/>
          <w:iCs/>
          <w:spacing w:val="-5"/>
          <w:lang w:val="ro-RO"/>
        </w:rPr>
      </w:pPr>
      <w:r w:rsidRPr="00B90C3E">
        <w:rPr>
          <w:rFonts w:ascii="Arial Narrow" w:hAnsi="Arial Narrow" w:cs="Arial"/>
          <w:b/>
          <w:bCs/>
          <w:spacing w:val="-5"/>
          <w:lang w:val="ro-RO"/>
        </w:rPr>
        <w:t>Art.3.</w:t>
      </w:r>
      <w:r w:rsidRPr="00B90C3E">
        <w:rPr>
          <w:rFonts w:ascii="Arial Narrow" w:hAnsi="Arial Narrow" w:cs="Arial"/>
          <w:spacing w:val="-5"/>
          <w:lang w:val="ro-RO"/>
        </w:rPr>
        <w:t xml:space="preserve"> Valoarea ________ lei , fără TVA .</w:t>
      </w:r>
    </w:p>
    <w:p w:rsidR="00006D37" w:rsidRPr="00B90C3E" w:rsidRDefault="00006D37" w:rsidP="00006D37">
      <w:pPr>
        <w:jc w:val="both"/>
        <w:rPr>
          <w:rFonts w:ascii="Arial Narrow" w:hAnsi="Arial Narrow" w:cs="Arial"/>
          <w:i/>
          <w:iCs/>
          <w:spacing w:val="-5"/>
          <w:lang w:val="ro-RO"/>
        </w:rPr>
      </w:pPr>
    </w:p>
    <w:p w:rsidR="00006D37" w:rsidRPr="00B90C3E" w:rsidRDefault="00006D37" w:rsidP="00006D37">
      <w:pPr>
        <w:jc w:val="both"/>
        <w:rPr>
          <w:rFonts w:ascii="Arial Narrow" w:hAnsi="Arial Narrow"/>
          <w:lang w:val="ro-RO"/>
        </w:rPr>
      </w:pPr>
      <w:r w:rsidRPr="00B90C3E">
        <w:rPr>
          <w:rFonts w:ascii="Arial Narrow" w:hAnsi="Arial Narrow" w:cs="Arial"/>
          <w:b/>
          <w:iCs/>
          <w:spacing w:val="-5"/>
          <w:lang w:val="ro-RO"/>
        </w:rPr>
        <w:t>Art. 4.</w:t>
      </w:r>
      <w:r w:rsidRPr="00B90C3E">
        <w:rPr>
          <w:rFonts w:ascii="Arial Narrow" w:hAnsi="Arial Narrow" w:cs="Arial"/>
          <w:i/>
          <w:iCs/>
          <w:spacing w:val="-5"/>
          <w:lang w:val="ro-RO"/>
        </w:rPr>
        <w:t xml:space="preserve"> </w:t>
      </w:r>
      <w:r w:rsidRPr="00B90C3E">
        <w:rPr>
          <w:rFonts w:ascii="Arial Narrow" w:hAnsi="Arial Narrow"/>
          <w:lang w:val="ro-RO"/>
        </w:rPr>
        <w:t xml:space="preserve">Contractul de subcontractare va fi încheiat în aceleaşi condiţii în care contractantul general a semnat contractul cu achizitorul şi  nu va conduce sub </w:t>
      </w:r>
      <w:proofErr w:type="spellStart"/>
      <w:r w:rsidRPr="00B90C3E">
        <w:rPr>
          <w:rFonts w:ascii="Arial Narrow" w:hAnsi="Arial Narrow"/>
          <w:lang w:val="ro-RO"/>
        </w:rPr>
        <w:t>nicio</w:t>
      </w:r>
      <w:proofErr w:type="spellEnd"/>
      <w:r w:rsidRPr="00B90C3E">
        <w:rPr>
          <w:rFonts w:ascii="Arial Narrow" w:hAnsi="Arial Narrow"/>
          <w:lang w:val="ro-RO"/>
        </w:rPr>
        <w:t xml:space="preserve"> formă la modificarea propunerii tehnice sau financiare care stau la baza contractului de achiziţie publică dintre achizitor si contractantul general</w:t>
      </w:r>
    </w:p>
    <w:p w:rsidR="00006D37" w:rsidRPr="00B90C3E" w:rsidRDefault="00006D37" w:rsidP="00006D37">
      <w:pPr>
        <w:jc w:val="both"/>
        <w:rPr>
          <w:rFonts w:ascii="Arial Narrow" w:hAnsi="Arial Narrow"/>
          <w:lang w:val="ro-RO"/>
        </w:rPr>
      </w:pPr>
    </w:p>
    <w:p w:rsidR="00006D37" w:rsidRPr="00B90C3E" w:rsidRDefault="00006D37" w:rsidP="00006D37">
      <w:pPr>
        <w:jc w:val="both"/>
        <w:rPr>
          <w:rFonts w:ascii="Arial Narrow" w:hAnsi="Arial Narrow"/>
          <w:lang w:val="ro-RO"/>
        </w:rPr>
      </w:pPr>
      <w:r w:rsidRPr="00B90C3E">
        <w:rPr>
          <w:rFonts w:ascii="Arial Narrow" w:hAnsi="Arial Narrow"/>
          <w:b/>
          <w:lang w:val="ro-RO"/>
        </w:rPr>
        <w:t>Art. 5.</w:t>
      </w:r>
      <w:r w:rsidRPr="00B90C3E">
        <w:rPr>
          <w:rFonts w:ascii="Arial Narrow" w:hAnsi="Arial Narrow"/>
          <w:lang w:val="ro-RO"/>
        </w:rPr>
        <w:t xml:space="preserve"> Durata de </w:t>
      </w:r>
      <w:proofErr w:type="spellStart"/>
      <w:r w:rsidRPr="00B90C3E">
        <w:rPr>
          <w:rFonts w:ascii="Arial Narrow" w:hAnsi="Arial Narrow"/>
          <w:lang w:val="ro-RO"/>
        </w:rPr>
        <w:t>executie</w:t>
      </w:r>
      <w:proofErr w:type="spellEnd"/>
      <w:r w:rsidRPr="00B90C3E">
        <w:rPr>
          <w:rFonts w:ascii="Arial Narrow" w:hAnsi="Arial Narrow"/>
          <w:lang w:val="ro-RO"/>
        </w:rPr>
        <w:t xml:space="preserve"> a ………......</w:t>
      </w:r>
      <w:r w:rsidRPr="00B90C3E">
        <w:rPr>
          <w:rFonts w:ascii="Arial Narrow" w:hAnsi="Arial Narrow" w:cs="Arial"/>
          <w:i/>
          <w:iCs/>
          <w:spacing w:val="-5"/>
          <w:lang w:val="ro-RO"/>
        </w:rPr>
        <w:t>(lucrările, produsele, serviciile)</w:t>
      </w:r>
      <w:r w:rsidRPr="00B90C3E">
        <w:rPr>
          <w:rFonts w:ascii="Arial Narrow" w:hAnsi="Arial Narrow" w:cs="Arial"/>
          <w:spacing w:val="-5"/>
          <w:lang w:val="ro-RO"/>
        </w:rPr>
        <w:t xml:space="preserve">  </w:t>
      </w:r>
      <w:r w:rsidRPr="00B90C3E">
        <w:rPr>
          <w:rFonts w:ascii="Arial Narrow" w:hAnsi="Arial Narrow"/>
          <w:lang w:val="ro-RO"/>
        </w:rPr>
        <w:t xml:space="preserve">subcontractate va fi în conformitate cu durata </w:t>
      </w:r>
      <w:proofErr w:type="spellStart"/>
      <w:r w:rsidRPr="00B90C3E">
        <w:rPr>
          <w:rFonts w:ascii="Arial Narrow" w:hAnsi="Arial Narrow"/>
          <w:lang w:val="ro-RO"/>
        </w:rPr>
        <w:t>prevazută</w:t>
      </w:r>
      <w:proofErr w:type="spellEnd"/>
      <w:r w:rsidRPr="00B90C3E">
        <w:rPr>
          <w:rFonts w:ascii="Arial Narrow" w:hAnsi="Arial Narrow"/>
          <w:lang w:val="ro-RO"/>
        </w:rPr>
        <w:t xml:space="preserve"> în contractul dintre contractantul general si achizitor. </w:t>
      </w:r>
    </w:p>
    <w:p w:rsidR="00006D37" w:rsidRPr="00B90C3E" w:rsidRDefault="00006D37" w:rsidP="00006D37">
      <w:pPr>
        <w:jc w:val="both"/>
        <w:rPr>
          <w:rFonts w:ascii="Arial Narrow" w:hAnsi="Arial Narrow" w:cs="Arial"/>
          <w:iCs/>
          <w:spacing w:val="-5"/>
          <w:lang w:val="ro-RO"/>
        </w:rPr>
      </w:pPr>
    </w:p>
    <w:p w:rsidR="00006D37" w:rsidRPr="00B90C3E" w:rsidRDefault="00006D37" w:rsidP="00006D37">
      <w:pPr>
        <w:pStyle w:val="Frspaiere1"/>
        <w:jc w:val="both"/>
        <w:rPr>
          <w:rFonts w:ascii="Arial Narrow" w:hAnsi="Arial Narrow"/>
          <w:sz w:val="24"/>
          <w:szCs w:val="24"/>
          <w:lang w:val="ro-RO"/>
        </w:rPr>
      </w:pPr>
      <w:r w:rsidRPr="00B90C3E">
        <w:rPr>
          <w:rFonts w:ascii="Arial Narrow" w:eastAsia="Times New Roman" w:hAnsi="Arial Narrow" w:cs="Arial"/>
          <w:b/>
          <w:iCs/>
          <w:spacing w:val="-5"/>
          <w:sz w:val="24"/>
          <w:szCs w:val="24"/>
          <w:lang w:val="ro-RO"/>
        </w:rPr>
        <w:t>Art. 6.</w:t>
      </w:r>
      <w:r w:rsidRPr="00B90C3E">
        <w:rPr>
          <w:rFonts w:ascii="Arial Narrow" w:eastAsia="Times New Roman" w:hAnsi="Arial Narrow" w:cs="Arial"/>
          <w:iCs/>
          <w:spacing w:val="-5"/>
          <w:sz w:val="24"/>
          <w:szCs w:val="24"/>
          <w:lang w:val="ro-RO"/>
        </w:rPr>
        <w:t xml:space="preserve"> </w:t>
      </w:r>
      <w:r w:rsidRPr="00B90C3E">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B90C3E">
        <w:rPr>
          <w:rFonts w:ascii="Arial Narrow" w:hAnsi="Arial Narrow"/>
          <w:i/>
          <w:sz w:val="24"/>
          <w:szCs w:val="24"/>
          <w:lang w:val="ro-RO"/>
        </w:rPr>
        <w:t>denumire contract)</w:t>
      </w:r>
      <w:r w:rsidRPr="00B90C3E">
        <w:rPr>
          <w:rFonts w:ascii="Arial Narrow" w:hAnsi="Arial Narrow"/>
          <w:sz w:val="24"/>
          <w:szCs w:val="24"/>
          <w:lang w:val="ro-RO"/>
        </w:rPr>
        <w:t xml:space="preserve"> </w:t>
      </w:r>
    </w:p>
    <w:p w:rsidR="00006D37" w:rsidRPr="00B90C3E" w:rsidRDefault="00006D37" w:rsidP="00006D37">
      <w:pPr>
        <w:pStyle w:val="Frspaiere1"/>
        <w:jc w:val="both"/>
        <w:rPr>
          <w:rFonts w:ascii="Arial Narrow" w:hAnsi="Arial Narrow"/>
          <w:sz w:val="24"/>
          <w:szCs w:val="24"/>
          <w:lang w:val="ro-RO"/>
        </w:rPr>
      </w:pPr>
    </w:p>
    <w:p w:rsidR="00006D37" w:rsidRPr="00B90C3E" w:rsidRDefault="00006D37" w:rsidP="00006D37">
      <w:pPr>
        <w:pStyle w:val="Frspaiere1"/>
        <w:jc w:val="both"/>
        <w:rPr>
          <w:rFonts w:ascii="Arial Narrow" w:hAnsi="Arial Narrow"/>
          <w:sz w:val="24"/>
          <w:szCs w:val="24"/>
          <w:lang w:val="ro-RO"/>
        </w:rPr>
      </w:pPr>
    </w:p>
    <w:p w:rsidR="00006D37" w:rsidRPr="00B90C3E" w:rsidRDefault="00006D37" w:rsidP="00006D37">
      <w:pPr>
        <w:pStyle w:val="Frspaiere1"/>
        <w:ind w:firstLine="708"/>
        <w:jc w:val="both"/>
        <w:rPr>
          <w:rFonts w:ascii="Arial Narrow" w:hAnsi="Arial Narrow"/>
          <w:sz w:val="24"/>
          <w:szCs w:val="24"/>
          <w:lang w:val="ro-RO"/>
        </w:rPr>
      </w:pPr>
    </w:p>
    <w:p w:rsidR="00006D37" w:rsidRPr="00B90C3E" w:rsidRDefault="00006D37" w:rsidP="00006D37">
      <w:pPr>
        <w:pStyle w:val="Frspaiere1"/>
        <w:ind w:firstLine="708"/>
        <w:jc w:val="both"/>
        <w:rPr>
          <w:rFonts w:ascii="Arial Narrow" w:hAnsi="Arial Narrow"/>
          <w:sz w:val="24"/>
          <w:szCs w:val="24"/>
          <w:lang w:val="ro-RO"/>
        </w:rPr>
      </w:pPr>
      <w:proofErr w:type="spellStart"/>
      <w:r w:rsidRPr="00B90C3E">
        <w:rPr>
          <w:rFonts w:ascii="Arial Narrow" w:hAnsi="Arial Narrow"/>
          <w:sz w:val="24"/>
          <w:szCs w:val="24"/>
          <w:lang w:val="ro-RO"/>
        </w:rPr>
        <w:t>Incheiat</w:t>
      </w:r>
      <w:proofErr w:type="spellEnd"/>
      <w:r w:rsidRPr="00B90C3E">
        <w:rPr>
          <w:rFonts w:ascii="Arial Narrow" w:hAnsi="Arial Narrow"/>
          <w:sz w:val="24"/>
          <w:szCs w:val="24"/>
          <w:lang w:val="ro-RO"/>
        </w:rPr>
        <w:t xml:space="preserve"> </w:t>
      </w:r>
      <w:proofErr w:type="spellStart"/>
      <w:r w:rsidRPr="00B90C3E">
        <w:rPr>
          <w:rFonts w:ascii="Arial Narrow" w:hAnsi="Arial Narrow"/>
          <w:sz w:val="24"/>
          <w:szCs w:val="24"/>
          <w:lang w:val="ro-RO"/>
        </w:rPr>
        <w:t>astazi</w:t>
      </w:r>
      <w:proofErr w:type="spellEnd"/>
      <w:r w:rsidRPr="00B90C3E">
        <w:rPr>
          <w:rFonts w:ascii="Arial Narrow" w:hAnsi="Arial Narrow"/>
          <w:sz w:val="24"/>
          <w:szCs w:val="24"/>
          <w:lang w:val="ro-RO"/>
        </w:rPr>
        <w:t>, ...................</w:t>
      </w:r>
    </w:p>
    <w:p w:rsidR="00006D37" w:rsidRPr="00B90C3E" w:rsidRDefault="00006D37" w:rsidP="00006D37">
      <w:pPr>
        <w:pStyle w:val="Frspaiere1"/>
        <w:ind w:firstLine="708"/>
        <w:jc w:val="both"/>
        <w:rPr>
          <w:rFonts w:ascii="Arial Narrow" w:hAnsi="Arial Narrow"/>
          <w:sz w:val="24"/>
          <w:szCs w:val="24"/>
          <w:lang w:val="ro-RO"/>
        </w:rPr>
      </w:pPr>
      <w:r w:rsidRPr="00B90C3E">
        <w:rPr>
          <w:rFonts w:ascii="Arial Narrow" w:hAnsi="Arial Narrow"/>
          <w:sz w:val="24"/>
          <w:szCs w:val="24"/>
          <w:lang w:val="ro-RO"/>
        </w:rPr>
        <w:t xml:space="preserve"> </w:t>
      </w:r>
    </w:p>
    <w:p w:rsidR="00006D37" w:rsidRPr="00B90C3E" w:rsidRDefault="00006D37" w:rsidP="00006D37">
      <w:pPr>
        <w:pStyle w:val="Frspaiere1"/>
        <w:ind w:firstLine="708"/>
        <w:jc w:val="both"/>
        <w:rPr>
          <w:rFonts w:ascii="Arial Narrow" w:hAnsi="Arial Narrow"/>
          <w:sz w:val="24"/>
          <w:szCs w:val="24"/>
          <w:lang w:val="ro-RO"/>
        </w:rPr>
      </w:pPr>
      <w:r w:rsidRPr="00B90C3E">
        <w:rPr>
          <w:rFonts w:ascii="Arial Narrow" w:hAnsi="Arial Narrow"/>
          <w:sz w:val="24"/>
          <w:szCs w:val="24"/>
          <w:lang w:val="ro-RO"/>
        </w:rPr>
        <w:lastRenderedPageBreak/>
        <w:t xml:space="preserve">  </w:t>
      </w:r>
    </w:p>
    <w:p w:rsidR="00006D37" w:rsidRPr="00B90C3E" w:rsidRDefault="00006D37" w:rsidP="00006D37">
      <w:pPr>
        <w:pStyle w:val="Frspaiere1"/>
        <w:jc w:val="center"/>
        <w:rPr>
          <w:rFonts w:ascii="Arial Narrow" w:hAnsi="Arial Narrow"/>
          <w:sz w:val="24"/>
          <w:szCs w:val="24"/>
          <w:lang w:val="ro-RO"/>
        </w:rPr>
      </w:pPr>
      <w:r w:rsidRPr="00B90C3E">
        <w:rPr>
          <w:rFonts w:ascii="Arial Narrow" w:hAnsi="Arial Narrow"/>
          <w:sz w:val="24"/>
          <w:szCs w:val="24"/>
          <w:lang w:val="ro-RO"/>
        </w:rPr>
        <w:t>CONTRACTANT GENERAL</w:t>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t>SUBCONTRACTANT</w:t>
      </w:r>
    </w:p>
    <w:p w:rsidR="00006D37" w:rsidRPr="00B90C3E" w:rsidRDefault="00006D37" w:rsidP="00006D37">
      <w:pPr>
        <w:pStyle w:val="Frspaiere1"/>
        <w:jc w:val="center"/>
        <w:rPr>
          <w:rFonts w:ascii="Arial Narrow" w:hAnsi="Arial Narrow"/>
          <w:sz w:val="24"/>
          <w:szCs w:val="24"/>
          <w:lang w:val="ro-RO"/>
        </w:rPr>
      </w:pPr>
    </w:p>
    <w:p w:rsidR="00006D37" w:rsidRPr="00B90C3E" w:rsidRDefault="00006D37" w:rsidP="00006D37">
      <w:pPr>
        <w:pStyle w:val="Frspaiere1"/>
        <w:jc w:val="center"/>
        <w:rPr>
          <w:rFonts w:ascii="Arial Narrow" w:hAnsi="Arial Narrow"/>
          <w:sz w:val="24"/>
          <w:szCs w:val="24"/>
          <w:lang w:val="ro-RO"/>
        </w:rPr>
      </w:pPr>
      <w:r w:rsidRPr="00B90C3E">
        <w:rPr>
          <w:rFonts w:ascii="Arial Narrow" w:hAnsi="Arial Narrow"/>
          <w:sz w:val="24"/>
          <w:szCs w:val="24"/>
          <w:lang w:val="ro-RO"/>
        </w:rPr>
        <w:t>..................................</w:t>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t>..................................</w:t>
      </w:r>
    </w:p>
    <w:p w:rsidR="00006D37" w:rsidRPr="00B90C3E" w:rsidRDefault="00006D37" w:rsidP="00006D37">
      <w:pPr>
        <w:pStyle w:val="Frspaiere1"/>
        <w:jc w:val="center"/>
        <w:rPr>
          <w:rStyle w:val="tpa1"/>
          <w:rFonts w:ascii="Arial Narrow" w:eastAsia="TimesNewRomanPSMT" w:hAnsi="Arial Narrow"/>
          <w:i/>
          <w:color w:val="000000"/>
          <w:spacing w:val="-1"/>
          <w:sz w:val="24"/>
          <w:szCs w:val="24"/>
          <w:lang w:val="ro-RO"/>
        </w:rPr>
      </w:pPr>
      <w:r w:rsidRPr="00B90C3E">
        <w:rPr>
          <w:rStyle w:val="tpa1"/>
          <w:rFonts w:ascii="Arial Narrow" w:eastAsia="TimesNewRomanPSMT" w:hAnsi="Arial Narrow"/>
          <w:i/>
          <w:color w:val="000000"/>
          <w:spacing w:val="-1"/>
          <w:sz w:val="24"/>
          <w:szCs w:val="24"/>
          <w:lang w:val="ro-RO"/>
        </w:rPr>
        <w:t>(semnătură autorizată)</w:t>
      </w:r>
      <w:r w:rsidRPr="00B90C3E">
        <w:rPr>
          <w:rStyle w:val="tpa1"/>
          <w:rFonts w:ascii="Arial Narrow" w:eastAsia="TimesNewRomanPSMT" w:hAnsi="Arial Narrow"/>
          <w:i/>
          <w:color w:val="000000"/>
          <w:spacing w:val="-1"/>
          <w:sz w:val="24"/>
          <w:szCs w:val="24"/>
          <w:lang w:val="ro-RO"/>
        </w:rPr>
        <w:tab/>
      </w:r>
      <w:r w:rsidRPr="00B90C3E">
        <w:rPr>
          <w:rStyle w:val="tpa1"/>
          <w:rFonts w:ascii="Arial Narrow" w:eastAsia="TimesNewRomanPSMT" w:hAnsi="Arial Narrow"/>
          <w:i/>
          <w:color w:val="000000"/>
          <w:spacing w:val="-1"/>
          <w:sz w:val="24"/>
          <w:szCs w:val="24"/>
          <w:lang w:val="ro-RO"/>
        </w:rPr>
        <w:tab/>
      </w:r>
      <w:r w:rsidRPr="00B90C3E">
        <w:rPr>
          <w:rStyle w:val="tpa1"/>
          <w:rFonts w:ascii="Arial Narrow" w:eastAsia="TimesNewRomanPSMT" w:hAnsi="Arial Narrow"/>
          <w:i/>
          <w:color w:val="000000"/>
          <w:spacing w:val="-1"/>
          <w:sz w:val="24"/>
          <w:szCs w:val="24"/>
          <w:lang w:val="ro-RO"/>
        </w:rPr>
        <w:tab/>
      </w:r>
      <w:r w:rsidRPr="00B90C3E">
        <w:rPr>
          <w:rStyle w:val="tpa1"/>
          <w:rFonts w:ascii="Arial Narrow" w:eastAsia="TimesNewRomanPSMT" w:hAnsi="Arial Narrow"/>
          <w:i/>
          <w:color w:val="000000"/>
          <w:spacing w:val="-1"/>
          <w:sz w:val="24"/>
          <w:szCs w:val="24"/>
          <w:lang w:val="ro-RO"/>
        </w:rPr>
        <w:tab/>
      </w:r>
      <w:r w:rsidRPr="00B90C3E">
        <w:rPr>
          <w:rStyle w:val="tpa1"/>
          <w:rFonts w:ascii="Arial Narrow" w:eastAsia="TimesNewRomanPSMT" w:hAnsi="Arial Narrow"/>
          <w:i/>
          <w:color w:val="000000"/>
          <w:spacing w:val="-1"/>
          <w:sz w:val="24"/>
          <w:szCs w:val="24"/>
          <w:lang w:val="ro-RO"/>
        </w:rPr>
        <w:tab/>
        <w:t xml:space="preserve">             (semnătură autorizată)</w:t>
      </w:r>
    </w:p>
    <w:p w:rsidR="00006D37" w:rsidRPr="00B90C3E" w:rsidRDefault="00006D37" w:rsidP="00006D37">
      <w:pPr>
        <w:pStyle w:val="Frspaiere1"/>
        <w:jc w:val="center"/>
        <w:rPr>
          <w:rFonts w:ascii="Arial Narrow" w:hAnsi="Arial Narrow"/>
          <w:sz w:val="24"/>
          <w:szCs w:val="24"/>
          <w:lang w:val="ro-RO"/>
        </w:rPr>
      </w:pPr>
    </w:p>
    <w:p w:rsidR="00006D37" w:rsidRPr="00B90C3E" w:rsidRDefault="00006D37" w:rsidP="00006D37">
      <w:pPr>
        <w:jc w:val="both"/>
        <w:rPr>
          <w:rFonts w:ascii="Arial Narrow" w:hAnsi="Arial Narrow" w:cs="Arial"/>
          <w:lang w:val="ro-RO"/>
        </w:rPr>
      </w:pPr>
      <w:r w:rsidRPr="00B90C3E">
        <w:rPr>
          <w:rFonts w:ascii="Arial Narrow" w:hAnsi="Arial Narrow"/>
          <w:lang w:val="ro-RO"/>
        </w:rPr>
        <w:t xml:space="preserve">Notă!: Prezentul acord de subcontractare constituie un model orientativ şi se va completa în funcţie de cerinţele specifice ale obiectului contractului/acordului-cadru. </w:t>
      </w:r>
      <w:r w:rsidRPr="00B90C3E">
        <w:rPr>
          <w:rFonts w:ascii="Arial Narrow" w:hAnsi="Arial Narrow"/>
          <w:lang w:val="ro-RO"/>
        </w:rPr>
        <w:tab/>
      </w:r>
      <w:r w:rsidRPr="00B90C3E">
        <w:rPr>
          <w:rFonts w:ascii="Arial Narrow" w:hAnsi="Arial Narrow"/>
          <w:lang w:val="ro-RO"/>
        </w:rPr>
        <w:tab/>
      </w:r>
      <w:r w:rsidRPr="00B90C3E">
        <w:rPr>
          <w:rFonts w:ascii="Arial Narrow" w:hAnsi="Arial Narrow"/>
          <w:lang w:val="ro-RO"/>
        </w:rPr>
        <w:tab/>
      </w:r>
      <w:r w:rsidRPr="00B90C3E">
        <w:rPr>
          <w:rFonts w:ascii="Arial Narrow" w:hAnsi="Arial Narrow"/>
          <w:lang w:val="ro-RO"/>
        </w:rPr>
        <w:tab/>
      </w:r>
      <w:r w:rsidRPr="00B90C3E">
        <w:rPr>
          <w:rFonts w:ascii="Arial Narrow" w:hAnsi="Arial Narrow"/>
          <w:lang w:val="ro-RO"/>
        </w:rPr>
        <w:tab/>
      </w:r>
    </w:p>
    <w:p w:rsidR="00006D37" w:rsidRPr="00B90C3E" w:rsidRDefault="00006D37" w:rsidP="00006D37">
      <w:pPr>
        <w:pStyle w:val="Frspaiere1"/>
        <w:jc w:val="center"/>
        <w:rPr>
          <w:rFonts w:ascii="Arial Narrow" w:hAnsi="Arial Narrow"/>
          <w:b/>
          <w:sz w:val="24"/>
          <w:szCs w:val="24"/>
          <w:lang w:val="ro-RO"/>
        </w:rPr>
      </w:pPr>
    </w:p>
    <w:p w:rsidR="00006D37" w:rsidRPr="00B90C3E" w:rsidRDefault="00006D37" w:rsidP="00006D37">
      <w:pPr>
        <w:pStyle w:val="Frspaiere1"/>
        <w:jc w:val="center"/>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r w:rsidRPr="00B90C3E">
        <w:rPr>
          <w:rFonts w:ascii="Arial Narrow" w:hAnsi="Arial Narrow"/>
          <w:b/>
          <w:sz w:val="24"/>
          <w:szCs w:val="24"/>
          <w:lang w:val="ro-RO"/>
        </w:rPr>
        <w:lastRenderedPageBreak/>
        <w:t>FORMULAR 2</w:t>
      </w:r>
    </w:p>
    <w:p w:rsidR="00006D37" w:rsidRPr="00B90C3E" w:rsidRDefault="00006D37" w:rsidP="00006D37">
      <w:pPr>
        <w:pStyle w:val="Frspaiere1"/>
        <w:jc w:val="center"/>
        <w:rPr>
          <w:rFonts w:ascii="Arial Narrow" w:hAnsi="Arial Narrow"/>
          <w:b/>
          <w:sz w:val="24"/>
          <w:szCs w:val="24"/>
          <w:lang w:val="ro-RO"/>
        </w:rPr>
      </w:pPr>
    </w:p>
    <w:p w:rsidR="00006D37" w:rsidRPr="00B90C3E" w:rsidRDefault="00006D37" w:rsidP="00006D37">
      <w:pPr>
        <w:pStyle w:val="Frspaiere1"/>
        <w:jc w:val="center"/>
        <w:rPr>
          <w:rFonts w:ascii="Arial Narrow" w:hAnsi="Arial Narrow"/>
          <w:b/>
          <w:sz w:val="24"/>
          <w:szCs w:val="24"/>
          <w:lang w:val="ro-RO"/>
        </w:rPr>
      </w:pP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ACORD DE ASOCIERE</w:t>
      </w: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nr… ……./…………</w:t>
      </w: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în vederea participării la procedura de atribuire a contractului de achiziţie publică</w:t>
      </w:r>
    </w:p>
    <w:p w:rsidR="00006D37" w:rsidRPr="00B90C3E" w:rsidRDefault="00006D37" w:rsidP="00006D37">
      <w:pPr>
        <w:jc w:val="center"/>
        <w:rPr>
          <w:rFonts w:ascii="Arial Narrow" w:hAnsi="Arial Narrow" w:cs="Arial"/>
          <w:b/>
          <w:bCs/>
          <w:lang w:val="ro-RO"/>
        </w:rPr>
      </w:pPr>
      <w:r w:rsidRPr="00B90C3E">
        <w:rPr>
          <w:rFonts w:ascii="Arial Narrow" w:hAnsi="Arial Narrow" w:cs="Arial"/>
          <w:b/>
          <w:bCs/>
          <w:lang w:val="ro-RO"/>
        </w:rPr>
        <w:t>..............................................................</w:t>
      </w:r>
    </w:p>
    <w:p w:rsidR="00006D37" w:rsidRPr="00B90C3E" w:rsidRDefault="00006D37" w:rsidP="00006D37">
      <w:pPr>
        <w:jc w:val="center"/>
        <w:rPr>
          <w:rFonts w:ascii="Arial Narrow" w:hAnsi="Arial Narrow" w:cs="Arial"/>
          <w:b/>
          <w:bCs/>
          <w:lang w:val="ro-RO"/>
        </w:rPr>
      </w:pPr>
    </w:p>
    <w:p w:rsidR="00006D37" w:rsidRPr="00B90C3E" w:rsidRDefault="00006D37" w:rsidP="00006D37">
      <w:pPr>
        <w:jc w:val="center"/>
        <w:rPr>
          <w:rFonts w:ascii="Arial Narrow" w:hAnsi="Arial Narrow" w:cs="Arial"/>
          <w:lang w:val="ro-RO"/>
        </w:rPr>
      </w:pPr>
      <w:r w:rsidRPr="00B90C3E">
        <w:rPr>
          <w:rFonts w:ascii="Arial Narrow" w:hAnsi="Arial Narrow" w:cs="Arial"/>
          <w:lang w:val="ro-RO"/>
        </w:rPr>
        <w:t>Prezentul acord de asociere are ca temei legal Legea nr.98/2016 privind achiziţiile publice</w:t>
      </w:r>
      <w:r w:rsidR="00836A51">
        <w:rPr>
          <w:rFonts w:ascii="Arial Narrow" w:hAnsi="Arial Narrow" w:cs="Arial"/>
          <w:lang w:val="ro-RO"/>
        </w:rPr>
        <w:t xml:space="preserve"> cu modificările şi completările ulterioare</w:t>
      </w:r>
      <w:r w:rsidRPr="00B90C3E">
        <w:rPr>
          <w:rFonts w:ascii="Arial Narrow" w:hAnsi="Arial Narrow" w:cs="Arial"/>
          <w:lang w:val="ro-RO"/>
        </w:rPr>
        <w:t>.</w:t>
      </w:r>
    </w:p>
    <w:p w:rsidR="00006D37" w:rsidRPr="00B90C3E" w:rsidRDefault="00006D37" w:rsidP="00006D37">
      <w:pPr>
        <w:jc w:val="both"/>
        <w:rPr>
          <w:rFonts w:ascii="Arial Narrow" w:hAnsi="Arial Narrow" w:cs="Arial"/>
          <w:i/>
          <w:iCs/>
          <w:lang w:val="ro-RO"/>
        </w:rPr>
      </w:pPr>
      <w:r w:rsidRPr="00B90C3E">
        <w:rPr>
          <w:rFonts w:ascii="Arial Narrow" w:hAnsi="Arial Narrow" w:cs="Arial"/>
          <w:lang w:val="ro-RO"/>
        </w:rPr>
        <w:tab/>
      </w:r>
      <w:r w:rsidRPr="00B90C3E">
        <w:rPr>
          <w:rFonts w:ascii="Arial Narrow" w:hAnsi="Arial Narrow" w:cs="Arial"/>
          <w:lang w:val="ro-RO"/>
        </w:rPr>
        <w:tab/>
      </w:r>
      <w:r w:rsidRPr="00B90C3E">
        <w:rPr>
          <w:rFonts w:ascii="Arial Narrow" w:hAnsi="Arial Narrow" w:cs="Arial"/>
          <w:lang w:val="ro-RO"/>
        </w:rPr>
        <w:tab/>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1.</w:t>
      </w:r>
      <w:r w:rsidRPr="00B90C3E">
        <w:rPr>
          <w:rFonts w:ascii="Arial Narrow" w:hAnsi="Arial Narrow" w:cs="Arial"/>
          <w:lang w:val="ro-RO"/>
        </w:rPr>
        <w:tab/>
        <w:t>Părţile acordului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_________________________________________ (denumire operator economic, sediu, telefon), reprezentată prin ___________________________,   în calitate de 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     şi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 _________________________________________ (denumire operator economic, sediu, telefon), reprezentată prin ___________________________,   în calitate de 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 Obiectul acordului: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2.1 Asociaţii au convenit să desfăşoare în comun următoarele activităţi: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 b) derularea în comun a contractului/acordului-cadru de achiziţie publică în cazul desemnării ofertei comune ca fiind câştigătoare.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2.2 Alte activităţi ce se vor realiza în comun: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1. ___________________________________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 ___________________________________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___________________________________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2.3 Contribuţia financiară/tehnică/profesională a fiecărei părţi la îndeplinirea contractului/acordului-cadru de achiziţie publică este: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1._______ % S.C. 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2._______ % S.C. 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________________________________________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1._______ % S.C. 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2._______ % S.C. 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________________________________________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3. Durata asocierii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4. Condiţiile de administrare şi conducere a asociaţiei: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5. Încetarea acordului de asociere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5.1 Asocierea îşi încetează activitatea ca urmare a următoarelor cauze: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a)</w:t>
      </w:r>
      <w:r w:rsidRPr="00B90C3E">
        <w:rPr>
          <w:rFonts w:ascii="Arial Narrow" w:hAnsi="Arial Narrow" w:cs="Arial"/>
          <w:lang w:val="ro-RO"/>
        </w:rPr>
        <w:tab/>
        <w:t>expirarea duratei pentru care s-a încheiat acordul;</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b)</w:t>
      </w:r>
      <w:r w:rsidRPr="00B90C3E">
        <w:rPr>
          <w:rFonts w:ascii="Arial Narrow" w:hAnsi="Arial Narrow" w:cs="Arial"/>
          <w:lang w:val="ro-RO"/>
        </w:rPr>
        <w:tab/>
        <w:t>neîndeplinirea sau îndeplinirea necorespunzătoare a activităţilor prevăzute la art. 2 din acord;</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lastRenderedPageBreak/>
        <w:t>c)</w:t>
      </w:r>
      <w:r w:rsidRPr="00B90C3E">
        <w:rPr>
          <w:rFonts w:ascii="Arial Narrow" w:hAnsi="Arial Narrow" w:cs="Arial"/>
          <w:lang w:val="ro-RO"/>
        </w:rPr>
        <w:tab/>
        <w:t>alte cauze prevăzute de lege.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6. Comunicări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6.1 Orice comunicare între părţi este valabil îndeplinită dacă se va face în scris şi va fi transmisă la adresa/adresele __________________________, prevăzute la art. 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6.2 De comun acord, asociaţii pot stabili şi alte modalităţi de comunicare.</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7. Litigii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7.1 Litigiile intervenite între părţi se vor soluţiona pe cale amiabilă, iar în caz de nerezolvare vor fi soluţionate de către instanţa de judecată competentă.</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8. Alte clauze:____________________________________________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Prezentul acord a fost încheiat într-un număr de ____ exemplare, câte unul pentru fiecare parte, astăzi ______________ (data semnării lui).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Liderul asociaţiei:</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______________________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ASOCIAT 1,</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ASOCIAT 2,</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___________________</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Notă!: Prezentul acord de asociere constituie un model orientativ şi se va completa în funcţie de cerinţele specifice ale obiectului contractului/acordului-cadru. </w:t>
      </w: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r w:rsidRPr="00B90C3E">
        <w:rPr>
          <w:rFonts w:ascii="Arial Narrow" w:hAnsi="Arial Narrow" w:cs="Arial"/>
          <w:sz w:val="24"/>
          <w:szCs w:val="24"/>
          <w:lang w:val="ro-RO"/>
        </w:rPr>
        <w:tab/>
      </w: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006D37" w:rsidRPr="00B90C3E" w:rsidRDefault="00006D37" w:rsidP="00006D37">
      <w:pPr>
        <w:pStyle w:val="Frspaiere1"/>
        <w:jc w:val="right"/>
        <w:rPr>
          <w:rFonts w:ascii="Arial Narrow" w:hAnsi="Arial Narrow" w:cs="Arial"/>
          <w:sz w:val="24"/>
          <w:szCs w:val="24"/>
          <w:lang w:val="ro-RO"/>
        </w:rPr>
      </w:pPr>
    </w:p>
    <w:p w:rsidR="005B6708" w:rsidRPr="00B90C3E" w:rsidRDefault="005B6708" w:rsidP="00006D37">
      <w:pPr>
        <w:pStyle w:val="Frspaiere1"/>
        <w:jc w:val="right"/>
        <w:rPr>
          <w:rFonts w:ascii="Arial Narrow" w:hAnsi="Arial Narrow" w:cs="Arial"/>
          <w:b/>
          <w:sz w:val="24"/>
          <w:szCs w:val="24"/>
          <w:lang w:val="ro-RO"/>
        </w:rPr>
      </w:pPr>
    </w:p>
    <w:p w:rsidR="005B6708" w:rsidRPr="00B90C3E" w:rsidRDefault="005B6708" w:rsidP="00006D37">
      <w:pPr>
        <w:pStyle w:val="Frspaiere1"/>
        <w:jc w:val="right"/>
        <w:rPr>
          <w:rFonts w:ascii="Arial Narrow" w:hAnsi="Arial Narrow" w:cs="Arial"/>
          <w:b/>
          <w:sz w:val="24"/>
          <w:szCs w:val="24"/>
          <w:lang w:val="ro-RO"/>
        </w:rPr>
      </w:pPr>
    </w:p>
    <w:p w:rsidR="005B6708" w:rsidRPr="00B90C3E" w:rsidRDefault="005B6708" w:rsidP="00006D37">
      <w:pPr>
        <w:pStyle w:val="Frspaiere1"/>
        <w:jc w:val="right"/>
        <w:rPr>
          <w:rFonts w:ascii="Arial Narrow" w:hAnsi="Arial Narrow" w:cs="Arial"/>
          <w:b/>
          <w:sz w:val="24"/>
          <w:szCs w:val="24"/>
          <w:lang w:val="ro-RO"/>
        </w:rPr>
      </w:pPr>
    </w:p>
    <w:p w:rsidR="005B6708" w:rsidRPr="00B90C3E" w:rsidRDefault="005B6708" w:rsidP="00006D37">
      <w:pPr>
        <w:pStyle w:val="Frspaiere1"/>
        <w:jc w:val="right"/>
        <w:rPr>
          <w:rFonts w:ascii="Arial Narrow" w:hAnsi="Arial Narrow" w:cs="Arial"/>
          <w:b/>
          <w:sz w:val="24"/>
          <w:szCs w:val="24"/>
          <w:lang w:val="ro-RO"/>
        </w:rPr>
      </w:pPr>
    </w:p>
    <w:p w:rsidR="005B6708" w:rsidRPr="00B90C3E" w:rsidRDefault="005B6708" w:rsidP="00006D37">
      <w:pPr>
        <w:pStyle w:val="Frspaiere1"/>
        <w:jc w:val="right"/>
        <w:rPr>
          <w:rFonts w:ascii="Arial Narrow" w:hAnsi="Arial Narrow" w:cs="Arial"/>
          <w:b/>
          <w:sz w:val="24"/>
          <w:szCs w:val="24"/>
          <w:lang w:val="ro-RO"/>
        </w:rPr>
      </w:pPr>
    </w:p>
    <w:p w:rsidR="00006D37" w:rsidRPr="00B90C3E" w:rsidRDefault="00006D37" w:rsidP="00006D37">
      <w:pPr>
        <w:pStyle w:val="Frspaiere1"/>
        <w:jc w:val="right"/>
        <w:rPr>
          <w:rFonts w:ascii="Arial Narrow" w:hAnsi="Arial Narrow"/>
          <w:b/>
          <w:sz w:val="24"/>
          <w:szCs w:val="24"/>
          <w:lang w:val="ro-RO"/>
        </w:rPr>
      </w:pPr>
      <w:r w:rsidRPr="00B90C3E">
        <w:rPr>
          <w:rFonts w:ascii="Arial Narrow" w:hAnsi="Arial Narrow" w:cs="Arial"/>
          <w:b/>
          <w:sz w:val="24"/>
          <w:szCs w:val="24"/>
          <w:lang w:val="ro-RO"/>
        </w:rPr>
        <w:t>F</w:t>
      </w:r>
      <w:r w:rsidRPr="00B90C3E">
        <w:rPr>
          <w:rFonts w:ascii="Arial Narrow" w:hAnsi="Arial Narrow"/>
          <w:b/>
          <w:sz w:val="24"/>
          <w:szCs w:val="24"/>
          <w:lang w:val="ro-RO"/>
        </w:rPr>
        <w:t>ORMULAR 3</w:t>
      </w:r>
    </w:p>
    <w:p w:rsidR="00006D37" w:rsidRPr="00B90C3E" w:rsidRDefault="00006D37" w:rsidP="00006D37">
      <w:pPr>
        <w:rPr>
          <w:rFonts w:ascii="Arial Narrow" w:hAnsi="Arial Narrow"/>
          <w:b/>
          <w:lang w:val="ro-RO"/>
        </w:rPr>
      </w:pPr>
    </w:p>
    <w:p w:rsidR="00006D37" w:rsidRPr="00B90C3E" w:rsidRDefault="00006D37" w:rsidP="00006D37">
      <w:pPr>
        <w:jc w:val="both"/>
        <w:rPr>
          <w:rFonts w:ascii="Arial Narrow" w:hAnsi="Arial Narrow" w:cs="Arial"/>
          <w:lang w:val="ro-RO"/>
        </w:rPr>
      </w:pPr>
    </w:p>
    <w:p w:rsidR="00CB00A8" w:rsidRPr="00B90C3E" w:rsidRDefault="00CB00A8" w:rsidP="00CB00A8">
      <w:pPr>
        <w:shd w:val="clear" w:color="auto" w:fill="FFFFFF"/>
        <w:jc w:val="center"/>
        <w:rPr>
          <w:rFonts w:ascii="Arial Narrow" w:hAnsi="Arial Narrow"/>
          <w:b/>
          <w:bCs/>
          <w:spacing w:val="-2"/>
          <w:lang w:val="pl-PL"/>
        </w:rPr>
      </w:pPr>
    </w:p>
    <w:p w:rsidR="00CB00A8" w:rsidRPr="00B90C3E" w:rsidRDefault="00CB00A8" w:rsidP="00CB00A8">
      <w:pPr>
        <w:shd w:val="clear" w:color="auto" w:fill="FFFFFF"/>
        <w:jc w:val="center"/>
        <w:rPr>
          <w:rFonts w:ascii="Arial Narrow" w:hAnsi="Arial Narrow"/>
          <w:b/>
          <w:bCs/>
          <w:spacing w:val="-2"/>
          <w:lang w:val="pl-PL"/>
        </w:rPr>
      </w:pPr>
    </w:p>
    <w:p w:rsidR="00CB00A8" w:rsidRPr="00B90C3E" w:rsidRDefault="00CB00A8" w:rsidP="00CB00A8">
      <w:pPr>
        <w:shd w:val="clear" w:color="auto" w:fill="FFFFFF"/>
        <w:jc w:val="center"/>
        <w:rPr>
          <w:rFonts w:ascii="Arial Narrow" w:hAnsi="Arial Narrow"/>
          <w:b/>
          <w:bCs/>
          <w:spacing w:val="-2"/>
          <w:lang w:val="pl-PL"/>
        </w:rPr>
      </w:pPr>
    </w:p>
    <w:p w:rsidR="00006D37" w:rsidRPr="00B90C3E" w:rsidRDefault="00006D37" w:rsidP="00CB00A8">
      <w:pPr>
        <w:shd w:val="clear" w:color="auto" w:fill="FFFFFF"/>
        <w:jc w:val="center"/>
        <w:rPr>
          <w:rFonts w:ascii="Arial Narrow" w:hAnsi="Arial Narrow"/>
          <w:b/>
          <w:bCs/>
          <w:spacing w:val="-2"/>
          <w:lang w:val="pl-PL"/>
        </w:rPr>
      </w:pPr>
      <w:r w:rsidRPr="00B90C3E">
        <w:rPr>
          <w:rFonts w:ascii="Arial Narrow" w:hAnsi="Arial Narrow"/>
          <w:b/>
          <w:bCs/>
          <w:spacing w:val="-2"/>
          <w:lang w:val="pl-PL"/>
        </w:rPr>
        <w:t>Terţ susţinător al capacitatii tehnice si/sau profesionale</w:t>
      </w:r>
    </w:p>
    <w:p w:rsidR="00CB00A8" w:rsidRPr="00B90C3E" w:rsidRDefault="00CB00A8" w:rsidP="00006D37">
      <w:pPr>
        <w:shd w:val="clear" w:color="auto" w:fill="FFFFFF"/>
        <w:rPr>
          <w:rFonts w:ascii="Arial Narrow" w:hAnsi="Arial Narrow"/>
          <w:b/>
          <w:spacing w:val="-2"/>
          <w:lang w:val="ro-RO"/>
        </w:rPr>
      </w:pPr>
    </w:p>
    <w:p w:rsidR="00CB00A8" w:rsidRPr="00B90C3E" w:rsidRDefault="00CB00A8" w:rsidP="00006D37">
      <w:pPr>
        <w:shd w:val="clear" w:color="auto" w:fill="FFFFFF"/>
        <w:rPr>
          <w:rFonts w:ascii="Arial Narrow" w:hAnsi="Arial Narrow"/>
          <w:b/>
          <w:spacing w:val="-2"/>
          <w:lang w:val="ro-RO"/>
        </w:rPr>
      </w:pPr>
    </w:p>
    <w:p w:rsidR="00006D37" w:rsidRPr="00B90C3E" w:rsidRDefault="00006D37" w:rsidP="00006D37">
      <w:pPr>
        <w:shd w:val="clear" w:color="auto" w:fill="FFFFFF"/>
        <w:rPr>
          <w:rFonts w:ascii="Arial Narrow" w:hAnsi="Arial Narrow"/>
          <w:b/>
          <w:lang w:val="ro-RO"/>
        </w:rPr>
      </w:pPr>
      <w:r w:rsidRPr="00B90C3E">
        <w:rPr>
          <w:rFonts w:ascii="Arial Narrow" w:hAnsi="Arial Narrow"/>
          <w:b/>
          <w:spacing w:val="-2"/>
          <w:lang w:val="ro-RO"/>
        </w:rPr>
        <w:t>..........................</w:t>
      </w:r>
    </w:p>
    <w:p w:rsidR="00006D37" w:rsidRPr="00B90C3E" w:rsidRDefault="00006D37" w:rsidP="00006D37">
      <w:pPr>
        <w:shd w:val="clear" w:color="auto" w:fill="FFFFFF"/>
        <w:rPr>
          <w:rFonts w:ascii="Arial Narrow" w:hAnsi="Arial Narrow"/>
          <w:lang w:val="ro-RO"/>
        </w:rPr>
      </w:pPr>
      <w:r w:rsidRPr="00B90C3E">
        <w:rPr>
          <w:rFonts w:ascii="Arial Narrow" w:hAnsi="Arial Narrow"/>
          <w:lang w:val="ro-RO"/>
        </w:rPr>
        <w:t xml:space="preserve">(denumirea) </w:t>
      </w:r>
    </w:p>
    <w:p w:rsidR="00CB00A8" w:rsidRPr="00B90C3E" w:rsidRDefault="00CB00A8" w:rsidP="00006D37">
      <w:pPr>
        <w:shd w:val="clear" w:color="auto" w:fill="FFFFFF"/>
        <w:jc w:val="center"/>
        <w:rPr>
          <w:rFonts w:ascii="Arial Narrow" w:hAnsi="Arial Narrow"/>
          <w:b/>
          <w:lang w:val="ro-RO"/>
        </w:rPr>
      </w:pPr>
    </w:p>
    <w:p w:rsidR="00CB00A8" w:rsidRPr="00B90C3E" w:rsidRDefault="00CB00A8" w:rsidP="00006D37">
      <w:pPr>
        <w:shd w:val="clear" w:color="auto" w:fill="FFFFFF"/>
        <w:jc w:val="center"/>
        <w:rPr>
          <w:rFonts w:ascii="Arial Narrow" w:hAnsi="Arial Narrow"/>
          <w:b/>
          <w:lang w:val="ro-RO"/>
        </w:rPr>
      </w:pPr>
    </w:p>
    <w:p w:rsidR="00CB00A8" w:rsidRPr="00B90C3E" w:rsidRDefault="00CB00A8" w:rsidP="00006D37">
      <w:pPr>
        <w:shd w:val="clear" w:color="auto" w:fill="FFFFFF"/>
        <w:jc w:val="center"/>
        <w:rPr>
          <w:rFonts w:ascii="Arial Narrow" w:hAnsi="Arial Narrow"/>
          <w:b/>
          <w:lang w:val="ro-RO"/>
        </w:rPr>
      </w:pPr>
    </w:p>
    <w:p w:rsidR="00CB00A8" w:rsidRPr="00B90C3E" w:rsidRDefault="00CB00A8" w:rsidP="00006D37">
      <w:pPr>
        <w:shd w:val="clear" w:color="auto" w:fill="FFFFFF"/>
        <w:jc w:val="center"/>
        <w:rPr>
          <w:rFonts w:ascii="Arial Narrow" w:hAnsi="Arial Narrow"/>
          <w:b/>
          <w:lang w:val="ro-RO"/>
        </w:rPr>
      </w:pPr>
    </w:p>
    <w:p w:rsidR="00006D37" w:rsidRPr="00B90C3E" w:rsidRDefault="00006D37" w:rsidP="00006D37">
      <w:pPr>
        <w:shd w:val="clear" w:color="auto" w:fill="FFFFFF"/>
        <w:jc w:val="center"/>
        <w:rPr>
          <w:rFonts w:ascii="Arial Narrow" w:hAnsi="Arial Narrow"/>
          <w:b/>
          <w:lang w:val="ro-RO"/>
        </w:rPr>
      </w:pPr>
      <w:r w:rsidRPr="00B90C3E">
        <w:rPr>
          <w:rFonts w:ascii="Arial Narrow" w:hAnsi="Arial Narrow"/>
          <w:b/>
          <w:lang w:val="ro-RO"/>
        </w:rPr>
        <w:t>ANGAJAMENT FERM</w:t>
      </w:r>
    </w:p>
    <w:p w:rsidR="00006D37" w:rsidRPr="00B90C3E" w:rsidRDefault="00006D37" w:rsidP="00006D37">
      <w:pPr>
        <w:shd w:val="clear" w:color="auto" w:fill="FFFFFF"/>
        <w:ind w:right="5"/>
        <w:jc w:val="center"/>
        <w:rPr>
          <w:rFonts w:ascii="Arial Narrow" w:hAnsi="Arial Narrow"/>
          <w:lang w:val="ro-RO"/>
        </w:rPr>
      </w:pPr>
      <w:r w:rsidRPr="00B90C3E">
        <w:rPr>
          <w:rFonts w:ascii="Arial Narrow" w:hAnsi="Arial Narrow"/>
          <w:b/>
          <w:lang w:val="ro-RO"/>
        </w:rPr>
        <w:t>privind susţinerea tehnica si profesională a ofertantului_____________________</w:t>
      </w:r>
    </w:p>
    <w:p w:rsidR="00006D37" w:rsidRPr="00B90C3E" w:rsidRDefault="00006D37" w:rsidP="00006D37">
      <w:pPr>
        <w:shd w:val="clear" w:color="auto" w:fill="FFFFFF"/>
        <w:ind w:right="19"/>
        <w:rPr>
          <w:rFonts w:ascii="Arial Narrow" w:hAnsi="Arial Narrow"/>
          <w:lang w:val="ro-RO"/>
        </w:rPr>
      </w:pPr>
    </w:p>
    <w:p w:rsidR="00006D37" w:rsidRPr="00B90C3E" w:rsidRDefault="00006D37" w:rsidP="00006D37">
      <w:pPr>
        <w:pStyle w:val="Default"/>
        <w:jc w:val="both"/>
        <w:rPr>
          <w:rFonts w:ascii="Arial Narrow" w:hAnsi="Arial Narrow"/>
          <w:color w:val="auto"/>
          <w:spacing w:val="-3"/>
        </w:rPr>
      </w:pPr>
      <w:proofErr w:type="spellStart"/>
      <w:r w:rsidRPr="00B90C3E">
        <w:rPr>
          <w:rFonts w:ascii="Arial Narrow" w:hAnsi="Arial Narrow"/>
          <w:color w:val="auto"/>
          <w:spacing w:val="-3"/>
        </w:rPr>
        <w:t>Către</w:t>
      </w:r>
      <w:proofErr w:type="spellEnd"/>
      <w:r w:rsidRPr="00B90C3E">
        <w:rPr>
          <w:rFonts w:ascii="Arial Narrow" w:hAnsi="Arial Narrow"/>
          <w:color w:val="auto"/>
          <w:spacing w:val="-3"/>
        </w:rPr>
        <w:t xml:space="preserve">, </w:t>
      </w:r>
    </w:p>
    <w:p w:rsidR="00006D37" w:rsidRPr="00B90C3E" w:rsidRDefault="00006D37" w:rsidP="00006D37">
      <w:pPr>
        <w:pStyle w:val="Default"/>
        <w:jc w:val="both"/>
        <w:rPr>
          <w:rFonts w:ascii="Arial Narrow" w:hAnsi="Arial Narrow"/>
          <w:color w:val="auto"/>
          <w:spacing w:val="-3"/>
        </w:rPr>
      </w:pPr>
    </w:p>
    <w:p w:rsidR="00006D37" w:rsidRPr="00B90C3E" w:rsidRDefault="00006D37" w:rsidP="00006D37">
      <w:pPr>
        <w:pStyle w:val="Default"/>
        <w:jc w:val="both"/>
        <w:rPr>
          <w:rFonts w:ascii="Arial Narrow" w:hAnsi="Arial Narrow"/>
          <w:color w:val="auto"/>
          <w:spacing w:val="-3"/>
          <w:lang w:val="it-IT"/>
        </w:rPr>
      </w:pPr>
      <w:r w:rsidRPr="00B90C3E">
        <w:rPr>
          <w:rFonts w:ascii="Arial Narrow" w:hAnsi="Arial Narrow"/>
          <w:b/>
          <w:bCs/>
          <w:color w:val="auto"/>
          <w:lang w:val="it-IT"/>
        </w:rPr>
        <w:t>Oficiul National al Registrului Comertului</w:t>
      </w:r>
    </w:p>
    <w:p w:rsidR="00006D37" w:rsidRPr="00B90C3E" w:rsidRDefault="00006D37" w:rsidP="00006D37">
      <w:pPr>
        <w:pStyle w:val="Default"/>
        <w:jc w:val="both"/>
        <w:rPr>
          <w:rFonts w:ascii="Arial Narrow" w:hAnsi="Arial Narrow"/>
          <w:b/>
          <w:color w:val="auto"/>
          <w:lang w:val="it-IT"/>
        </w:rPr>
      </w:pPr>
    </w:p>
    <w:p w:rsidR="00006D37" w:rsidRPr="00B90C3E" w:rsidRDefault="00006D37" w:rsidP="00006D37">
      <w:pPr>
        <w:jc w:val="both"/>
        <w:rPr>
          <w:rFonts w:ascii="Arial Narrow" w:hAnsi="Arial Narrow"/>
          <w:lang w:val="it-IT"/>
        </w:rPr>
      </w:pPr>
      <w:r w:rsidRPr="00B90C3E">
        <w:rPr>
          <w:rFonts w:ascii="Arial Narrow" w:hAnsi="Arial Narrow"/>
          <w:lang w:val="it-IT"/>
        </w:rPr>
        <w:t xml:space="preserve">Cu privire la procedura pentru atribuirea acordului-cadru </w:t>
      </w:r>
      <w:r w:rsidRPr="00B90C3E">
        <w:rPr>
          <w:rFonts w:ascii="Arial Narrow" w:hAnsi="Arial Narrow"/>
          <w:b/>
          <w:lang w:val="it-IT"/>
        </w:rPr>
        <w:t xml:space="preserve">....................................… </w:t>
      </w:r>
      <w:r w:rsidRPr="00B90C3E">
        <w:rPr>
          <w:rFonts w:ascii="Arial Narrow" w:hAnsi="Arial Narrow"/>
          <w:lang w:val="it-IT"/>
        </w:rPr>
        <w:t>(</w:t>
      </w:r>
      <w:r w:rsidRPr="00B90C3E">
        <w:rPr>
          <w:rFonts w:ascii="Arial Narrow" w:hAnsi="Arial Narrow"/>
          <w:i/>
          <w:lang w:val="it-IT"/>
        </w:rPr>
        <w:t xml:space="preserve">se va completa cu denumirea), </w:t>
      </w:r>
      <w:r w:rsidRPr="00B90C3E">
        <w:rPr>
          <w:rFonts w:ascii="Arial Narrow" w:hAnsi="Arial Narrow"/>
          <w:lang w:val="it-IT"/>
        </w:rPr>
        <w:t xml:space="preserve">noi ............. </w:t>
      </w:r>
      <w:r w:rsidRPr="00B90C3E">
        <w:rPr>
          <w:rFonts w:ascii="Arial Narrow" w:hAnsi="Arial Narrow"/>
          <w:i/>
          <w:lang w:val="it-IT"/>
        </w:rPr>
        <w:t>(denumirea terţului susţinător tehnic şi profesional</w:t>
      </w:r>
      <w:r w:rsidRPr="00B90C3E">
        <w:rPr>
          <w:rFonts w:ascii="Arial Narrow" w:hAnsi="Arial Narrow"/>
          <w:lang w:val="it-IT"/>
        </w:rPr>
        <w:t>), având certificatul de inregistrare (CUI) nr. ...., cu sediul înregistrat la .......... .............</w:t>
      </w:r>
      <w:r w:rsidRPr="00B90C3E">
        <w:rPr>
          <w:rFonts w:ascii="Arial Narrow" w:hAnsi="Arial Narrow"/>
          <w:i/>
          <w:lang w:val="it-IT"/>
        </w:rPr>
        <w:t>(adresa terţului susţinător tehnic şi profesional)</w:t>
      </w:r>
      <w:r w:rsidRPr="00B90C3E">
        <w:rPr>
          <w:rFonts w:ascii="Arial Narrow" w:hAnsi="Arial Narrow"/>
          <w:lang w:val="it-IT"/>
        </w:rPr>
        <w:t>, ne obligăm, în mod ferm, necondiţionat şi irevocabil, să punem la dispoziţia.............. (</w:t>
      </w:r>
      <w:r w:rsidRPr="00B90C3E">
        <w:rPr>
          <w:rFonts w:ascii="Arial Narrow" w:hAnsi="Arial Narrow"/>
          <w:i/>
          <w:lang w:val="it-IT"/>
        </w:rPr>
        <w:t>denumirea ofertantului/grupului de operatori economici)</w:t>
      </w:r>
      <w:r w:rsidRPr="00B90C3E">
        <w:rPr>
          <w:rFonts w:ascii="Arial Narrow" w:hAnsi="Arial Narrow"/>
          <w:lang w:val="it-IT"/>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06D37" w:rsidRPr="00B90C3E" w:rsidRDefault="00006D37" w:rsidP="00006D37">
      <w:pPr>
        <w:shd w:val="clear" w:color="auto" w:fill="FFFFFF"/>
        <w:tabs>
          <w:tab w:val="left" w:leader="dot" w:pos="7181"/>
        </w:tabs>
        <w:jc w:val="both"/>
        <w:rPr>
          <w:rFonts w:ascii="Arial Narrow" w:hAnsi="Arial Narrow"/>
          <w:lang w:val="it-IT"/>
        </w:rPr>
      </w:pPr>
      <w:r w:rsidRPr="00B90C3E">
        <w:rPr>
          <w:rFonts w:ascii="Arial Narrow" w:hAnsi="Arial Narrow"/>
          <w:lang w:val="it-IT"/>
        </w:rPr>
        <w:t xml:space="preserve"> Acordarea susţinerii tehnice şi profesionale nu implică alte costuri pentru achizitor, cu excepţia celor care au fost incluse în propunerea financiară.</w:t>
      </w:r>
    </w:p>
    <w:p w:rsidR="00006D37" w:rsidRPr="00B90C3E" w:rsidRDefault="00006D37" w:rsidP="00006D37">
      <w:pPr>
        <w:shd w:val="clear" w:color="auto" w:fill="FFFFFF"/>
        <w:jc w:val="both"/>
        <w:rPr>
          <w:rFonts w:ascii="Arial Narrow" w:hAnsi="Arial Narrow"/>
          <w:i/>
          <w:lang w:val="it-IT"/>
        </w:rPr>
      </w:pPr>
      <w:r w:rsidRPr="00B90C3E">
        <w:rPr>
          <w:rFonts w:ascii="Arial Narrow" w:hAnsi="Arial Narrow"/>
          <w:lang w:val="it-IT"/>
        </w:rPr>
        <w:t>În acest sens, ne obligăm în mod ferm, necondiţionat şi irevocabil, să punem la dispoziţia .......... …………………………………(</w:t>
      </w:r>
      <w:r w:rsidRPr="00B90C3E">
        <w:rPr>
          <w:rFonts w:ascii="Arial Narrow" w:hAnsi="Arial Narrow"/>
          <w:i/>
          <w:lang w:val="it-IT"/>
        </w:rPr>
        <w:t>denumirea</w:t>
      </w:r>
      <w:r w:rsidRPr="00B90C3E">
        <w:rPr>
          <w:rFonts w:ascii="Arial Narrow" w:hAnsi="Arial Narrow"/>
          <w:lang w:val="it-IT"/>
        </w:rPr>
        <w:t xml:space="preserve"> </w:t>
      </w:r>
      <w:r w:rsidRPr="00B90C3E">
        <w:rPr>
          <w:rFonts w:ascii="Arial Narrow" w:hAnsi="Arial Narrow"/>
          <w:i/>
          <w:lang w:val="it-IT"/>
        </w:rPr>
        <w:t>ofertantului):</w:t>
      </w:r>
    </w:p>
    <w:p w:rsidR="00006D37" w:rsidRPr="00B90C3E" w:rsidRDefault="00006D37" w:rsidP="00006D37">
      <w:pPr>
        <w:shd w:val="clear" w:color="auto" w:fill="FFFFFF"/>
        <w:jc w:val="both"/>
        <w:rPr>
          <w:rFonts w:ascii="Arial Narrow" w:hAnsi="Arial Narrow"/>
          <w:lang w:val="it-IT"/>
        </w:rPr>
      </w:pPr>
      <w:r w:rsidRPr="00B90C3E">
        <w:rPr>
          <w:rFonts w:ascii="Arial Narrow" w:hAnsi="Arial Narrow"/>
          <w:lang w:val="it-IT"/>
        </w:rPr>
        <w:t>- resursele tehnice şi/sau profesionale  ........................, (se vor prezenta într-o anexă cuprinzand resursele tehnice si/sau profesionale invocate ce vor fi puse la dispozitia ofertantului, însoţită de documentele solicitate în fişa de date a achiziţiei). In acest caz, disponibilizarea resurselor mentionate se va realiza neconditionat, in functie de necesitatile care apar pe parcursul indeplinirii contractului de achizitie, in vederea îndeplinirii integrale, reglementare şi la termen a contractului de achiziţie publică;</w:t>
      </w:r>
    </w:p>
    <w:p w:rsidR="00006D37" w:rsidRPr="00B90C3E" w:rsidRDefault="00006D37" w:rsidP="00006D37">
      <w:pPr>
        <w:shd w:val="clear" w:color="auto" w:fill="FFFFFF"/>
        <w:jc w:val="both"/>
        <w:rPr>
          <w:rFonts w:ascii="Arial Narrow" w:hAnsi="Arial Narrow"/>
          <w:lang w:val="it-IT"/>
        </w:rPr>
      </w:pPr>
      <w:r w:rsidRPr="00B90C3E">
        <w:rPr>
          <w:rFonts w:ascii="Arial Narrow" w:hAnsi="Arial Narrow"/>
          <w:lang w:val="it-IT"/>
        </w:rPr>
        <w:t>- experienta similara solicitata de achizitor prin Documentatia de atribuire, (se va preciza într-o anexă cuprinzând experienţa similară, însoţită de documentele solicitate în fişa de date a achiziţiei). In acest caz, in situatia in care ofertantul ………… intampina dificultati pe parcursul derularii contractului, ne obligam sa asiguram indeplinirea integrală, reglementară şi la termen a obligatiilor contractuale, prin implicarea noastra directa.</w:t>
      </w:r>
    </w:p>
    <w:p w:rsidR="00006D37" w:rsidRPr="00B90C3E" w:rsidRDefault="00006D37" w:rsidP="00006D37">
      <w:pPr>
        <w:shd w:val="clear" w:color="auto" w:fill="FFFFFF"/>
        <w:jc w:val="both"/>
        <w:rPr>
          <w:rFonts w:ascii="Arial Narrow" w:hAnsi="Arial Narrow"/>
          <w:lang w:val="it-IT"/>
        </w:rPr>
      </w:pPr>
      <w:r w:rsidRPr="00B90C3E">
        <w:rPr>
          <w:rFonts w:ascii="Arial Narrow" w:hAnsi="Arial Narrow"/>
          <w:lang w:val="it-IT"/>
        </w:rPr>
        <w:t>Noi, .....................</w:t>
      </w:r>
      <w:r w:rsidRPr="00B90C3E">
        <w:rPr>
          <w:rFonts w:ascii="Arial Narrow" w:hAnsi="Arial Narrow"/>
          <w:i/>
          <w:lang w:val="it-IT"/>
        </w:rPr>
        <w:t>(denumirea terţului susţinător tehnic şi</w:t>
      </w:r>
      <w:r w:rsidRPr="00B90C3E">
        <w:rPr>
          <w:rFonts w:ascii="Arial Narrow" w:hAnsi="Arial Narrow"/>
          <w:lang w:val="it-IT"/>
        </w:rPr>
        <w:t xml:space="preserve"> </w:t>
      </w:r>
      <w:r w:rsidRPr="00B90C3E">
        <w:rPr>
          <w:rFonts w:ascii="Arial Narrow" w:hAnsi="Arial Narrow"/>
          <w:i/>
          <w:lang w:val="it-IT"/>
        </w:rPr>
        <w:t>profesional),</w:t>
      </w:r>
      <w:r w:rsidRPr="00B90C3E">
        <w:rPr>
          <w:rFonts w:ascii="Arial Narrow" w:hAnsi="Arial Narrow"/>
          <w:lang w:val="it-IT"/>
        </w:rPr>
        <w:t xml:space="preserve"> declarăm că înţelegem să răspundem, în mod necondiţionat, faţă de autoritatea contractantă pentru neexecutarea oricărei obligaţii asumate de .....................</w:t>
      </w:r>
      <w:r w:rsidRPr="00B90C3E">
        <w:rPr>
          <w:rFonts w:ascii="Arial Narrow" w:hAnsi="Arial Narrow"/>
          <w:i/>
          <w:lang w:val="it-IT"/>
        </w:rPr>
        <w:t>(denumire ofertant)</w:t>
      </w:r>
      <w:r w:rsidRPr="00B90C3E">
        <w:rPr>
          <w:rFonts w:ascii="Arial Narrow" w:hAnsi="Arial Narrow"/>
          <w:lang w:val="it-IT"/>
        </w:rPr>
        <w:t xml:space="preserve">, în baza contractului de achiziţie publică, şi pentru care ............... </w:t>
      </w:r>
      <w:r w:rsidRPr="00B90C3E">
        <w:rPr>
          <w:rFonts w:ascii="Arial Narrow" w:hAnsi="Arial Narrow"/>
          <w:i/>
          <w:lang w:val="it-IT"/>
        </w:rPr>
        <w:t>(denumire operatorul)</w:t>
      </w:r>
      <w:r w:rsidRPr="00B90C3E">
        <w:rPr>
          <w:rFonts w:ascii="Arial Narrow" w:hAnsi="Arial Narrow"/>
          <w:lang w:val="it-IT"/>
        </w:rPr>
        <w:t xml:space="preserve"> a primit susţinerea tehnică şi profesională conform prezentului angajament, renunţând în acest sens, definitiv şi irevocabil, la invocarea beneficiului de diviziune sau discuţiune.</w:t>
      </w:r>
    </w:p>
    <w:p w:rsidR="00006D37" w:rsidRPr="00B90C3E" w:rsidRDefault="00006D37" w:rsidP="00006D37">
      <w:pPr>
        <w:shd w:val="clear" w:color="auto" w:fill="FFFFFF"/>
        <w:jc w:val="both"/>
        <w:rPr>
          <w:rFonts w:ascii="Arial Narrow" w:hAnsi="Arial Narrow"/>
          <w:lang w:val="it-IT"/>
        </w:rPr>
      </w:pPr>
      <w:r w:rsidRPr="00B90C3E">
        <w:rPr>
          <w:rFonts w:ascii="Arial Narrow" w:hAnsi="Arial Narrow"/>
          <w:lang w:val="it-IT"/>
        </w:rPr>
        <w:t>Noi, ................</w:t>
      </w:r>
      <w:r w:rsidRPr="00B90C3E">
        <w:rPr>
          <w:rFonts w:ascii="Arial Narrow" w:hAnsi="Arial Narrow"/>
          <w:i/>
          <w:lang w:val="it-IT"/>
        </w:rPr>
        <w:t>(denumirea terţului susţinător tehnic şi profesional),</w:t>
      </w:r>
      <w:r w:rsidRPr="00B90C3E">
        <w:rPr>
          <w:rFonts w:ascii="Arial Narrow" w:hAnsi="Arial Narrow"/>
          <w:lang w:val="it-IT"/>
        </w:rPr>
        <w:t xml:space="preserve"> declarăm ca înţelegem să renunţăm definitiv şi irevocabil la dreptul de a invoca orice excepţie de neexecutare, atât faţă de autoritatea contractantă, cât şi faţă de ................ (</w:t>
      </w:r>
      <w:r w:rsidRPr="00B90C3E">
        <w:rPr>
          <w:rFonts w:ascii="Arial Narrow" w:hAnsi="Arial Narrow"/>
          <w:i/>
          <w:lang w:val="it-IT"/>
        </w:rPr>
        <w:t>denumire ofertant),</w:t>
      </w:r>
      <w:r w:rsidRPr="00B90C3E">
        <w:rPr>
          <w:rFonts w:ascii="Arial Narrow" w:hAnsi="Arial Narrow"/>
          <w:lang w:val="it-IT"/>
        </w:rPr>
        <w:t xml:space="preserve"> care ar putea conduce la neexecutarea, parţială sau totală, sau la executarea cu întârziere sau în mod necorespunzător a obligaţiilor asumate de noi prin prezentul angajament.</w:t>
      </w:r>
    </w:p>
    <w:p w:rsidR="00006D37" w:rsidRPr="00B90C3E" w:rsidRDefault="00006D37" w:rsidP="00006D37">
      <w:pPr>
        <w:shd w:val="clear" w:color="auto" w:fill="FFFFFF"/>
        <w:jc w:val="both"/>
        <w:rPr>
          <w:rFonts w:ascii="Arial Narrow" w:hAnsi="Arial Narrow"/>
          <w:spacing w:val="-1"/>
          <w:lang w:val="it-IT"/>
        </w:rPr>
      </w:pPr>
      <w:r w:rsidRPr="00B90C3E">
        <w:rPr>
          <w:rFonts w:ascii="Arial Narrow" w:hAnsi="Arial Narrow"/>
          <w:spacing w:val="-1"/>
          <w:lang w:val="it-IT"/>
        </w:rPr>
        <w:lastRenderedPageBreak/>
        <w:t>Noi,.................</w:t>
      </w:r>
      <w:r w:rsidRPr="00B90C3E">
        <w:rPr>
          <w:rFonts w:ascii="Arial Narrow" w:hAnsi="Arial Narrow"/>
          <w:i/>
          <w:lang w:val="it-IT"/>
        </w:rPr>
        <w:t xml:space="preserve"> (denumirea terţului susţinător tehnic şi profesional),</w:t>
      </w:r>
      <w:r w:rsidRPr="00B90C3E">
        <w:rPr>
          <w:rFonts w:ascii="Arial Narrow" w:hAnsi="Arial Narrow"/>
          <w:lang w:val="it-IT"/>
        </w:rPr>
        <w:t xml:space="preserve"> declarăm că înţelegem să răspundem pentru prejudiciile cauzate autorităţii contractante ca urmare a nerespectării obligaţiilor prevăzute în angajament.</w:t>
      </w:r>
    </w:p>
    <w:p w:rsidR="00006D37" w:rsidRPr="00B90C3E" w:rsidRDefault="00006D37" w:rsidP="00006D37">
      <w:pPr>
        <w:shd w:val="clear" w:color="auto" w:fill="FFFFFF"/>
        <w:ind w:firstLine="720"/>
        <w:jc w:val="both"/>
        <w:rPr>
          <w:rFonts w:ascii="Arial Narrow" w:hAnsi="Arial Narrow"/>
          <w:spacing w:val="-1"/>
          <w:lang w:val="it-IT"/>
        </w:rPr>
      </w:pPr>
      <w:r w:rsidRPr="00B90C3E">
        <w:rPr>
          <w:rFonts w:ascii="Arial Narrow" w:hAnsi="Arial Narrow"/>
          <w:spacing w:val="-1"/>
          <w:lang w:val="it-IT"/>
        </w:rPr>
        <w:t>Prezentul reprezintă angajamentul nostru ferm încheiat în conformitate cu prevederile art.182 din Legea 98/2016, care dă dreptul autorităţii contractante de a solicita, în mod legitim, îndeplinirea de către noi a anumitor obligaţii care decurg din susţinerea tehnică şi profesională acordată ..............................................................</w:t>
      </w:r>
      <w:r w:rsidRPr="00B90C3E">
        <w:rPr>
          <w:rFonts w:ascii="Arial Narrow" w:hAnsi="Arial Narrow"/>
          <w:lang w:val="it-IT"/>
        </w:rPr>
        <w:t xml:space="preserve"> (</w:t>
      </w:r>
      <w:r w:rsidRPr="00B90C3E">
        <w:rPr>
          <w:rFonts w:ascii="Arial Narrow" w:hAnsi="Arial Narrow"/>
          <w:i/>
          <w:lang w:val="it-IT"/>
        </w:rPr>
        <w:t>denumirea</w:t>
      </w:r>
      <w:r w:rsidRPr="00B90C3E">
        <w:rPr>
          <w:rFonts w:ascii="Arial Narrow" w:hAnsi="Arial Narrow"/>
          <w:lang w:val="it-IT"/>
        </w:rPr>
        <w:t xml:space="preserve"> </w:t>
      </w:r>
      <w:r w:rsidRPr="00B90C3E">
        <w:rPr>
          <w:rFonts w:ascii="Arial Narrow" w:hAnsi="Arial Narrow"/>
          <w:i/>
          <w:lang w:val="it-IT"/>
        </w:rPr>
        <w:t>ofertantului).</w:t>
      </w:r>
    </w:p>
    <w:p w:rsidR="00006D37" w:rsidRPr="00B90C3E" w:rsidRDefault="00006D37" w:rsidP="00006D37">
      <w:pPr>
        <w:ind w:left="348"/>
        <w:rPr>
          <w:rFonts w:ascii="Arial Narrow" w:hAnsi="Arial Narrow"/>
          <w:iCs/>
          <w:lang w:val="it-IT"/>
        </w:rPr>
      </w:pPr>
    </w:p>
    <w:p w:rsidR="00006D37" w:rsidRPr="00B90C3E" w:rsidRDefault="00006D37" w:rsidP="00006D37">
      <w:pPr>
        <w:ind w:left="348"/>
        <w:rPr>
          <w:rFonts w:ascii="Arial Narrow" w:hAnsi="Arial Narrow"/>
          <w:i/>
          <w:iCs/>
          <w:lang w:val="it-IT"/>
        </w:rPr>
      </w:pPr>
      <w:r w:rsidRPr="00B90C3E">
        <w:rPr>
          <w:rFonts w:ascii="Arial Narrow" w:hAnsi="Arial Narrow"/>
          <w:iCs/>
          <w:lang w:val="it-IT"/>
        </w:rPr>
        <w:t xml:space="preserve">Data </w:t>
      </w:r>
      <w:r w:rsidRPr="00B90C3E">
        <w:rPr>
          <w:rFonts w:ascii="Arial Narrow" w:hAnsi="Arial Narrow"/>
          <w:i/>
          <w:iCs/>
          <w:lang w:val="it-IT"/>
        </w:rPr>
        <w:t>..........................</w:t>
      </w:r>
      <w:r w:rsidR="007F4CD3" w:rsidRPr="00B90C3E">
        <w:rPr>
          <w:rFonts w:ascii="Arial Narrow" w:hAnsi="Arial Narrow"/>
          <w:i/>
          <w:iCs/>
          <w:lang w:val="it-IT"/>
        </w:rPr>
        <w:t xml:space="preserve">......      </w:t>
      </w:r>
      <w:r w:rsidR="007F4CD3" w:rsidRPr="00B90C3E">
        <w:rPr>
          <w:rFonts w:ascii="Arial Narrow" w:hAnsi="Arial Narrow"/>
          <w:i/>
          <w:iCs/>
          <w:lang w:val="it-IT"/>
        </w:rPr>
        <w:tab/>
      </w:r>
      <w:r w:rsidR="007F4CD3" w:rsidRPr="00B90C3E">
        <w:rPr>
          <w:rFonts w:ascii="Arial Narrow" w:hAnsi="Arial Narrow"/>
          <w:i/>
          <w:iCs/>
          <w:lang w:val="it-IT"/>
        </w:rPr>
        <w:tab/>
      </w:r>
      <w:r w:rsidR="007F4CD3" w:rsidRPr="00B90C3E">
        <w:rPr>
          <w:rFonts w:ascii="Arial Narrow" w:hAnsi="Arial Narrow"/>
          <w:i/>
          <w:iCs/>
          <w:lang w:val="it-IT"/>
        </w:rPr>
        <w:tab/>
        <w:t xml:space="preserve"> </w:t>
      </w:r>
      <w:r w:rsidR="007F4CD3" w:rsidRPr="00B90C3E">
        <w:rPr>
          <w:rFonts w:ascii="Arial Narrow" w:hAnsi="Arial Narrow"/>
          <w:i/>
          <w:iCs/>
          <w:lang w:val="it-IT"/>
        </w:rPr>
        <w:tab/>
      </w:r>
      <w:r w:rsidR="007F4CD3" w:rsidRPr="00B90C3E">
        <w:rPr>
          <w:rFonts w:ascii="Arial Narrow" w:hAnsi="Arial Narrow"/>
          <w:i/>
          <w:iCs/>
          <w:lang w:val="it-IT"/>
        </w:rPr>
        <w:tab/>
      </w:r>
      <w:r w:rsidR="007F4CD3" w:rsidRPr="00B90C3E">
        <w:rPr>
          <w:rFonts w:ascii="Arial Narrow" w:hAnsi="Arial Narrow"/>
          <w:i/>
          <w:iCs/>
          <w:lang w:val="it-IT"/>
        </w:rPr>
        <w:tab/>
        <w:t>Terţ susţină</w:t>
      </w:r>
      <w:r w:rsidRPr="00B90C3E">
        <w:rPr>
          <w:rFonts w:ascii="Arial Narrow" w:hAnsi="Arial Narrow"/>
          <w:i/>
          <w:iCs/>
          <w:lang w:val="it-IT"/>
        </w:rPr>
        <w:t>tor,</w:t>
      </w:r>
    </w:p>
    <w:p w:rsidR="00006D37" w:rsidRPr="00B90C3E" w:rsidRDefault="00006D37" w:rsidP="00006D37">
      <w:pPr>
        <w:ind w:left="6702" w:firstLine="358"/>
        <w:rPr>
          <w:rFonts w:ascii="Arial Narrow" w:hAnsi="Arial Narrow"/>
          <w:i/>
          <w:iCs/>
          <w:lang w:val="it-IT"/>
        </w:rPr>
      </w:pPr>
      <w:r w:rsidRPr="00B90C3E">
        <w:rPr>
          <w:rFonts w:ascii="Arial Narrow" w:hAnsi="Arial Narrow"/>
          <w:i/>
          <w:iCs/>
          <w:lang w:val="it-IT"/>
        </w:rPr>
        <w:t>………………………….</w:t>
      </w:r>
    </w:p>
    <w:p w:rsidR="00006D37" w:rsidRPr="00B90C3E" w:rsidRDefault="00006D37" w:rsidP="00006D3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iCs/>
          <w:lang w:val="it-IT"/>
        </w:rPr>
      </w:pPr>
      <w:r w:rsidRPr="00B90C3E">
        <w:rPr>
          <w:rFonts w:ascii="Arial Narrow" w:hAnsi="Arial Narrow"/>
          <w:iCs/>
          <w:lang w:val="it-IT"/>
        </w:rPr>
        <w:t xml:space="preserve">                                                                                                                                (</w:t>
      </w:r>
      <w:r w:rsidRPr="00B90C3E">
        <w:rPr>
          <w:rFonts w:ascii="Arial Narrow" w:hAnsi="Arial Narrow"/>
          <w:i/>
          <w:iCs/>
          <w:lang w:val="it-IT"/>
        </w:rPr>
        <w:t>semnătura autorizat</w:t>
      </w:r>
      <w:r w:rsidR="007F4CD3" w:rsidRPr="00B90C3E">
        <w:rPr>
          <w:rFonts w:ascii="Arial Narrow" w:hAnsi="Arial Narrow"/>
          <w:i/>
          <w:iCs/>
          <w:lang w:val="it-IT"/>
        </w:rPr>
        <w:t>ă</w:t>
      </w:r>
      <w:r w:rsidRPr="00B90C3E">
        <w:rPr>
          <w:rFonts w:ascii="Arial Narrow" w:hAnsi="Arial Narrow"/>
          <w:iCs/>
          <w:lang w:val="it-IT"/>
        </w:rPr>
        <w:t>)</w:t>
      </w:r>
    </w:p>
    <w:p w:rsidR="00006D37" w:rsidRPr="00B90C3E" w:rsidRDefault="00006D37" w:rsidP="00006D37">
      <w:pPr>
        <w:rPr>
          <w:rFonts w:ascii="Arial Narrow" w:hAnsi="Arial Narrow"/>
          <w:b/>
          <w:lang w:val="it-IT"/>
        </w:rPr>
      </w:pPr>
    </w:p>
    <w:p w:rsidR="00006D37" w:rsidRPr="00B90C3E" w:rsidRDefault="00006D37" w:rsidP="00006D37">
      <w:pPr>
        <w:rPr>
          <w:rFonts w:ascii="Arial Narrow" w:hAnsi="Arial Narrow"/>
          <w:b/>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r w:rsidRPr="00B90C3E">
        <w:rPr>
          <w:rFonts w:ascii="Arial Narrow" w:hAnsi="Arial Narrow"/>
          <w:sz w:val="24"/>
          <w:szCs w:val="24"/>
          <w:lang w:val="ro-RO"/>
        </w:rPr>
        <w:t>Notă!: Prezentul angajament ferm constituie un model orientativ şi se va completa în funcţie de cerinţele specifice ale obiectului contractului/acordului-cadru</w:t>
      </w: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pStyle w:val="Frspaiere1"/>
        <w:jc w:val="center"/>
        <w:rPr>
          <w:rFonts w:ascii="Arial Narrow" w:hAnsi="Arial Narrow"/>
          <w:sz w:val="24"/>
          <w:szCs w:val="24"/>
          <w:lang w:val="it-IT"/>
        </w:rPr>
      </w:pPr>
    </w:p>
    <w:p w:rsidR="00006D37" w:rsidRPr="00B90C3E" w:rsidRDefault="00006D37" w:rsidP="00006D37">
      <w:pPr>
        <w:jc w:val="both"/>
        <w:rPr>
          <w:rFonts w:ascii="Arial Narrow" w:hAnsi="Arial Narrow" w:cs="Arial"/>
          <w:lang w:val="ro-RO"/>
        </w:rPr>
      </w:pPr>
    </w:p>
    <w:p w:rsidR="00006D37" w:rsidRPr="00B90C3E" w:rsidRDefault="00006D37" w:rsidP="00006D37">
      <w:pPr>
        <w:rPr>
          <w:rFonts w:ascii="Arial Narrow" w:hAnsi="Arial Narrow" w:cs="Arial"/>
          <w:lang w:val="ro-RO"/>
        </w:rPr>
      </w:pPr>
    </w:p>
    <w:p w:rsidR="00006D37" w:rsidRPr="00B90C3E" w:rsidRDefault="00006D37" w:rsidP="00006D37">
      <w:pPr>
        <w:rPr>
          <w:rFonts w:ascii="Arial Narrow" w:hAnsi="Arial Narrow" w:cs="Arial"/>
          <w:lang w:val="ro-RO"/>
        </w:rPr>
      </w:pPr>
    </w:p>
    <w:p w:rsidR="00006D37" w:rsidRPr="00B90C3E" w:rsidRDefault="00006D37" w:rsidP="00006D37">
      <w:pPr>
        <w:rPr>
          <w:rFonts w:ascii="Arial Narrow" w:hAnsi="Arial Narrow" w:cs="Arial"/>
          <w:lang w:val="ro-RO"/>
        </w:rPr>
      </w:pPr>
    </w:p>
    <w:p w:rsidR="00006D37" w:rsidRPr="00B90C3E" w:rsidRDefault="00006D37" w:rsidP="00006D37">
      <w:pPr>
        <w:rPr>
          <w:rFonts w:ascii="Arial Narrow" w:hAnsi="Arial Narrow" w:cs="Arial"/>
          <w:lang w:val="ro-RO"/>
        </w:rPr>
      </w:pPr>
    </w:p>
    <w:p w:rsidR="00006D37" w:rsidRPr="00B90C3E" w:rsidRDefault="00006D37" w:rsidP="00006D37">
      <w:pPr>
        <w:rPr>
          <w:rFonts w:ascii="Arial Narrow" w:hAnsi="Arial Narrow" w:cs="Arial"/>
          <w:lang w:val="ro-RO"/>
        </w:rPr>
      </w:pPr>
    </w:p>
    <w:p w:rsidR="00006D37" w:rsidRPr="00B90C3E" w:rsidRDefault="00006D37" w:rsidP="00006D37">
      <w:pPr>
        <w:pStyle w:val="Frspaiere1"/>
        <w:jc w:val="right"/>
        <w:rPr>
          <w:rFonts w:ascii="Arial Narrow" w:hAnsi="Arial Narrow"/>
          <w:sz w:val="24"/>
          <w:szCs w:val="24"/>
          <w:lang w:val="ro-RO"/>
        </w:rPr>
      </w:pP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r w:rsidRPr="00B90C3E">
        <w:rPr>
          <w:rFonts w:ascii="Arial Narrow" w:hAnsi="Arial Narrow"/>
          <w:sz w:val="24"/>
          <w:szCs w:val="24"/>
          <w:lang w:val="ro-RO"/>
        </w:rPr>
        <w:tab/>
      </w: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006D37" w:rsidRPr="00B90C3E" w:rsidRDefault="00006D37" w:rsidP="00006D37">
      <w:pPr>
        <w:pStyle w:val="Frspaiere1"/>
        <w:jc w:val="right"/>
        <w:rPr>
          <w:rFonts w:ascii="Arial Narrow" w:hAnsi="Arial Narrow"/>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5B6708" w:rsidRPr="00B90C3E" w:rsidRDefault="005B6708" w:rsidP="00006D37">
      <w:pPr>
        <w:pStyle w:val="Frspaiere1"/>
        <w:jc w:val="right"/>
        <w:rPr>
          <w:rFonts w:ascii="Arial Narrow" w:hAnsi="Arial Narrow"/>
          <w:b/>
          <w:sz w:val="24"/>
          <w:szCs w:val="24"/>
          <w:lang w:val="ro-RO"/>
        </w:rPr>
      </w:pPr>
    </w:p>
    <w:p w:rsidR="00006D37" w:rsidRPr="00B90C3E" w:rsidRDefault="00006D37" w:rsidP="00006D37">
      <w:pPr>
        <w:pStyle w:val="Frspaiere1"/>
        <w:jc w:val="right"/>
        <w:rPr>
          <w:rFonts w:ascii="Arial Narrow" w:hAnsi="Arial Narrow"/>
          <w:b/>
          <w:sz w:val="24"/>
          <w:szCs w:val="24"/>
          <w:lang w:val="ro-RO"/>
        </w:rPr>
      </w:pPr>
      <w:r w:rsidRPr="00B90C3E">
        <w:rPr>
          <w:rFonts w:ascii="Arial Narrow" w:hAnsi="Arial Narrow"/>
          <w:b/>
          <w:sz w:val="24"/>
          <w:szCs w:val="24"/>
          <w:lang w:val="ro-RO"/>
        </w:rPr>
        <w:t>FORMULAR 4</w:t>
      </w:r>
    </w:p>
    <w:p w:rsidR="00006D37" w:rsidRPr="00B90C3E" w:rsidRDefault="00006D37" w:rsidP="00006D37">
      <w:pPr>
        <w:rPr>
          <w:rFonts w:ascii="Arial Narrow" w:hAnsi="Arial Narrow"/>
          <w:lang w:val="ro-RO"/>
        </w:rPr>
      </w:pPr>
    </w:p>
    <w:p w:rsidR="00006D37" w:rsidRPr="00B90C3E" w:rsidRDefault="00006D37" w:rsidP="00006D37">
      <w:pPr>
        <w:rPr>
          <w:rFonts w:ascii="Arial Narrow" w:hAnsi="Arial Narrow"/>
          <w:lang w:val="ro-RO"/>
        </w:rPr>
      </w:pPr>
    </w:p>
    <w:p w:rsidR="00006D37" w:rsidRPr="00B90C3E" w:rsidRDefault="00006D37" w:rsidP="00006D37">
      <w:pPr>
        <w:jc w:val="center"/>
        <w:rPr>
          <w:rFonts w:ascii="Arial Narrow" w:hAnsi="Arial Narrow" w:cs="Arial"/>
          <w:b/>
          <w:lang w:val="ro-RO"/>
        </w:rPr>
      </w:pPr>
      <w:r w:rsidRPr="00B90C3E">
        <w:rPr>
          <w:rFonts w:ascii="Arial Narrow" w:hAnsi="Arial Narrow" w:cs="Arial"/>
          <w:b/>
          <w:lang w:val="ro-RO"/>
        </w:rPr>
        <w:t>Declaraţie</w:t>
      </w: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ab/>
      </w:r>
      <w:r w:rsidR="00C00719" w:rsidRPr="00B90C3E">
        <w:rPr>
          <w:rFonts w:ascii="Arial Narrow" w:hAnsi="Arial Narrow" w:cs="Arial"/>
          <w:lang w:val="ro-RO"/>
        </w:rPr>
        <w:t>Subsemnatul, reprezentant î</w:t>
      </w:r>
      <w:r w:rsidRPr="00B90C3E">
        <w:rPr>
          <w:rFonts w:ascii="Arial Narrow" w:hAnsi="Arial Narrow" w:cs="Arial"/>
          <w:lang w:val="ro-RO"/>
        </w:rPr>
        <w:t>mputernicit al...........................................</w:t>
      </w:r>
      <w:r w:rsidR="00C00719" w:rsidRPr="00B90C3E">
        <w:rPr>
          <w:rFonts w:ascii="Arial Narrow" w:hAnsi="Arial Narrow" w:cs="Arial"/>
          <w:lang w:val="ro-RO"/>
        </w:rPr>
        <w:t>.........., declar pe propria răspundere, sub sancţiunile aplicate faptei de fals în acte publice, că mă angajez să</w:t>
      </w:r>
      <w:r w:rsidRPr="00B90C3E">
        <w:rPr>
          <w:rFonts w:ascii="Arial Narrow" w:hAnsi="Arial Narrow" w:cs="Arial"/>
          <w:lang w:val="ro-RO"/>
        </w:rPr>
        <w:t xml:space="preserve"> prestez serviciile</w:t>
      </w:r>
      <w:r w:rsidR="00C00719" w:rsidRPr="00B90C3E">
        <w:rPr>
          <w:rFonts w:ascii="Arial Narrow" w:hAnsi="Arial Narrow" w:cs="Arial"/>
          <w:lang w:val="ro-RO"/>
        </w:rPr>
        <w:t>, pe parcursul îndeplinirii contractului, î</w:t>
      </w:r>
      <w:r w:rsidRPr="00B90C3E">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ab/>
        <w:t>De asemenea, declar pe p</w:t>
      </w:r>
      <w:r w:rsidR="00C00719" w:rsidRPr="00B90C3E">
        <w:rPr>
          <w:rFonts w:ascii="Arial Narrow" w:hAnsi="Arial Narrow" w:cs="Arial"/>
          <w:lang w:val="ro-RO"/>
        </w:rPr>
        <w:t>ropria răspundere că</w:t>
      </w:r>
      <w:r w:rsidRPr="00B90C3E">
        <w:rPr>
          <w:rFonts w:ascii="Arial Narrow" w:hAnsi="Arial Narrow" w:cs="Arial"/>
          <w:lang w:val="ro-RO"/>
        </w:rPr>
        <w:t xml:space="preserve"> la elaborarea ofertei am </w:t>
      </w:r>
      <w:r w:rsidR="00C00719" w:rsidRPr="00B90C3E">
        <w:rPr>
          <w:rFonts w:ascii="Arial Narrow" w:hAnsi="Arial Narrow" w:cs="Arial"/>
          <w:lang w:val="ro-RO"/>
        </w:rPr>
        <w:t>ţinut cont de obligaţiile referitoare la condiţiile de muncă şi de protecţ</w:t>
      </w:r>
      <w:r w:rsidRPr="00B90C3E">
        <w:rPr>
          <w:rFonts w:ascii="Arial Narrow" w:hAnsi="Arial Narrow" w:cs="Arial"/>
          <w:lang w:val="ro-RO"/>
        </w:rPr>
        <w:t>i</w:t>
      </w:r>
      <w:r w:rsidR="00C00719" w:rsidRPr="00B90C3E">
        <w:rPr>
          <w:rFonts w:ascii="Arial Narrow" w:hAnsi="Arial Narrow" w:cs="Arial"/>
          <w:lang w:val="ro-RO"/>
        </w:rPr>
        <w:t>e a muncii, costurile aferente îndeplinirii acestei obligaţii fiind incluse în ofertă</w:t>
      </w:r>
      <w:r w:rsidRPr="00B90C3E">
        <w:rPr>
          <w:rFonts w:ascii="Arial Narrow" w:hAnsi="Arial Narrow" w:cs="Arial"/>
          <w:lang w:val="ro-RO"/>
        </w:rPr>
        <w:t xml:space="preserve"> as</w:t>
      </w:r>
      <w:r w:rsidR="00C00719" w:rsidRPr="00B90C3E">
        <w:rPr>
          <w:rFonts w:ascii="Arial Narrow" w:hAnsi="Arial Narrow" w:cs="Arial"/>
          <w:lang w:val="ro-RO"/>
        </w:rPr>
        <w:t>tfel cum acestea sunt indicate în preţ</w:t>
      </w:r>
      <w:r w:rsidRPr="00B90C3E">
        <w:rPr>
          <w:rFonts w:ascii="Arial Narrow" w:hAnsi="Arial Narrow" w:cs="Arial"/>
          <w:lang w:val="ro-RO"/>
        </w:rPr>
        <w:t xml:space="preserve">ul contractului conform propunerii financiare.   </w:t>
      </w:r>
    </w:p>
    <w:p w:rsidR="00006D37" w:rsidRPr="00B90C3E" w:rsidRDefault="00006D37" w:rsidP="00006D37">
      <w:pPr>
        <w:jc w:val="both"/>
        <w:rPr>
          <w:rFonts w:ascii="Arial Narrow" w:hAnsi="Arial Narrow" w:cs="Arial"/>
          <w:lang w:val="ro-RO"/>
        </w:rPr>
      </w:pPr>
    </w:p>
    <w:p w:rsidR="00006D37" w:rsidRPr="00B90C3E" w:rsidRDefault="00C00719" w:rsidP="00006D37">
      <w:pPr>
        <w:jc w:val="both"/>
        <w:rPr>
          <w:rFonts w:ascii="Arial Narrow" w:hAnsi="Arial Narrow" w:cs="Arial"/>
          <w:lang w:val="ro-RO"/>
        </w:rPr>
      </w:pPr>
      <w:r w:rsidRPr="00B90C3E">
        <w:rPr>
          <w:rFonts w:ascii="Arial Narrow" w:hAnsi="Arial Narrow" w:cs="Arial"/>
          <w:lang w:val="ro-RO"/>
        </w:rPr>
        <w:t>Data completă</w:t>
      </w:r>
      <w:r w:rsidR="00006D37" w:rsidRPr="00B90C3E">
        <w:rPr>
          <w:rFonts w:ascii="Arial Narrow" w:hAnsi="Arial Narrow" w:cs="Arial"/>
          <w:lang w:val="ro-RO"/>
        </w:rPr>
        <w:t xml:space="preserve">rii ......................   </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xml:space="preserve">            </w:t>
      </w: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Operator economic,</w:t>
      </w:r>
    </w:p>
    <w:p w:rsidR="00006D37" w:rsidRPr="00B90C3E" w:rsidRDefault="00006D37" w:rsidP="00006D37">
      <w:pPr>
        <w:jc w:val="both"/>
        <w:rPr>
          <w:rFonts w:ascii="Arial Narrow" w:hAnsi="Arial Narrow" w:cs="Arial"/>
          <w:lang w:val="ro-RO"/>
        </w:rPr>
      </w:pPr>
      <w:r w:rsidRPr="00B90C3E">
        <w:rPr>
          <w:rFonts w:ascii="Arial Narrow" w:hAnsi="Arial Narrow" w:cs="Arial"/>
          <w:lang w:val="ro-RO"/>
        </w:rPr>
        <w:t>………… ……………….</w:t>
      </w:r>
    </w:p>
    <w:p w:rsidR="00006D37" w:rsidRPr="00B90C3E" w:rsidRDefault="00C00719" w:rsidP="00006D37">
      <w:pPr>
        <w:jc w:val="both"/>
        <w:rPr>
          <w:rFonts w:ascii="Arial Narrow" w:hAnsi="Arial Narrow" w:cs="Arial"/>
          <w:lang w:val="ro-RO"/>
        </w:rPr>
      </w:pPr>
      <w:r w:rsidRPr="00B90C3E">
        <w:rPr>
          <w:rFonts w:ascii="Arial Narrow" w:hAnsi="Arial Narrow" w:cs="Arial"/>
          <w:lang w:val="ro-RO"/>
        </w:rPr>
        <w:t>(semnă</w:t>
      </w:r>
      <w:r w:rsidR="00006D37" w:rsidRPr="00B90C3E">
        <w:rPr>
          <w:rFonts w:ascii="Arial Narrow" w:hAnsi="Arial Narrow" w:cs="Arial"/>
          <w:lang w:val="ro-RO"/>
        </w:rPr>
        <w:t>tura autorizată )</w:t>
      </w:r>
    </w:p>
    <w:p w:rsidR="00006D37" w:rsidRPr="00B90C3E" w:rsidRDefault="00006D37" w:rsidP="00006D37">
      <w:pPr>
        <w:rPr>
          <w:rFonts w:ascii="Arial Narrow" w:hAnsi="Arial Narrow"/>
          <w:lang w:val="it-IT"/>
        </w:rPr>
      </w:pPr>
    </w:p>
    <w:p w:rsidR="00CD3DD2" w:rsidRPr="00B90C3E" w:rsidRDefault="00CD3DD2">
      <w:pPr>
        <w:rPr>
          <w:rFonts w:ascii="Arial Narrow" w:hAnsi="Arial Narrow"/>
        </w:rPr>
      </w:pPr>
    </w:p>
    <w:sectPr w:rsidR="00CD3DD2" w:rsidRPr="00B90C3E" w:rsidSect="00724DDE">
      <w:footerReference w:type="default" r:id="rId7"/>
      <w:footnotePr>
        <w:pos w:val="beneathText"/>
      </w:footnotePr>
      <w:pgSz w:w="11905" w:h="16837"/>
      <w:pgMar w:top="850" w:right="1099" w:bottom="851" w:left="1383" w:header="567" w:footer="5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3E" w:rsidRDefault="00B90C3E" w:rsidP="00C1781D">
      <w:r>
        <w:separator/>
      </w:r>
    </w:p>
  </w:endnote>
  <w:endnote w:type="continuationSeparator" w:id="0">
    <w:p w:rsidR="00B90C3E" w:rsidRDefault="00B90C3E" w:rsidP="00C17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3E" w:rsidRDefault="00B90C3E">
    <w:pPr>
      <w:pStyle w:val="Subsol"/>
      <w:pBdr>
        <w:top w:val="single" w:sz="8" w:space="1" w:color="00FFFF"/>
      </w:pBdr>
      <w:shd w:val="clear" w:color="auto" w:fill="FFFFFF"/>
      <w:tabs>
        <w:tab w:val="clear" w:pos="4320"/>
        <w:tab w:val="clear" w:pos="8640"/>
        <w:tab w:val="center" w:pos="0"/>
        <w:tab w:val="right" w:pos="9360"/>
      </w:tabs>
      <w:ind w:right="62"/>
      <w:jc w:val="center"/>
      <w:rPr>
        <w:rFonts w:ascii="Arial Narrow" w:hAnsi="Arial Narrow"/>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3E" w:rsidRDefault="00B90C3E" w:rsidP="00C1781D">
      <w:r>
        <w:separator/>
      </w:r>
    </w:p>
  </w:footnote>
  <w:footnote w:type="continuationSeparator" w:id="0">
    <w:p w:rsidR="00B90C3E" w:rsidRDefault="00B90C3E" w:rsidP="00C1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nsid w:val="0000000A"/>
    <w:multiLevelType w:val="multilevel"/>
    <w:tmpl w:val="0000000A"/>
    <w:lvl w:ilvl="0">
      <w:start w:val="1"/>
      <w:numFmt w:val="none"/>
      <w:pStyle w:val="Titlu1"/>
      <w:lvlText w:val=""/>
      <w:lvlJc w:val="left"/>
      <w:pPr>
        <w:tabs>
          <w:tab w:val="num" w:pos="0"/>
        </w:tabs>
        <w:ind w:left="0" w:firstLine="0"/>
      </w:pPr>
    </w:lvl>
    <w:lvl w:ilvl="1">
      <w:start w:val="1"/>
      <w:numFmt w:val="none"/>
      <w:pStyle w:val="Titlu2"/>
      <w:lvlText w:val=""/>
      <w:lvlJc w:val="left"/>
      <w:pPr>
        <w:tabs>
          <w:tab w:val="num" w:pos="0"/>
        </w:tabs>
        <w:ind w:left="0" w:firstLine="0"/>
      </w:pPr>
    </w:lvl>
    <w:lvl w:ilvl="2">
      <w:start w:val="4"/>
      <w:numFmt w:val="lowerLetter"/>
      <w:pStyle w:val="Titlu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Titlu4"/>
      <w:lvlText w:val=""/>
      <w:lvlJc w:val="left"/>
      <w:pPr>
        <w:tabs>
          <w:tab w:val="num" w:pos="0"/>
        </w:tabs>
        <w:ind w:left="0" w:firstLine="0"/>
      </w:pPr>
    </w:lvl>
    <w:lvl w:ilvl="4">
      <w:start w:val="1"/>
      <w:numFmt w:val="none"/>
      <w:pStyle w:val="Titlu5"/>
      <w:lvlText w:val=""/>
      <w:lvlJc w:val="left"/>
      <w:pPr>
        <w:tabs>
          <w:tab w:val="num" w:pos="0"/>
        </w:tabs>
        <w:ind w:left="0" w:firstLine="0"/>
      </w:pPr>
    </w:lvl>
    <w:lvl w:ilvl="5">
      <w:start w:val="1"/>
      <w:numFmt w:val="none"/>
      <w:pStyle w:val="Titlu6"/>
      <w:lvlText w:val=""/>
      <w:lvlJc w:val="left"/>
      <w:pPr>
        <w:tabs>
          <w:tab w:val="num" w:pos="0"/>
        </w:tabs>
        <w:ind w:left="0" w:firstLine="0"/>
      </w:pPr>
    </w:lvl>
    <w:lvl w:ilvl="6">
      <w:start w:val="1"/>
      <w:numFmt w:val="none"/>
      <w:pStyle w:val="Titlu7"/>
      <w:lvlText w:val=""/>
      <w:lvlJc w:val="left"/>
      <w:pPr>
        <w:tabs>
          <w:tab w:val="num" w:pos="0"/>
        </w:tabs>
        <w:ind w:left="0" w:firstLine="0"/>
      </w:pPr>
    </w:lvl>
    <w:lvl w:ilvl="7">
      <w:start w:val="1"/>
      <w:numFmt w:val="none"/>
      <w:pStyle w:val="Titlu8"/>
      <w:lvlText w:val=""/>
      <w:lvlJc w:val="left"/>
      <w:pPr>
        <w:tabs>
          <w:tab w:val="num" w:pos="0"/>
        </w:tabs>
        <w:ind w:left="0" w:firstLine="0"/>
      </w:pPr>
    </w:lvl>
    <w:lvl w:ilvl="8">
      <w:start w:val="1"/>
      <w:numFmt w:val="none"/>
      <w:pStyle w:val="Titlu9"/>
      <w:lvlText w:val=""/>
      <w:lvlJc w:val="left"/>
      <w:pPr>
        <w:tabs>
          <w:tab w:val="num" w:pos="0"/>
        </w:tabs>
        <w:ind w:left="0" w:firstLine="0"/>
      </w:pPr>
    </w:lvl>
  </w:abstractNum>
  <w:abstractNum w:abstractNumId="5">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7">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1">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12">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3">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4">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5">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17">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6"/>
  </w:num>
  <w:num w:numId="8">
    <w:abstractNumId w:val="15"/>
  </w:num>
  <w:num w:numId="9">
    <w:abstractNumId w:val="19"/>
  </w:num>
  <w:num w:numId="10">
    <w:abstractNumId w:val="9"/>
  </w:num>
  <w:num w:numId="11">
    <w:abstractNumId w:val="11"/>
  </w:num>
  <w:num w:numId="12">
    <w:abstractNumId w:val="17"/>
  </w:num>
  <w:num w:numId="13">
    <w:abstractNumId w:val="13"/>
  </w:num>
  <w:num w:numId="14">
    <w:abstractNumId w:val="8"/>
  </w:num>
  <w:num w:numId="15">
    <w:abstractNumId w:val="18"/>
  </w:num>
  <w:num w:numId="16">
    <w:abstractNumId w:val="14"/>
  </w:num>
  <w:num w:numId="17">
    <w:abstractNumId w:val="5"/>
  </w:num>
  <w:num w:numId="18">
    <w:abstractNumId w:val="20"/>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006D37"/>
    <w:rsid w:val="00006D37"/>
    <w:rsid w:val="00047C61"/>
    <w:rsid w:val="000727DA"/>
    <w:rsid w:val="000A4824"/>
    <w:rsid w:val="001514F9"/>
    <w:rsid w:val="00183503"/>
    <w:rsid w:val="00365B12"/>
    <w:rsid w:val="003C02B8"/>
    <w:rsid w:val="00461EB8"/>
    <w:rsid w:val="004B7676"/>
    <w:rsid w:val="005B6708"/>
    <w:rsid w:val="00667221"/>
    <w:rsid w:val="00724DDE"/>
    <w:rsid w:val="00777503"/>
    <w:rsid w:val="007F4CD3"/>
    <w:rsid w:val="00836A51"/>
    <w:rsid w:val="00841E85"/>
    <w:rsid w:val="008B2806"/>
    <w:rsid w:val="00901988"/>
    <w:rsid w:val="00911F30"/>
    <w:rsid w:val="00925BB3"/>
    <w:rsid w:val="00A40022"/>
    <w:rsid w:val="00B17BFE"/>
    <w:rsid w:val="00B64EFA"/>
    <w:rsid w:val="00B90C3E"/>
    <w:rsid w:val="00BB521A"/>
    <w:rsid w:val="00BD3E98"/>
    <w:rsid w:val="00C00719"/>
    <w:rsid w:val="00C1781D"/>
    <w:rsid w:val="00CB00A8"/>
    <w:rsid w:val="00CB3787"/>
    <w:rsid w:val="00CD3DD2"/>
    <w:rsid w:val="00E369C0"/>
    <w:rsid w:val="00E60C2C"/>
    <w:rsid w:val="00EA7842"/>
    <w:rsid w:val="00EC0C20"/>
    <w:rsid w:val="00F71C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7"/>
    <w:pPr>
      <w:suppressAutoHyphens/>
      <w:spacing w:after="0" w:line="240" w:lineRule="auto"/>
    </w:pPr>
    <w:rPr>
      <w:rFonts w:ascii="Times New Roman" w:eastAsia="Times New Roman" w:hAnsi="Times New Roman" w:cs="Times New Roman"/>
      <w:sz w:val="24"/>
      <w:szCs w:val="24"/>
      <w:lang w:val="en-GB" w:eastAsia="ar-SA"/>
    </w:rPr>
  </w:style>
  <w:style w:type="paragraph" w:styleId="Titlu1">
    <w:name w:val="heading 1"/>
    <w:basedOn w:val="Normal"/>
    <w:next w:val="Normal"/>
    <w:link w:val="Titlu1Caracter"/>
    <w:qFormat/>
    <w:rsid w:val="00006D37"/>
    <w:pPr>
      <w:pageBreakBefore/>
      <w:numPr>
        <w:numId w:val="5"/>
      </w:numPr>
      <w:outlineLvl w:val="0"/>
    </w:pPr>
    <w:rPr>
      <w:rFonts w:ascii="Arial" w:hAnsi="Arial"/>
      <w:b/>
      <w:smallCaps/>
      <w:sz w:val="28"/>
      <w:szCs w:val="28"/>
      <w:lang w:val="ro-RO"/>
    </w:rPr>
  </w:style>
  <w:style w:type="paragraph" w:styleId="Titlu2">
    <w:name w:val="heading 2"/>
    <w:basedOn w:val="Normal"/>
    <w:next w:val="Normal"/>
    <w:link w:val="Titlu2Caracter"/>
    <w:qFormat/>
    <w:rsid w:val="00006D37"/>
    <w:pPr>
      <w:numPr>
        <w:ilvl w:val="1"/>
        <w:numId w:val="5"/>
      </w:numPr>
      <w:spacing w:before="240" w:after="120"/>
      <w:jc w:val="both"/>
      <w:outlineLvl w:val="1"/>
    </w:pPr>
    <w:rPr>
      <w:rFonts w:ascii="Arial" w:hAnsi="Arial" w:cs="Arial"/>
      <w:lang w:val="ro-RO"/>
    </w:rPr>
  </w:style>
  <w:style w:type="paragraph" w:styleId="Titlu3">
    <w:name w:val="heading 3"/>
    <w:basedOn w:val="Normal"/>
    <w:next w:val="Normal"/>
    <w:link w:val="Titlu3Caracter"/>
    <w:qFormat/>
    <w:rsid w:val="00006D37"/>
    <w:pPr>
      <w:numPr>
        <w:ilvl w:val="2"/>
        <w:numId w:val="5"/>
      </w:numPr>
      <w:spacing w:before="120"/>
      <w:jc w:val="both"/>
      <w:outlineLvl w:val="2"/>
    </w:pPr>
    <w:rPr>
      <w:rFonts w:ascii="Arial" w:hAnsi="Arial" w:cs="Arial"/>
      <w:bCs/>
      <w:lang w:val="ro-RO"/>
    </w:rPr>
  </w:style>
  <w:style w:type="paragraph" w:styleId="Titlu4">
    <w:name w:val="heading 4"/>
    <w:basedOn w:val="Normal"/>
    <w:next w:val="Normal"/>
    <w:link w:val="Titlu4Caracter"/>
    <w:qFormat/>
    <w:rsid w:val="00006D37"/>
    <w:pPr>
      <w:keepNext/>
      <w:pageBreakBefore/>
      <w:numPr>
        <w:ilvl w:val="3"/>
        <w:numId w:val="5"/>
      </w:numPr>
      <w:spacing w:after="240"/>
      <w:jc w:val="right"/>
      <w:outlineLvl w:val="3"/>
    </w:pPr>
    <w:rPr>
      <w:rFonts w:ascii="Arial" w:hAnsi="Arial" w:cs="Arial"/>
      <w:sz w:val="28"/>
      <w:lang w:val="ro-RO"/>
    </w:rPr>
  </w:style>
  <w:style w:type="paragraph" w:styleId="Titlu5">
    <w:name w:val="heading 5"/>
    <w:basedOn w:val="Normal"/>
    <w:next w:val="Normal"/>
    <w:link w:val="Titlu5Caracter"/>
    <w:qFormat/>
    <w:rsid w:val="00006D37"/>
    <w:pPr>
      <w:keepNext/>
      <w:numPr>
        <w:ilvl w:val="4"/>
        <w:numId w:val="5"/>
      </w:numPr>
      <w:jc w:val="both"/>
      <w:outlineLvl w:val="4"/>
    </w:pPr>
    <w:rPr>
      <w:rFonts w:ascii="Arial" w:hAnsi="Arial" w:cs="Arial"/>
      <w:b/>
      <w:bCs/>
      <w:i/>
      <w:sz w:val="28"/>
      <w:lang w:val="ro-RO"/>
    </w:rPr>
  </w:style>
  <w:style w:type="paragraph" w:styleId="Titlu6">
    <w:name w:val="heading 6"/>
    <w:basedOn w:val="Normal"/>
    <w:next w:val="Normal"/>
    <w:link w:val="Titlu6Caracter"/>
    <w:qFormat/>
    <w:rsid w:val="00006D37"/>
    <w:pPr>
      <w:keepNext/>
      <w:numPr>
        <w:ilvl w:val="5"/>
        <w:numId w:val="5"/>
      </w:numPr>
      <w:jc w:val="both"/>
      <w:outlineLvl w:val="5"/>
    </w:pPr>
    <w:rPr>
      <w:rFonts w:ascii="Arial" w:hAnsi="Arial" w:cs="Arial"/>
      <w:b/>
      <w:bCs/>
      <w:iCs/>
      <w:sz w:val="28"/>
      <w:lang w:val="ro-RO"/>
    </w:rPr>
  </w:style>
  <w:style w:type="paragraph" w:styleId="Titlu7">
    <w:name w:val="heading 7"/>
    <w:basedOn w:val="Normal"/>
    <w:next w:val="Normal"/>
    <w:link w:val="Titlu7Caracter"/>
    <w:qFormat/>
    <w:rsid w:val="00006D37"/>
    <w:pPr>
      <w:keepNext/>
      <w:numPr>
        <w:ilvl w:val="6"/>
        <w:numId w:val="5"/>
      </w:numPr>
      <w:jc w:val="both"/>
      <w:outlineLvl w:val="6"/>
    </w:pPr>
    <w:rPr>
      <w:rFonts w:ascii="Arial" w:hAnsi="Arial" w:cs="Arial"/>
      <w:iCs/>
      <w:sz w:val="28"/>
    </w:rPr>
  </w:style>
  <w:style w:type="paragraph" w:styleId="Titlu8">
    <w:name w:val="heading 8"/>
    <w:basedOn w:val="Normal"/>
    <w:next w:val="Normal"/>
    <w:link w:val="Titlu8Caracter"/>
    <w:qFormat/>
    <w:rsid w:val="00006D37"/>
    <w:pPr>
      <w:keepNext/>
      <w:numPr>
        <w:ilvl w:val="7"/>
        <w:numId w:val="5"/>
      </w:numPr>
      <w:jc w:val="both"/>
      <w:outlineLvl w:val="7"/>
    </w:pPr>
    <w:rPr>
      <w:rFonts w:ascii="Arial" w:hAnsi="Arial" w:cs="Arial"/>
      <w:sz w:val="28"/>
      <w:lang w:val="ro-RO"/>
    </w:rPr>
  </w:style>
  <w:style w:type="paragraph" w:styleId="Titlu9">
    <w:name w:val="heading 9"/>
    <w:basedOn w:val="Normal"/>
    <w:next w:val="Normal"/>
    <w:link w:val="Titlu9Caracter"/>
    <w:qFormat/>
    <w:rsid w:val="00006D37"/>
    <w:pPr>
      <w:keepNext/>
      <w:numPr>
        <w:ilvl w:val="8"/>
        <w:numId w:val="5"/>
      </w:numPr>
      <w:jc w:val="both"/>
      <w:outlineLvl w:val="8"/>
    </w:pPr>
    <w:rPr>
      <w:rFonts w:ascii="Arial" w:hAnsi="Arial" w:cs="Arial"/>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06D37"/>
    <w:rPr>
      <w:rFonts w:ascii="Arial" w:eastAsia="Times New Roman" w:hAnsi="Arial" w:cs="Times New Roman"/>
      <w:b/>
      <w:smallCaps/>
      <w:sz w:val="28"/>
      <w:szCs w:val="28"/>
      <w:lang w:eastAsia="ar-SA"/>
    </w:rPr>
  </w:style>
  <w:style w:type="character" w:customStyle="1" w:styleId="Titlu2Caracter">
    <w:name w:val="Titlu 2 Caracter"/>
    <w:basedOn w:val="Fontdeparagrafimplicit"/>
    <w:link w:val="Titlu2"/>
    <w:rsid w:val="00006D37"/>
    <w:rPr>
      <w:rFonts w:ascii="Arial" w:eastAsia="Times New Roman" w:hAnsi="Arial" w:cs="Arial"/>
      <w:sz w:val="24"/>
      <w:szCs w:val="24"/>
      <w:lang w:eastAsia="ar-SA"/>
    </w:rPr>
  </w:style>
  <w:style w:type="character" w:customStyle="1" w:styleId="Titlu3Caracter">
    <w:name w:val="Titlu 3 Caracter"/>
    <w:basedOn w:val="Fontdeparagrafimplicit"/>
    <w:link w:val="Titlu3"/>
    <w:rsid w:val="00006D37"/>
    <w:rPr>
      <w:rFonts w:ascii="Arial" w:eastAsia="Times New Roman" w:hAnsi="Arial" w:cs="Arial"/>
      <w:bCs/>
      <w:sz w:val="24"/>
      <w:szCs w:val="24"/>
      <w:lang w:eastAsia="ar-SA"/>
    </w:rPr>
  </w:style>
  <w:style w:type="character" w:customStyle="1" w:styleId="Titlu4Caracter">
    <w:name w:val="Titlu 4 Caracter"/>
    <w:basedOn w:val="Fontdeparagrafimplicit"/>
    <w:link w:val="Titlu4"/>
    <w:rsid w:val="00006D37"/>
    <w:rPr>
      <w:rFonts w:ascii="Arial" w:eastAsia="Times New Roman" w:hAnsi="Arial" w:cs="Arial"/>
      <w:sz w:val="28"/>
      <w:szCs w:val="24"/>
      <w:lang w:eastAsia="ar-SA"/>
    </w:rPr>
  </w:style>
  <w:style w:type="character" w:customStyle="1" w:styleId="Titlu5Caracter">
    <w:name w:val="Titlu 5 Caracter"/>
    <w:basedOn w:val="Fontdeparagrafimplicit"/>
    <w:link w:val="Titlu5"/>
    <w:rsid w:val="00006D37"/>
    <w:rPr>
      <w:rFonts w:ascii="Arial" w:eastAsia="Times New Roman" w:hAnsi="Arial" w:cs="Arial"/>
      <w:b/>
      <w:bCs/>
      <w:i/>
      <w:sz w:val="28"/>
      <w:szCs w:val="24"/>
      <w:lang w:eastAsia="ar-SA"/>
    </w:rPr>
  </w:style>
  <w:style w:type="character" w:customStyle="1" w:styleId="Titlu6Caracter">
    <w:name w:val="Titlu 6 Caracter"/>
    <w:basedOn w:val="Fontdeparagrafimplicit"/>
    <w:link w:val="Titlu6"/>
    <w:rsid w:val="00006D37"/>
    <w:rPr>
      <w:rFonts w:ascii="Arial" w:eastAsia="Times New Roman" w:hAnsi="Arial" w:cs="Arial"/>
      <w:b/>
      <w:bCs/>
      <w:iCs/>
      <w:sz w:val="28"/>
      <w:szCs w:val="24"/>
      <w:lang w:eastAsia="ar-SA"/>
    </w:rPr>
  </w:style>
  <w:style w:type="character" w:customStyle="1" w:styleId="Titlu7Caracter">
    <w:name w:val="Titlu 7 Caracter"/>
    <w:basedOn w:val="Fontdeparagrafimplicit"/>
    <w:link w:val="Titlu7"/>
    <w:rsid w:val="00006D37"/>
    <w:rPr>
      <w:rFonts w:ascii="Arial" w:eastAsia="Times New Roman" w:hAnsi="Arial" w:cs="Arial"/>
      <w:iCs/>
      <w:sz w:val="28"/>
      <w:szCs w:val="24"/>
      <w:lang w:val="en-GB" w:eastAsia="ar-SA"/>
    </w:rPr>
  </w:style>
  <w:style w:type="character" w:customStyle="1" w:styleId="Titlu8Caracter">
    <w:name w:val="Titlu 8 Caracter"/>
    <w:basedOn w:val="Fontdeparagrafimplicit"/>
    <w:link w:val="Titlu8"/>
    <w:rsid w:val="00006D37"/>
    <w:rPr>
      <w:rFonts w:ascii="Arial" w:eastAsia="Times New Roman" w:hAnsi="Arial" w:cs="Arial"/>
      <w:sz w:val="28"/>
      <w:szCs w:val="24"/>
      <w:lang w:eastAsia="ar-SA"/>
    </w:rPr>
  </w:style>
  <w:style w:type="character" w:customStyle="1" w:styleId="Titlu9Caracter">
    <w:name w:val="Titlu 9 Caracter"/>
    <w:basedOn w:val="Fontdeparagrafimplicit"/>
    <w:link w:val="Titlu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Numrdepagin">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Corptext"/>
    <w:rsid w:val="00006D37"/>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006D37"/>
    <w:pPr>
      <w:autoSpaceDE w:val="0"/>
      <w:jc w:val="both"/>
    </w:pPr>
    <w:rPr>
      <w:rFonts w:ascii="Arial" w:hAnsi="Arial" w:cs="Arial"/>
      <w:sz w:val="28"/>
      <w:szCs w:val="20"/>
      <w:lang w:val="fr-FR"/>
    </w:rPr>
  </w:style>
  <w:style w:type="character" w:customStyle="1" w:styleId="CorptextCaracter">
    <w:name w:val="Corp text Caracter"/>
    <w:basedOn w:val="Fontdeparagrafimplicit"/>
    <w:link w:val="Corptext"/>
    <w:rsid w:val="00006D37"/>
    <w:rPr>
      <w:rFonts w:ascii="Arial" w:eastAsia="Times New Roman" w:hAnsi="Arial" w:cs="Arial"/>
      <w:sz w:val="28"/>
      <w:szCs w:val="20"/>
      <w:lang w:val="fr-FR" w:eastAsia="ar-SA"/>
    </w:rPr>
  </w:style>
  <w:style w:type="paragraph" w:styleId="List">
    <w:name w:val="List"/>
    <w:basedOn w:val="Corptext"/>
    <w:rsid w:val="00006D37"/>
    <w:rPr>
      <w:rFonts w:cs="Tahoma"/>
    </w:rPr>
  </w:style>
  <w:style w:type="paragraph" w:customStyle="1" w:styleId="Caption">
    <w:name w:val="Caption"/>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Indentcorptext">
    <w:name w:val="Body Text Indent"/>
    <w:basedOn w:val="Normal"/>
    <w:link w:val="IndentcorptextCaracter"/>
    <w:rsid w:val="00006D37"/>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006D37"/>
    <w:rPr>
      <w:rFonts w:ascii="Bookman Old Style" w:eastAsia="Times New Roman" w:hAnsi="Bookman Old Style" w:cs="Times New Roman"/>
      <w:sz w:val="24"/>
      <w:szCs w:val="20"/>
      <w:lang w:eastAsia="ar-SA"/>
    </w:rPr>
  </w:style>
  <w:style w:type="paragraph" w:styleId="Antet">
    <w:name w:val="header"/>
    <w:basedOn w:val="Normal"/>
    <w:link w:val="AntetCaracter"/>
    <w:rsid w:val="00006D37"/>
    <w:pPr>
      <w:tabs>
        <w:tab w:val="center" w:pos="4536"/>
        <w:tab w:val="right" w:pos="9072"/>
      </w:tabs>
    </w:pPr>
  </w:style>
  <w:style w:type="character" w:customStyle="1" w:styleId="AntetCaracter">
    <w:name w:val="Antet Caracter"/>
    <w:basedOn w:val="Fontdeparagrafimplicit"/>
    <w:link w:val="Antet"/>
    <w:rsid w:val="00006D37"/>
    <w:rPr>
      <w:rFonts w:ascii="Times New Roman" w:eastAsia="Times New Roman" w:hAnsi="Times New Roman" w:cs="Times New Roman"/>
      <w:sz w:val="24"/>
      <w:szCs w:val="24"/>
      <w:lang w:val="en-GB" w:eastAsia="ar-SA"/>
    </w:rPr>
  </w:style>
  <w:style w:type="paragraph" w:styleId="Subsol">
    <w:name w:val="footer"/>
    <w:basedOn w:val="Normal"/>
    <w:link w:val="SubsolCaracter"/>
    <w:rsid w:val="00006D37"/>
    <w:pPr>
      <w:tabs>
        <w:tab w:val="center" w:pos="4320"/>
        <w:tab w:val="right" w:pos="8640"/>
      </w:tabs>
    </w:pPr>
    <w:rPr>
      <w:sz w:val="20"/>
      <w:szCs w:val="20"/>
      <w:lang w:val="en-US"/>
    </w:rPr>
  </w:style>
  <w:style w:type="character" w:customStyle="1" w:styleId="SubsolCaracter">
    <w:name w:val="Subsol Caracter"/>
    <w:basedOn w:val="Fontdeparagrafimplicit"/>
    <w:link w:val="Subsol"/>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Corptext"/>
    <w:rsid w:val="00006D37"/>
    <w:pPr>
      <w:suppressLineNumbers/>
    </w:pPr>
  </w:style>
  <w:style w:type="paragraph" w:customStyle="1" w:styleId="TableHeading">
    <w:name w:val="Table Heading"/>
    <w:basedOn w:val="TableContents"/>
    <w:rsid w:val="00006D37"/>
    <w:pPr>
      <w:jc w:val="center"/>
    </w:pPr>
    <w:rPr>
      <w:b/>
      <w:bCs/>
      <w:i/>
      <w:iCs/>
    </w:rPr>
  </w:style>
  <w:style w:type="paragraph" w:styleId="Cuprins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u">
    <w:name w:val="Title"/>
    <w:basedOn w:val="Normal"/>
    <w:next w:val="Subtitlu"/>
    <w:link w:val="TitluCaracter"/>
    <w:qFormat/>
    <w:rsid w:val="00006D37"/>
    <w:pPr>
      <w:tabs>
        <w:tab w:val="left" w:pos="0"/>
      </w:tabs>
      <w:jc w:val="center"/>
    </w:pPr>
    <w:rPr>
      <w:rFonts w:ascii="Arial" w:hAnsi="Arial" w:cs="Arial"/>
      <w:b/>
      <w:sz w:val="36"/>
      <w:lang w:val="ro-RO"/>
    </w:rPr>
  </w:style>
  <w:style w:type="character" w:customStyle="1" w:styleId="TitluCaracter">
    <w:name w:val="Titlu Caracter"/>
    <w:basedOn w:val="Fontdeparagrafimplicit"/>
    <w:link w:val="Titlu"/>
    <w:rsid w:val="00006D37"/>
    <w:rPr>
      <w:rFonts w:ascii="Arial" w:eastAsia="Times New Roman" w:hAnsi="Arial" w:cs="Arial"/>
      <w:b/>
      <w:sz w:val="36"/>
      <w:szCs w:val="24"/>
      <w:lang w:eastAsia="ar-SA"/>
    </w:rPr>
  </w:style>
  <w:style w:type="paragraph" w:styleId="Subtitlu">
    <w:name w:val="Subtitle"/>
    <w:basedOn w:val="Heading"/>
    <w:next w:val="Corptext"/>
    <w:link w:val="SubtitluCaracter"/>
    <w:qFormat/>
    <w:rsid w:val="00006D37"/>
    <w:pPr>
      <w:jc w:val="center"/>
    </w:pPr>
    <w:rPr>
      <w:i/>
      <w:iCs/>
    </w:rPr>
  </w:style>
  <w:style w:type="character" w:customStyle="1" w:styleId="SubtitluCaracter">
    <w:name w:val="Subtitlu Caracter"/>
    <w:basedOn w:val="Fontdeparagrafimplicit"/>
    <w:link w:val="Subtitlu"/>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Corptext"/>
    <w:rsid w:val="00006D37"/>
  </w:style>
  <w:style w:type="table" w:styleId="GrilTabel">
    <w:name w:val="Table Grid"/>
    <w:basedOn w:val="TabelNormal"/>
    <w:rsid w:val="00006D37"/>
    <w:pPr>
      <w:suppressAutoHyphens/>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
    <w:name w:val="noticetext"/>
    <w:basedOn w:val="Fontdeparagrafimplicit"/>
    <w:rsid w:val="00006D37"/>
  </w:style>
  <w:style w:type="paragraph" w:customStyle="1" w:styleId="Default">
    <w:name w:val="Default"/>
    <w:rsid w:val="00006D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Fontdeparagrafimplici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Fontdeparagrafimplici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pPr>
      <w:spacing w:after="0" w:line="240" w:lineRule="auto"/>
    </w:pPr>
    <w:rPr>
      <w:rFonts w:ascii="Calibri" w:eastAsia="Calibri" w:hAnsi="Calibri" w:cs="Times New Roman"/>
      <w:lang w:val="en-US"/>
    </w:rPr>
  </w:style>
  <w:style w:type="paragraph" w:styleId="Listparagraf">
    <w:name w:val="List Paragraph"/>
    <w:basedOn w:val="Normal"/>
    <w:uiPriority w:val="99"/>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Fontdeparagrafimplici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Fontdeparagrafimplici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cs="Arial"/>
      <w:b/>
      <w:bCs/>
      <w:i w:val="0"/>
      <w:iCs w:val="0"/>
      <w:smallCaps w:val="0"/>
      <w:strike w:val="0"/>
      <w:color w:val="000000"/>
      <w:spacing w:val="0"/>
      <w:w w:val="100"/>
      <w:position w:val="0"/>
      <w:u w:val="none"/>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Fontdeparagrafimplici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Fontdeparagrafimplicit"/>
    <w:uiPriority w:val="99"/>
    <w:rsid w:val="00006D37"/>
  </w:style>
  <w:style w:type="paragraph" w:customStyle="1" w:styleId="Listparagraf10">
    <w:name w:val="Listă paragraf1"/>
    <w:basedOn w:val="Normal"/>
    <w:uiPriority w:val="99"/>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Fontdeparagrafimplici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Fontdeparagrafimplicit"/>
    <w:uiPriority w:val="99"/>
    <w:rsid w:val="00006D37"/>
    <w:rPr>
      <w:b/>
      <w:bCs/>
      <w:smallCaps/>
      <w:spacing w:val="5"/>
    </w:rPr>
  </w:style>
  <w:style w:type="character" w:styleId="Robust">
    <w:name w:val="Strong"/>
    <w:basedOn w:val="Fontdeparagrafimplicit"/>
    <w:uiPriority w:val="99"/>
    <w:qFormat/>
    <w:rsid w:val="00006D37"/>
    <w:rPr>
      <w:b/>
      <w:bCs/>
    </w:rPr>
  </w:style>
  <w:style w:type="character" w:customStyle="1" w:styleId="tal1">
    <w:name w:val="tal1"/>
    <w:basedOn w:val="Fontdeparagrafimplicit"/>
    <w:rsid w:val="00006D37"/>
  </w:style>
  <w:style w:type="character" w:customStyle="1" w:styleId="spar">
    <w:name w:val="s_par"/>
    <w:basedOn w:val="Fontdeparagrafimplicit"/>
    <w:rsid w:val="00006D37"/>
  </w:style>
  <w:style w:type="character" w:customStyle="1" w:styleId="sden">
    <w:name w:val="s_den"/>
    <w:basedOn w:val="Fontdeparagrafimplicit"/>
    <w:rsid w:val="00006D37"/>
  </w:style>
  <w:style w:type="paragraph" w:styleId="Frspaiere">
    <w:name w:val="No Spacing"/>
    <w:link w:val="FrspaiereCaracter"/>
    <w:uiPriority w:val="1"/>
    <w:qFormat/>
    <w:rsid w:val="00006D37"/>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23</Pages>
  <Words>5293</Words>
  <Characters>30701</Characters>
  <Application>Microsoft Office Word</Application>
  <DocSecurity>0</DocSecurity>
  <Lines>255</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2017-08-30T07:59:00Z</dcterms:created>
  <dcterms:modified xsi:type="dcterms:W3CDTF">2018-01-29T12:14:00Z</dcterms:modified>
</cp:coreProperties>
</file>