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93" w:rsidRDefault="00D37293" w:rsidP="00D37293">
      <w:pPr>
        <w:rPr>
          <w:rFonts w:ascii="Arial Narrow" w:hAnsi="Arial Narrow"/>
          <w:b/>
          <w:lang w:val="en-US"/>
        </w:rPr>
      </w:pPr>
    </w:p>
    <w:p w:rsidR="00D37293" w:rsidRDefault="00D37293" w:rsidP="00D37293">
      <w:pPr>
        <w:jc w:val="right"/>
        <w:rPr>
          <w:rFonts w:ascii="Arial Narrow" w:hAnsi="Arial Narrow"/>
          <w:b/>
          <w:lang w:val="en-US"/>
        </w:rPr>
      </w:pPr>
    </w:p>
    <w:p w:rsidR="00FF68F0" w:rsidRDefault="00FF68F0" w:rsidP="00D37293">
      <w:pPr>
        <w:jc w:val="right"/>
        <w:rPr>
          <w:rFonts w:ascii="Arial Narrow" w:hAnsi="Arial Narrow"/>
          <w:b/>
          <w:lang w:val="en-US"/>
        </w:rPr>
      </w:pPr>
    </w:p>
    <w:p w:rsidR="00FF68F0" w:rsidRDefault="00FF68F0" w:rsidP="00D37293">
      <w:pPr>
        <w:jc w:val="right"/>
        <w:rPr>
          <w:rFonts w:ascii="Arial Narrow" w:hAnsi="Arial Narrow"/>
          <w:b/>
          <w:lang w:val="en-US"/>
        </w:rPr>
      </w:pPr>
    </w:p>
    <w:p w:rsidR="00FF68F0" w:rsidRPr="003428CB" w:rsidRDefault="00D37293" w:rsidP="00FF68F0">
      <w:pPr>
        <w:jc w:val="right"/>
        <w:rPr>
          <w:rFonts w:ascii="Arial Narrow" w:hAnsi="Arial Narrow"/>
          <w:b/>
          <w:sz w:val="26"/>
          <w:szCs w:val="26"/>
          <w:lang w:val="ro-RO"/>
        </w:rPr>
      </w:pPr>
      <w:r w:rsidRPr="009D182C">
        <w:rPr>
          <w:rFonts w:ascii="Arial Narrow" w:hAnsi="Arial Narrow"/>
          <w:b/>
          <w:color w:val="000000"/>
        </w:rPr>
        <w:t xml:space="preserve">                                                                                                                               </w:t>
      </w:r>
      <w:r w:rsidR="00FF68F0" w:rsidRPr="003428CB">
        <w:rPr>
          <w:rFonts w:ascii="Arial Narrow" w:hAnsi="Arial Narrow"/>
          <w:b/>
          <w:sz w:val="26"/>
          <w:szCs w:val="26"/>
          <w:lang w:val="ro-RO"/>
        </w:rPr>
        <w:t>Anexa nr.</w:t>
      </w:r>
      <w:r w:rsidR="00FF68F0">
        <w:rPr>
          <w:rFonts w:ascii="Arial Narrow" w:hAnsi="Arial Narrow"/>
          <w:b/>
          <w:sz w:val="26"/>
          <w:szCs w:val="26"/>
          <w:lang w:val="ro-RO"/>
        </w:rPr>
        <w:t xml:space="preserve"> 1</w:t>
      </w:r>
    </w:p>
    <w:p w:rsidR="00D37293" w:rsidRPr="009D182C" w:rsidRDefault="00D37293" w:rsidP="00D37293">
      <w:pPr>
        <w:jc w:val="both"/>
        <w:outlineLvl w:val="0"/>
        <w:rPr>
          <w:rFonts w:ascii="Arial Narrow" w:hAnsi="Arial Narrow"/>
          <w:b/>
          <w:color w:val="000000"/>
        </w:rPr>
      </w:pPr>
    </w:p>
    <w:p w:rsidR="00D37293" w:rsidRPr="009C5570" w:rsidRDefault="00D37293" w:rsidP="00D37293">
      <w:pPr>
        <w:jc w:val="both"/>
        <w:outlineLvl w:val="0"/>
        <w:rPr>
          <w:rFonts w:ascii="Arial Narrow" w:hAnsi="Arial Narrow"/>
          <w:color w:val="000000"/>
        </w:rPr>
      </w:pPr>
      <w:r w:rsidRPr="009C5570">
        <w:rPr>
          <w:rFonts w:ascii="Arial Narrow" w:hAnsi="Arial Narrow"/>
          <w:color w:val="000000"/>
        </w:rPr>
        <w:t>OPERATOR ECONOMIC</w:t>
      </w:r>
    </w:p>
    <w:p w:rsidR="00D37293" w:rsidRPr="009C5570" w:rsidRDefault="00D37293" w:rsidP="00D37293">
      <w:pPr>
        <w:jc w:val="both"/>
        <w:rPr>
          <w:rFonts w:ascii="Arial Narrow" w:hAnsi="Arial Narrow"/>
          <w:color w:val="000000"/>
        </w:rPr>
      </w:pPr>
      <w:r w:rsidRPr="009C5570">
        <w:rPr>
          <w:rFonts w:ascii="Arial Narrow" w:hAnsi="Arial Narrow"/>
          <w:color w:val="000000"/>
        </w:rPr>
        <w:t>____________________</w:t>
      </w:r>
    </w:p>
    <w:p w:rsidR="00FF68F0" w:rsidRDefault="00D37293" w:rsidP="00D37293">
      <w:pPr>
        <w:tabs>
          <w:tab w:val="right" w:pos="9360"/>
        </w:tabs>
        <w:ind w:right="33"/>
        <w:jc w:val="both"/>
        <w:rPr>
          <w:rFonts w:ascii="Arial Narrow" w:hAnsi="Arial Narrow"/>
          <w:i/>
          <w:color w:val="000000"/>
        </w:rPr>
      </w:pPr>
      <w:r w:rsidRPr="009C5570">
        <w:rPr>
          <w:rFonts w:ascii="Arial Narrow" w:hAnsi="Arial Narrow"/>
          <w:i/>
          <w:color w:val="000000"/>
        </w:rPr>
        <w:t>(denumirea/numele)</w:t>
      </w:r>
    </w:p>
    <w:p w:rsidR="00FF68F0" w:rsidRDefault="00FF68F0" w:rsidP="00D37293">
      <w:pPr>
        <w:tabs>
          <w:tab w:val="right" w:pos="9360"/>
        </w:tabs>
        <w:ind w:right="33"/>
        <w:jc w:val="both"/>
        <w:rPr>
          <w:rFonts w:ascii="Arial Narrow" w:hAnsi="Arial Narrow"/>
          <w:i/>
          <w:color w:val="000000"/>
        </w:rPr>
      </w:pPr>
    </w:p>
    <w:p w:rsidR="00D37293" w:rsidRPr="009C5570" w:rsidRDefault="00D37293" w:rsidP="00D37293">
      <w:pPr>
        <w:tabs>
          <w:tab w:val="right" w:pos="9360"/>
        </w:tabs>
        <w:ind w:right="33"/>
        <w:jc w:val="both"/>
        <w:rPr>
          <w:rFonts w:ascii="Arial Narrow" w:hAnsi="Arial Narrow"/>
          <w:color w:val="000000"/>
        </w:rPr>
      </w:pPr>
      <w:r w:rsidRPr="009C5570">
        <w:rPr>
          <w:rFonts w:ascii="Arial Narrow" w:hAnsi="Arial Narrow"/>
          <w:color w:val="000000"/>
        </w:rPr>
        <w:tab/>
      </w:r>
    </w:p>
    <w:p w:rsidR="00D37293" w:rsidRPr="009C5570" w:rsidRDefault="00D37293" w:rsidP="00D37293">
      <w:pPr>
        <w:ind w:right="33"/>
        <w:jc w:val="both"/>
        <w:rPr>
          <w:rFonts w:ascii="Arial Narrow" w:hAnsi="Arial Narrow"/>
          <w:color w:val="000000"/>
        </w:rPr>
      </w:pPr>
    </w:p>
    <w:p w:rsidR="00D37293" w:rsidRDefault="00D37293" w:rsidP="00D37293">
      <w:pPr>
        <w:autoSpaceDE w:val="0"/>
        <w:jc w:val="center"/>
        <w:outlineLvl w:val="0"/>
        <w:rPr>
          <w:rFonts w:ascii="Arial Narrow" w:hAnsi="Arial Narrow"/>
          <w:b/>
          <w:color w:val="000000"/>
        </w:rPr>
      </w:pPr>
      <w:r w:rsidRPr="009C5570">
        <w:rPr>
          <w:rFonts w:ascii="Arial Narrow" w:hAnsi="Arial Narrow"/>
          <w:b/>
          <w:color w:val="000000"/>
        </w:rPr>
        <w:t>Formular de ofertă</w:t>
      </w:r>
    </w:p>
    <w:p w:rsidR="00FF68F0" w:rsidRDefault="00FF68F0" w:rsidP="00D37293">
      <w:pPr>
        <w:autoSpaceDE w:val="0"/>
        <w:jc w:val="center"/>
        <w:outlineLvl w:val="0"/>
        <w:rPr>
          <w:rFonts w:ascii="Arial Narrow" w:hAnsi="Arial Narrow"/>
          <w:b/>
          <w:color w:val="000000"/>
        </w:rPr>
      </w:pPr>
      <w:r>
        <w:rPr>
          <w:rFonts w:ascii="Arial Narrow" w:hAnsi="Arial Narrow"/>
          <w:b/>
          <w:color w:val="000000"/>
        </w:rPr>
        <w:t>LOT________________________</w:t>
      </w:r>
    </w:p>
    <w:p w:rsidR="00D37293" w:rsidRPr="009C5570" w:rsidRDefault="00D37293" w:rsidP="00D37293">
      <w:pPr>
        <w:autoSpaceDE w:val="0"/>
        <w:jc w:val="center"/>
        <w:outlineLvl w:val="0"/>
        <w:rPr>
          <w:rFonts w:ascii="Arial Narrow" w:hAnsi="Arial Narrow"/>
          <w:b/>
          <w:color w:val="000000"/>
        </w:rPr>
      </w:pPr>
    </w:p>
    <w:p w:rsidR="00D37293" w:rsidRPr="00D37293" w:rsidRDefault="00D37293" w:rsidP="00D37293">
      <w:pPr>
        <w:ind w:right="33"/>
        <w:jc w:val="both"/>
        <w:rPr>
          <w:rFonts w:ascii="Arial Narrow" w:hAnsi="Arial Narrow"/>
          <w:b/>
          <w:color w:val="000000"/>
        </w:rPr>
      </w:pPr>
      <w:r w:rsidRPr="009C5570">
        <w:rPr>
          <w:rFonts w:ascii="Arial Narrow" w:hAnsi="Arial Narrow"/>
          <w:color w:val="000000"/>
        </w:rPr>
        <w:tab/>
      </w:r>
      <w:r w:rsidRPr="009C5570">
        <w:rPr>
          <w:rFonts w:ascii="Arial Narrow" w:hAnsi="Arial Narrow"/>
          <w:color w:val="000000"/>
        </w:rPr>
        <w:tab/>
      </w:r>
      <w:r w:rsidRPr="009C5570">
        <w:rPr>
          <w:rFonts w:ascii="Arial Narrow" w:hAnsi="Arial Narrow"/>
          <w:color w:val="000000"/>
        </w:rPr>
        <w:tab/>
      </w:r>
      <w:r w:rsidRPr="009C5570">
        <w:rPr>
          <w:rFonts w:ascii="Arial Narrow" w:hAnsi="Arial Narrow"/>
          <w:color w:val="000000"/>
        </w:rPr>
        <w:tab/>
      </w:r>
    </w:p>
    <w:p w:rsidR="00D37293" w:rsidRPr="009C5570" w:rsidRDefault="005D3F10" w:rsidP="00D37293">
      <w:pPr>
        <w:ind w:firstLine="709"/>
        <w:jc w:val="both"/>
        <w:rPr>
          <w:rFonts w:ascii="Arial Narrow" w:hAnsi="Arial Narrow"/>
          <w:color w:val="000000"/>
        </w:rPr>
      </w:pPr>
      <w:proofErr w:type="gramStart"/>
      <w:r>
        <w:rPr>
          <w:rFonts w:ascii="Arial Narrow" w:hAnsi="Arial Narrow"/>
          <w:color w:val="000000"/>
        </w:rPr>
        <w:t>Către,……………………………………………………………………….</w:t>
      </w:r>
      <w:proofErr w:type="gramEnd"/>
    </w:p>
    <w:p w:rsidR="00D37293" w:rsidRPr="009C5570" w:rsidRDefault="00D37293" w:rsidP="00D37293">
      <w:pPr>
        <w:jc w:val="both"/>
        <w:rPr>
          <w:rFonts w:ascii="Arial Narrow" w:hAnsi="Arial Narrow"/>
          <w:i/>
          <w:color w:val="000000"/>
        </w:rPr>
      </w:pPr>
      <w:r w:rsidRPr="009C5570">
        <w:rPr>
          <w:rFonts w:ascii="Arial Narrow" w:hAnsi="Arial Narrow"/>
          <w:color w:val="000000"/>
        </w:rPr>
        <w:t xml:space="preserve">                               </w:t>
      </w:r>
      <w:r w:rsidRPr="009C5570">
        <w:rPr>
          <w:rFonts w:ascii="Arial Narrow" w:hAnsi="Arial Narrow"/>
          <w:i/>
          <w:color w:val="000000"/>
        </w:rPr>
        <w:t>(denumirea autorităţii contractante şi adresa completă)</w:t>
      </w:r>
    </w:p>
    <w:p w:rsidR="00D37293" w:rsidRPr="009C5570" w:rsidRDefault="00D37293" w:rsidP="00D37293">
      <w:pPr>
        <w:jc w:val="both"/>
        <w:rPr>
          <w:rFonts w:ascii="Arial Narrow" w:hAnsi="Arial Narrow"/>
          <w:color w:val="000000"/>
        </w:rPr>
      </w:pPr>
    </w:p>
    <w:p w:rsidR="00D37293" w:rsidRDefault="00D37293" w:rsidP="00D37293">
      <w:pPr>
        <w:ind w:firstLine="709"/>
        <w:jc w:val="both"/>
        <w:rPr>
          <w:rFonts w:ascii="Arial Narrow" w:hAnsi="Arial Narrow"/>
          <w:color w:val="000000"/>
        </w:rPr>
      </w:pPr>
      <w:r w:rsidRPr="009C5570">
        <w:rPr>
          <w:rFonts w:ascii="Arial Narrow" w:hAnsi="Arial Narrow"/>
          <w:color w:val="000000"/>
        </w:rPr>
        <w:t>Domnilor,</w:t>
      </w:r>
    </w:p>
    <w:p w:rsidR="00990BDE" w:rsidRDefault="00990BDE" w:rsidP="00990BDE">
      <w:pPr>
        <w:pStyle w:val="Corptext"/>
        <w:widowControl w:val="0"/>
        <w:tabs>
          <w:tab w:val="left" w:pos="622"/>
        </w:tabs>
        <w:suppressAutoHyphens w:val="0"/>
        <w:autoSpaceDE/>
        <w:spacing w:before="4" w:line="243" w:lineRule="auto"/>
        <w:ind w:right="-157"/>
        <w:rPr>
          <w:rFonts w:ascii="Arial Narrow" w:hAnsi="Arial Narrow"/>
          <w:w w:val="101"/>
          <w:sz w:val="24"/>
          <w:szCs w:val="24"/>
        </w:rPr>
      </w:pPr>
      <w:r>
        <w:rPr>
          <w:rFonts w:ascii="Arial Narrow" w:hAnsi="Arial Narrow"/>
          <w:spacing w:val="1"/>
          <w:sz w:val="24"/>
          <w:szCs w:val="24"/>
        </w:rPr>
        <w:t xml:space="preserve">       </w:t>
      </w:r>
      <w:r w:rsidRPr="00D5255C">
        <w:rPr>
          <w:rFonts w:ascii="Arial Narrow" w:hAnsi="Arial Narrow"/>
          <w:spacing w:val="1"/>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a</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n</w:t>
      </w:r>
      <w:r>
        <w:rPr>
          <w:rFonts w:ascii="Arial Narrow" w:hAnsi="Arial Narrow"/>
          <w:spacing w:val="3"/>
          <w:sz w:val="24"/>
          <w:szCs w:val="24"/>
        </w:rPr>
        <w:t>â</w:t>
      </w:r>
      <w:r w:rsidRPr="00D5255C">
        <w:rPr>
          <w:rFonts w:ascii="Arial Narrow" w:hAnsi="Arial Narrow"/>
          <w:spacing w:val="-1"/>
          <w:sz w:val="24"/>
          <w:szCs w:val="24"/>
        </w:rPr>
        <w:t>n</w:t>
      </w:r>
      <w:r w:rsidRPr="00D5255C">
        <w:rPr>
          <w:rFonts w:ascii="Arial Narrow" w:hAnsi="Arial Narrow"/>
          <w:sz w:val="24"/>
          <w:szCs w:val="24"/>
        </w:rPr>
        <w:t>d</w:t>
      </w:r>
      <w:r w:rsidRPr="00D5255C">
        <w:rPr>
          <w:rFonts w:ascii="Arial Narrow" w:hAnsi="Arial Narrow"/>
          <w:spacing w:val="16"/>
          <w:sz w:val="24"/>
          <w:szCs w:val="24"/>
        </w:rPr>
        <w:t xml:space="preserve"> </w:t>
      </w:r>
      <w:r w:rsidRPr="00D5255C">
        <w:rPr>
          <w:rFonts w:ascii="Arial Narrow" w:hAnsi="Arial Narrow"/>
          <w:spacing w:val="-1"/>
          <w:sz w:val="24"/>
          <w:szCs w:val="24"/>
        </w:rPr>
        <w:t>do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z w:val="24"/>
          <w:szCs w:val="24"/>
        </w:rPr>
        <w:t>a</w:t>
      </w:r>
      <w:r w:rsidRPr="00D5255C">
        <w:rPr>
          <w:rFonts w:ascii="Arial Narrow" w:hAnsi="Arial Narrow"/>
          <w:spacing w:val="18"/>
          <w:sz w:val="24"/>
          <w:szCs w:val="24"/>
        </w:rPr>
        <w:t xml:space="preserve"> </w:t>
      </w:r>
      <w:r w:rsidRPr="00D5255C">
        <w:rPr>
          <w:rFonts w:ascii="Arial Narrow" w:hAnsi="Arial Narrow"/>
          <w:spacing w:val="3"/>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b</w:t>
      </w:r>
      <w:r w:rsidRPr="00D5255C">
        <w:rPr>
          <w:rFonts w:ascii="Arial Narrow" w:hAnsi="Arial Narrow"/>
          <w:spacing w:val="3"/>
          <w:sz w:val="24"/>
          <w:szCs w:val="24"/>
        </w:rPr>
        <w:t>u</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pacing w:val="-1"/>
          <w:sz w:val="24"/>
          <w:szCs w:val="24"/>
        </w:rPr>
        <w:t>b</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3"/>
          <w:sz w:val="24"/>
          <w:szCs w:val="24"/>
        </w:rPr>
        <w:t>ţ</w:t>
      </w:r>
      <w:r w:rsidRPr="00D5255C">
        <w:rPr>
          <w:rFonts w:ascii="Arial Narrow" w:hAnsi="Arial Narrow"/>
          <w:spacing w:val="-4"/>
          <w:sz w:val="24"/>
          <w:szCs w:val="24"/>
        </w:rPr>
        <w:t>ii</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re</w:t>
      </w:r>
      <w:r w:rsidRPr="00D5255C">
        <w:rPr>
          <w:rFonts w:ascii="Arial Narrow" w:hAnsi="Arial Narrow"/>
          <w:spacing w:val="3"/>
          <w:sz w:val="24"/>
          <w:szCs w:val="24"/>
        </w:rPr>
        <w:t>p</w:t>
      </w:r>
      <w:r w:rsidRPr="00D5255C">
        <w:rPr>
          <w:rFonts w:ascii="Arial Narrow" w:hAnsi="Arial Narrow"/>
          <w:spacing w:val="-1"/>
          <w:sz w:val="24"/>
          <w:szCs w:val="24"/>
        </w:rPr>
        <w:t>re</w:t>
      </w:r>
      <w:r w:rsidRPr="00D5255C">
        <w:rPr>
          <w:rFonts w:ascii="Arial Narrow" w:hAnsi="Arial Narrow"/>
          <w:spacing w:val="-2"/>
          <w:sz w:val="24"/>
          <w:szCs w:val="24"/>
        </w:rPr>
        <w:t>z</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a</w:t>
      </w:r>
      <w:r w:rsidRPr="00D5255C">
        <w:rPr>
          <w:rFonts w:ascii="Arial Narrow" w:hAnsi="Arial Narrow"/>
          <w:sz w:val="24"/>
          <w:szCs w:val="24"/>
        </w:rPr>
        <w:t>i</w:t>
      </w:r>
      <w:r w:rsidRPr="00D5255C">
        <w:rPr>
          <w:rFonts w:ascii="Arial Narrow" w:hAnsi="Arial Narrow"/>
          <w:spacing w:val="13"/>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pacing w:val="-1"/>
          <w:sz w:val="24"/>
          <w:szCs w:val="24"/>
        </w:rPr>
        <w:t>an</w:t>
      </w:r>
      <w:r w:rsidRPr="00D5255C">
        <w:rPr>
          <w:rFonts w:ascii="Arial Narrow" w:hAnsi="Arial Narrow"/>
          <w:spacing w:val="1"/>
          <w:sz w:val="24"/>
          <w:szCs w:val="24"/>
        </w:rPr>
        <w:t>t</w:t>
      </w:r>
      <w:r w:rsidRPr="00D5255C">
        <w:rPr>
          <w:rFonts w:ascii="Arial Narrow" w:hAnsi="Arial Narrow"/>
          <w:spacing w:val="3"/>
          <w:sz w:val="24"/>
          <w:szCs w:val="24"/>
        </w:rPr>
        <w:t>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13"/>
          <w:sz w:val="24"/>
          <w:szCs w:val="24"/>
        </w:rPr>
        <w:t xml:space="preserve"> </w:t>
      </w:r>
      <w:r w:rsidR="00CB4687">
        <w:rPr>
          <w:rFonts w:ascii="Arial Narrow" w:hAnsi="Arial Narrow"/>
          <w:spacing w:val="13"/>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w w:val="101"/>
          <w:sz w:val="24"/>
          <w:szCs w:val="24"/>
        </w:rPr>
        <w:t xml:space="preserve"> </w:t>
      </w:r>
      <w:r w:rsidRPr="00990BDE">
        <w:rPr>
          <w:rFonts w:ascii="Arial Narrow" w:hAnsi="Arial Narrow"/>
          <w:i/>
          <w:spacing w:val="-6"/>
          <w:sz w:val="24"/>
          <w:szCs w:val="24"/>
        </w:rPr>
        <w:t>(</w:t>
      </w:r>
      <w:r w:rsidRPr="00990BDE">
        <w:rPr>
          <w:rFonts w:ascii="Arial Narrow" w:hAnsi="Arial Narrow"/>
          <w:i/>
          <w:spacing w:val="3"/>
          <w:sz w:val="24"/>
          <w:szCs w:val="24"/>
        </w:rPr>
        <w:t>d</w:t>
      </w:r>
      <w:r w:rsidRPr="00990BDE">
        <w:rPr>
          <w:rFonts w:ascii="Arial Narrow" w:hAnsi="Arial Narrow"/>
          <w:i/>
          <w:spacing w:val="-1"/>
          <w:sz w:val="24"/>
          <w:szCs w:val="24"/>
        </w:rPr>
        <w:t>enu</w:t>
      </w:r>
      <w:r w:rsidRPr="00990BDE">
        <w:rPr>
          <w:rFonts w:ascii="Arial Narrow" w:hAnsi="Arial Narrow"/>
          <w:i/>
          <w:spacing w:val="1"/>
          <w:sz w:val="24"/>
          <w:szCs w:val="24"/>
        </w:rPr>
        <w:t>m</w:t>
      </w:r>
      <w:r w:rsidRPr="00990BDE">
        <w:rPr>
          <w:rFonts w:ascii="Arial Narrow" w:hAnsi="Arial Narrow"/>
          <w:i/>
          <w:spacing w:val="-4"/>
          <w:sz w:val="24"/>
          <w:szCs w:val="24"/>
        </w:rPr>
        <w:t>i</w:t>
      </w:r>
      <w:r w:rsidRPr="00990BDE">
        <w:rPr>
          <w:rFonts w:ascii="Arial Narrow" w:hAnsi="Arial Narrow"/>
          <w:i/>
          <w:spacing w:val="-6"/>
          <w:sz w:val="24"/>
          <w:szCs w:val="24"/>
        </w:rPr>
        <w:t>r</w:t>
      </w:r>
      <w:r w:rsidRPr="00990BDE">
        <w:rPr>
          <w:rFonts w:ascii="Arial Narrow" w:hAnsi="Arial Narrow"/>
          <w:i/>
          <w:spacing w:val="3"/>
          <w:sz w:val="24"/>
          <w:szCs w:val="24"/>
        </w:rPr>
        <w:t>e</w:t>
      </w:r>
      <w:r w:rsidRPr="00990BDE">
        <w:rPr>
          <w:rFonts w:ascii="Arial Narrow" w:hAnsi="Arial Narrow"/>
          <w:i/>
          <w:spacing w:val="-1"/>
          <w:sz w:val="24"/>
          <w:szCs w:val="24"/>
        </w:rPr>
        <w:t>a</w:t>
      </w:r>
      <w:r w:rsidRPr="00990BDE">
        <w:rPr>
          <w:rFonts w:ascii="Arial Narrow" w:hAnsi="Arial Narrow"/>
          <w:i/>
          <w:spacing w:val="1"/>
          <w:sz w:val="24"/>
          <w:szCs w:val="24"/>
        </w:rPr>
        <w:t>/</w:t>
      </w:r>
      <w:r w:rsidRPr="00990BDE">
        <w:rPr>
          <w:rFonts w:ascii="Arial Narrow" w:hAnsi="Arial Narrow"/>
          <w:i/>
          <w:spacing w:val="-1"/>
          <w:sz w:val="24"/>
          <w:szCs w:val="24"/>
        </w:rPr>
        <w:t>nu</w:t>
      </w:r>
      <w:r w:rsidRPr="00990BDE">
        <w:rPr>
          <w:rFonts w:ascii="Arial Narrow" w:hAnsi="Arial Narrow"/>
          <w:i/>
          <w:spacing w:val="-3"/>
          <w:sz w:val="24"/>
          <w:szCs w:val="24"/>
        </w:rPr>
        <w:t>m</w:t>
      </w:r>
      <w:r w:rsidRPr="00990BDE">
        <w:rPr>
          <w:rFonts w:ascii="Arial Narrow" w:hAnsi="Arial Narrow"/>
          <w:i/>
          <w:spacing w:val="3"/>
          <w:sz w:val="24"/>
          <w:szCs w:val="24"/>
        </w:rPr>
        <w:t>e</w:t>
      </w:r>
      <w:r w:rsidRPr="00990BDE">
        <w:rPr>
          <w:rFonts w:ascii="Arial Narrow" w:hAnsi="Arial Narrow"/>
          <w:i/>
          <w:spacing w:val="-4"/>
          <w:sz w:val="24"/>
          <w:szCs w:val="24"/>
        </w:rPr>
        <w:t>l</w:t>
      </w:r>
      <w:r w:rsidRPr="00990BDE">
        <w:rPr>
          <w:rFonts w:ascii="Arial Narrow" w:hAnsi="Arial Narrow"/>
          <w:i/>
          <w:sz w:val="24"/>
          <w:szCs w:val="24"/>
        </w:rPr>
        <w:t>e</w:t>
      </w:r>
      <w:r w:rsidRPr="00990BDE">
        <w:rPr>
          <w:rFonts w:ascii="Arial Narrow" w:hAnsi="Arial Narrow"/>
          <w:i/>
          <w:spacing w:val="12"/>
          <w:sz w:val="24"/>
          <w:szCs w:val="24"/>
        </w:rPr>
        <w:t xml:space="preserve"> </w:t>
      </w:r>
      <w:r w:rsidRPr="00990BDE">
        <w:rPr>
          <w:rFonts w:ascii="Arial Narrow" w:hAnsi="Arial Narrow"/>
          <w:i/>
          <w:spacing w:val="-1"/>
          <w:sz w:val="24"/>
          <w:szCs w:val="24"/>
        </w:rPr>
        <w:t>o</w:t>
      </w:r>
      <w:r w:rsidRPr="00990BDE">
        <w:rPr>
          <w:rFonts w:ascii="Arial Narrow" w:hAnsi="Arial Narrow"/>
          <w:i/>
          <w:spacing w:val="1"/>
          <w:sz w:val="24"/>
          <w:szCs w:val="24"/>
        </w:rPr>
        <w:t>f</w:t>
      </w:r>
      <w:r w:rsidRPr="00990BDE">
        <w:rPr>
          <w:rFonts w:ascii="Arial Narrow" w:hAnsi="Arial Narrow"/>
          <w:i/>
          <w:spacing w:val="-1"/>
          <w:sz w:val="24"/>
          <w:szCs w:val="24"/>
        </w:rPr>
        <w:t>er</w:t>
      </w:r>
      <w:r w:rsidRPr="00990BDE">
        <w:rPr>
          <w:rFonts w:ascii="Arial Narrow" w:hAnsi="Arial Narrow"/>
          <w:i/>
          <w:spacing w:val="-3"/>
          <w:sz w:val="24"/>
          <w:szCs w:val="24"/>
        </w:rPr>
        <w:t>t</w:t>
      </w:r>
      <w:r w:rsidRPr="00990BDE">
        <w:rPr>
          <w:rFonts w:ascii="Arial Narrow" w:hAnsi="Arial Narrow"/>
          <w:i/>
          <w:spacing w:val="-1"/>
          <w:sz w:val="24"/>
          <w:szCs w:val="24"/>
        </w:rPr>
        <w:t>a</w:t>
      </w:r>
      <w:r w:rsidRPr="00990BDE">
        <w:rPr>
          <w:rFonts w:ascii="Arial Narrow" w:hAnsi="Arial Narrow"/>
          <w:i/>
          <w:spacing w:val="3"/>
          <w:sz w:val="24"/>
          <w:szCs w:val="24"/>
        </w:rPr>
        <w:t>n</w:t>
      </w:r>
      <w:r w:rsidRPr="00990BDE">
        <w:rPr>
          <w:rFonts w:ascii="Arial Narrow" w:hAnsi="Arial Narrow"/>
          <w:i/>
          <w:spacing w:val="-3"/>
          <w:sz w:val="24"/>
          <w:szCs w:val="24"/>
        </w:rPr>
        <w:t>t</w:t>
      </w:r>
      <w:r w:rsidRPr="00990BDE">
        <w:rPr>
          <w:rFonts w:ascii="Arial Narrow" w:hAnsi="Arial Narrow"/>
          <w:i/>
          <w:spacing w:val="3"/>
          <w:sz w:val="24"/>
          <w:szCs w:val="24"/>
        </w:rPr>
        <w:t>u</w:t>
      </w:r>
      <w:r w:rsidRPr="00990BDE">
        <w:rPr>
          <w:rFonts w:ascii="Arial Narrow" w:hAnsi="Arial Narrow"/>
          <w:i/>
          <w:spacing w:val="-9"/>
          <w:sz w:val="24"/>
          <w:szCs w:val="24"/>
        </w:rPr>
        <w:t>l</w:t>
      </w:r>
      <w:r w:rsidRPr="00990BDE">
        <w:rPr>
          <w:rFonts w:ascii="Arial Narrow" w:hAnsi="Arial Narrow"/>
          <w:i/>
          <w:spacing w:val="8"/>
          <w:sz w:val="24"/>
          <w:szCs w:val="24"/>
        </w:rPr>
        <w:t>u</w:t>
      </w:r>
      <w:r w:rsidRPr="00990BDE">
        <w:rPr>
          <w:rFonts w:ascii="Arial Narrow" w:hAnsi="Arial Narrow"/>
          <w:i/>
          <w:spacing w:val="-4"/>
          <w:sz w:val="24"/>
          <w:szCs w:val="24"/>
        </w:rPr>
        <w:t>i</w:t>
      </w:r>
      <w:r w:rsidRPr="00990BDE">
        <w:rPr>
          <w:rFonts w:ascii="Arial Narrow" w:hAnsi="Arial Narrow"/>
          <w:i/>
          <w:spacing w:val="-1"/>
          <w:sz w:val="24"/>
          <w:szCs w:val="24"/>
        </w:rPr>
        <w:t>)</w:t>
      </w:r>
      <w:r w:rsidRPr="00990BDE">
        <w:rPr>
          <w:rFonts w:ascii="Arial Narrow" w:hAnsi="Arial Narrow"/>
          <w:i/>
          <w:sz w:val="24"/>
          <w:szCs w:val="24"/>
        </w:rPr>
        <w:t>,</w:t>
      </w:r>
      <w:r w:rsidRPr="00D5255C">
        <w:rPr>
          <w:rFonts w:ascii="Arial Narrow" w:hAnsi="Arial Narrow"/>
          <w:spacing w:val="10"/>
          <w:sz w:val="24"/>
          <w:szCs w:val="24"/>
        </w:rPr>
        <w:t xml:space="preserve"> </w:t>
      </w:r>
      <w:r w:rsidRPr="00D5255C">
        <w:rPr>
          <w:rFonts w:ascii="Arial Narrow" w:hAnsi="Arial Narrow"/>
          <w:spacing w:val="-1"/>
          <w:sz w:val="24"/>
          <w:szCs w:val="24"/>
        </w:rPr>
        <w:t>n</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w:t>
      </w:r>
      <w:r w:rsidRPr="00D5255C">
        <w:rPr>
          <w:rFonts w:ascii="Arial Narrow" w:hAnsi="Arial Narrow"/>
          <w:spacing w:val="-2"/>
          <w:sz w:val="24"/>
          <w:szCs w:val="24"/>
        </w:rPr>
        <w:t>r</w:t>
      </w:r>
      <w:r w:rsidRPr="00D5255C">
        <w:rPr>
          <w:rFonts w:ascii="Arial Narrow" w:hAnsi="Arial Narrow"/>
          <w:sz w:val="24"/>
          <w:szCs w:val="24"/>
        </w:rPr>
        <w:t>im</w:t>
      </w:r>
      <w:r w:rsidRPr="00D5255C">
        <w:rPr>
          <w:rFonts w:ascii="Arial Narrow" w:hAnsi="Arial Narrow"/>
          <w:spacing w:val="6"/>
          <w:sz w:val="24"/>
          <w:szCs w:val="24"/>
        </w:rPr>
        <w:t xml:space="preserve"> c</w:t>
      </w:r>
      <w:r w:rsidRPr="00D5255C">
        <w:rPr>
          <w:rFonts w:ascii="Arial Narrow" w:hAnsi="Arial Narrow"/>
          <w:spacing w:val="-5"/>
          <w:sz w:val="24"/>
          <w:szCs w:val="24"/>
        </w:rPr>
        <w:t>a</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f</w:t>
      </w:r>
      <w:r w:rsidRPr="00D5255C">
        <w:rPr>
          <w:rFonts w:ascii="Arial Narrow" w:hAnsi="Arial Narrow"/>
          <w:spacing w:val="-1"/>
          <w:sz w:val="24"/>
          <w:szCs w:val="24"/>
        </w:rPr>
        <w:t>or</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13"/>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14"/>
          <w:sz w:val="24"/>
          <w:szCs w:val="24"/>
        </w:rPr>
        <w:t xml:space="preserve"> </w:t>
      </w:r>
      <w:r w:rsidRPr="00D5255C">
        <w:rPr>
          <w:rFonts w:ascii="Arial Narrow" w:hAnsi="Arial Narrow"/>
          <w:spacing w:val="-1"/>
          <w:sz w:val="24"/>
          <w:szCs w:val="24"/>
        </w:rPr>
        <w:t>pr</w:t>
      </w:r>
      <w:r w:rsidRPr="00D5255C">
        <w:rPr>
          <w:rFonts w:ascii="Arial Narrow" w:hAnsi="Arial Narrow"/>
          <w:spacing w:val="-5"/>
          <w:sz w:val="24"/>
          <w:szCs w:val="24"/>
        </w:rPr>
        <w:t>e</w:t>
      </w:r>
      <w:r w:rsidRPr="00D5255C">
        <w:rPr>
          <w:rFonts w:ascii="Arial Narrow" w:hAnsi="Arial Narrow"/>
          <w:spacing w:val="6"/>
          <w:sz w:val="24"/>
          <w:szCs w:val="24"/>
        </w:rPr>
        <w:t>v</w:t>
      </w:r>
      <w:r w:rsidRPr="00D5255C">
        <w:rPr>
          <w:rFonts w:ascii="Arial Narrow" w:hAnsi="Arial Narrow"/>
          <w:spacing w:val="-1"/>
          <w:sz w:val="24"/>
          <w:szCs w:val="24"/>
        </w:rPr>
        <w:t>eder</w:t>
      </w:r>
      <w:r w:rsidRPr="00D5255C">
        <w:rPr>
          <w:rFonts w:ascii="Arial Narrow" w:hAnsi="Arial Narrow"/>
          <w:sz w:val="24"/>
          <w:szCs w:val="24"/>
        </w:rPr>
        <w:t>i</w:t>
      </w:r>
      <w:r w:rsidRPr="00D5255C">
        <w:rPr>
          <w:rFonts w:ascii="Arial Narrow" w:hAnsi="Arial Narrow"/>
          <w:spacing w:val="-9"/>
          <w:sz w:val="24"/>
          <w:szCs w:val="24"/>
        </w:rPr>
        <w:t>l</w:t>
      </w:r>
      <w:r w:rsidRPr="00D5255C">
        <w:rPr>
          <w:rFonts w:ascii="Arial Narrow" w:hAnsi="Arial Narrow"/>
          <w:sz w:val="24"/>
          <w:szCs w:val="24"/>
        </w:rPr>
        <w:t>e</w:t>
      </w:r>
      <w:r w:rsidRPr="00D5255C">
        <w:rPr>
          <w:rFonts w:ascii="Arial Narrow" w:hAnsi="Arial Narrow"/>
          <w:spacing w:val="13"/>
          <w:sz w:val="24"/>
          <w:szCs w:val="24"/>
        </w:rPr>
        <w:t xml:space="preserve"> </w:t>
      </w:r>
      <w:r>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4"/>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er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2"/>
          <w:sz w:val="24"/>
          <w:szCs w:val="24"/>
        </w:rPr>
        <w:t>s</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7"/>
          <w:sz w:val="24"/>
          <w:szCs w:val="24"/>
        </w:rPr>
        <w:t xml:space="preserve"> </w:t>
      </w:r>
      <w:r w:rsidRPr="00D5255C">
        <w:rPr>
          <w:rFonts w:ascii="Arial Narrow" w:hAnsi="Arial Narrow"/>
          <w:spacing w:val="-1"/>
          <w:sz w:val="24"/>
          <w:szCs w:val="24"/>
        </w:rPr>
        <w:t>d</w:t>
      </w:r>
      <w:r w:rsidRPr="00D5255C">
        <w:rPr>
          <w:rFonts w:ascii="Arial Narrow" w:hAnsi="Arial Narrow"/>
          <w:spacing w:val="-5"/>
          <w:sz w:val="24"/>
          <w:szCs w:val="24"/>
        </w:rPr>
        <w:t>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1"/>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16"/>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a</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z w:val="24"/>
          <w:szCs w:val="24"/>
        </w:rPr>
        <w:t>s</w:t>
      </w:r>
      <w:r w:rsidRPr="00D5255C">
        <w:rPr>
          <w:rFonts w:ascii="Arial Narrow" w:hAnsi="Arial Narrow"/>
          <w:spacing w:val="21"/>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pacing w:val="3"/>
          <w:sz w:val="24"/>
          <w:szCs w:val="24"/>
        </w:rPr>
        <w:t>o</w:t>
      </w:r>
      <w:r w:rsidRPr="00D5255C">
        <w:rPr>
          <w:rFonts w:ascii="Arial Narrow" w:hAnsi="Arial Narrow"/>
          <w:spacing w:val="-1"/>
          <w:sz w:val="24"/>
          <w:szCs w:val="24"/>
        </w:rPr>
        <w:t>na</w:t>
      </w:r>
      <w:r w:rsidRPr="00D5255C">
        <w:rPr>
          <w:rFonts w:ascii="Arial Narrow" w:hAnsi="Arial Narrow"/>
          <w:spacing w:val="1"/>
          <w:sz w:val="24"/>
          <w:szCs w:val="24"/>
        </w:rPr>
        <w:t>t</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ă</w:t>
      </w:r>
      <w:r w:rsidRPr="00D5255C">
        <w:rPr>
          <w:rFonts w:ascii="Arial Narrow" w:hAnsi="Arial Narrow"/>
          <w:spacing w:val="6"/>
          <w:sz w:val="24"/>
          <w:szCs w:val="24"/>
        </w:rPr>
        <w:t xml:space="preserve"> </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s</w:t>
      </w:r>
      <w:r w:rsidRPr="00D5255C">
        <w:rPr>
          <w:rFonts w:ascii="Arial Narrow" w:hAnsi="Arial Narrow"/>
          <w:spacing w:val="-3"/>
          <w:sz w:val="24"/>
          <w:szCs w:val="24"/>
        </w:rPr>
        <w:t>t</w:t>
      </w:r>
      <w:r w:rsidRPr="00D5255C">
        <w:rPr>
          <w:rFonts w:ascii="Arial Narrow" w:hAnsi="Arial Narrow"/>
          <w:spacing w:val="3"/>
          <w:sz w:val="24"/>
          <w:szCs w:val="24"/>
        </w:rPr>
        <w:t>ă</w:t>
      </w:r>
      <w:r w:rsidR="00141633">
        <w:rPr>
          <w:rFonts w:ascii="Arial Narrow" w:hAnsi="Arial Narrow"/>
          <w:spacing w:val="-3"/>
          <w:sz w:val="24"/>
          <w:szCs w:val="24"/>
        </w:rPr>
        <w:t>m</w:t>
      </w:r>
      <w:proofErr w:type="gramStart"/>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r>
        <w:rPr>
          <w:rFonts w:ascii="Arial Narrow" w:hAnsi="Arial Narrow"/>
          <w:sz w:val="24"/>
          <w:szCs w:val="24"/>
        </w:rPr>
        <w:t>..........</w:t>
      </w:r>
      <w:r w:rsidRPr="00990BDE">
        <w:rPr>
          <w:rFonts w:ascii="Arial Narrow" w:hAnsi="Arial Narrow"/>
          <w:i/>
          <w:sz w:val="24"/>
          <w:szCs w:val="24"/>
        </w:rPr>
        <w:t>.</w:t>
      </w:r>
      <w:r w:rsidRPr="00990BDE">
        <w:rPr>
          <w:rFonts w:ascii="Arial Narrow" w:hAnsi="Arial Narrow"/>
          <w:i/>
          <w:spacing w:val="-1"/>
          <w:sz w:val="24"/>
          <w:szCs w:val="24"/>
        </w:rPr>
        <w:t>(</w:t>
      </w:r>
      <w:proofErr w:type="gramEnd"/>
      <w:r w:rsidRPr="00990BDE">
        <w:rPr>
          <w:rFonts w:ascii="Arial Narrow" w:hAnsi="Arial Narrow"/>
          <w:i/>
          <w:spacing w:val="-1"/>
          <w:sz w:val="24"/>
          <w:szCs w:val="24"/>
        </w:rPr>
        <w:t>d</w:t>
      </w:r>
      <w:r w:rsidRPr="00990BDE">
        <w:rPr>
          <w:rFonts w:ascii="Arial Narrow" w:hAnsi="Arial Narrow"/>
          <w:i/>
          <w:spacing w:val="3"/>
          <w:sz w:val="24"/>
          <w:szCs w:val="24"/>
        </w:rPr>
        <w:t>e</w:t>
      </w:r>
      <w:r w:rsidRPr="00990BDE">
        <w:rPr>
          <w:rFonts w:ascii="Arial Narrow" w:hAnsi="Arial Narrow"/>
          <w:i/>
          <w:spacing w:val="-1"/>
          <w:sz w:val="24"/>
          <w:szCs w:val="24"/>
        </w:rPr>
        <w:t>nu</w:t>
      </w:r>
      <w:r w:rsidRPr="00990BDE">
        <w:rPr>
          <w:rFonts w:ascii="Arial Narrow" w:hAnsi="Arial Narrow"/>
          <w:i/>
          <w:spacing w:val="-3"/>
          <w:sz w:val="24"/>
          <w:szCs w:val="24"/>
        </w:rPr>
        <w:t>m</w:t>
      </w:r>
      <w:r w:rsidRPr="00990BDE">
        <w:rPr>
          <w:rFonts w:ascii="Arial Narrow" w:hAnsi="Arial Narrow"/>
          <w:i/>
          <w:spacing w:val="-4"/>
          <w:sz w:val="24"/>
          <w:szCs w:val="24"/>
        </w:rPr>
        <w:t>i</w:t>
      </w:r>
      <w:r w:rsidRPr="00990BDE">
        <w:rPr>
          <w:rFonts w:ascii="Arial Narrow" w:hAnsi="Arial Narrow"/>
          <w:i/>
          <w:spacing w:val="-6"/>
          <w:sz w:val="24"/>
          <w:szCs w:val="24"/>
        </w:rPr>
        <w:t>r</w:t>
      </w:r>
      <w:r w:rsidRPr="00990BDE">
        <w:rPr>
          <w:rFonts w:ascii="Arial Narrow" w:hAnsi="Arial Narrow"/>
          <w:i/>
          <w:spacing w:val="3"/>
          <w:sz w:val="24"/>
          <w:szCs w:val="24"/>
        </w:rPr>
        <w:t>e</w:t>
      </w:r>
      <w:r w:rsidRPr="00990BDE">
        <w:rPr>
          <w:rFonts w:ascii="Arial Narrow" w:hAnsi="Arial Narrow"/>
          <w:i/>
          <w:sz w:val="24"/>
          <w:szCs w:val="24"/>
        </w:rPr>
        <w:t>a</w:t>
      </w:r>
      <w:r w:rsidRPr="00990BDE">
        <w:rPr>
          <w:rFonts w:ascii="Arial Narrow" w:hAnsi="Arial Narrow"/>
          <w:i/>
          <w:spacing w:val="11"/>
          <w:sz w:val="24"/>
          <w:szCs w:val="24"/>
        </w:rPr>
        <w:t xml:space="preserve"> </w:t>
      </w:r>
      <w:r w:rsidRPr="00990BDE">
        <w:rPr>
          <w:rFonts w:ascii="Arial Narrow" w:hAnsi="Arial Narrow"/>
          <w:i/>
          <w:spacing w:val="6"/>
          <w:sz w:val="24"/>
          <w:szCs w:val="24"/>
        </w:rPr>
        <w:t>s</w:t>
      </w:r>
      <w:r w:rsidRPr="00990BDE">
        <w:rPr>
          <w:rFonts w:ascii="Arial Narrow" w:hAnsi="Arial Narrow"/>
          <w:i/>
          <w:spacing w:val="-1"/>
          <w:sz w:val="24"/>
          <w:szCs w:val="24"/>
        </w:rPr>
        <w:t>er</w:t>
      </w:r>
      <w:r w:rsidRPr="00990BDE">
        <w:rPr>
          <w:rFonts w:ascii="Arial Narrow" w:hAnsi="Arial Narrow"/>
          <w:i/>
          <w:spacing w:val="2"/>
          <w:sz w:val="24"/>
          <w:szCs w:val="24"/>
        </w:rPr>
        <w:t>v</w:t>
      </w:r>
      <w:r w:rsidRPr="00990BDE">
        <w:rPr>
          <w:rFonts w:ascii="Arial Narrow" w:hAnsi="Arial Narrow"/>
          <w:i/>
          <w:spacing w:val="-4"/>
          <w:sz w:val="24"/>
          <w:szCs w:val="24"/>
        </w:rPr>
        <w:t>i</w:t>
      </w:r>
      <w:r w:rsidRPr="00990BDE">
        <w:rPr>
          <w:rFonts w:ascii="Arial Narrow" w:hAnsi="Arial Narrow"/>
          <w:i/>
          <w:spacing w:val="2"/>
          <w:sz w:val="24"/>
          <w:szCs w:val="24"/>
        </w:rPr>
        <w:t>c</w:t>
      </w:r>
      <w:r w:rsidRPr="00990BDE">
        <w:rPr>
          <w:rFonts w:ascii="Arial Narrow" w:hAnsi="Arial Narrow"/>
          <w:i/>
          <w:spacing w:val="-4"/>
          <w:sz w:val="24"/>
          <w:szCs w:val="24"/>
        </w:rPr>
        <w:t>i</w:t>
      </w:r>
      <w:r w:rsidRPr="00990BDE">
        <w:rPr>
          <w:rFonts w:ascii="Arial Narrow" w:hAnsi="Arial Narrow"/>
          <w:i/>
          <w:spacing w:val="-1"/>
          <w:sz w:val="24"/>
          <w:szCs w:val="24"/>
        </w:rPr>
        <w:t>u</w:t>
      </w:r>
      <w:r w:rsidRPr="00990BDE">
        <w:rPr>
          <w:rFonts w:ascii="Arial Narrow" w:hAnsi="Arial Narrow"/>
          <w:i/>
          <w:sz w:val="24"/>
          <w:szCs w:val="24"/>
        </w:rPr>
        <w:t>l</w:t>
      </w:r>
      <w:r w:rsidRPr="00990BDE">
        <w:rPr>
          <w:rFonts w:ascii="Arial Narrow" w:hAnsi="Arial Narrow"/>
          <w:i/>
          <w:spacing w:val="-1"/>
          <w:sz w:val="24"/>
          <w:szCs w:val="24"/>
        </w:rPr>
        <w:t>u</w:t>
      </w:r>
      <w:r w:rsidRPr="00990BDE">
        <w:rPr>
          <w:rFonts w:ascii="Arial Narrow" w:hAnsi="Arial Narrow"/>
          <w:i/>
          <w:sz w:val="24"/>
          <w:szCs w:val="24"/>
        </w:rPr>
        <w:t>i</w:t>
      </w:r>
      <w:r w:rsidRPr="00990BDE">
        <w:rPr>
          <w:rFonts w:ascii="Arial Narrow" w:hAnsi="Arial Narrow"/>
          <w:i/>
          <w:spacing w:val="-6"/>
          <w:sz w:val="24"/>
          <w:szCs w:val="24"/>
        </w:rPr>
        <w:t>)</w:t>
      </w:r>
      <w:r w:rsidRPr="00990BDE">
        <w:rPr>
          <w:rFonts w:ascii="Arial Narrow" w:hAnsi="Arial Narrow"/>
          <w:i/>
          <w:sz w:val="24"/>
          <w:szCs w:val="24"/>
        </w:rPr>
        <w:t>,</w:t>
      </w:r>
      <w:r w:rsidRPr="00990BDE">
        <w:rPr>
          <w:rFonts w:ascii="Arial Narrow" w:hAnsi="Arial Narrow"/>
          <w:i/>
          <w:w w:val="101"/>
          <w:sz w:val="24"/>
          <w:szCs w:val="24"/>
        </w:rPr>
        <w:t xml:space="preserve"> </w:t>
      </w:r>
      <w:r>
        <w:rPr>
          <w:rFonts w:ascii="Arial Narrow" w:hAnsi="Arial Narrow"/>
          <w:color w:val="000000"/>
          <w:sz w:val="24"/>
          <w:szCs w:val="24"/>
        </w:rPr>
        <w:t>la sediul …………….,</w:t>
      </w:r>
    </w:p>
    <w:p w:rsidR="00990BDE" w:rsidRPr="00141633" w:rsidRDefault="00990BDE" w:rsidP="00141633">
      <w:pPr>
        <w:pStyle w:val="Corptext"/>
        <w:widowControl w:val="0"/>
        <w:tabs>
          <w:tab w:val="left" w:pos="622"/>
        </w:tabs>
        <w:suppressAutoHyphens w:val="0"/>
        <w:autoSpaceDE/>
        <w:spacing w:before="4" w:line="243" w:lineRule="auto"/>
        <w:ind w:right="-157"/>
        <w:rPr>
          <w:rFonts w:ascii="Arial Narrow" w:hAnsi="Arial Narrow"/>
          <w:sz w:val="24"/>
          <w:szCs w:val="24"/>
        </w:rPr>
      </w:pPr>
      <w:proofErr w:type="gramStart"/>
      <w:r w:rsidRPr="009C5570">
        <w:rPr>
          <w:rFonts w:ascii="Arial Narrow" w:hAnsi="Arial Narrow"/>
          <w:color w:val="000000"/>
          <w:sz w:val="24"/>
          <w:szCs w:val="24"/>
        </w:rPr>
        <w:t>pentru</w:t>
      </w:r>
      <w:proofErr w:type="gramEnd"/>
      <w:r w:rsidRPr="009C5570">
        <w:rPr>
          <w:rFonts w:ascii="Arial Narrow" w:hAnsi="Arial Narrow"/>
          <w:color w:val="000000"/>
          <w:sz w:val="24"/>
          <w:szCs w:val="24"/>
        </w:rPr>
        <w:t xml:space="preserve"> un preţ </w:t>
      </w:r>
      <w:r>
        <w:rPr>
          <w:rFonts w:ascii="Arial Narrow" w:hAnsi="Arial Narrow"/>
          <w:color w:val="000000"/>
          <w:sz w:val="24"/>
          <w:szCs w:val="24"/>
        </w:rPr>
        <w:t xml:space="preserve">total al acordului cadru </w:t>
      </w:r>
      <w:r w:rsidRPr="00990BDE">
        <w:rPr>
          <w:rFonts w:ascii="Arial Narrow" w:hAnsi="Arial Narrow"/>
          <w:color w:val="000000"/>
          <w:sz w:val="24"/>
          <w:szCs w:val="24"/>
        </w:rPr>
        <w:t>de……………….</w:t>
      </w:r>
      <w:r w:rsidRPr="00990BDE">
        <w:rPr>
          <w:rFonts w:ascii="Arial Narrow" w:hAnsi="Arial Narrow"/>
          <w:spacing w:val="7"/>
          <w:sz w:val="24"/>
          <w:szCs w:val="24"/>
        </w:rPr>
        <w:t xml:space="preserve"> </w:t>
      </w:r>
      <w:r>
        <w:rPr>
          <w:rFonts w:ascii="Arial Narrow" w:hAnsi="Arial Narrow"/>
          <w:spacing w:val="7"/>
          <w:sz w:val="24"/>
          <w:szCs w:val="24"/>
        </w:rPr>
        <w:t>lei fără TVA</w:t>
      </w:r>
      <w:r w:rsidRPr="009C5570">
        <w:rPr>
          <w:rFonts w:ascii="Arial Narrow" w:hAnsi="Arial Narrow"/>
          <w:i/>
          <w:color w:val="000000"/>
          <w:sz w:val="24"/>
          <w:szCs w:val="24"/>
        </w:rPr>
        <w:t xml:space="preserve"> (suma în litere şi în cifre</w:t>
      </w:r>
      <w:r w:rsidRPr="009C5570">
        <w:rPr>
          <w:rFonts w:ascii="Arial Narrow" w:hAnsi="Arial Narrow"/>
          <w:color w:val="000000"/>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ar</w:t>
      </w:r>
      <w:r w:rsidRPr="00D5255C">
        <w:rPr>
          <w:rFonts w:ascii="Arial Narrow" w:hAnsi="Arial Narrow"/>
          <w:sz w:val="24"/>
          <w:szCs w:val="24"/>
        </w:rPr>
        <w:t>e</w:t>
      </w:r>
      <w:r w:rsidRPr="00D5255C">
        <w:rPr>
          <w:rFonts w:ascii="Arial Narrow" w:hAnsi="Arial Narrow"/>
          <w:spacing w:val="11"/>
          <w:sz w:val="24"/>
          <w:szCs w:val="24"/>
        </w:rPr>
        <w:t xml:space="preserve"> </w:t>
      </w:r>
      <w:r w:rsidRPr="005328C5">
        <w:rPr>
          <w:rFonts w:ascii="Arial Narrow" w:hAnsi="Arial Narrow"/>
          <w:spacing w:val="2"/>
          <w:sz w:val="24"/>
          <w:szCs w:val="24"/>
        </w:rPr>
        <w:t>s</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a</w:t>
      </w:r>
      <w:r w:rsidRPr="005328C5">
        <w:rPr>
          <w:rFonts w:ascii="Arial Narrow" w:hAnsi="Arial Narrow"/>
          <w:spacing w:val="-5"/>
          <w:sz w:val="24"/>
          <w:szCs w:val="24"/>
        </w:rPr>
        <w:t>u</w:t>
      </w:r>
      <w:r w:rsidRPr="005328C5">
        <w:rPr>
          <w:rFonts w:ascii="Arial Narrow" w:hAnsi="Arial Narrow"/>
          <w:spacing w:val="-1"/>
          <w:sz w:val="24"/>
          <w:szCs w:val="24"/>
        </w:rPr>
        <w:t>g</w:t>
      </w:r>
      <w:r w:rsidRPr="005328C5">
        <w:rPr>
          <w:rFonts w:ascii="Arial Narrow" w:hAnsi="Arial Narrow"/>
          <w:sz w:val="24"/>
          <w:szCs w:val="24"/>
        </w:rPr>
        <w:t>ă</w:t>
      </w:r>
      <w:r w:rsidRPr="005328C5">
        <w:rPr>
          <w:rFonts w:ascii="Arial Narrow" w:hAnsi="Arial Narrow"/>
          <w:spacing w:val="12"/>
          <w:sz w:val="24"/>
          <w:szCs w:val="24"/>
        </w:rPr>
        <w:t xml:space="preserve"> </w:t>
      </w:r>
      <w:r w:rsidRPr="005328C5">
        <w:rPr>
          <w:rFonts w:ascii="Arial Narrow" w:hAnsi="Arial Narrow"/>
          <w:spacing w:val="1"/>
          <w:sz w:val="24"/>
          <w:szCs w:val="24"/>
        </w:rPr>
        <w:t>t</w:t>
      </w:r>
      <w:r w:rsidRPr="005328C5">
        <w:rPr>
          <w:rFonts w:ascii="Arial Narrow" w:hAnsi="Arial Narrow"/>
          <w:spacing w:val="-1"/>
          <w:sz w:val="24"/>
          <w:szCs w:val="24"/>
        </w:rPr>
        <w:t>a</w:t>
      </w:r>
      <w:r w:rsidRPr="005328C5">
        <w:rPr>
          <w:rFonts w:ascii="Arial Narrow" w:hAnsi="Arial Narrow"/>
          <w:spacing w:val="2"/>
          <w:sz w:val="24"/>
          <w:szCs w:val="24"/>
        </w:rPr>
        <w:t>x</w:t>
      </w:r>
      <w:r w:rsidRPr="005328C5">
        <w:rPr>
          <w:rFonts w:ascii="Arial Narrow" w:hAnsi="Arial Narrow"/>
          <w:sz w:val="24"/>
          <w:szCs w:val="24"/>
        </w:rPr>
        <w:t>a</w:t>
      </w:r>
      <w:r w:rsidRPr="005328C5">
        <w:rPr>
          <w:rFonts w:ascii="Arial Narrow" w:hAnsi="Arial Narrow"/>
          <w:spacing w:val="1"/>
          <w:sz w:val="24"/>
          <w:szCs w:val="24"/>
        </w:rPr>
        <w:t xml:space="preserve"> </w:t>
      </w:r>
      <w:r w:rsidRPr="005328C5">
        <w:rPr>
          <w:rFonts w:ascii="Arial Narrow" w:hAnsi="Arial Narrow"/>
          <w:spacing w:val="3"/>
          <w:sz w:val="24"/>
          <w:szCs w:val="24"/>
        </w:rPr>
        <w:t>p</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oare</w:t>
      </w:r>
      <w:r w:rsidRPr="005328C5">
        <w:rPr>
          <w:rFonts w:ascii="Arial Narrow" w:hAnsi="Arial Narrow"/>
          <w:sz w:val="24"/>
          <w:szCs w:val="24"/>
        </w:rPr>
        <w:t>a</w:t>
      </w:r>
      <w:r w:rsidRPr="005328C5">
        <w:rPr>
          <w:rFonts w:ascii="Arial Narrow" w:hAnsi="Arial Narrow"/>
          <w:spacing w:val="11"/>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ău</w:t>
      </w:r>
      <w:r w:rsidRPr="005328C5">
        <w:rPr>
          <w:rFonts w:ascii="Arial Narrow" w:hAnsi="Arial Narrow"/>
          <w:spacing w:val="-5"/>
          <w:sz w:val="24"/>
          <w:szCs w:val="24"/>
        </w:rPr>
        <w:t>g</w:t>
      </w:r>
      <w:r w:rsidRPr="005328C5">
        <w:rPr>
          <w:rFonts w:ascii="Arial Narrow" w:hAnsi="Arial Narrow"/>
          <w:spacing w:val="3"/>
          <w:sz w:val="24"/>
          <w:szCs w:val="24"/>
        </w:rPr>
        <w:t>a</w:t>
      </w:r>
      <w:r w:rsidRPr="005328C5">
        <w:rPr>
          <w:rFonts w:ascii="Arial Narrow" w:hAnsi="Arial Narrow"/>
          <w:spacing w:val="-3"/>
          <w:sz w:val="24"/>
          <w:szCs w:val="24"/>
        </w:rPr>
        <w:t>t</w:t>
      </w:r>
      <w:r w:rsidRPr="005328C5">
        <w:rPr>
          <w:rFonts w:ascii="Arial Narrow" w:hAnsi="Arial Narrow"/>
          <w:sz w:val="24"/>
          <w:szCs w:val="24"/>
        </w:rPr>
        <w:t>ă</w:t>
      </w:r>
      <w:r w:rsidRPr="005328C5">
        <w:rPr>
          <w:rFonts w:ascii="Arial Narrow" w:hAnsi="Arial Narrow"/>
          <w:spacing w:val="13"/>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w:t>
      </w:r>
      <w:r w:rsidRPr="005328C5">
        <w:rPr>
          <w:rFonts w:ascii="Arial Narrow" w:hAnsi="Arial Narrow"/>
          <w:spacing w:val="3"/>
          <w:sz w:val="24"/>
          <w:szCs w:val="24"/>
        </w:rPr>
        <w:t>a</w:t>
      </w:r>
      <w:r w:rsidRPr="005328C5">
        <w:rPr>
          <w:rFonts w:ascii="Arial Narrow" w:hAnsi="Arial Narrow"/>
          <w:spacing w:val="-6"/>
          <w:sz w:val="24"/>
          <w:szCs w:val="24"/>
        </w:rPr>
        <w:t>r</w:t>
      </w:r>
      <w:r w:rsidRPr="005328C5">
        <w:rPr>
          <w:rFonts w:ascii="Arial Narrow" w:hAnsi="Arial Narrow"/>
          <w:sz w:val="24"/>
          <w:szCs w:val="24"/>
        </w:rPr>
        <w:t>e</w:t>
      </w:r>
      <w:r w:rsidRPr="005328C5">
        <w:rPr>
          <w:rFonts w:ascii="Arial Narrow" w:hAnsi="Arial Narrow"/>
          <w:spacing w:val="11"/>
          <w:sz w:val="24"/>
          <w:szCs w:val="24"/>
        </w:rPr>
        <w:t xml:space="preserve"> </w:t>
      </w:r>
      <w:r w:rsidRPr="005328C5">
        <w:rPr>
          <w:rFonts w:ascii="Arial Narrow" w:hAnsi="Arial Narrow"/>
          <w:spacing w:val="-1"/>
          <w:sz w:val="24"/>
          <w:szCs w:val="24"/>
        </w:rPr>
        <w:t>d</w:t>
      </w:r>
      <w:r w:rsidRPr="005328C5">
        <w:rPr>
          <w:rFonts w:ascii="Arial Narrow" w:hAnsi="Arial Narrow"/>
          <w:sz w:val="24"/>
          <w:szCs w:val="24"/>
        </w:rPr>
        <w:t>e</w:t>
      </w:r>
      <w:r w:rsidRPr="005328C5">
        <w:rPr>
          <w:rFonts w:ascii="Arial Narrow" w:hAnsi="Arial Narrow"/>
          <w:spacing w:val="13"/>
          <w:sz w:val="24"/>
          <w:szCs w:val="24"/>
        </w:rPr>
        <w:t xml:space="preserve"> </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8"/>
          <w:sz w:val="24"/>
          <w:szCs w:val="24"/>
        </w:rPr>
        <w:t>.</w:t>
      </w:r>
      <w:r>
        <w:rPr>
          <w:rFonts w:ascii="Arial Narrow" w:hAnsi="Arial Narrow"/>
          <w:spacing w:val="-8"/>
          <w:sz w:val="24"/>
          <w:szCs w:val="24"/>
        </w:rPr>
        <w:t>lei</w:t>
      </w:r>
      <w:r w:rsidRPr="005328C5">
        <w:rPr>
          <w:rFonts w:ascii="Arial Narrow" w:hAnsi="Arial Narrow"/>
          <w:w w:val="101"/>
          <w:sz w:val="24"/>
          <w:szCs w:val="24"/>
        </w:rPr>
        <w:t xml:space="preserve"> </w:t>
      </w:r>
      <w:r w:rsidRPr="00990BDE">
        <w:rPr>
          <w:rFonts w:ascii="Arial Narrow" w:hAnsi="Arial Narrow"/>
          <w:i/>
          <w:spacing w:val="-6"/>
          <w:sz w:val="24"/>
          <w:szCs w:val="24"/>
        </w:rPr>
        <w:t>(</w:t>
      </w:r>
      <w:r w:rsidRPr="00990BDE">
        <w:rPr>
          <w:rFonts w:ascii="Arial Narrow" w:hAnsi="Arial Narrow"/>
          <w:i/>
          <w:spacing w:val="6"/>
          <w:sz w:val="24"/>
          <w:szCs w:val="24"/>
        </w:rPr>
        <w:t>s</w:t>
      </w:r>
      <w:r w:rsidRPr="00990BDE">
        <w:rPr>
          <w:rFonts w:ascii="Arial Narrow" w:hAnsi="Arial Narrow"/>
          <w:i/>
          <w:spacing w:val="-1"/>
          <w:sz w:val="24"/>
          <w:szCs w:val="24"/>
        </w:rPr>
        <w:t>u</w:t>
      </w:r>
      <w:r w:rsidRPr="00990BDE">
        <w:rPr>
          <w:rFonts w:ascii="Arial Narrow" w:hAnsi="Arial Narrow"/>
          <w:i/>
          <w:spacing w:val="-3"/>
          <w:sz w:val="24"/>
          <w:szCs w:val="24"/>
        </w:rPr>
        <w:t>m</w:t>
      </w:r>
      <w:r w:rsidRPr="00990BDE">
        <w:rPr>
          <w:rFonts w:ascii="Arial Narrow" w:hAnsi="Arial Narrow"/>
          <w:i/>
          <w:sz w:val="24"/>
          <w:szCs w:val="24"/>
        </w:rPr>
        <w:t>a</w:t>
      </w:r>
      <w:r w:rsidRPr="00990BDE">
        <w:rPr>
          <w:rFonts w:ascii="Arial Narrow" w:hAnsi="Arial Narrow"/>
          <w:i/>
          <w:spacing w:val="7"/>
          <w:sz w:val="24"/>
          <w:szCs w:val="24"/>
        </w:rPr>
        <w:t xml:space="preserve"> </w:t>
      </w:r>
      <w:r w:rsidRPr="00990BDE">
        <w:rPr>
          <w:rFonts w:ascii="Arial Narrow" w:hAnsi="Arial Narrow"/>
          <w:i/>
          <w:spacing w:val="-9"/>
          <w:sz w:val="24"/>
          <w:szCs w:val="24"/>
        </w:rPr>
        <w:t>î</w:t>
      </w:r>
      <w:r w:rsidRPr="00990BDE">
        <w:rPr>
          <w:rFonts w:ascii="Arial Narrow" w:hAnsi="Arial Narrow"/>
          <w:i/>
          <w:sz w:val="24"/>
          <w:szCs w:val="24"/>
        </w:rPr>
        <w:t>n</w:t>
      </w:r>
      <w:r w:rsidRPr="00990BDE">
        <w:rPr>
          <w:rFonts w:ascii="Arial Narrow" w:hAnsi="Arial Narrow"/>
          <w:i/>
          <w:spacing w:val="13"/>
          <w:sz w:val="24"/>
          <w:szCs w:val="24"/>
        </w:rPr>
        <w:t xml:space="preserve"> </w:t>
      </w:r>
      <w:r w:rsidRPr="00990BDE">
        <w:rPr>
          <w:rFonts w:ascii="Arial Narrow" w:hAnsi="Arial Narrow"/>
          <w:i/>
          <w:sz w:val="24"/>
          <w:szCs w:val="24"/>
        </w:rPr>
        <w:t>l</w:t>
      </w:r>
      <w:r w:rsidRPr="00990BDE">
        <w:rPr>
          <w:rFonts w:ascii="Arial Narrow" w:hAnsi="Arial Narrow"/>
          <w:i/>
          <w:spacing w:val="-4"/>
          <w:sz w:val="24"/>
          <w:szCs w:val="24"/>
        </w:rPr>
        <w:t>i</w:t>
      </w:r>
      <w:r w:rsidRPr="00990BDE">
        <w:rPr>
          <w:rFonts w:ascii="Arial Narrow" w:hAnsi="Arial Narrow"/>
          <w:i/>
          <w:spacing w:val="-3"/>
          <w:sz w:val="24"/>
          <w:szCs w:val="24"/>
        </w:rPr>
        <w:t>t</w:t>
      </w:r>
      <w:r w:rsidRPr="00990BDE">
        <w:rPr>
          <w:rFonts w:ascii="Arial Narrow" w:hAnsi="Arial Narrow"/>
          <w:i/>
          <w:spacing w:val="3"/>
          <w:sz w:val="24"/>
          <w:szCs w:val="24"/>
        </w:rPr>
        <w:t>e</w:t>
      </w:r>
      <w:r w:rsidRPr="00990BDE">
        <w:rPr>
          <w:rFonts w:ascii="Arial Narrow" w:hAnsi="Arial Narrow"/>
          <w:i/>
          <w:spacing w:val="-6"/>
          <w:sz w:val="24"/>
          <w:szCs w:val="24"/>
        </w:rPr>
        <w:t>r</w:t>
      </w:r>
      <w:r w:rsidRPr="00990BDE">
        <w:rPr>
          <w:rFonts w:ascii="Arial Narrow" w:hAnsi="Arial Narrow"/>
          <w:i/>
          <w:sz w:val="24"/>
          <w:szCs w:val="24"/>
        </w:rPr>
        <w:t>e</w:t>
      </w:r>
      <w:r w:rsidRPr="00990BDE">
        <w:rPr>
          <w:rFonts w:ascii="Arial Narrow" w:hAnsi="Arial Narrow"/>
          <w:i/>
          <w:spacing w:val="8"/>
          <w:sz w:val="24"/>
          <w:szCs w:val="24"/>
        </w:rPr>
        <w:t xml:space="preserve"> </w:t>
      </w:r>
      <w:r w:rsidRPr="00990BDE">
        <w:rPr>
          <w:rFonts w:ascii="Arial Narrow" w:hAnsi="Arial Narrow"/>
          <w:i/>
          <w:spacing w:val="2"/>
          <w:sz w:val="24"/>
          <w:szCs w:val="24"/>
        </w:rPr>
        <w:t>ş</w:t>
      </w:r>
      <w:r w:rsidRPr="00990BDE">
        <w:rPr>
          <w:rFonts w:ascii="Arial Narrow" w:hAnsi="Arial Narrow"/>
          <w:i/>
          <w:sz w:val="24"/>
          <w:szCs w:val="24"/>
        </w:rPr>
        <w:t>i</w:t>
      </w:r>
      <w:r w:rsidRPr="00990BDE">
        <w:rPr>
          <w:rFonts w:ascii="Arial Narrow" w:hAnsi="Arial Narrow"/>
          <w:i/>
          <w:spacing w:val="9"/>
          <w:sz w:val="24"/>
          <w:szCs w:val="24"/>
        </w:rPr>
        <w:t xml:space="preserve"> </w:t>
      </w:r>
      <w:r w:rsidRPr="00990BDE">
        <w:rPr>
          <w:rFonts w:ascii="Arial Narrow" w:hAnsi="Arial Narrow"/>
          <w:i/>
          <w:spacing w:val="-9"/>
          <w:sz w:val="24"/>
          <w:szCs w:val="24"/>
        </w:rPr>
        <w:t>î</w:t>
      </w:r>
      <w:r w:rsidRPr="00990BDE">
        <w:rPr>
          <w:rFonts w:ascii="Arial Narrow" w:hAnsi="Arial Narrow"/>
          <w:i/>
          <w:sz w:val="24"/>
          <w:szCs w:val="24"/>
        </w:rPr>
        <w:t>n</w:t>
      </w:r>
      <w:r w:rsidRPr="00990BDE">
        <w:rPr>
          <w:rFonts w:ascii="Arial Narrow" w:hAnsi="Arial Narrow"/>
          <w:i/>
          <w:spacing w:val="9"/>
          <w:sz w:val="24"/>
          <w:szCs w:val="24"/>
        </w:rPr>
        <w:t xml:space="preserve"> </w:t>
      </w:r>
      <w:r w:rsidRPr="00990BDE">
        <w:rPr>
          <w:rFonts w:ascii="Arial Narrow" w:hAnsi="Arial Narrow"/>
          <w:i/>
          <w:spacing w:val="6"/>
          <w:sz w:val="24"/>
          <w:szCs w:val="24"/>
        </w:rPr>
        <w:t>c</w:t>
      </w:r>
      <w:r w:rsidRPr="00990BDE">
        <w:rPr>
          <w:rFonts w:ascii="Arial Narrow" w:hAnsi="Arial Narrow"/>
          <w:i/>
          <w:spacing w:val="-9"/>
          <w:sz w:val="24"/>
          <w:szCs w:val="24"/>
        </w:rPr>
        <w:t>i</w:t>
      </w:r>
      <w:r w:rsidRPr="00990BDE">
        <w:rPr>
          <w:rFonts w:ascii="Arial Narrow" w:hAnsi="Arial Narrow"/>
          <w:i/>
          <w:spacing w:val="1"/>
          <w:sz w:val="24"/>
          <w:szCs w:val="24"/>
        </w:rPr>
        <w:t>f</w:t>
      </w:r>
      <w:r w:rsidRPr="00990BDE">
        <w:rPr>
          <w:rFonts w:ascii="Arial Narrow" w:hAnsi="Arial Narrow"/>
          <w:i/>
          <w:spacing w:val="-6"/>
          <w:sz w:val="24"/>
          <w:szCs w:val="24"/>
        </w:rPr>
        <w:t>r</w:t>
      </w:r>
      <w:r w:rsidRPr="00990BDE">
        <w:rPr>
          <w:rFonts w:ascii="Arial Narrow" w:hAnsi="Arial Narrow"/>
          <w:i/>
          <w:spacing w:val="8"/>
          <w:sz w:val="24"/>
          <w:szCs w:val="24"/>
        </w:rPr>
        <w:t>e</w:t>
      </w:r>
      <w:r w:rsidRPr="00990BDE">
        <w:rPr>
          <w:rFonts w:ascii="Arial Narrow" w:hAnsi="Arial Narrow"/>
          <w:i/>
          <w:spacing w:val="-6"/>
          <w:sz w:val="24"/>
          <w:szCs w:val="24"/>
        </w:rPr>
        <w:t>)</w:t>
      </w:r>
      <w:r w:rsidRPr="00990BDE">
        <w:rPr>
          <w:rFonts w:ascii="Arial Narrow" w:hAnsi="Arial Narrow"/>
          <w:i/>
          <w:sz w:val="24"/>
          <w:szCs w:val="24"/>
        </w:rPr>
        <w:t>.</w:t>
      </w:r>
    </w:p>
    <w:p w:rsidR="00D37293" w:rsidRPr="00DD25E6" w:rsidRDefault="00D37293" w:rsidP="00D37293">
      <w:pPr>
        <w:ind w:firstLine="708"/>
        <w:jc w:val="both"/>
        <w:rPr>
          <w:rFonts w:ascii="Arial Narrow" w:hAnsi="Arial Narrow"/>
          <w:color w:val="000000"/>
          <w:lang w:val="fr-FR"/>
        </w:rPr>
      </w:pPr>
      <w:r w:rsidRPr="00DD25E6">
        <w:rPr>
          <w:rFonts w:ascii="Arial Narrow" w:hAnsi="Arial Narrow"/>
          <w:color w:val="000000"/>
          <w:lang w:val="fr-FR"/>
        </w:rPr>
        <w:t>Ne angajăm ca, în cazul în care oferta noastră este stabilită câştigătoare, să prestăm serviciile în graficul de timp anexat.</w:t>
      </w:r>
    </w:p>
    <w:p w:rsidR="00D37293" w:rsidRPr="009C5570" w:rsidRDefault="00D37293" w:rsidP="00D37293">
      <w:pPr>
        <w:ind w:firstLine="708"/>
        <w:jc w:val="both"/>
        <w:rPr>
          <w:rFonts w:ascii="Arial Narrow" w:hAnsi="Arial Narrow"/>
          <w:color w:val="000000"/>
        </w:rPr>
      </w:pPr>
      <w:r w:rsidRPr="007A5B07">
        <w:rPr>
          <w:rFonts w:ascii="Arial Narrow" w:hAnsi="Arial Narrow"/>
          <w:color w:val="000000"/>
          <w:lang w:val="fr-FR"/>
        </w:rPr>
        <w:t>Ne angajăm să menţinem această ofe</w:t>
      </w:r>
      <w:r w:rsidR="00CB4687" w:rsidRPr="007A5B07">
        <w:rPr>
          <w:rFonts w:ascii="Arial Narrow" w:hAnsi="Arial Narrow"/>
          <w:color w:val="000000"/>
          <w:lang w:val="fr-FR"/>
        </w:rPr>
        <w:t>rtă valabilă pentru o durată de…………………</w:t>
      </w:r>
      <w:proofErr w:type="gramStart"/>
      <w:r w:rsidR="00CB4687" w:rsidRPr="007A5B07">
        <w:rPr>
          <w:rFonts w:ascii="Arial Narrow" w:hAnsi="Arial Narrow"/>
          <w:color w:val="000000"/>
          <w:lang w:val="fr-FR"/>
        </w:rPr>
        <w:t>…</w:t>
      </w:r>
      <w:r w:rsidRPr="007A5B07">
        <w:rPr>
          <w:rFonts w:ascii="Arial Narrow" w:hAnsi="Arial Narrow"/>
          <w:i/>
          <w:color w:val="000000"/>
          <w:lang w:val="fr-FR"/>
        </w:rPr>
        <w:t>(</w:t>
      </w:r>
      <w:proofErr w:type="gramEnd"/>
      <w:r w:rsidRPr="007A5B07">
        <w:rPr>
          <w:rFonts w:ascii="Arial Narrow" w:hAnsi="Arial Narrow"/>
          <w:i/>
          <w:color w:val="000000"/>
          <w:lang w:val="fr-FR"/>
        </w:rPr>
        <w:t>durata în litere şi cifre)</w:t>
      </w:r>
      <w:r w:rsidR="00141633" w:rsidRPr="007A5B07">
        <w:rPr>
          <w:rFonts w:ascii="Arial Narrow" w:hAnsi="Arial Narrow"/>
          <w:color w:val="000000"/>
          <w:lang w:val="fr-FR"/>
        </w:rPr>
        <w:t>, respectiv până la data de…………………….</w:t>
      </w:r>
      <w:r w:rsidRPr="007A5B07">
        <w:rPr>
          <w:rFonts w:ascii="Arial Narrow" w:hAnsi="Arial Narrow"/>
          <w:color w:val="000000"/>
          <w:lang w:val="fr-FR"/>
        </w:rPr>
        <w:t xml:space="preserve"> </w:t>
      </w:r>
      <w:r w:rsidRPr="009C5570">
        <w:rPr>
          <w:rFonts w:ascii="Arial Narrow" w:hAnsi="Arial Narrow"/>
          <w:i/>
          <w:color w:val="000000"/>
        </w:rPr>
        <w:t>(ziua/luna/anul)</w:t>
      </w:r>
      <w:r w:rsidRPr="009C5570">
        <w:rPr>
          <w:rFonts w:ascii="Arial Narrow" w:hAnsi="Arial Narrow"/>
          <w:color w:val="000000"/>
        </w:rPr>
        <w:t>, şi ea va rămâne obligatorie pentru noi şi poate fi acceptată oricând înainte de expirarea perioadei de valabilitate.</w:t>
      </w:r>
    </w:p>
    <w:p w:rsidR="00D37293" w:rsidRPr="009C5570" w:rsidRDefault="00D37293" w:rsidP="00D37293">
      <w:pPr>
        <w:ind w:firstLine="708"/>
        <w:jc w:val="both"/>
        <w:rPr>
          <w:rFonts w:ascii="Arial Narrow" w:hAnsi="Arial Narrow"/>
          <w:color w:val="000000"/>
        </w:rPr>
      </w:pPr>
      <w:r w:rsidRPr="009C5570">
        <w:rPr>
          <w:rFonts w:ascii="Arial Narrow" w:hAnsi="Arial Narrow"/>
          <w:color w:val="000000"/>
        </w:rPr>
        <w:t>Până la înc</w:t>
      </w:r>
      <w:r w:rsidR="00CB4687">
        <w:rPr>
          <w:rFonts w:ascii="Arial Narrow" w:hAnsi="Arial Narrow"/>
          <w:color w:val="000000"/>
        </w:rPr>
        <w:t>heierea şi semnarea acordului cadru</w:t>
      </w:r>
      <w:r w:rsidRPr="009C5570">
        <w:rPr>
          <w:rFonts w:ascii="Arial Narrow" w:hAnsi="Arial Narrow"/>
          <w:color w:val="000000"/>
        </w:rPr>
        <w:t xml:space="preserve"> de a</w:t>
      </w:r>
      <w:r w:rsidR="00CB4687">
        <w:rPr>
          <w:rFonts w:ascii="Arial Narrow" w:hAnsi="Arial Narrow"/>
          <w:color w:val="000000"/>
        </w:rPr>
        <w:t>chiziţie publică, această ofertă</w:t>
      </w:r>
      <w:r w:rsidRPr="009C5570">
        <w:rPr>
          <w:rFonts w:ascii="Arial Narrow" w:hAnsi="Arial Narrow"/>
          <w:color w:val="000000"/>
        </w:rPr>
        <w:t xml:space="preserve"> împreună cu comunicarea transmisă de dumneavoastră, prin care oferta noastră este stabilită câştigătoare, vor constitui un contract angajant între noi.</w:t>
      </w:r>
    </w:p>
    <w:p w:rsidR="00D37293" w:rsidRPr="009C5570" w:rsidRDefault="00D37293" w:rsidP="00D37293">
      <w:pPr>
        <w:ind w:firstLine="709"/>
        <w:jc w:val="both"/>
        <w:rPr>
          <w:rFonts w:ascii="Arial Narrow" w:hAnsi="Arial Narrow"/>
          <w:color w:val="000000"/>
        </w:rPr>
      </w:pPr>
      <w:r w:rsidRPr="009C5570">
        <w:rPr>
          <w:rFonts w:ascii="Arial Narrow" w:hAnsi="Arial Narrow"/>
          <w:color w:val="000000"/>
        </w:rPr>
        <w:t>Precizăm că:</w:t>
      </w:r>
    </w:p>
    <w:p w:rsidR="00D37293" w:rsidRPr="009C5570" w:rsidRDefault="00D37293" w:rsidP="00D37293">
      <w:pPr>
        <w:ind w:left="540" w:hanging="360"/>
        <w:jc w:val="both"/>
        <w:rPr>
          <w:rFonts w:ascii="Arial Narrow" w:hAnsi="Arial Narrow"/>
          <w:color w:val="000000"/>
        </w:rPr>
      </w:pPr>
      <w:r w:rsidRPr="009C5570">
        <w:rPr>
          <w:rFonts w:ascii="Arial Narrow" w:hAnsi="Arial Narrow"/>
          <w:color w:val="000000"/>
        </w:rPr>
        <w:sym w:font="Wingdings 2" w:char="002A"/>
      </w:r>
      <w:r w:rsidRPr="009C5570">
        <w:rPr>
          <w:rFonts w:ascii="Arial Narrow" w:hAnsi="Arial Narrow"/>
          <w:color w:val="000000"/>
        </w:rPr>
        <w:t xml:space="preserve">  depunem ofertă alternativă, ale cărei detalii sunt prezentate într-un formular de ofertă separat, marcat în mod clar "alternativă";</w:t>
      </w:r>
    </w:p>
    <w:p w:rsidR="00D37293" w:rsidRPr="009C5570" w:rsidRDefault="00D37293" w:rsidP="00D37293">
      <w:pPr>
        <w:jc w:val="both"/>
        <w:rPr>
          <w:rFonts w:ascii="Arial Narrow" w:hAnsi="Arial Narrow"/>
          <w:color w:val="000000"/>
        </w:rPr>
      </w:pPr>
      <w:r w:rsidRPr="009C5570">
        <w:rPr>
          <w:rFonts w:ascii="Arial Narrow" w:hAnsi="Arial Narrow"/>
          <w:color w:val="000000"/>
        </w:rPr>
        <w:t xml:space="preserve">   </w:t>
      </w:r>
      <w:r w:rsidRPr="009C5570">
        <w:rPr>
          <w:rFonts w:ascii="Arial Narrow" w:hAnsi="Arial Narrow"/>
          <w:color w:val="000000"/>
        </w:rPr>
        <w:sym w:font="Wingdings 2" w:char="002A"/>
      </w:r>
      <w:r w:rsidRPr="009C5570">
        <w:rPr>
          <w:rFonts w:ascii="Arial Narrow" w:hAnsi="Arial Narrow"/>
          <w:color w:val="000000"/>
        </w:rPr>
        <w:t xml:space="preserve">    nu depunem ofertă alternativă.</w:t>
      </w:r>
    </w:p>
    <w:p w:rsidR="00D37293" w:rsidRPr="009C5570" w:rsidRDefault="00D37293" w:rsidP="00D37293">
      <w:pPr>
        <w:jc w:val="both"/>
        <w:rPr>
          <w:rFonts w:ascii="Arial Narrow" w:hAnsi="Arial Narrow"/>
          <w:i/>
          <w:color w:val="000000"/>
        </w:rPr>
      </w:pPr>
      <w:r w:rsidRPr="009C5570">
        <w:rPr>
          <w:rFonts w:ascii="Arial Narrow" w:hAnsi="Arial Narrow"/>
          <w:color w:val="000000"/>
        </w:rPr>
        <w:t xml:space="preserve">          </w:t>
      </w:r>
      <w:r w:rsidRPr="009C5570">
        <w:rPr>
          <w:rFonts w:ascii="Arial Narrow" w:hAnsi="Arial Narrow"/>
          <w:i/>
          <w:color w:val="000000"/>
        </w:rPr>
        <w:t>(se bifează opţiunea corespunzătoare)</w:t>
      </w:r>
    </w:p>
    <w:p w:rsidR="00D37293" w:rsidRPr="009C5570" w:rsidRDefault="00D37293" w:rsidP="00D37293">
      <w:pPr>
        <w:ind w:firstLine="709"/>
        <w:jc w:val="both"/>
        <w:rPr>
          <w:rFonts w:ascii="Arial Narrow" w:hAnsi="Arial Narrow"/>
          <w:color w:val="000000"/>
        </w:rPr>
      </w:pPr>
      <w:r w:rsidRPr="009C5570">
        <w:rPr>
          <w:rFonts w:ascii="Arial Narrow" w:hAnsi="Arial Narrow"/>
          <w:color w:val="000000"/>
        </w:rPr>
        <w:t>Înţelegem ca nu sunteţi obligaţi să acceptaţi oferta cu cel mai scăzut preţ sau orice altă ofertă pe care o puteţi primi.</w:t>
      </w:r>
    </w:p>
    <w:p w:rsidR="00D37293" w:rsidRPr="009C5570" w:rsidRDefault="00D37293" w:rsidP="00D37293">
      <w:pPr>
        <w:tabs>
          <w:tab w:val="right" w:pos="9360"/>
        </w:tabs>
        <w:ind w:right="33"/>
        <w:jc w:val="both"/>
        <w:rPr>
          <w:rFonts w:ascii="Arial Narrow" w:hAnsi="Arial Narrow"/>
          <w:color w:val="000000"/>
        </w:rPr>
      </w:pPr>
    </w:p>
    <w:p w:rsidR="00D37293" w:rsidRPr="009C5570" w:rsidRDefault="00D37293" w:rsidP="00D37293">
      <w:pPr>
        <w:tabs>
          <w:tab w:val="left" w:pos="0"/>
        </w:tabs>
        <w:jc w:val="both"/>
        <w:rPr>
          <w:rFonts w:ascii="Arial Narrow" w:hAnsi="Arial Narrow"/>
          <w:color w:val="000000"/>
        </w:rPr>
      </w:pPr>
    </w:p>
    <w:p w:rsidR="00D37293" w:rsidRPr="009C5570" w:rsidRDefault="00D37293" w:rsidP="00D37293">
      <w:pPr>
        <w:autoSpaceDE w:val="0"/>
        <w:jc w:val="both"/>
        <w:outlineLvl w:val="0"/>
        <w:rPr>
          <w:rFonts w:ascii="Arial Narrow" w:hAnsi="Arial Narrow"/>
          <w:color w:val="000000"/>
        </w:rPr>
      </w:pPr>
      <w:r w:rsidRPr="009C5570">
        <w:rPr>
          <w:rFonts w:ascii="Arial Narrow" w:hAnsi="Arial Narrow"/>
          <w:color w:val="000000"/>
        </w:rPr>
        <w:t>Data completării: …………………………</w:t>
      </w:r>
    </w:p>
    <w:p w:rsidR="00D37293" w:rsidRDefault="00D37293" w:rsidP="00D37293">
      <w:pPr>
        <w:autoSpaceDE w:val="0"/>
        <w:jc w:val="both"/>
        <w:rPr>
          <w:rFonts w:ascii="Arial Narrow" w:hAnsi="Arial Narrow"/>
          <w:color w:val="000000"/>
        </w:rPr>
      </w:pPr>
    </w:p>
    <w:p w:rsidR="00D37293" w:rsidRPr="009C5570" w:rsidRDefault="00D37293" w:rsidP="00D37293">
      <w:pPr>
        <w:autoSpaceDE w:val="0"/>
        <w:jc w:val="both"/>
        <w:rPr>
          <w:rFonts w:ascii="Arial Narrow" w:hAnsi="Arial Narrow"/>
          <w:color w:val="000000"/>
        </w:rPr>
      </w:pPr>
    </w:p>
    <w:p w:rsidR="00D37293" w:rsidRPr="00CB4687" w:rsidRDefault="00D37293" w:rsidP="00D37293">
      <w:pPr>
        <w:pStyle w:val="Style6"/>
        <w:widowControl/>
        <w:ind w:left="6248" w:firstLine="273"/>
        <w:jc w:val="left"/>
        <w:rPr>
          <w:rStyle w:val="FontStyle113"/>
          <w:rFonts w:ascii="Arial Narrow" w:hAnsi="Arial Narrow"/>
          <w:color w:val="000000"/>
          <w:sz w:val="24"/>
          <w:szCs w:val="24"/>
          <w:lang w:val="ro-RO"/>
        </w:rPr>
      </w:pPr>
      <w:r w:rsidRPr="00CB4687">
        <w:rPr>
          <w:rStyle w:val="FontStyle113"/>
          <w:rFonts w:ascii="Arial Narrow" w:hAnsi="Arial Narrow"/>
          <w:color w:val="000000"/>
          <w:sz w:val="24"/>
          <w:szCs w:val="24"/>
          <w:lang w:val="ro-RO"/>
        </w:rPr>
        <w:t>Operator economic,</w:t>
      </w:r>
    </w:p>
    <w:p w:rsidR="00D37293" w:rsidRPr="00CB4687" w:rsidRDefault="00D37293" w:rsidP="00D37293">
      <w:pPr>
        <w:pStyle w:val="Style39"/>
        <w:widowControl/>
        <w:spacing w:line="240" w:lineRule="auto"/>
        <w:ind w:left="346"/>
        <w:jc w:val="left"/>
        <w:rPr>
          <w:rFonts w:ascii="Arial Narrow" w:hAnsi="Arial Narrow"/>
          <w:color w:val="000000"/>
          <w:lang w:val="ro-RO"/>
        </w:rPr>
      </w:pP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r>
      <w:r w:rsidRPr="00CB4687">
        <w:rPr>
          <w:rFonts w:ascii="Arial Narrow" w:hAnsi="Arial Narrow"/>
          <w:color w:val="000000"/>
          <w:lang w:val="ro-RO"/>
        </w:rPr>
        <w:tab/>
        <w:t xml:space="preserve">   _________________</w:t>
      </w:r>
      <w:r w:rsidRPr="00CB4687">
        <w:rPr>
          <w:rFonts w:ascii="Arial Narrow" w:hAnsi="Arial Narrow"/>
          <w:color w:val="000000"/>
          <w:lang w:val="ro-RO"/>
        </w:rPr>
        <w:tab/>
      </w:r>
    </w:p>
    <w:p w:rsidR="00D37293" w:rsidRPr="00CB4687" w:rsidRDefault="00D37293" w:rsidP="00D37293">
      <w:pPr>
        <w:tabs>
          <w:tab w:val="left" w:pos="0"/>
        </w:tabs>
        <w:jc w:val="both"/>
        <w:rPr>
          <w:rStyle w:val="FontStyle109"/>
          <w:rFonts w:ascii="Arial Narrow" w:hAnsi="Arial Narrow"/>
          <w:color w:val="000000"/>
          <w:sz w:val="24"/>
          <w:szCs w:val="24"/>
        </w:rPr>
      </w:pPr>
      <w:r w:rsidRPr="00CB4687">
        <w:rPr>
          <w:rStyle w:val="FontStyle109"/>
          <w:rFonts w:ascii="Arial Narrow" w:hAnsi="Arial Narrow"/>
          <w:color w:val="000000"/>
          <w:sz w:val="24"/>
          <w:szCs w:val="24"/>
        </w:rPr>
        <w:tab/>
        <w:t xml:space="preserve">              </w:t>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r>
      <w:r w:rsidRPr="00CB4687">
        <w:rPr>
          <w:rStyle w:val="FontStyle109"/>
          <w:rFonts w:ascii="Arial Narrow" w:hAnsi="Arial Narrow"/>
          <w:color w:val="000000"/>
          <w:sz w:val="24"/>
          <w:szCs w:val="24"/>
        </w:rPr>
        <w:tab/>
        <w:t xml:space="preserve">  (semnătura autorizată)</w:t>
      </w:r>
    </w:p>
    <w:p w:rsidR="00D37293" w:rsidRDefault="00D37293" w:rsidP="00D37293">
      <w:pPr>
        <w:tabs>
          <w:tab w:val="left" w:pos="0"/>
        </w:tabs>
        <w:jc w:val="both"/>
        <w:rPr>
          <w:rStyle w:val="FontStyle109"/>
          <w:rFonts w:ascii="Arial Narrow" w:hAnsi="Arial Narrow"/>
          <w:color w:val="000000"/>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spacing w:before="73"/>
        <w:ind w:left="363" w:right="447"/>
        <w:jc w:val="right"/>
        <w:rPr>
          <w:rFonts w:ascii="Arial Narrow" w:hAnsi="Arial Narrow"/>
          <w:b/>
          <w:sz w:val="24"/>
          <w:szCs w:val="24"/>
        </w:rPr>
      </w:pPr>
    </w:p>
    <w:p w:rsidR="00D37293" w:rsidRDefault="00D37293" w:rsidP="00006D37">
      <w:pPr>
        <w:pStyle w:val="Corptext"/>
        <w:jc w:val="right"/>
        <w:rPr>
          <w:rFonts w:ascii="Arial Narrow" w:hAnsi="Arial Narrow" w:cs="Calibri"/>
          <w:b/>
          <w:sz w:val="24"/>
          <w:szCs w:val="24"/>
        </w:rPr>
      </w:pPr>
    </w:p>
    <w:p w:rsidR="00AB24AE" w:rsidRDefault="00AB24AE" w:rsidP="00006D37">
      <w:pPr>
        <w:pStyle w:val="Corptext"/>
        <w:jc w:val="right"/>
        <w:rPr>
          <w:rFonts w:ascii="Arial Narrow" w:hAnsi="Arial Narrow" w:cs="Calibri"/>
          <w:b/>
          <w:sz w:val="24"/>
          <w:szCs w:val="24"/>
        </w:rPr>
      </w:pPr>
    </w:p>
    <w:p w:rsidR="00006D37" w:rsidRPr="0041549D" w:rsidRDefault="00006D37" w:rsidP="00006D37">
      <w:pPr>
        <w:pStyle w:val="Corptext"/>
        <w:jc w:val="right"/>
        <w:rPr>
          <w:rFonts w:ascii="Arial Narrow" w:hAnsi="Arial Narrow" w:cs="Calibri"/>
          <w:b/>
          <w:sz w:val="24"/>
          <w:szCs w:val="24"/>
        </w:rPr>
      </w:pPr>
      <w:r>
        <w:rPr>
          <w:rFonts w:ascii="Arial Narrow" w:hAnsi="Arial Narrow" w:cs="Calibri"/>
          <w:b/>
          <w:sz w:val="24"/>
          <w:szCs w:val="24"/>
        </w:rPr>
        <w:t>Anexa nr. 2</w:t>
      </w: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sz w:val="24"/>
          <w:szCs w:val="24"/>
        </w:rPr>
      </w:pPr>
      <w:r w:rsidRPr="005A15CC">
        <w:rPr>
          <w:rFonts w:ascii="Arial Narrow" w:hAnsi="Arial Narrow"/>
          <w:sz w:val="24"/>
          <w:szCs w:val="24"/>
        </w:rPr>
        <w:t>O</w:t>
      </w:r>
      <w:r w:rsidRPr="005A15CC">
        <w:rPr>
          <w:rFonts w:ascii="Arial Narrow" w:hAnsi="Arial Narrow"/>
          <w:spacing w:val="-1"/>
          <w:sz w:val="24"/>
          <w:szCs w:val="24"/>
        </w:rPr>
        <w:t>pera</w:t>
      </w:r>
      <w:r w:rsidRPr="005A15CC">
        <w:rPr>
          <w:rFonts w:ascii="Arial Narrow" w:hAnsi="Arial Narrow"/>
          <w:spacing w:val="1"/>
          <w:sz w:val="24"/>
          <w:szCs w:val="24"/>
        </w:rPr>
        <w:t>t</w:t>
      </w:r>
      <w:r w:rsidRPr="005A15CC">
        <w:rPr>
          <w:rFonts w:ascii="Arial Narrow" w:hAnsi="Arial Narrow"/>
          <w:spacing w:val="-1"/>
          <w:sz w:val="24"/>
          <w:szCs w:val="24"/>
        </w:rPr>
        <w:t>o</w:t>
      </w:r>
      <w:r w:rsidRPr="005A15CC">
        <w:rPr>
          <w:rFonts w:ascii="Arial Narrow" w:hAnsi="Arial Narrow"/>
          <w:sz w:val="24"/>
          <w:szCs w:val="24"/>
        </w:rPr>
        <w:t>r</w:t>
      </w:r>
      <w:r w:rsidRPr="005A15CC">
        <w:rPr>
          <w:rFonts w:ascii="Arial Narrow" w:hAnsi="Arial Narrow"/>
          <w:spacing w:val="17"/>
          <w:sz w:val="24"/>
          <w:szCs w:val="24"/>
        </w:rPr>
        <w:t xml:space="preserve"> </w:t>
      </w:r>
      <w:r w:rsidRPr="005A15CC">
        <w:rPr>
          <w:rFonts w:ascii="Arial Narrow" w:hAnsi="Arial Narrow"/>
          <w:spacing w:val="-1"/>
          <w:sz w:val="24"/>
          <w:szCs w:val="24"/>
        </w:rPr>
        <w:t>e</w:t>
      </w:r>
      <w:r w:rsidRPr="005A15CC">
        <w:rPr>
          <w:rFonts w:ascii="Arial Narrow" w:hAnsi="Arial Narrow"/>
          <w:spacing w:val="6"/>
          <w:sz w:val="24"/>
          <w:szCs w:val="24"/>
        </w:rPr>
        <w:t>c</w:t>
      </w:r>
      <w:r w:rsidRPr="005A15CC">
        <w:rPr>
          <w:rFonts w:ascii="Arial Narrow" w:hAnsi="Arial Narrow"/>
          <w:spacing w:val="-1"/>
          <w:sz w:val="24"/>
          <w:szCs w:val="24"/>
        </w:rPr>
        <w:t>o</w:t>
      </w:r>
      <w:r w:rsidRPr="005A15CC">
        <w:rPr>
          <w:rFonts w:ascii="Arial Narrow" w:hAnsi="Arial Narrow"/>
          <w:spacing w:val="-5"/>
          <w:sz w:val="24"/>
          <w:szCs w:val="24"/>
        </w:rPr>
        <w:t>n</w:t>
      </w:r>
      <w:r w:rsidRPr="005A15CC">
        <w:rPr>
          <w:rFonts w:ascii="Arial Narrow" w:hAnsi="Arial Narrow"/>
          <w:spacing w:val="-1"/>
          <w:sz w:val="24"/>
          <w:szCs w:val="24"/>
        </w:rPr>
        <w:t>o</w:t>
      </w:r>
      <w:r w:rsidRPr="005A15CC">
        <w:rPr>
          <w:rFonts w:ascii="Arial Narrow" w:hAnsi="Arial Narrow"/>
          <w:spacing w:val="-3"/>
          <w:sz w:val="24"/>
          <w:szCs w:val="24"/>
        </w:rPr>
        <w:t>m</w:t>
      </w:r>
      <w:r w:rsidRPr="005A15CC">
        <w:rPr>
          <w:rFonts w:ascii="Arial Narrow" w:hAnsi="Arial Narrow"/>
          <w:spacing w:val="-4"/>
          <w:sz w:val="24"/>
          <w:szCs w:val="24"/>
        </w:rPr>
        <w:t>i</w:t>
      </w:r>
      <w:r w:rsidRPr="005A15CC">
        <w:rPr>
          <w:rFonts w:ascii="Arial Narrow" w:hAnsi="Arial Narrow"/>
          <w:sz w:val="24"/>
          <w:szCs w:val="24"/>
        </w:rPr>
        <w:t>c</w:t>
      </w:r>
    </w:p>
    <w:p w:rsidR="00006D37" w:rsidRPr="005A15CC" w:rsidRDefault="00BB2F28" w:rsidP="00006D37">
      <w:pPr>
        <w:pStyle w:val="Corptext"/>
        <w:spacing w:line="264" w:lineRule="exact"/>
        <w:ind w:right="6187"/>
        <w:jc w:val="center"/>
        <w:rPr>
          <w:rFonts w:ascii="Arial Narrow" w:hAnsi="Arial Narrow"/>
          <w:sz w:val="24"/>
          <w:szCs w:val="24"/>
        </w:rPr>
      </w:pPr>
      <w:r>
        <w:rPr>
          <w:rFonts w:ascii="Arial Narrow" w:hAnsi="Arial Narrow"/>
          <w:spacing w:val="-3"/>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8"/>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r w:rsidR="00006D37" w:rsidRPr="005A15CC">
        <w:rPr>
          <w:rFonts w:ascii="Arial Narrow" w:hAnsi="Arial Narrow"/>
          <w:spacing w:val="-3"/>
          <w:sz w:val="24"/>
          <w:szCs w:val="24"/>
        </w:rPr>
        <w:t>.</w:t>
      </w:r>
      <w:r w:rsidR="00006D37" w:rsidRPr="005A15CC">
        <w:rPr>
          <w:rFonts w:ascii="Arial Narrow" w:hAnsi="Arial Narrow"/>
          <w:spacing w:val="1"/>
          <w:sz w:val="24"/>
          <w:szCs w:val="24"/>
        </w:rPr>
        <w:t>.</w:t>
      </w:r>
    </w:p>
    <w:p w:rsidR="00006D37" w:rsidRPr="00BB2F28" w:rsidRDefault="00006D37" w:rsidP="00006D37">
      <w:pPr>
        <w:pStyle w:val="Corptext"/>
        <w:spacing w:before="9"/>
        <w:rPr>
          <w:rFonts w:ascii="Arial Narrow" w:hAnsi="Arial Narrow"/>
          <w:i/>
          <w:sz w:val="24"/>
          <w:szCs w:val="24"/>
        </w:rPr>
      </w:pPr>
      <w:r w:rsidRPr="00BB2F28">
        <w:rPr>
          <w:rFonts w:ascii="Arial Narrow" w:hAnsi="Arial Narrow"/>
          <w:i/>
          <w:spacing w:val="-6"/>
          <w:sz w:val="24"/>
          <w:szCs w:val="24"/>
        </w:rPr>
        <w:t>(</w:t>
      </w:r>
      <w:proofErr w:type="gramStart"/>
      <w:r w:rsidRPr="00BB2F28">
        <w:rPr>
          <w:rFonts w:ascii="Arial Narrow" w:hAnsi="Arial Narrow"/>
          <w:i/>
          <w:sz w:val="24"/>
          <w:szCs w:val="24"/>
        </w:rPr>
        <w:t>d</w:t>
      </w:r>
      <w:r w:rsidRPr="00BB2F28">
        <w:rPr>
          <w:rFonts w:ascii="Arial Narrow" w:hAnsi="Arial Narrow"/>
          <w:i/>
          <w:spacing w:val="-1"/>
          <w:sz w:val="24"/>
          <w:szCs w:val="24"/>
        </w:rPr>
        <w:t>e</w:t>
      </w:r>
      <w:r w:rsidRPr="00BB2F28">
        <w:rPr>
          <w:rFonts w:ascii="Arial Narrow" w:hAnsi="Arial Narrow"/>
          <w:i/>
          <w:spacing w:val="-5"/>
          <w:sz w:val="24"/>
          <w:szCs w:val="24"/>
        </w:rPr>
        <w:t>n</w:t>
      </w:r>
      <w:r w:rsidRPr="00BB2F28">
        <w:rPr>
          <w:rFonts w:ascii="Arial Narrow" w:hAnsi="Arial Narrow"/>
          <w:i/>
          <w:spacing w:val="-1"/>
          <w:sz w:val="24"/>
          <w:szCs w:val="24"/>
        </w:rPr>
        <w:t>u</w:t>
      </w:r>
      <w:r w:rsidRPr="00BB2F28">
        <w:rPr>
          <w:rFonts w:ascii="Arial Narrow" w:hAnsi="Arial Narrow"/>
          <w:i/>
          <w:spacing w:val="-3"/>
          <w:sz w:val="24"/>
          <w:szCs w:val="24"/>
        </w:rPr>
        <w:t>m</w:t>
      </w:r>
      <w:r w:rsidRPr="00BB2F28">
        <w:rPr>
          <w:rFonts w:ascii="Arial Narrow" w:hAnsi="Arial Narrow"/>
          <w:i/>
          <w:sz w:val="24"/>
          <w:szCs w:val="24"/>
        </w:rPr>
        <w:t>i</w:t>
      </w:r>
      <w:r w:rsidRPr="00BB2F28">
        <w:rPr>
          <w:rFonts w:ascii="Arial Narrow" w:hAnsi="Arial Narrow"/>
          <w:i/>
          <w:spacing w:val="-1"/>
          <w:sz w:val="24"/>
          <w:szCs w:val="24"/>
        </w:rPr>
        <w:t>re</w:t>
      </w:r>
      <w:proofErr w:type="gramEnd"/>
      <w:r w:rsidRPr="00BB2F28">
        <w:rPr>
          <w:rFonts w:ascii="Arial Narrow" w:hAnsi="Arial Narrow"/>
          <w:i/>
          <w:sz w:val="24"/>
          <w:szCs w:val="24"/>
        </w:rPr>
        <w:t>,</w:t>
      </w:r>
      <w:r w:rsidRPr="00BB2F28">
        <w:rPr>
          <w:rFonts w:ascii="Arial Narrow" w:hAnsi="Arial Narrow"/>
          <w:i/>
          <w:spacing w:val="22"/>
          <w:sz w:val="24"/>
          <w:szCs w:val="24"/>
        </w:rPr>
        <w:t xml:space="preserve"> </w:t>
      </w:r>
      <w:r w:rsidRPr="00BB2F28">
        <w:rPr>
          <w:rFonts w:ascii="Arial Narrow" w:hAnsi="Arial Narrow"/>
          <w:i/>
          <w:spacing w:val="-1"/>
          <w:sz w:val="24"/>
          <w:szCs w:val="24"/>
        </w:rPr>
        <w:t>n</w:t>
      </w:r>
      <w:r w:rsidRPr="00BB2F28">
        <w:rPr>
          <w:rFonts w:ascii="Arial Narrow" w:hAnsi="Arial Narrow"/>
          <w:i/>
          <w:sz w:val="24"/>
          <w:szCs w:val="24"/>
        </w:rPr>
        <w:t>u</w:t>
      </w:r>
      <w:r w:rsidRPr="00BB2F28">
        <w:rPr>
          <w:rFonts w:ascii="Arial Narrow" w:hAnsi="Arial Narrow"/>
          <w:i/>
          <w:spacing w:val="-3"/>
          <w:sz w:val="24"/>
          <w:szCs w:val="24"/>
        </w:rPr>
        <w:t>m</w:t>
      </w:r>
      <w:r w:rsidRPr="00BB2F28">
        <w:rPr>
          <w:rFonts w:ascii="Arial Narrow" w:hAnsi="Arial Narrow"/>
          <w:i/>
          <w:sz w:val="24"/>
          <w:szCs w:val="24"/>
        </w:rPr>
        <w:t>e</w:t>
      </w:r>
      <w:r w:rsidRPr="00BB2F28">
        <w:rPr>
          <w:rFonts w:ascii="Arial Narrow" w:hAnsi="Arial Narrow"/>
          <w:i/>
          <w:spacing w:val="-4"/>
          <w:sz w:val="24"/>
          <w:szCs w:val="24"/>
        </w:rPr>
        <w:t>l</w:t>
      </w:r>
      <w:r w:rsidRPr="00BB2F28">
        <w:rPr>
          <w:rFonts w:ascii="Arial Narrow" w:hAnsi="Arial Narrow"/>
          <w:i/>
          <w:spacing w:val="-1"/>
          <w:sz w:val="24"/>
          <w:szCs w:val="24"/>
        </w:rPr>
        <w:t>e</w:t>
      </w:r>
      <w:r w:rsidRPr="00BB2F28">
        <w:rPr>
          <w:rFonts w:ascii="Arial Narrow" w:hAnsi="Arial Narrow"/>
          <w:i/>
          <w:sz w:val="24"/>
          <w:szCs w:val="24"/>
        </w:rPr>
        <w:t>)</w:t>
      </w:r>
    </w:p>
    <w:p w:rsidR="00006D37" w:rsidRPr="005A15CC" w:rsidRDefault="00006D37" w:rsidP="00006D37">
      <w:pPr>
        <w:pStyle w:val="Corptext"/>
        <w:spacing w:line="264" w:lineRule="exact"/>
        <w:ind w:right="-108"/>
        <w:jc w:val="center"/>
        <w:rPr>
          <w:rFonts w:ascii="Arial Narrow" w:hAnsi="Arial Narrow"/>
          <w:sz w:val="24"/>
          <w:szCs w:val="24"/>
        </w:rPr>
      </w:pPr>
    </w:p>
    <w:p w:rsidR="00006D37" w:rsidRPr="003E4000" w:rsidRDefault="00006D37" w:rsidP="00006D37">
      <w:pPr>
        <w:pStyle w:val="Corptext"/>
        <w:spacing w:line="264" w:lineRule="exact"/>
        <w:ind w:right="-108"/>
        <w:jc w:val="center"/>
        <w:rPr>
          <w:rFonts w:ascii="Arial Narrow" w:hAnsi="Arial Narrow"/>
          <w:sz w:val="24"/>
          <w:szCs w:val="24"/>
          <w:lang w:val="ro-RO"/>
        </w:rPr>
      </w:pPr>
    </w:p>
    <w:p w:rsidR="00006D37" w:rsidRPr="005A15CC" w:rsidRDefault="00006D37" w:rsidP="00006D37">
      <w:pPr>
        <w:pStyle w:val="Corptext"/>
        <w:spacing w:line="264" w:lineRule="exact"/>
        <w:ind w:right="-108"/>
        <w:jc w:val="center"/>
        <w:rPr>
          <w:rFonts w:ascii="Arial Narrow" w:hAnsi="Arial Narrow"/>
          <w:sz w:val="24"/>
          <w:szCs w:val="24"/>
        </w:rPr>
      </w:pPr>
    </w:p>
    <w:p w:rsidR="003E4000" w:rsidRPr="00DB30BD" w:rsidRDefault="003E4000" w:rsidP="003E4000">
      <w:pPr>
        <w:jc w:val="center"/>
        <w:rPr>
          <w:rFonts w:ascii="Arial Narrow" w:hAnsi="Arial Narrow"/>
          <w:b/>
          <w:color w:val="000000"/>
        </w:rPr>
      </w:pPr>
      <w:r w:rsidRPr="00DB30BD">
        <w:rPr>
          <w:rFonts w:ascii="Arial Narrow" w:hAnsi="Arial Narrow"/>
          <w:b/>
          <w:color w:val="000000"/>
        </w:rPr>
        <w:t>CENTRALIZATOR DE PRE</w:t>
      </w:r>
      <w:r>
        <w:rPr>
          <w:rFonts w:ascii="Arial Narrow" w:hAnsi="Arial Narrow"/>
          <w:b/>
          <w:color w:val="000000"/>
        </w:rPr>
        <w:t>Ț</w:t>
      </w:r>
      <w:r w:rsidRPr="00DB30BD">
        <w:rPr>
          <w:rFonts w:ascii="Arial Narrow" w:hAnsi="Arial Narrow"/>
          <w:b/>
          <w:color w:val="000000"/>
        </w:rPr>
        <w:t>URI LOT_______________________</w:t>
      </w:r>
    </w:p>
    <w:p w:rsidR="003E4000" w:rsidRPr="00DB30BD" w:rsidRDefault="003E4000" w:rsidP="003E4000">
      <w:pPr>
        <w:jc w:val="center"/>
        <w:rPr>
          <w:rFonts w:ascii="Arial Narrow" w:hAnsi="Arial Narrow"/>
          <w:b/>
          <w:color w:val="000000"/>
        </w:rPr>
      </w:pPr>
    </w:p>
    <w:p w:rsidR="003E4000" w:rsidRDefault="003E4000" w:rsidP="003E4000">
      <w:pPr>
        <w:rPr>
          <w:rFonts w:ascii="Arial Narrow" w:hAnsi="Arial Narrow"/>
          <w:b/>
          <w:lang w:eastAsia="ro-RO"/>
        </w:rPr>
      </w:pPr>
      <w:r w:rsidRPr="00DB30BD">
        <w:rPr>
          <w:rFonts w:ascii="Arial Narrow" w:hAnsi="Arial Narrow"/>
          <w:b/>
          <w:color w:val="000000"/>
        </w:rPr>
        <w:t xml:space="preserve">VALABIL </w:t>
      </w:r>
      <w:r w:rsidRPr="00DB30BD">
        <w:rPr>
          <w:rFonts w:ascii="Arial Narrow" w:hAnsi="Arial Narrow"/>
          <w:b/>
          <w:lang w:eastAsia="ro-RO"/>
        </w:rPr>
        <w:t xml:space="preserve">PENTRU FIECARE DIN LOTURILE: </w:t>
      </w:r>
    </w:p>
    <w:p w:rsidR="003E4000" w:rsidRDefault="003E4000" w:rsidP="003E4000">
      <w:pPr>
        <w:rPr>
          <w:rFonts w:ascii="Arial Narrow" w:hAnsi="Arial Narrow"/>
          <w:b/>
          <w:lang w:eastAsia="ro-RO"/>
        </w:rPr>
      </w:pPr>
    </w:p>
    <w:p w:rsidR="003E4000" w:rsidRPr="003E4000" w:rsidRDefault="003E4000" w:rsidP="003E4000">
      <w:pPr>
        <w:spacing w:line="276" w:lineRule="auto"/>
        <w:jc w:val="both"/>
        <w:rPr>
          <w:rFonts w:ascii="Arial Narrow" w:hAnsi="Arial Narrow"/>
          <w:b/>
          <w:color w:val="000000"/>
        </w:rPr>
      </w:pPr>
      <w:r w:rsidRPr="003E4000">
        <w:rPr>
          <w:rFonts w:ascii="Arial Narrow" w:hAnsi="Arial Narrow" w:cs="Arial"/>
          <w:b/>
          <w:shd w:val="clear" w:color="auto" w:fill="FFFFFF"/>
          <w:lang w:val="ro-RO"/>
        </w:rPr>
        <w:t xml:space="preserve">Lot </w:t>
      </w:r>
      <w:r w:rsidRPr="003E4000">
        <w:rPr>
          <w:rFonts w:ascii="Arial Narrow" w:hAnsi="Arial Narrow"/>
          <w:b/>
          <w:lang w:val="ro-RO"/>
        </w:rPr>
        <w:t>1-</w:t>
      </w:r>
      <w:r w:rsidRPr="003E4000">
        <w:rPr>
          <w:rFonts w:ascii="Arial Narrow" w:hAnsi="Arial Narrow"/>
          <w:b/>
          <w:bCs/>
          <w:lang w:val="ro-RO" w:eastAsia="ro-RO"/>
        </w:rPr>
        <w:t xml:space="preserve">ORCT Alba,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2-ORCT Arad,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3-ORCT Argeș,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4-ORCT Bacău,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5-ORCT Bihor,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6-ORCT Bistrița-Năsăud,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7-ORCT Botoșani,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8-ORCT Brăila,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9-ORCT Buzău,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10-ORCT Călărași,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11-ORCT Caraș-Severin,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12-ORCT Covasna,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13-ORCT Dâmbovița,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14-ORCT Dolj,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15-ORCT Galați,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16-ORCT Giurgiu,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17-ORCT Gorj,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18-ORCT Harghita,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19-ORCT Hunedoara,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20-ORCT Ialomița,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21-ORCT Iași,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22-ORCT Maramureș,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23-ORCT Mehedinți,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24-ORCT Neamț,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25-ORCT Olt,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26-ORCT Sălaj,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27-ORCT Satu-Mare,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28-ORCT Sibiu,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29-ORCT Suceava,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30-ORCT Teleorman,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31-ORCT Tulcea,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32-ORCT Vâlcea și </w:t>
      </w:r>
      <w:r w:rsidRPr="003E4000">
        <w:rPr>
          <w:rFonts w:ascii="Arial Narrow" w:hAnsi="Arial Narrow" w:cs="Arial"/>
          <w:b/>
          <w:shd w:val="clear" w:color="auto" w:fill="FFFFFF"/>
          <w:lang w:val="ro-RO"/>
        </w:rPr>
        <w:t>Lot</w:t>
      </w:r>
      <w:r w:rsidRPr="003E4000">
        <w:rPr>
          <w:rFonts w:ascii="Arial Narrow" w:hAnsi="Arial Narrow"/>
          <w:b/>
          <w:bCs/>
          <w:lang w:val="ro-RO" w:eastAsia="ro-RO"/>
        </w:rPr>
        <w:t xml:space="preserve"> 33-ORCT Vaslui</w:t>
      </w:r>
    </w:p>
    <w:tbl>
      <w:tblPr>
        <w:tblW w:w="10463" w:type="dxa"/>
        <w:tblInd w:w="93" w:type="dxa"/>
        <w:tblLook w:val="04A0"/>
      </w:tblPr>
      <w:tblGrid>
        <w:gridCol w:w="1180"/>
        <w:gridCol w:w="2237"/>
        <w:gridCol w:w="2381"/>
        <w:gridCol w:w="1538"/>
        <w:gridCol w:w="1417"/>
        <w:gridCol w:w="1710"/>
      </w:tblGrid>
      <w:tr w:rsidR="003E4000" w:rsidRPr="00DB30BD" w:rsidTr="003E4000">
        <w:trPr>
          <w:trHeight w:val="10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000" w:rsidRPr="00DB30BD" w:rsidRDefault="003E4000" w:rsidP="00E302B3">
            <w:pPr>
              <w:jc w:val="center"/>
              <w:rPr>
                <w:rFonts w:ascii="Arial" w:hAnsi="Arial" w:cs="Arial"/>
                <w:b/>
                <w:bCs/>
                <w:sz w:val="20"/>
                <w:szCs w:val="20"/>
                <w:lang w:eastAsia="ro-RO"/>
              </w:rPr>
            </w:pPr>
            <w:r w:rsidRPr="00DB30BD">
              <w:rPr>
                <w:rFonts w:ascii="Arial" w:hAnsi="Arial" w:cs="Arial"/>
                <w:b/>
                <w:bCs/>
                <w:sz w:val="20"/>
                <w:szCs w:val="20"/>
                <w:lang w:eastAsia="ro-RO"/>
              </w:rPr>
              <w:t>NR</w:t>
            </w:r>
            <w:r>
              <w:rPr>
                <w:rFonts w:ascii="Arial" w:hAnsi="Arial" w:cs="Arial"/>
                <w:b/>
                <w:bCs/>
                <w:sz w:val="20"/>
                <w:szCs w:val="20"/>
                <w:lang w:eastAsia="ro-RO"/>
              </w:rPr>
              <w:t>.</w:t>
            </w:r>
            <w:r w:rsidRPr="00DB30BD">
              <w:rPr>
                <w:rFonts w:ascii="Arial" w:hAnsi="Arial" w:cs="Arial"/>
                <w:b/>
                <w:bCs/>
                <w:sz w:val="20"/>
                <w:szCs w:val="20"/>
                <w:lang w:eastAsia="ro-RO"/>
              </w:rPr>
              <w:t xml:space="preserve"> LOT</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3E4000" w:rsidRPr="00DB30BD" w:rsidRDefault="003E4000" w:rsidP="00E302B3">
            <w:pPr>
              <w:jc w:val="center"/>
              <w:rPr>
                <w:rFonts w:ascii="Arial" w:hAnsi="Arial" w:cs="Arial"/>
                <w:b/>
                <w:bCs/>
                <w:sz w:val="20"/>
                <w:szCs w:val="20"/>
                <w:lang w:eastAsia="ro-RO"/>
              </w:rPr>
            </w:pPr>
            <w:r w:rsidRPr="00DB30BD">
              <w:rPr>
                <w:rFonts w:ascii="Arial" w:hAnsi="Arial" w:cs="Arial"/>
                <w:b/>
                <w:bCs/>
                <w:sz w:val="20"/>
                <w:szCs w:val="20"/>
                <w:lang w:eastAsia="ro-RO"/>
              </w:rPr>
              <w:t>LOCA</w:t>
            </w:r>
            <w:r>
              <w:rPr>
                <w:rFonts w:ascii="Arial" w:hAnsi="Arial" w:cs="Arial"/>
                <w:b/>
                <w:bCs/>
                <w:sz w:val="20"/>
                <w:szCs w:val="20"/>
                <w:lang w:eastAsia="ro-RO"/>
              </w:rPr>
              <w:t>Ț</w:t>
            </w:r>
            <w:r w:rsidRPr="00DB30BD">
              <w:rPr>
                <w:rFonts w:ascii="Arial" w:hAnsi="Arial" w:cs="Arial"/>
                <w:b/>
                <w:bCs/>
                <w:sz w:val="20"/>
                <w:szCs w:val="20"/>
                <w:lang w:eastAsia="ro-RO"/>
              </w:rPr>
              <w:t>IA</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3E4000" w:rsidRPr="00DB30BD" w:rsidRDefault="003E4000" w:rsidP="00E302B3">
            <w:pPr>
              <w:jc w:val="center"/>
              <w:rPr>
                <w:rFonts w:ascii="Arial" w:hAnsi="Arial" w:cs="Arial"/>
                <w:b/>
                <w:bCs/>
                <w:sz w:val="20"/>
                <w:szCs w:val="20"/>
                <w:lang w:eastAsia="ro-RO"/>
              </w:rPr>
            </w:pPr>
            <w:r w:rsidRPr="00DB30BD">
              <w:rPr>
                <w:rFonts w:ascii="Arial" w:hAnsi="Arial" w:cs="Arial"/>
                <w:b/>
                <w:bCs/>
                <w:sz w:val="20"/>
                <w:szCs w:val="20"/>
                <w:lang w:eastAsia="ro-RO"/>
              </w:rPr>
              <w:t>Denumire serviciu</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3E4000" w:rsidRPr="00DB30BD" w:rsidRDefault="003E4000" w:rsidP="00E302B3">
            <w:pPr>
              <w:jc w:val="center"/>
              <w:rPr>
                <w:rFonts w:ascii="Arial" w:hAnsi="Arial" w:cs="Arial"/>
                <w:b/>
                <w:bCs/>
                <w:sz w:val="20"/>
                <w:szCs w:val="20"/>
                <w:lang w:eastAsia="ro-RO"/>
              </w:rPr>
            </w:pPr>
            <w:r>
              <w:rPr>
                <w:rFonts w:ascii="Arial" w:hAnsi="Arial" w:cs="Arial"/>
                <w:b/>
                <w:bCs/>
                <w:sz w:val="20"/>
                <w:szCs w:val="20"/>
                <w:lang w:eastAsia="ro-RO"/>
              </w:rPr>
              <w:t xml:space="preserve"> Cantitate pază</w:t>
            </w:r>
            <w:r w:rsidRPr="00DB30BD">
              <w:rPr>
                <w:rFonts w:ascii="Arial" w:hAnsi="Arial" w:cs="Arial"/>
                <w:b/>
                <w:bCs/>
                <w:sz w:val="20"/>
                <w:szCs w:val="20"/>
                <w:lang w:eastAsia="ro-RO"/>
              </w:rPr>
              <w:t xml:space="preserve"> uman</w:t>
            </w:r>
            <w:r>
              <w:rPr>
                <w:rFonts w:ascii="Arial" w:hAnsi="Arial" w:cs="Arial"/>
                <w:b/>
                <w:bCs/>
                <w:sz w:val="20"/>
                <w:szCs w:val="20"/>
                <w:lang w:eastAsia="ro-RO"/>
              </w:rPr>
              <w:t>ă</w:t>
            </w:r>
            <w:r w:rsidRPr="00DB30BD">
              <w:rPr>
                <w:rFonts w:ascii="Arial" w:hAnsi="Arial" w:cs="Arial"/>
                <w:b/>
                <w:bCs/>
                <w:sz w:val="20"/>
                <w:szCs w:val="20"/>
                <w:lang w:eastAsia="ro-RO"/>
              </w:rPr>
              <w:t xml:space="preserve"> (nr ore prestate estimate acord cadru</w:t>
            </w:r>
            <w:r>
              <w:rPr>
                <w:rFonts w:ascii="Arial" w:hAnsi="Arial" w:cs="Arial"/>
                <w:b/>
                <w:bCs/>
                <w:sz w:val="20"/>
                <w:szCs w:val="20"/>
                <w:lang w:eastAsia="ro-RO"/>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E4000" w:rsidRPr="00DB30BD" w:rsidRDefault="003E4000" w:rsidP="00E302B3">
            <w:pPr>
              <w:jc w:val="center"/>
              <w:rPr>
                <w:rFonts w:ascii="Arial" w:hAnsi="Arial" w:cs="Arial"/>
                <w:b/>
                <w:bCs/>
                <w:sz w:val="20"/>
                <w:szCs w:val="20"/>
                <w:lang w:eastAsia="ro-RO"/>
              </w:rPr>
            </w:pPr>
            <w:r w:rsidRPr="00DB30BD">
              <w:rPr>
                <w:rFonts w:ascii="Arial" w:hAnsi="Arial" w:cs="Arial"/>
                <w:b/>
                <w:bCs/>
                <w:sz w:val="20"/>
                <w:szCs w:val="20"/>
                <w:lang w:eastAsia="ro-RO"/>
              </w:rPr>
              <w:t xml:space="preserve"> </w:t>
            </w:r>
            <w:r w:rsidRPr="00DB30BD">
              <w:rPr>
                <w:rFonts w:ascii="Arial" w:hAnsi="Arial" w:cs="Arial"/>
                <w:b/>
                <w:sz w:val="20"/>
                <w:szCs w:val="20"/>
                <w:lang w:eastAsia="ro-RO"/>
              </w:rPr>
              <w:t>TA</w:t>
            </w:r>
            <w:r w:rsidRPr="00DB30BD">
              <w:rPr>
                <w:rFonts w:ascii="Arial" w:hAnsi="Arial" w:cs="Arial"/>
                <w:b/>
                <w:bCs/>
                <w:sz w:val="20"/>
                <w:szCs w:val="20"/>
                <w:lang w:eastAsia="ro-RO"/>
              </w:rPr>
              <w:t xml:space="preserve"> </w:t>
            </w:r>
            <w:r>
              <w:rPr>
                <w:rFonts w:ascii="Arial" w:hAnsi="Arial" w:cs="Arial"/>
                <w:b/>
                <w:bCs/>
                <w:sz w:val="20"/>
                <w:szCs w:val="20"/>
                <w:lang w:eastAsia="ro-RO"/>
              </w:rPr>
              <w:t>=</w:t>
            </w:r>
            <w:r w:rsidRPr="00DB30BD">
              <w:rPr>
                <w:rFonts w:ascii="Arial" w:hAnsi="Arial" w:cs="Arial"/>
                <w:b/>
                <w:bCs/>
                <w:sz w:val="20"/>
                <w:szCs w:val="20"/>
                <w:lang w:eastAsia="ro-RO"/>
              </w:rPr>
              <w:t>tarif agent paz</w:t>
            </w:r>
            <w:r>
              <w:rPr>
                <w:rFonts w:ascii="Arial" w:hAnsi="Arial" w:cs="Arial"/>
                <w:b/>
                <w:bCs/>
                <w:sz w:val="20"/>
                <w:szCs w:val="20"/>
                <w:lang w:eastAsia="ro-RO"/>
              </w:rPr>
              <w:t>ă</w:t>
            </w:r>
            <w:r w:rsidRPr="00DB30BD">
              <w:rPr>
                <w:rFonts w:ascii="Arial" w:hAnsi="Arial" w:cs="Arial"/>
                <w:b/>
                <w:bCs/>
                <w:sz w:val="20"/>
                <w:szCs w:val="20"/>
                <w:lang w:eastAsia="ro-RO"/>
              </w:rPr>
              <w:t>/ or</w:t>
            </w:r>
            <w:r>
              <w:rPr>
                <w:rFonts w:ascii="Arial" w:hAnsi="Arial" w:cs="Arial"/>
                <w:b/>
                <w:bCs/>
                <w:sz w:val="20"/>
                <w:szCs w:val="20"/>
                <w:lang w:eastAsia="ro-RO"/>
              </w:rPr>
              <w:t>ă</w:t>
            </w:r>
            <w:r w:rsidRPr="00DB30BD">
              <w:rPr>
                <w:rFonts w:ascii="Arial" w:hAnsi="Arial" w:cs="Arial"/>
                <w:b/>
                <w:bCs/>
                <w:sz w:val="20"/>
                <w:szCs w:val="20"/>
                <w:lang w:eastAsia="ro-RO"/>
              </w:rPr>
              <w:t xml:space="preserve"> f</w:t>
            </w:r>
            <w:r>
              <w:rPr>
                <w:rFonts w:ascii="Arial" w:hAnsi="Arial" w:cs="Arial"/>
                <w:b/>
                <w:bCs/>
                <w:sz w:val="20"/>
                <w:szCs w:val="20"/>
                <w:lang w:eastAsia="ro-RO"/>
              </w:rPr>
              <w:t>ă</w:t>
            </w:r>
            <w:r w:rsidRPr="00DB30BD">
              <w:rPr>
                <w:rFonts w:ascii="Arial" w:hAnsi="Arial" w:cs="Arial"/>
                <w:b/>
                <w:bCs/>
                <w:sz w:val="20"/>
                <w:szCs w:val="20"/>
                <w:lang w:eastAsia="ro-RO"/>
              </w:rPr>
              <w:t>r</w:t>
            </w:r>
            <w:r>
              <w:rPr>
                <w:rFonts w:ascii="Arial" w:hAnsi="Arial" w:cs="Arial"/>
                <w:b/>
                <w:bCs/>
                <w:sz w:val="20"/>
                <w:szCs w:val="20"/>
                <w:lang w:eastAsia="ro-RO"/>
              </w:rPr>
              <w:t>ă</w:t>
            </w:r>
            <w:r w:rsidRPr="00DB30BD">
              <w:rPr>
                <w:rFonts w:ascii="Arial" w:hAnsi="Arial" w:cs="Arial"/>
                <w:b/>
                <w:bCs/>
                <w:sz w:val="20"/>
                <w:szCs w:val="20"/>
                <w:lang w:eastAsia="ro-RO"/>
              </w:rPr>
              <w:t xml:space="preserve"> TVA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E4000" w:rsidRPr="00DB30BD" w:rsidRDefault="003E4000" w:rsidP="003E4000">
            <w:pPr>
              <w:jc w:val="center"/>
              <w:rPr>
                <w:rFonts w:ascii="Arial" w:hAnsi="Arial" w:cs="Arial"/>
                <w:b/>
                <w:bCs/>
                <w:sz w:val="20"/>
                <w:szCs w:val="20"/>
                <w:lang w:eastAsia="ro-RO"/>
              </w:rPr>
            </w:pPr>
            <w:r>
              <w:rPr>
                <w:rFonts w:ascii="Arial" w:hAnsi="Arial" w:cs="Arial"/>
                <w:b/>
                <w:bCs/>
                <w:sz w:val="20"/>
                <w:szCs w:val="20"/>
                <w:lang w:eastAsia="ro-RO"/>
              </w:rPr>
              <w:t>T</w:t>
            </w:r>
            <w:r w:rsidRPr="00DB30BD">
              <w:rPr>
                <w:rFonts w:ascii="Arial" w:hAnsi="Arial" w:cs="Arial"/>
                <w:b/>
                <w:bCs/>
                <w:sz w:val="20"/>
                <w:szCs w:val="20"/>
                <w:lang w:eastAsia="ro-RO"/>
              </w:rPr>
              <w:t>otal lei f</w:t>
            </w:r>
            <w:r>
              <w:rPr>
                <w:rFonts w:ascii="Arial" w:hAnsi="Arial" w:cs="Arial"/>
                <w:b/>
                <w:bCs/>
                <w:sz w:val="20"/>
                <w:szCs w:val="20"/>
                <w:lang w:eastAsia="ro-RO"/>
              </w:rPr>
              <w:t>ă</w:t>
            </w:r>
            <w:r w:rsidRPr="00DB30BD">
              <w:rPr>
                <w:rFonts w:ascii="Arial" w:hAnsi="Arial" w:cs="Arial"/>
                <w:b/>
                <w:bCs/>
                <w:sz w:val="20"/>
                <w:szCs w:val="20"/>
                <w:lang w:eastAsia="ro-RO"/>
              </w:rPr>
              <w:t>r</w:t>
            </w:r>
            <w:r>
              <w:rPr>
                <w:rFonts w:ascii="Arial" w:hAnsi="Arial" w:cs="Arial"/>
                <w:b/>
                <w:bCs/>
                <w:sz w:val="20"/>
                <w:szCs w:val="20"/>
                <w:lang w:eastAsia="ro-RO"/>
              </w:rPr>
              <w:t>ă</w:t>
            </w:r>
            <w:r w:rsidRPr="00DB30BD">
              <w:rPr>
                <w:rFonts w:ascii="Arial" w:hAnsi="Arial" w:cs="Arial"/>
                <w:b/>
                <w:bCs/>
                <w:sz w:val="20"/>
                <w:szCs w:val="20"/>
                <w:lang w:eastAsia="ro-RO"/>
              </w:rPr>
              <w:t xml:space="preserve"> TVA</w:t>
            </w:r>
          </w:p>
        </w:tc>
      </w:tr>
      <w:tr w:rsidR="003E4000" w:rsidRPr="00DB30BD" w:rsidTr="003E4000">
        <w:trPr>
          <w:trHeight w:val="300"/>
        </w:trPr>
        <w:tc>
          <w:tcPr>
            <w:tcW w:w="1180" w:type="dxa"/>
            <w:tcBorders>
              <w:top w:val="nil"/>
              <w:left w:val="single" w:sz="8" w:space="0" w:color="auto"/>
              <w:bottom w:val="single" w:sz="4" w:space="0" w:color="auto"/>
              <w:right w:val="single" w:sz="8" w:space="0" w:color="auto"/>
            </w:tcBorders>
            <w:shd w:val="clear" w:color="auto" w:fill="auto"/>
          </w:tcPr>
          <w:p w:rsidR="003E4000" w:rsidRPr="00DB30BD" w:rsidRDefault="003E4000" w:rsidP="00E302B3">
            <w:pPr>
              <w:jc w:val="center"/>
              <w:rPr>
                <w:rFonts w:ascii="Arial Narrow" w:hAnsi="Arial Narrow" w:cs="Arial"/>
                <w:bCs/>
                <w:i/>
                <w:lang w:eastAsia="ro-RO"/>
              </w:rPr>
            </w:pPr>
            <w:r w:rsidRPr="00DB30BD">
              <w:rPr>
                <w:rFonts w:ascii="Arial Narrow" w:hAnsi="Arial Narrow" w:cs="Arial"/>
                <w:bCs/>
                <w:i/>
                <w:lang w:eastAsia="ro-RO"/>
              </w:rPr>
              <w:t>0</w:t>
            </w:r>
          </w:p>
        </w:tc>
        <w:tc>
          <w:tcPr>
            <w:tcW w:w="2237" w:type="dxa"/>
            <w:tcBorders>
              <w:top w:val="nil"/>
              <w:left w:val="nil"/>
              <w:bottom w:val="single" w:sz="4" w:space="0" w:color="auto"/>
              <w:right w:val="single" w:sz="8" w:space="0" w:color="auto"/>
            </w:tcBorders>
            <w:shd w:val="clear" w:color="auto" w:fill="auto"/>
          </w:tcPr>
          <w:p w:rsidR="003E4000" w:rsidRPr="00DB30BD" w:rsidRDefault="003E4000" w:rsidP="00E302B3">
            <w:pPr>
              <w:jc w:val="center"/>
              <w:rPr>
                <w:rFonts w:ascii="Arial Narrow" w:hAnsi="Arial Narrow" w:cs="Arial"/>
                <w:bCs/>
                <w:i/>
                <w:lang w:eastAsia="ro-RO"/>
              </w:rPr>
            </w:pPr>
            <w:r w:rsidRPr="00DB30BD">
              <w:rPr>
                <w:rFonts w:ascii="Arial Narrow" w:hAnsi="Arial Narrow" w:cs="Arial"/>
                <w:bCs/>
                <w:i/>
                <w:lang w:eastAsia="ro-RO"/>
              </w:rPr>
              <w:t>1</w:t>
            </w:r>
          </w:p>
        </w:tc>
        <w:tc>
          <w:tcPr>
            <w:tcW w:w="2381" w:type="dxa"/>
            <w:tcBorders>
              <w:top w:val="nil"/>
              <w:left w:val="nil"/>
              <w:bottom w:val="single" w:sz="4" w:space="0" w:color="auto"/>
              <w:right w:val="single" w:sz="8" w:space="0" w:color="auto"/>
            </w:tcBorders>
            <w:shd w:val="clear" w:color="auto" w:fill="auto"/>
          </w:tcPr>
          <w:p w:rsidR="003E4000" w:rsidRPr="00DB30BD" w:rsidRDefault="003E4000" w:rsidP="00E302B3">
            <w:pPr>
              <w:jc w:val="center"/>
              <w:rPr>
                <w:rFonts w:ascii="Arial Narrow" w:hAnsi="Arial Narrow" w:cs="Arial"/>
                <w:bCs/>
                <w:i/>
                <w:lang w:eastAsia="ro-RO"/>
              </w:rPr>
            </w:pPr>
            <w:r w:rsidRPr="00DB30BD">
              <w:rPr>
                <w:rFonts w:ascii="Arial Narrow" w:hAnsi="Arial Narrow" w:cs="Arial"/>
                <w:bCs/>
                <w:i/>
                <w:lang w:eastAsia="ro-RO"/>
              </w:rPr>
              <w:t>2</w:t>
            </w:r>
          </w:p>
        </w:tc>
        <w:tc>
          <w:tcPr>
            <w:tcW w:w="1538" w:type="dxa"/>
            <w:tcBorders>
              <w:top w:val="nil"/>
              <w:left w:val="nil"/>
              <w:bottom w:val="single" w:sz="4" w:space="0" w:color="auto"/>
              <w:right w:val="single" w:sz="4" w:space="0" w:color="auto"/>
            </w:tcBorders>
            <w:shd w:val="clear" w:color="auto" w:fill="auto"/>
            <w:noWrap/>
            <w:vAlign w:val="bottom"/>
          </w:tcPr>
          <w:p w:rsidR="003E4000" w:rsidRPr="00DB30BD" w:rsidRDefault="003E4000" w:rsidP="00E302B3">
            <w:pPr>
              <w:jc w:val="center"/>
              <w:rPr>
                <w:rFonts w:ascii="Arial" w:hAnsi="Arial" w:cs="Arial"/>
                <w:i/>
                <w:sz w:val="20"/>
                <w:szCs w:val="20"/>
                <w:lang w:eastAsia="ro-RO"/>
              </w:rPr>
            </w:pPr>
            <w:r>
              <w:rPr>
                <w:rFonts w:ascii="Arial" w:hAnsi="Arial" w:cs="Arial"/>
                <w:i/>
                <w:sz w:val="20"/>
                <w:szCs w:val="20"/>
                <w:lang w:eastAsia="ro-RO"/>
              </w:rPr>
              <w:t>3</w:t>
            </w:r>
          </w:p>
        </w:tc>
        <w:tc>
          <w:tcPr>
            <w:tcW w:w="1417" w:type="dxa"/>
            <w:tcBorders>
              <w:top w:val="nil"/>
              <w:left w:val="nil"/>
              <w:bottom w:val="single" w:sz="4" w:space="0" w:color="auto"/>
              <w:right w:val="single" w:sz="4" w:space="0" w:color="auto"/>
            </w:tcBorders>
            <w:shd w:val="clear" w:color="auto" w:fill="auto"/>
            <w:noWrap/>
            <w:vAlign w:val="bottom"/>
          </w:tcPr>
          <w:p w:rsidR="003E4000" w:rsidRPr="00DB30BD" w:rsidRDefault="003E4000" w:rsidP="00E302B3">
            <w:pPr>
              <w:jc w:val="center"/>
              <w:rPr>
                <w:rFonts w:ascii="Arial" w:hAnsi="Arial" w:cs="Arial"/>
                <w:i/>
                <w:sz w:val="20"/>
                <w:szCs w:val="20"/>
                <w:lang w:eastAsia="ro-RO"/>
              </w:rPr>
            </w:pPr>
            <w:r>
              <w:rPr>
                <w:rFonts w:ascii="Arial" w:hAnsi="Arial" w:cs="Arial"/>
                <w:i/>
                <w:sz w:val="20"/>
                <w:szCs w:val="20"/>
                <w:lang w:eastAsia="ro-RO"/>
              </w:rPr>
              <w:t>4</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3E4000" w:rsidRPr="00DB30BD" w:rsidRDefault="003E4000" w:rsidP="00E302B3">
            <w:pPr>
              <w:jc w:val="center"/>
              <w:rPr>
                <w:rFonts w:ascii="Arial" w:hAnsi="Arial" w:cs="Arial"/>
                <w:i/>
                <w:sz w:val="20"/>
                <w:szCs w:val="20"/>
                <w:lang w:eastAsia="ro-RO"/>
              </w:rPr>
            </w:pPr>
            <w:r>
              <w:rPr>
                <w:rFonts w:ascii="Arial" w:hAnsi="Arial" w:cs="Arial"/>
                <w:i/>
                <w:sz w:val="20"/>
                <w:szCs w:val="20"/>
                <w:lang w:eastAsia="ro-RO"/>
              </w:rPr>
              <w:t>5=3X4</w:t>
            </w:r>
          </w:p>
        </w:tc>
      </w:tr>
      <w:tr w:rsidR="003E4000" w:rsidRPr="00782EC2" w:rsidTr="003E4000">
        <w:trPr>
          <w:trHeight w:val="300"/>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3E4000" w:rsidRPr="00782EC2" w:rsidRDefault="003E4000" w:rsidP="003E4000">
            <w:pPr>
              <w:jc w:val="center"/>
              <w:rPr>
                <w:rFonts w:ascii="Arial" w:hAnsi="Arial" w:cs="Arial"/>
                <w:b/>
                <w:sz w:val="20"/>
                <w:szCs w:val="20"/>
                <w:lang w:eastAsia="ro-RO"/>
              </w:rPr>
            </w:pPr>
            <w:r w:rsidRPr="00782EC2">
              <w:rPr>
                <w:rFonts w:ascii="Arial" w:hAnsi="Arial" w:cs="Arial"/>
                <w:b/>
                <w:sz w:val="20"/>
                <w:szCs w:val="20"/>
                <w:lang w:eastAsia="ro-RO"/>
              </w:rPr>
              <w:t>1.</w:t>
            </w:r>
          </w:p>
        </w:tc>
        <w:tc>
          <w:tcPr>
            <w:tcW w:w="2237" w:type="dxa"/>
            <w:tcBorders>
              <w:top w:val="nil"/>
              <w:left w:val="nil"/>
              <w:bottom w:val="single" w:sz="4" w:space="0" w:color="auto"/>
              <w:right w:val="single" w:sz="8" w:space="0" w:color="auto"/>
            </w:tcBorders>
            <w:shd w:val="clear" w:color="auto" w:fill="auto"/>
            <w:vAlign w:val="center"/>
            <w:hideMark/>
          </w:tcPr>
          <w:p w:rsidR="003E4000" w:rsidRDefault="003E4000" w:rsidP="003E4000">
            <w:pPr>
              <w:jc w:val="center"/>
              <w:rPr>
                <w:rFonts w:ascii="Arial" w:hAnsi="Arial" w:cs="Arial"/>
                <w:b/>
                <w:sz w:val="20"/>
                <w:szCs w:val="20"/>
                <w:lang w:eastAsia="ro-RO"/>
              </w:rPr>
            </w:pPr>
          </w:p>
          <w:p w:rsidR="003E4000" w:rsidRPr="00782EC2" w:rsidRDefault="00BB2F28" w:rsidP="003E4000">
            <w:pPr>
              <w:jc w:val="center"/>
              <w:rPr>
                <w:rFonts w:ascii="Arial" w:hAnsi="Arial" w:cs="Arial"/>
                <w:b/>
                <w:sz w:val="20"/>
                <w:szCs w:val="20"/>
                <w:lang w:eastAsia="ro-RO"/>
              </w:rPr>
            </w:pPr>
            <w:r>
              <w:rPr>
                <w:rFonts w:ascii="Arial" w:hAnsi="Arial" w:cs="Arial"/>
                <w:b/>
                <w:sz w:val="20"/>
                <w:szCs w:val="20"/>
                <w:lang w:eastAsia="ro-RO"/>
              </w:rPr>
              <w:t>ORCT…………….</w:t>
            </w:r>
          </w:p>
        </w:tc>
        <w:tc>
          <w:tcPr>
            <w:tcW w:w="2381" w:type="dxa"/>
            <w:tcBorders>
              <w:top w:val="nil"/>
              <w:left w:val="nil"/>
              <w:bottom w:val="single" w:sz="4" w:space="0" w:color="auto"/>
              <w:right w:val="single" w:sz="8" w:space="0" w:color="auto"/>
            </w:tcBorders>
            <w:shd w:val="clear" w:color="auto" w:fill="auto"/>
            <w:vAlign w:val="center"/>
            <w:hideMark/>
          </w:tcPr>
          <w:p w:rsidR="003E4000" w:rsidRDefault="003E4000" w:rsidP="003E4000">
            <w:pPr>
              <w:jc w:val="center"/>
              <w:rPr>
                <w:rFonts w:ascii="Arial" w:hAnsi="Arial" w:cs="Arial"/>
                <w:b/>
                <w:sz w:val="20"/>
                <w:szCs w:val="20"/>
                <w:lang w:eastAsia="ro-RO"/>
              </w:rPr>
            </w:pPr>
          </w:p>
          <w:p w:rsidR="003E4000" w:rsidRPr="00782EC2" w:rsidRDefault="003E4000" w:rsidP="003E4000">
            <w:pPr>
              <w:jc w:val="center"/>
              <w:rPr>
                <w:rFonts w:ascii="Arial" w:hAnsi="Arial" w:cs="Arial"/>
                <w:b/>
                <w:sz w:val="20"/>
                <w:szCs w:val="20"/>
                <w:lang w:eastAsia="ro-RO"/>
              </w:rPr>
            </w:pPr>
            <w:r w:rsidRPr="00782EC2">
              <w:rPr>
                <w:rFonts w:ascii="Arial" w:hAnsi="Arial" w:cs="Arial"/>
                <w:b/>
                <w:sz w:val="20"/>
                <w:szCs w:val="20"/>
                <w:lang w:eastAsia="ro-RO"/>
              </w:rPr>
              <w:t>Paz</w:t>
            </w:r>
            <w:r>
              <w:rPr>
                <w:rFonts w:ascii="Arial" w:hAnsi="Arial" w:cs="Arial"/>
                <w:b/>
                <w:sz w:val="20"/>
                <w:szCs w:val="20"/>
                <w:lang w:eastAsia="ro-RO"/>
              </w:rPr>
              <w:t>ă</w:t>
            </w:r>
            <w:r w:rsidRPr="00782EC2">
              <w:rPr>
                <w:rFonts w:ascii="Arial" w:hAnsi="Arial" w:cs="Arial"/>
                <w:b/>
                <w:sz w:val="20"/>
                <w:szCs w:val="20"/>
                <w:lang w:eastAsia="ro-RO"/>
              </w:rPr>
              <w:t xml:space="preserve"> uman</w:t>
            </w:r>
            <w:r>
              <w:rPr>
                <w:rFonts w:ascii="Arial" w:hAnsi="Arial" w:cs="Arial"/>
                <w:b/>
                <w:sz w:val="20"/>
                <w:szCs w:val="20"/>
                <w:lang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rsidR="003E4000" w:rsidRPr="00BF132A" w:rsidRDefault="00F355FE" w:rsidP="00E302B3">
            <w:pPr>
              <w:jc w:val="center"/>
              <w:rPr>
                <w:rFonts w:ascii="Arial" w:hAnsi="Arial" w:cs="Arial"/>
                <w:b/>
                <w:sz w:val="20"/>
                <w:szCs w:val="20"/>
                <w:lang w:eastAsia="ro-RO"/>
              </w:rPr>
            </w:pPr>
            <w:r>
              <w:rPr>
                <w:rFonts w:ascii="Arial" w:hAnsi="Arial" w:cs="Arial"/>
                <w:b/>
                <w:sz w:val="20"/>
                <w:szCs w:val="20"/>
                <w:lang w:eastAsia="ro-RO"/>
              </w:rPr>
              <w:t>771</w:t>
            </w:r>
          </w:p>
        </w:tc>
        <w:tc>
          <w:tcPr>
            <w:tcW w:w="1417" w:type="dxa"/>
            <w:tcBorders>
              <w:top w:val="nil"/>
              <w:left w:val="nil"/>
              <w:bottom w:val="single" w:sz="4" w:space="0" w:color="auto"/>
              <w:right w:val="single" w:sz="4" w:space="0" w:color="auto"/>
            </w:tcBorders>
            <w:shd w:val="clear" w:color="auto" w:fill="auto"/>
            <w:noWrap/>
            <w:vAlign w:val="bottom"/>
            <w:hideMark/>
          </w:tcPr>
          <w:p w:rsidR="003E4000" w:rsidRPr="00DB30BD" w:rsidRDefault="003E4000" w:rsidP="00E302B3">
            <w:pPr>
              <w:jc w:val="center"/>
              <w:rPr>
                <w:rFonts w:ascii="Arial" w:hAnsi="Arial" w:cs="Arial"/>
                <w:b/>
                <w:sz w:val="20"/>
                <w:szCs w:val="20"/>
                <w:lang w:eastAsia="ro-RO"/>
              </w:rPr>
            </w:pPr>
            <w:r w:rsidRPr="00782EC2">
              <w:rPr>
                <w:rFonts w:ascii="Arial" w:hAnsi="Arial" w:cs="Arial"/>
                <w:b/>
                <w:sz w:val="20"/>
                <w:szCs w:val="20"/>
                <w:lang w:eastAsia="ro-RO"/>
              </w:rPr>
              <w:t>Se completeaz</w:t>
            </w:r>
            <w:r>
              <w:rPr>
                <w:rFonts w:ascii="Arial" w:hAnsi="Arial" w:cs="Arial"/>
                <w:b/>
                <w:sz w:val="20"/>
                <w:szCs w:val="20"/>
                <w:lang w:eastAsia="ro-RO"/>
              </w:rPr>
              <w:t>ă</w:t>
            </w:r>
            <w:r w:rsidRPr="00782EC2">
              <w:rPr>
                <w:rFonts w:ascii="Arial" w:hAnsi="Arial" w:cs="Arial"/>
                <w:b/>
                <w:sz w:val="20"/>
                <w:szCs w:val="20"/>
                <w:lang w:eastAsia="ro-RO"/>
              </w:rPr>
              <w:t xml:space="preserve"> cu valoarea ofertat</w:t>
            </w:r>
            <w:r>
              <w:rPr>
                <w:rFonts w:ascii="Arial" w:hAnsi="Arial" w:cs="Arial"/>
                <w:b/>
                <w:sz w:val="20"/>
                <w:szCs w:val="20"/>
                <w:lang w:eastAsia="ro-RO"/>
              </w:rPr>
              <w:t>ă</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3E4000" w:rsidRPr="00DB30BD" w:rsidRDefault="003E4000" w:rsidP="00E302B3">
            <w:pPr>
              <w:jc w:val="center"/>
              <w:rPr>
                <w:rFonts w:ascii="Arial" w:hAnsi="Arial" w:cs="Arial"/>
                <w:b/>
                <w:sz w:val="20"/>
                <w:szCs w:val="20"/>
                <w:lang w:eastAsia="ro-RO"/>
              </w:rPr>
            </w:pPr>
          </w:p>
        </w:tc>
      </w:tr>
    </w:tbl>
    <w:p w:rsidR="003E4000" w:rsidRPr="00DB30BD" w:rsidRDefault="003E4000" w:rsidP="003E4000">
      <w:pPr>
        <w:jc w:val="center"/>
        <w:rPr>
          <w:rFonts w:ascii="Arial Narrow" w:hAnsi="Arial Narrow"/>
          <w:b/>
          <w:color w:val="000000"/>
        </w:rPr>
      </w:pPr>
    </w:p>
    <w:p w:rsidR="003E4000" w:rsidRPr="00DB30BD" w:rsidRDefault="003E4000" w:rsidP="003E4000">
      <w:pPr>
        <w:autoSpaceDE w:val="0"/>
        <w:jc w:val="both"/>
        <w:outlineLvl w:val="0"/>
        <w:rPr>
          <w:rFonts w:ascii="Arial Narrow" w:hAnsi="Arial Narrow"/>
          <w:color w:val="000000"/>
        </w:rPr>
      </w:pPr>
      <w:r w:rsidRPr="00DB30BD">
        <w:rPr>
          <w:rFonts w:ascii="Arial Narrow" w:hAnsi="Arial Narrow"/>
          <w:color w:val="000000"/>
        </w:rPr>
        <w:t>TA = TARIF UNIC/ORA AGENT DE PAZ</w:t>
      </w:r>
      <w:r>
        <w:rPr>
          <w:rFonts w:ascii="Arial Narrow" w:hAnsi="Arial Narrow"/>
          <w:color w:val="000000"/>
        </w:rPr>
        <w:t>Ă</w:t>
      </w:r>
    </w:p>
    <w:p w:rsidR="003E4000" w:rsidRPr="00DB30BD" w:rsidRDefault="003E4000" w:rsidP="003E4000">
      <w:pPr>
        <w:autoSpaceDE w:val="0"/>
        <w:jc w:val="both"/>
        <w:outlineLvl w:val="0"/>
        <w:rPr>
          <w:rFonts w:ascii="Arial Narrow" w:hAnsi="Arial Narrow"/>
          <w:color w:val="000000"/>
        </w:rPr>
      </w:pPr>
    </w:p>
    <w:p w:rsidR="003E4000" w:rsidRPr="003E4000" w:rsidRDefault="003E4000" w:rsidP="003E4000">
      <w:pPr>
        <w:autoSpaceDE w:val="0"/>
        <w:jc w:val="both"/>
        <w:outlineLvl w:val="0"/>
        <w:rPr>
          <w:rFonts w:ascii="Arial Narrow" w:hAnsi="Arial Narrow"/>
          <w:color w:val="000000"/>
          <w:lang w:val="ro-RO"/>
        </w:rPr>
      </w:pPr>
    </w:p>
    <w:p w:rsidR="003E4000" w:rsidRPr="00DB30BD" w:rsidRDefault="003E4000" w:rsidP="003E4000">
      <w:pPr>
        <w:autoSpaceDE w:val="0"/>
        <w:jc w:val="both"/>
        <w:outlineLvl w:val="0"/>
        <w:rPr>
          <w:rFonts w:ascii="Arial Narrow" w:hAnsi="Arial Narrow"/>
          <w:color w:val="000000"/>
        </w:rPr>
      </w:pPr>
    </w:p>
    <w:p w:rsidR="003E4000" w:rsidRPr="00DB30BD" w:rsidRDefault="003E4000" w:rsidP="003E4000">
      <w:pPr>
        <w:autoSpaceDE w:val="0"/>
        <w:jc w:val="both"/>
        <w:outlineLvl w:val="0"/>
        <w:rPr>
          <w:rFonts w:ascii="Arial Narrow" w:hAnsi="Arial Narrow"/>
          <w:color w:val="000000"/>
        </w:rPr>
      </w:pPr>
      <w:r w:rsidRPr="00DB30BD">
        <w:rPr>
          <w:rFonts w:ascii="Arial Narrow" w:hAnsi="Arial Narrow"/>
          <w:color w:val="000000"/>
        </w:rPr>
        <w:t>Data completării: …………………………</w:t>
      </w:r>
      <w:r w:rsidRPr="00DB30BD">
        <w:rPr>
          <w:rFonts w:ascii="Arial Narrow" w:hAnsi="Arial Narrow"/>
          <w:color w:val="000000"/>
        </w:rPr>
        <w:tab/>
      </w:r>
      <w:r w:rsidRPr="00DB30BD">
        <w:rPr>
          <w:rFonts w:ascii="Arial Narrow" w:hAnsi="Arial Narrow"/>
          <w:color w:val="000000"/>
        </w:rPr>
        <w:tab/>
      </w:r>
      <w:r w:rsidRPr="00DB30BD">
        <w:rPr>
          <w:rFonts w:ascii="Arial Narrow" w:hAnsi="Arial Narrow"/>
          <w:color w:val="000000"/>
        </w:rPr>
        <w:tab/>
      </w:r>
      <w:r w:rsidRPr="00DB30BD">
        <w:rPr>
          <w:rFonts w:ascii="Arial Narrow" w:hAnsi="Arial Narrow"/>
          <w:color w:val="000000"/>
        </w:rPr>
        <w:tab/>
      </w:r>
      <w:r w:rsidRPr="00DB30BD">
        <w:rPr>
          <w:rFonts w:ascii="Arial Narrow" w:hAnsi="Arial Narrow"/>
          <w:color w:val="000000"/>
        </w:rPr>
        <w:tab/>
      </w:r>
      <w:r w:rsidRPr="00DB30BD">
        <w:rPr>
          <w:rFonts w:ascii="Arial Narrow" w:hAnsi="Arial Narrow"/>
          <w:color w:val="000000"/>
          <w:sz w:val="20"/>
          <w:szCs w:val="20"/>
        </w:rPr>
        <w:t xml:space="preserve">   Operator economic,</w:t>
      </w:r>
      <w:r w:rsidRPr="00DB30BD">
        <w:rPr>
          <w:rFonts w:ascii="Arial Narrow" w:hAnsi="Arial Narrow"/>
          <w:color w:val="000000"/>
        </w:rPr>
        <w:tab/>
      </w:r>
    </w:p>
    <w:p w:rsidR="003E4000" w:rsidRDefault="003E4000" w:rsidP="003E4000">
      <w:pPr>
        <w:tabs>
          <w:tab w:val="left" w:pos="0"/>
        </w:tabs>
        <w:jc w:val="both"/>
        <w:rPr>
          <w:rFonts w:ascii="Arial Narrow" w:hAnsi="Arial Narrow"/>
          <w:i/>
          <w:iCs/>
          <w:color w:val="000000"/>
        </w:rPr>
      </w:pPr>
      <w:r w:rsidRPr="00DB30BD">
        <w:rPr>
          <w:rFonts w:ascii="Arial Narrow" w:hAnsi="Arial Narrow"/>
          <w:i/>
          <w:iCs/>
          <w:color w:val="000000"/>
        </w:rPr>
        <w:tab/>
        <w:t xml:space="preserve">              </w:t>
      </w:r>
      <w:r w:rsidRPr="00DB30BD">
        <w:rPr>
          <w:rFonts w:ascii="Arial Narrow" w:hAnsi="Arial Narrow"/>
          <w:i/>
          <w:iCs/>
          <w:color w:val="000000"/>
        </w:rPr>
        <w:tab/>
      </w:r>
      <w:r w:rsidRPr="00DB30BD">
        <w:rPr>
          <w:rFonts w:ascii="Arial Narrow" w:hAnsi="Arial Narrow"/>
          <w:i/>
          <w:iCs/>
          <w:color w:val="000000"/>
        </w:rPr>
        <w:tab/>
      </w:r>
      <w:r w:rsidRPr="00DB30BD">
        <w:rPr>
          <w:rFonts w:ascii="Arial Narrow" w:hAnsi="Arial Narrow"/>
          <w:i/>
          <w:iCs/>
          <w:color w:val="000000"/>
        </w:rPr>
        <w:tab/>
      </w:r>
      <w:r w:rsidRPr="00DB30BD">
        <w:rPr>
          <w:rFonts w:ascii="Arial Narrow" w:hAnsi="Arial Narrow"/>
          <w:i/>
          <w:iCs/>
          <w:color w:val="000000"/>
        </w:rPr>
        <w:tab/>
      </w:r>
      <w:r w:rsidRPr="00DB30BD">
        <w:rPr>
          <w:rFonts w:ascii="Arial Narrow" w:hAnsi="Arial Narrow"/>
          <w:i/>
          <w:iCs/>
          <w:color w:val="000000"/>
        </w:rPr>
        <w:tab/>
      </w:r>
      <w:r w:rsidRPr="00DB30BD">
        <w:rPr>
          <w:rFonts w:ascii="Arial Narrow" w:hAnsi="Arial Narrow"/>
          <w:i/>
          <w:iCs/>
          <w:color w:val="000000"/>
        </w:rPr>
        <w:tab/>
      </w:r>
      <w:r w:rsidRPr="00DB30BD">
        <w:rPr>
          <w:rFonts w:ascii="Arial Narrow" w:hAnsi="Arial Narrow"/>
          <w:i/>
          <w:iCs/>
          <w:color w:val="000000"/>
        </w:rPr>
        <w:tab/>
        <w:t xml:space="preserve">  (semnătura autorizată)</w:t>
      </w:r>
    </w:p>
    <w:p w:rsidR="003E4000" w:rsidRPr="00DB30BD" w:rsidRDefault="003E4000" w:rsidP="003E4000">
      <w:pPr>
        <w:tabs>
          <w:tab w:val="left" w:pos="0"/>
        </w:tabs>
        <w:jc w:val="both"/>
        <w:rPr>
          <w:rFonts w:ascii="Arial Narrow" w:hAnsi="Arial Narrow"/>
          <w:i/>
          <w:iCs/>
          <w:color w:val="000000"/>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FF68F0"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FF68F0"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FF68F0"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Pr="005A15CC" w:rsidRDefault="00006D37" w:rsidP="00006D37">
      <w:pPr>
        <w:tabs>
          <w:tab w:val="left" w:pos="7923"/>
        </w:tabs>
        <w:ind w:right="414"/>
        <w:jc w:val="both"/>
        <w:rPr>
          <w:rFonts w:ascii="Arial Narrow" w:hAnsi="Arial Narrow"/>
        </w:rPr>
      </w:pPr>
    </w:p>
    <w:p w:rsidR="00006D37" w:rsidRPr="005A15CC" w:rsidRDefault="00006D37" w:rsidP="00006D37">
      <w:pPr>
        <w:spacing w:line="200" w:lineRule="exact"/>
        <w:rPr>
          <w:rFonts w:ascii="Arial Narrow" w:hAnsi="Arial Narrow"/>
        </w:rPr>
      </w:pPr>
    </w:p>
    <w:p w:rsidR="00006D37" w:rsidRDefault="00006D37" w:rsidP="00006D37">
      <w:pPr>
        <w:spacing w:line="200" w:lineRule="exact"/>
        <w:rPr>
          <w:rFonts w:ascii="Arial Narrow" w:hAnsi="Arial Narrow"/>
        </w:rPr>
      </w:pPr>
    </w:p>
    <w:p w:rsidR="00FF68F0" w:rsidRPr="003428CB" w:rsidRDefault="00FF68F0" w:rsidP="00FF68F0">
      <w:pPr>
        <w:jc w:val="right"/>
        <w:rPr>
          <w:rFonts w:ascii="Arial Narrow" w:hAnsi="Arial Narrow"/>
          <w:b/>
          <w:sz w:val="26"/>
          <w:szCs w:val="26"/>
          <w:lang w:val="ro-RO"/>
        </w:rPr>
      </w:pPr>
      <w:r w:rsidRPr="003428CB">
        <w:rPr>
          <w:rFonts w:ascii="Arial Narrow" w:hAnsi="Arial Narrow"/>
          <w:b/>
          <w:sz w:val="26"/>
          <w:szCs w:val="26"/>
          <w:lang w:val="ro-RO"/>
        </w:rPr>
        <w:t>Anexa nr.</w:t>
      </w:r>
      <w:r>
        <w:rPr>
          <w:rFonts w:ascii="Arial Narrow" w:hAnsi="Arial Narrow"/>
          <w:b/>
          <w:sz w:val="26"/>
          <w:szCs w:val="26"/>
          <w:lang w:val="ro-RO"/>
        </w:rPr>
        <w:t xml:space="preserve"> 3</w:t>
      </w:r>
    </w:p>
    <w:p w:rsidR="00FF68F0" w:rsidRDefault="00FF68F0" w:rsidP="00FF68F0">
      <w:pPr>
        <w:jc w:val="right"/>
        <w:rPr>
          <w:rFonts w:ascii="Arial Narrow" w:hAnsi="Arial Narrow"/>
          <w:b/>
          <w:lang w:val="en-US"/>
        </w:rPr>
      </w:pPr>
    </w:p>
    <w:p w:rsidR="00FF68F0" w:rsidRPr="00932272" w:rsidRDefault="00FF68F0" w:rsidP="00FF68F0">
      <w:pPr>
        <w:jc w:val="center"/>
        <w:rPr>
          <w:rFonts w:ascii="Arial Narrow" w:hAnsi="Arial Narrow"/>
          <w:b/>
          <w:sz w:val="28"/>
        </w:rPr>
      </w:pPr>
      <w:r w:rsidRPr="00932272">
        <w:rPr>
          <w:rFonts w:ascii="Arial Narrow" w:hAnsi="Arial Narrow"/>
          <w:b/>
          <w:sz w:val="28"/>
          <w:lang w:val="en-US"/>
        </w:rPr>
        <w:t>DEVIZ OFERT</w:t>
      </w:r>
      <w:r w:rsidRPr="00932272">
        <w:rPr>
          <w:rFonts w:ascii="Arial Narrow" w:hAnsi="Arial Narrow"/>
          <w:b/>
          <w:sz w:val="28"/>
        </w:rPr>
        <w:t>Ă</w:t>
      </w:r>
    </w:p>
    <w:p w:rsidR="00FF68F0" w:rsidRDefault="00FF68F0" w:rsidP="00FF68F0">
      <w:pPr>
        <w:jc w:val="center"/>
        <w:rPr>
          <w:rFonts w:ascii="Arial Narrow" w:hAnsi="Arial Narrow"/>
          <w:b/>
        </w:rPr>
      </w:pPr>
    </w:p>
    <w:tbl>
      <w:tblPr>
        <w:tblStyle w:val="GrilTabel"/>
        <w:tblW w:w="0" w:type="auto"/>
        <w:tblLook w:val="04A0"/>
      </w:tblPr>
      <w:tblGrid>
        <w:gridCol w:w="817"/>
        <w:gridCol w:w="5375"/>
        <w:gridCol w:w="3096"/>
      </w:tblGrid>
      <w:tr w:rsidR="00FF68F0" w:rsidTr="00FF68F0">
        <w:tc>
          <w:tcPr>
            <w:tcW w:w="817" w:type="dxa"/>
            <w:tcBorders>
              <w:top w:val="single" w:sz="18" w:space="0" w:color="auto"/>
              <w:left w:val="single" w:sz="18" w:space="0" w:color="auto"/>
              <w:bottom w:val="single" w:sz="8" w:space="0" w:color="auto"/>
              <w:right w:val="single" w:sz="12" w:space="0" w:color="auto"/>
            </w:tcBorders>
            <w:vAlign w:val="center"/>
          </w:tcPr>
          <w:p w:rsidR="00FF68F0" w:rsidRPr="00932272" w:rsidRDefault="00FF68F0" w:rsidP="00FF68F0">
            <w:pPr>
              <w:jc w:val="center"/>
              <w:rPr>
                <w:rFonts w:ascii="Arial Narrow" w:hAnsi="Arial Narrow"/>
                <w:b/>
                <w:sz w:val="28"/>
              </w:rPr>
            </w:pPr>
            <w:r w:rsidRPr="00932272">
              <w:rPr>
                <w:rFonts w:ascii="Arial Narrow" w:hAnsi="Arial Narrow"/>
                <w:b/>
                <w:sz w:val="28"/>
              </w:rPr>
              <w:t>Nr.</w:t>
            </w:r>
          </w:p>
          <w:p w:rsidR="00FF68F0" w:rsidRPr="00932272" w:rsidRDefault="00FF68F0" w:rsidP="00FF68F0">
            <w:pPr>
              <w:jc w:val="center"/>
              <w:rPr>
                <w:rFonts w:ascii="Arial Narrow" w:hAnsi="Arial Narrow"/>
                <w:b/>
                <w:sz w:val="28"/>
              </w:rPr>
            </w:pPr>
            <w:r w:rsidRPr="00932272">
              <w:rPr>
                <w:rFonts w:ascii="Arial Narrow" w:hAnsi="Arial Narrow"/>
                <w:b/>
                <w:sz w:val="28"/>
              </w:rPr>
              <w:t>Crt.</w:t>
            </w:r>
          </w:p>
        </w:tc>
        <w:tc>
          <w:tcPr>
            <w:tcW w:w="5375" w:type="dxa"/>
            <w:tcBorders>
              <w:top w:val="single" w:sz="18" w:space="0" w:color="auto"/>
              <w:left w:val="single" w:sz="12" w:space="0" w:color="auto"/>
              <w:bottom w:val="single" w:sz="8" w:space="0" w:color="auto"/>
              <w:right w:val="single" w:sz="12" w:space="0" w:color="auto"/>
            </w:tcBorders>
            <w:vAlign w:val="center"/>
          </w:tcPr>
          <w:p w:rsidR="00FF68F0" w:rsidRPr="00932272" w:rsidRDefault="00FF68F0" w:rsidP="00FF68F0">
            <w:pPr>
              <w:jc w:val="center"/>
              <w:rPr>
                <w:rFonts w:ascii="Arial Narrow" w:hAnsi="Arial Narrow"/>
                <w:b/>
                <w:sz w:val="28"/>
              </w:rPr>
            </w:pPr>
            <w:r w:rsidRPr="00932272">
              <w:rPr>
                <w:rFonts w:ascii="Arial Narrow" w:hAnsi="Arial Narrow"/>
                <w:b/>
                <w:sz w:val="28"/>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rsidR="00FF68F0" w:rsidRPr="00932272" w:rsidRDefault="00FF68F0" w:rsidP="00FF68F0">
            <w:pPr>
              <w:jc w:val="center"/>
              <w:rPr>
                <w:rFonts w:ascii="Arial Narrow" w:hAnsi="Arial Narrow"/>
                <w:b/>
                <w:sz w:val="28"/>
              </w:rPr>
            </w:pPr>
            <w:r w:rsidRPr="00932272">
              <w:rPr>
                <w:rFonts w:ascii="Arial Narrow" w:hAnsi="Arial Narrow"/>
                <w:b/>
                <w:sz w:val="28"/>
              </w:rPr>
              <w:t>PREȚ PAZĂ UMANĂ/ORĂ</w:t>
            </w:r>
          </w:p>
        </w:tc>
      </w:tr>
      <w:tr w:rsidR="00FF68F0" w:rsidTr="00FF68F0">
        <w:tc>
          <w:tcPr>
            <w:tcW w:w="817" w:type="dxa"/>
            <w:tcBorders>
              <w:top w:val="single" w:sz="8" w:space="0" w:color="auto"/>
              <w:left w:val="single" w:sz="18" w:space="0" w:color="auto"/>
              <w:bottom w:val="single" w:sz="12" w:space="0" w:color="auto"/>
              <w:right w:val="single" w:sz="12" w:space="0" w:color="auto"/>
            </w:tcBorders>
          </w:tcPr>
          <w:p w:rsidR="00FF68F0" w:rsidRPr="00932272" w:rsidRDefault="00FF68F0" w:rsidP="00FF68F0">
            <w:pPr>
              <w:jc w:val="center"/>
              <w:rPr>
                <w:rFonts w:ascii="Arial Narrow" w:hAnsi="Arial Narrow"/>
                <w:b/>
                <w:i/>
              </w:rPr>
            </w:pPr>
            <w:r w:rsidRPr="00932272">
              <w:rPr>
                <w:rFonts w:ascii="Arial Narrow" w:hAnsi="Arial Narrow"/>
                <w:b/>
                <w:i/>
              </w:rPr>
              <w:t>1</w:t>
            </w:r>
          </w:p>
        </w:tc>
        <w:tc>
          <w:tcPr>
            <w:tcW w:w="5375" w:type="dxa"/>
            <w:tcBorders>
              <w:top w:val="single" w:sz="8" w:space="0" w:color="auto"/>
              <w:left w:val="single" w:sz="12" w:space="0" w:color="auto"/>
              <w:bottom w:val="single" w:sz="12" w:space="0" w:color="auto"/>
              <w:right w:val="single" w:sz="12" w:space="0" w:color="auto"/>
            </w:tcBorders>
          </w:tcPr>
          <w:p w:rsidR="00FF68F0" w:rsidRPr="00932272" w:rsidRDefault="00FF68F0" w:rsidP="00FF68F0">
            <w:pPr>
              <w:jc w:val="center"/>
              <w:rPr>
                <w:rFonts w:ascii="Arial Narrow" w:hAnsi="Arial Narrow"/>
                <w:b/>
                <w:i/>
              </w:rPr>
            </w:pPr>
            <w:r w:rsidRPr="00932272">
              <w:rPr>
                <w:rFonts w:ascii="Arial Narrow" w:hAnsi="Arial Narrow"/>
                <w:b/>
                <w:i/>
              </w:rPr>
              <w:t>2</w:t>
            </w:r>
          </w:p>
        </w:tc>
        <w:tc>
          <w:tcPr>
            <w:tcW w:w="3096" w:type="dxa"/>
            <w:tcBorders>
              <w:top w:val="single" w:sz="8" w:space="0" w:color="auto"/>
              <w:left w:val="single" w:sz="12" w:space="0" w:color="auto"/>
              <w:bottom w:val="single" w:sz="12" w:space="0" w:color="auto"/>
              <w:right w:val="single" w:sz="18" w:space="0" w:color="auto"/>
            </w:tcBorders>
          </w:tcPr>
          <w:p w:rsidR="00FF68F0" w:rsidRPr="00932272" w:rsidRDefault="00FF68F0" w:rsidP="00FF68F0">
            <w:pPr>
              <w:jc w:val="center"/>
              <w:rPr>
                <w:rFonts w:ascii="Arial Narrow" w:hAnsi="Arial Narrow"/>
                <w:b/>
                <w:i/>
              </w:rPr>
            </w:pPr>
            <w:r w:rsidRPr="00932272">
              <w:rPr>
                <w:rFonts w:ascii="Arial Narrow" w:hAnsi="Arial Narrow"/>
                <w:b/>
                <w:i/>
              </w:rPr>
              <w:t>3</w:t>
            </w:r>
          </w:p>
        </w:tc>
      </w:tr>
      <w:tr w:rsidR="00FF68F0" w:rsidTr="00FF68F0">
        <w:tc>
          <w:tcPr>
            <w:tcW w:w="817" w:type="dxa"/>
            <w:tcBorders>
              <w:top w:val="single" w:sz="12" w:space="0" w:color="auto"/>
              <w:left w:val="single" w:sz="18" w:space="0" w:color="auto"/>
            </w:tcBorders>
          </w:tcPr>
          <w:p w:rsidR="00FF68F0" w:rsidRPr="00E83DA0" w:rsidRDefault="00FF68F0" w:rsidP="00FF68F0">
            <w:pPr>
              <w:jc w:val="center"/>
              <w:rPr>
                <w:rFonts w:ascii="Arial Narrow" w:hAnsi="Arial Narrow"/>
              </w:rPr>
            </w:pPr>
            <w:r w:rsidRPr="00E83DA0">
              <w:rPr>
                <w:rFonts w:ascii="Arial Narrow" w:hAnsi="Arial Narrow"/>
              </w:rPr>
              <w:t>1</w:t>
            </w:r>
          </w:p>
        </w:tc>
        <w:tc>
          <w:tcPr>
            <w:tcW w:w="5375" w:type="dxa"/>
            <w:tcBorders>
              <w:top w:val="single" w:sz="12" w:space="0" w:color="auto"/>
            </w:tcBorders>
          </w:tcPr>
          <w:p w:rsidR="00FF68F0" w:rsidRPr="00E83DA0" w:rsidRDefault="00FF68F0" w:rsidP="00FF68F0">
            <w:pPr>
              <w:jc w:val="center"/>
              <w:rPr>
                <w:rFonts w:ascii="Arial Narrow" w:hAnsi="Arial Narrow"/>
              </w:rPr>
            </w:pPr>
            <w:r w:rsidRPr="00E83DA0">
              <w:rPr>
                <w:rFonts w:ascii="Arial Narrow" w:hAnsi="Arial Narrow"/>
              </w:rPr>
              <w:t>Salariu BRUT LUNAR</w:t>
            </w:r>
          </w:p>
        </w:tc>
        <w:tc>
          <w:tcPr>
            <w:tcW w:w="3096" w:type="dxa"/>
            <w:tcBorders>
              <w:top w:val="single" w:sz="12" w:space="0" w:color="auto"/>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tcBorders>
          </w:tcPr>
          <w:p w:rsidR="00FF68F0" w:rsidRPr="003375EC" w:rsidRDefault="00FF68F0" w:rsidP="00FF68F0">
            <w:pPr>
              <w:jc w:val="center"/>
              <w:rPr>
                <w:rFonts w:ascii="Arial Narrow" w:hAnsi="Arial Narrow"/>
                <w:b/>
              </w:rPr>
            </w:pPr>
            <w:r w:rsidRPr="003375EC">
              <w:rPr>
                <w:rFonts w:ascii="Arial Narrow" w:hAnsi="Arial Narrow"/>
                <w:b/>
              </w:rPr>
              <w:t>2</w:t>
            </w:r>
          </w:p>
        </w:tc>
        <w:tc>
          <w:tcPr>
            <w:tcW w:w="5375" w:type="dxa"/>
          </w:tcPr>
          <w:p w:rsidR="00FF68F0" w:rsidRPr="003375EC" w:rsidRDefault="00FF68F0" w:rsidP="00FF68F0">
            <w:pPr>
              <w:jc w:val="center"/>
              <w:rPr>
                <w:rFonts w:ascii="Arial Narrow" w:hAnsi="Arial Narrow"/>
                <w:b/>
              </w:rPr>
            </w:pPr>
            <w:r w:rsidRPr="003375EC">
              <w:rPr>
                <w:rFonts w:ascii="Arial Narrow" w:hAnsi="Arial Narrow"/>
                <w:b/>
              </w:rPr>
              <w:t>TOTAL BRUT LUNAR</w:t>
            </w:r>
          </w:p>
        </w:tc>
        <w:tc>
          <w:tcPr>
            <w:tcW w:w="3096" w:type="dxa"/>
            <w:tcBorders>
              <w:right w:val="single" w:sz="18" w:space="0" w:color="auto"/>
            </w:tcBorders>
          </w:tcPr>
          <w:p w:rsidR="00FF68F0" w:rsidRPr="003375EC" w:rsidRDefault="00FF68F0" w:rsidP="00FF68F0">
            <w:pPr>
              <w:jc w:val="center"/>
              <w:rPr>
                <w:rFonts w:ascii="Arial Narrow" w:hAnsi="Arial Narrow"/>
                <w:b/>
              </w:rPr>
            </w:pPr>
          </w:p>
        </w:tc>
      </w:tr>
      <w:tr w:rsidR="00FF68F0" w:rsidTr="00FF68F0">
        <w:tc>
          <w:tcPr>
            <w:tcW w:w="817" w:type="dxa"/>
            <w:tcBorders>
              <w:left w:val="single" w:sz="18" w:space="0" w:color="auto"/>
            </w:tcBorders>
          </w:tcPr>
          <w:p w:rsidR="00FF68F0" w:rsidRPr="00E83DA0" w:rsidRDefault="00FF68F0" w:rsidP="00FF68F0">
            <w:pPr>
              <w:jc w:val="center"/>
              <w:rPr>
                <w:rFonts w:ascii="Arial Narrow" w:hAnsi="Arial Narrow"/>
              </w:rPr>
            </w:pPr>
            <w:r w:rsidRPr="00E83DA0">
              <w:rPr>
                <w:rFonts w:ascii="Arial Narrow" w:hAnsi="Arial Narrow"/>
              </w:rPr>
              <w:t>3</w:t>
            </w:r>
          </w:p>
        </w:tc>
        <w:tc>
          <w:tcPr>
            <w:tcW w:w="5375" w:type="dxa"/>
          </w:tcPr>
          <w:p w:rsidR="00FF68F0" w:rsidRPr="00E83DA0" w:rsidRDefault="00FF68F0" w:rsidP="00FF68F0">
            <w:pPr>
              <w:jc w:val="center"/>
              <w:rPr>
                <w:rFonts w:ascii="Arial Narrow" w:hAnsi="Arial Narrow"/>
              </w:rPr>
            </w:pPr>
            <w:r w:rsidRPr="00E83DA0">
              <w:rPr>
                <w:rFonts w:ascii="Arial Narrow" w:hAnsi="Arial Narrow"/>
              </w:rPr>
              <w:t>SSM, PSI, Medicina Muncii</w:t>
            </w:r>
          </w:p>
        </w:tc>
        <w:tc>
          <w:tcPr>
            <w:tcW w:w="3096" w:type="dxa"/>
            <w:tcBorders>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tcBorders>
            <w:vAlign w:val="center"/>
          </w:tcPr>
          <w:p w:rsidR="00FF68F0" w:rsidRPr="00E83DA0" w:rsidRDefault="00FF68F0" w:rsidP="00FF68F0">
            <w:pPr>
              <w:jc w:val="center"/>
              <w:rPr>
                <w:rFonts w:ascii="Arial Narrow" w:hAnsi="Arial Narrow"/>
              </w:rPr>
            </w:pPr>
            <w:r w:rsidRPr="00E83DA0">
              <w:rPr>
                <w:rFonts w:ascii="Arial Narrow" w:hAnsi="Arial Narrow"/>
              </w:rPr>
              <w:t>4</w:t>
            </w:r>
          </w:p>
        </w:tc>
        <w:tc>
          <w:tcPr>
            <w:tcW w:w="5375" w:type="dxa"/>
            <w:vAlign w:val="center"/>
          </w:tcPr>
          <w:p w:rsidR="00FF68F0" w:rsidRPr="00E83DA0" w:rsidRDefault="00FF68F0" w:rsidP="00FF68F0">
            <w:pPr>
              <w:jc w:val="center"/>
              <w:rPr>
                <w:rFonts w:ascii="Arial Narrow" w:hAnsi="Arial Narrow"/>
              </w:rPr>
            </w:pPr>
            <w:r w:rsidRPr="00E83DA0">
              <w:rPr>
                <w:rFonts w:ascii="Arial Narrow" w:hAnsi="Arial Narrow"/>
              </w:rPr>
              <w:t>Contribuție asiguratorie pt. muncă ,</w:t>
            </w:r>
          </w:p>
          <w:p w:rsidR="00FF68F0" w:rsidRPr="00E83DA0" w:rsidRDefault="00FF68F0" w:rsidP="00FF68F0">
            <w:pPr>
              <w:jc w:val="center"/>
              <w:rPr>
                <w:rFonts w:ascii="Arial Narrow" w:hAnsi="Arial Narrow"/>
              </w:rPr>
            </w:pPr>
            <w:r w:rsidRPr="00E83DA0">
              <w:rPr>
                <w:rFonts w:ascii="Arial Narrow" w:hAnsi="Arial Narrow"/>
              </w:rPr>
              <w:t>Angajator 2,25%</w:t>
            </w:r>
          </w:p>
        </w:tc>
        <w:tc>
          <w:tcPr>
            <w:tcW w:w="3096" w:type="dxa"/>
            <w:tcBorders>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tcBorders>
          </w:tcPr>
          <w:p w:rsidR="00FF68F0" w:rsidRPr="00E83DA0" w:rsidRDefault="00FF68F0" w:rsidP="00FF68F0">
            <w:pPr>
              <w:jc w:val="center"/>
              <w:rPr>
                <w:rFonts w:ascii="Arial Narrow" w:hAnsi="Arial Narrow"/>
              </w:rPr>
            </w:pPr>
            <w:r w:rsidRPr="00E83DA0">
              <w:rPr>
                <w:rFonts w:ascii="Arial Narrow" w:hAnsi="Arial Narrow"/>
              </w:rPr>
              <w:t>5</w:t>
            </w:r>
          </w:p>
        </w:tc>
        <w:tc>
          <w:tcPr>
            <w:tcW w:w="5375" w:type="dxa"/>
          </w:tcPr>
          <w:p w:rsidR="00FF68F0" w:rsidRPr="00E83DA0" w:rsidRDefault="00FF68F0" w:rsidP="00FF68F0">
            <w:pPr>
              <w:jc w:val="center"/>
              <w:rPr>
                <w:rFonts w:ascii="Arial Narrow" w:hAnsi="Arial Narrow"/>
              </w:rPr>
            </w:pPr>
            <w:r w:rsidRPr="00E83DA0">
              <w:rPr>
                <w:rFonts w:ascii="Arial Narrow" w:hAnsi="Arial Narrow"/>
              </w:rPr>
              <w:t>Remunerare în conformitate cu legislația în vigoare,</w:t>
            </w:r>
          </w:p>
          <w:p w:rsidR="00FF68F0" w:rsidRPr="00E83DA0" w:rsidRDefault="00FF68F0" w:rsidP="00FF68F0">
            <w:pPr>
              <w:jc w:val="center"/>
              <w:rPr>
                <w:rFonts w:ascii="Arial Narrow" w:hAnsi="Arial Narrow"/>
              </w:rPr>
            </w:pPr>
            <w:r w:rsidRPr="00E83DA0">
              <w:rPr>
                <w:rFonts w:ascii="Arial Narrow" w:hAnsi="Arial Narrow"/>
              </w:rPr>
              <w:t>a concediilor legale de odihnă</w:t>
            </w:r>
          </w:p>
        </w:tc>
        <w:tc>
          <w:tcPr>
            <w:tcW w:w="3096" w:type="dxa"/>
            <w:tcBorders>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bottom w:val="single" w:sz="12" w:space="0" w:color="auto"/>
            </w:tcBorders>
          </w:tcPr>
          <w:p w:rsidR="00FF68F0" w:rsidRPr="00E83DA0" w:rsidRDefault="00FF68F0" w:rsidP="00FF68F0">
            <w:pPr>
              <w:jc w:val="center"/>
              <w:rPr>
                <w:rFonts w:ascii="Arial Narrow" w:hAnsi="Arial Narrow"/>
              </w:rPr>
            </w:pPr>
            <w:r w:rsidRPr="00E83DA0">
              <w:rPr>
                <w:rFonts w:ascii="Arial Narrow" w:hAnsi="Arial Narrow"/>
              </w:rPr>
              <w:t>6</w:t>
            </w:r>
          </w:p>
        </w:tc>
        <w:tc>
          <w:tcPr>
            <w:tcW w:w="5375" w:type="dxa"/>
            <w:tcBorders>
              <w:bottom w:val="single" w:sz="12" w:space="0" w:color="auto"/>
            </w:tcBorders>
          </w:tcPr>
          <w:p w:rsidR="00FF68F0" w:rsidRPr="00E83DA0" w:rsidRDefault="00FF68F0" w:rsidP="00FF68F0">
            <w:pPr>
              <w:jc w:val="center"/>
              <w:rPr>
                <w:rFonts w:ascii="Arial Narrow" w:hAnsi="Arial Narrow"/>
              </w:rPr>
            </w:pPr>
            <w:r w:rsidRPr="00E83DA0">
              <w:rPr>
                <w:rFonts w:ascii="Arial Narrow" w:hAnsi="Arial Narrow"/>
              </w:rPr>
              <w:t>Altele, dacă este cazul Fond Handicap</w:t>
            </w:r>
            <w:r>
              <w:rPr>
                <w:rFonts w:ascii="Arial Narrow" w:hAnsi="Arial Narrow"/>
              </w:rPr>
              <w:t xml:space="preserve">  4%</w:t>
            </w:r>
          </w:p>
        </w:tc>
        <w:tc>
          <w:tcPr>
            <w:tcW w:w="3096" w:type="dxa"/>
            <w:tcBorders>
              <w:bottom w:val="single" w:sz="12" w:space="0" w:color="auto"/>
              <w:right w:val="single" w:sz="18" w:space="0" w:color="auto"/>
            </w:tcBorders>
          </w:tcPr>
          <w:p w:rsidR="00FF68F0" w:rsidRDefault="00FF68F0" w:rsidP="00FF68F0">
            <w:pPr>
              <w:jc w:val="center"/>
              <w:rPr>
                <w:rFonts w:ascii="Arial Narrow" w:hAnsi="Arial Narrow"/>
                <w:b/>
              </w:rPr>
            </w:pPr>
          </w:p>
        </w:tc>
      </w:tr>
      <w:tr w:rsidR="00FF68F0"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rsidR="00FF68F0" w:rsidRPr="00E83DA0" w:rsidRDefault="00FF68F0" w:rsidP="00FF68F0">
            <w:pPr>
              <w:jc w:val="center"/>
              <w:rPr>
                <w:rFonts w:ascii="Arial Narrow" w:hAnsi="Arial Narrow"/>
                <w:b/>
                <w:sz w:val="28"/>
              </w:rPr>
            </w:pPr>
            <w:r w:rsidRPr="009B3F10">
              <w:rPr>
                <w:rFonts w:ascii="Arial Narrow" w:hAnsi="Arial Narrow"/>
                <w:b/>
                <w:sz w:val="32"/>
              </w:rPr>
              <w:t>A</w:t>
            </w:r>
          </w:p>
        </w:tc>
        <w:tc>
          <w:tcPr>
            <w:tcW w:w="5375" w:type="dxa"/>
            <w:tcBorders>
              <w:top w:val="single" w:sz="12" w:space="0" w:color="auto"/>
              <w:left w:val="single" w:sz="12" w:space="0" w:color="auto"/>
              <w:bottom w:val="single" w:sz="12" w:space="0" w:color="auto"/>
              <w:right w:val="single" w:sz="12" w:space="0" w:color="auto"/>
            </w:tcBorders>
            <w:vAlign w:val="center"/>
          </w:tcPr>
          <w:p w:rsidR="00FF68F0" w:rsidRPr="00E83DA0" w:rsidRDefault="00FF68F0" w:rsidP="00FF68F0">
            <w:pPr>
              <w:jc w:val="center"/>
              <w:rPr>
                <w:rFonts w:ascii="Arial Narrow" w:hAnsi="Arial Narrow"/>
                <w:b/>
                <w:sz w:val="28"/>
              </w:rPr>
            </w:pPr>
            <w:r w:rsidRPr="00E83DA0">
              <w:rPr>
                <w:rFonts w:ascii="Arial Narrow" w:hAnsi="Arial Narrow"/>
                <w:b/>
                <w:sz w:val="28"/>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rsidR="00FF68F0" w:rsidRDefault="00FF68F0" w:rsidP="00FF68F0">
            <w:pPr>
              <w:jc w:val="center"/>
              <w:rPr>
                <w:rFonts w:ascii="Arial Narrow" w:hAnsi="Arial Narrow"/>
                <w:b/>
              </w:rPr>
            </w:pPr>
          </w:p>
        </w:tc>
      </w:tr>
      <w:tr w:rsidR="00FF68F0" w:rsidTr="00FF68F0">
        <w:tc>
          <w:tcPr>
            <w:tcW w:w="817" w:type="dxa"/>
            <w:tcBorders>
              <w:top w:val="single" w:sz="12" w:space="0" w:color="auto"/>
              <w:left w:val="single" w:sz="18" w:space="0" w:color="auto"/>
            </w:tcBorders>
          </w:tcPr>
          <w:p w:rsidR="00FF68F0" w:rsidRDefault="00FF68F0" w:rsidP="00FF68F0">
            <w:pPr>
              <w:jc w:val="center"/>
              <w:rPr>
                <w:rFonts w:ascii="Arial Narrow" w:hAnsi="Arial Narrow"/>
                <w:b/>
              </w:rPr>
            </w:pPr>
            <w:r>
              <w:rPr>
                <w:rFonts w:ascii="Arial Narrow" w:hAnsi="Arial Narrow"/>
                <w:b/>
              </w:rPr>
              <w:t>1</w:t>
            </w:r>
          </w:p>
        </w:tc>
        <w:tc>
          <w:tcPr>
            <w:tcW w:w="5375" w:type="dxa"/>
            <w:tcBorders>
              <w:top w:val="single" w:sz="12" w:space="0" w:color="auto"/>
            </w:tcBorders>
          </w:tcPr>
          <w:p w:rsidR="00FF68F0" w:rsidRDefault="00FF68F0" w:rsidP="00FF68F0">
            <w:pPr>
              <w:jc w:val="center"/>
              <w:rPr>
                <w:rFonts w:ascii="Arial Narrow" w:hAnsi="Arial Narrow"/>
                <w:b/>
              </w:rPr>
            </w:pPr>
            <w:r>
              <w:rPr>
                <w:rFonts w:ascii="Arial Narrow" w:hAnsi="Arial Narrow"/>
                <w:b/>
              </w:rPr>
              <w:t>Cheltuieli Indirecte</w:t>
            </w:r>
          </w:p>
        </w:tc>
        <w:tc>
          <w:tcPr>
            <w:tcW w:w="3096" w:type="dxa"/>
            <w:tcBorders>
              <w:top w:val="single" w:sz="12" w:space="0" w:color="auto"/>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tcBorders>
          </w:tcPr>
          <w:p w:rsidR="00FF68F0" w:rsidRDefault="00FF68F0" w:rsidP="00FF68F0">
            <w:pPr>
              <w:jc w:val="center"/>
              <w:rPr>
                <w:rFonts w:ascii="Arial Narrow" w:hAnsi="Arial Narrow"/>
                <w:b/>
              </w:rPr>
            </w:pPr>
            <w:r>
              <w:rPr>
                <w:rFonts w:ascii="Arial Narrow" w:hAnsi="Arial Narrow"/>
                <w:b/>
              </w:rPr>
              <w:t>2</w:t>
            </w:r>
          </w:p>
        </w:tc>
        <w:tc>
          <w:tcPr>
            <w:tcW w:w="5375" w:type="dxa"/>
          </w:tcPr>
          <w:p w:rsidR="00FF68F0" w:rsidRDefault="00FF68F0" w:rsidP="00FF68F0">
            <w:pPr>
              <w:jc w:val="center"/>
              <w:rPr>
                <w:rFonts w:ascii="Arial Narrow" w:hAnsi="Arial Narrow"/>
                <w:b/>
              </w:rPr>
            </w:pPr>
            <w:r>
              <w:rPr>
                <w:rFonts w:ascii="Arial Narrow" w:hAnsi="Arial Narrow"/>
                <w:b/>
              </w:rPr>
              <w:t>Cheltuieli Directe</w:t>
            </w:r>
          </w:p>
        </w:tc>
        <w:tc>
          <w:tcPr>
            <w:tcW w:w="3096" w:type="dxa"/>
            <w:tcBorders>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tcBorders>
          </w:tcPr>
          <w:p w:rsidR="00FF68F0" w:rsidRDefault="00FF68F0" w:rsidP="00FF68F0">
            <w:pPr>
              <w:jc w:val="center"/>
              <w:rPr>
                <w:rFonts w:ascii="Arial Narrow" w:hAnsi="Arial Narrow"/>
                <w:b/>
              </w:rPr>
            </w:pPr>
            <w:r>
              <w:rPr>
                <w:rFonts w:ascii="Arial Narrow" w:hAnsi="Arial Narrow"/>
                <w:b/>
              </w:rPr>
              <w:t>3</w:t>
            </w:r>
          </w:p>
        </w:tc>
        <w:tc>
          <w:tcPr>
            <w:tcW w:w="5375" w:type="dxa"/>
          </w:tcPr>
          <w:p w:rsidR="00FF68F0" w:rsidRDefault="00FF68F0" w:rsidP="00FF68F0">
            <w:pPr>
              <w:jc w:val="center"/>
              <w:rPr>
                <w:rFonts w:ascii="Arial Narrow" w:hAnsi="Arial Narrow"/>
                <w:b/>
              </w:rPr>
            </w:pPr>
            <w:r>
              <w:rPr>
                <w:rFonts w:ascii="Arial Narrow" w:hAnsi="Arial Narrow"/>
                <w:b/>
              </w:rPr>
              <w:t>Profit</w:t>
            </w:r>
          </w:p>
        </w:tc>
        <w:tc>
          <w:tcPr>
            <w:tcW w:w="3096" w:type="dxa"/>
            <w:tcBorders>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bottom w:val="single" w:sz="12" w:space="0" w:color="auto"/>
            </w:tcBorders>
          </w:tcPr>
          <w:p w:rsidR="00FF68F0" w:rsidRDefault="00FF68F0" w:rsidP="00FF68F0">
            <w:pPr>
              <w:jc w:val="center"/>
              <w:rPr>
                <w:rFonts w:ascii="Arial Narrow" w:hAnsi="Arial Narrow"/>
                <w:b/>
              </w:rPr>
            </w:pPr>
            <w:r>
              <w:rPr>
                <w:rFonts w:ascii="Arial Narrow" w:hAnsi="Arial Narrow"/>
                <w:b/>
              </w:rPr>
              <w:t>4</w:t>
            </w:r>
          </w:p>
        </w:tc>
        <w:tc>
          <w:tcPr>
            <w:tcW w:w="5375" w:type="dxa"/>
            <w:tcBorders>
              <w:bottom w:val="single" w:sz="12" w:space="0" w:color="auto"/>
            </w:tcBorders>
          </w:tcPr>
          <w:p w:rsidR="00FF68F0" w:rsidRDefault="00FF68F0" w:rsidP="00FF68F0">
            <w:pPr>
              <w:jc w:val="center"/>
              <w:rPr>
                <w:rFonts w:ascii="Arial Narrow" w:hAnsi="Arial Narrow"/>
                <w:b/>
              </w:rPr>
            </w:pPr>
            <w:r>
              <w:rPr>
                <w:rFonts w:ascii="Arial Narrow" w:hAnsi="Arial Narrow"/>
                <w:b/>
              </w:rPr>
              <w:t xml:space="preserve">Impozit profit </w:t>
            </w:r>
            <w:r w:rsidRPr="00096E6D">
              <w:rPr>
                <w:rFonts w:ascii="Arial Narrow" w:hAnsi="Arial Narrow"/>
                <w:b/>
              </w:rPr>
              <w:t>16</w:t>
            </w:r>
            <w:r>
              <w:rPr>
                <w:rFonts w:ascii="Arial Narrow" w:hAnsi="Arial Narrow"/>
                <w:b/>
              </w:rPr>
              <w:t>%</w:t>
            </w:r>
          </w:p>
        </w:tc>
        <w:tc>
          <w:tcPr>
            <w:tcW w:w="3096" w:type="dxa"/>
            <w:tcBorders>
              <w:bottom w:val="single" w:sz="12" w:space="0" w:color="auto"/>
              <w:right w:val="single" w:sz="18" w:space="0" w:color="auto"/>
            </w:tcBorders>
          </w:tcPr>
          <w:p w:rsidR="00FF68F0" w:rsidRDefault="00FF68F0" w:rsidP="00FF68F0">
            <w:pPr>
              <w:jc w:val="center"/>
              <w:rPr>
                <w:rFonts w:ascii="Arial Narrow" w:hAnsi="Arial Narrow"/>
                <w:b/>
              </w:rPr>
            </w:pPr>
          </w:p>
        </w:tc>
      </w:tr>
      <w:tr w:rsidR="00FF68F0" w:rsidTr="00FF68F0">
        <w:tc>
          <w:tcPr>
            <w:tcW w:w="817" w:type="dxa"/>
            <w:tcBorders>
              <w:left w:val="single" w:sz="18" w:space="0" w:color="auto"/>
              <w:bottom w:val="single" w:sz="12" w:space="0" w:color="auto"/>
            </w:tcBorders>
            <w:vAlign w:val="center"/>
          </w:tcPr>
          <w:p w:rsidR="00FF68F0" w:rsidRDefault="00FF68F0" w:rsidP="00FF68F0">
            <w:pPr>
              <w:jc w:val="center"/>
              <w:rPr>
                <w:rFonts w:ascii="Arial Narrow" w:hAnsi="Arial Narrow"/>
                <w:b/>
              </w:rPr>
            </w:pPr>
            <w:r>
              <w:rPr>
                <w:rFonts w:ascii="Arial Narrow" w:hAnsi="Arial Narrow"/>
                <w:b/>
              </w:rPr>
              <w:t>5</w:t>
            </w:r>
          </w:p>
        </w:tc>
        <w:tc>
          <w:tcPr>
            <w:tcW w:w="5375" w:type="dxa"/>
            <w:tcBorders>
              <w:bottom w:val="single" w:sz="12" w:space="0" w:color="auto"/>
            </w:tcBorders>
          </w:tcPr>
          <w:p w:rsidR="00FF68F0" w:rsidRPr="00D220E2" w:rsidRDefault="00FF68F0" w:rsidP="00FF68F0">
            <w:pPr>
              <w:autoSpaceDE w:val="0"/>
              <w:autoSpaceDN w:val="0"/>
              <w:adjustRightInd w:val="0"/>
              <w:jc w:val="center"/>
              <w:rPr>
                <w:rFonts w:ascii="Arial Narrow" w:hAnsi="Arial Narrow"/>
                <w:b/>
              </w:rPr>
            </w:pPr>
            <w:r w:rsidRPr="00D220E2">
              <w:rPr>
                <w:rFonts w:ascii="Arial Narrow" w:hAnsi="Arial Narrow" w:cs="TimesNewRomanPS-BoldItalicMT"/>
                <w:b/>
                <w:bCs/>
                <w:iCs/>
              </w:rPr>
              <w:t>Societatea beneficiază de ajutor de stat/</w:t>
            </w:r>
            <w:r w:rsidRPr="00D220E2">
              <w:rPr>
                <w:rFonts w:ascii="Arial Narrow" w:hAnsi="Arial Narrow" w:cs="TimesNewRomanPS-BoldMT"/>
                <w:b/>
                <w:bCs/>
              </w:rPr>
              <w:t>subven</w:t>
            </w:r>
            <w:r>
              <w:rPr>
                <w:rFonts w:ascii="Arial Narrow" w:hAnsi="Arial Narrow" w:cs="TimesNewRomanPS-BoldMT"/>
                <w:b/>
                <w:bCs/>
              </w:rPr>
              <w:t>ț</w:t>
            </w:r>
            <w:r w:rsidRPr="00D220E2">
              <w:rPr>
                <w:rFonts w:ascii="Arial Narrow" w:hAnsi="Arial Narrow" w:cs="TimesNewRomanPS-BoldMT"/>
                <w:b/>
                <w:bCs/>
              </w:rPr>
              <w:t>ii</w:t>
            </w:r>
          </w:p>
        </w:tc>
        <w:tc>
          <w:tcPr>
            <w:tcW w:w="3096" w:type="dxa"/>
            <w:tcBorders>
              <w:bottom w:val="single" w:sz="12" w:space="0" w:color="auto"/>
              <w:right w:val="single" w:sz="18" w:space="0" w:color="auto"/>
            </w:tcBorders>
          </w:tcPr>
          <w:p w:rsidR="00FF68F0" w:rsidRDefault="00FF68F0" w:rsidP="00FF68F0">
            <w:pPr>
              <w:jc w:val="center"/>
              <w:rPr>
                <w:rFonts w:ascii="Arial Narrow" w:hAnsi="Arial Narrow"/>
                <w:b/>
              </w:rPr>
            </w:pPr>
          </w:p>
        </w:tc>
      </w:tr>
      <w:tr w:rsidR="00FF68F0"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rsidR="00FF68F0" w:rsidRPr="00A607A1" w:rsidRDefault="00FF68F0" w:rsidP="00FF68F0">
            <w:pPr>
              <w:jc w:val="center"/>
              <w:rPr>
                <w:rFonts w:ascii="Arial Narrow" w:hAnsi="Arial Narrow"/>
                <w:b/>
                <w:sz w:val="28"/>
              </w:rPr>
            </w:pPr>
            <w:r w:rsidRPr="009B3F10">
              <w:rPr>
                <w:rFonts w:ascii="Arial Narrow" w:hAnsi="Arial Narrow"/>
                <w:b/>
                <w:sz w:val="32"/>
              </w:rPr>
              <w:t>B</w:t>
            </w:r>
          </w:p>
        </w:tc>
        <w:tc>
          <w:tcPr>
            <w:tcW w:w="5375" w:type="dxa"/>
            <w:tcBorders>
              <w:top w:val="single" w:sz="12" w:space="0" w:color="auto"/>
              <w:left w:val="single" w:sz="12" w:space="0" w:color="auto"/>
              <w:bottom w:val="single" w:sz="18" w:space="0" w:color="auto"/>
              <w:right w:val="single" w:sz="12" w:space="0" w:color="auto"/>
            </w:tcBorders>
            <w:vAlign w:val="center"/>
          </w:tcPr>
          <w:p w:rsidR="00FF68F0" w:rsidRPr="00A607A1" w:rsidRDefault="00FF68F0" w:rsidP="00FF68F0">
            <w:pPr>
              <w:jc w:val="center"/>
              <w:rPr>
                <w:rFonts w:ascii="Arial Narrow" w:hAnsi="Arial Narrow"/>
                <w:b/>
                <w:sz w:val="28"/>
              </w:rPr>
            </w:pPr>
            <w:r w:rsidRPr="00A607A1">
              <w:rPr>
                <w:rFonts w:ascii="Arial Narrow" w:hAnsi="Arial Narrow"/>
                <w:b/>
                <w:sz w:val="28"/>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rsidR="00FF68F0" w:rsidRDefault="00FF68F0" w:rsidP="00FF68F0">
            <w:pPr>
              <w:jc w:val="center"/>
              <w:rPr>
                <w:rFonts w:ascii="Arial Narrow" w:hAnsi="Arial Narrow"/>
                <w:b/>
              </w:rPr>
            </w:pPr>
          </w:p>
        </w:tc>
      </w:tr>
      <w:tr w:rsidR="00FF68F0"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rsidR="00FF68F0" w:rsidRPr="00A607A1" w:rsidRDefault="00FF68F0" w:rsidP="00FF68F0">
            <w:pPr>
              <w:jc w:val="center"/>
              <w:rPr>
                <w:rFonts w:ascii="Arial Narrow" w:hAnsi="Arial Narrow"/>
                <w:b/>
                <w:sz w:val="28"/>
              </w:rPr>
            </w:pPr>
            <w:r>
              <w:rPr>
                <w:rFonts w:ascii="Arial Narrow" w:hAnsi="Arial Narrow"/>
                <w:b/>
                <w:sz w:val="28"/>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rsidR="00FF68F0" w:rsidRDefault="00FF68F0" w:rsidP="00FF68F0">
            <w:pPr>
              <w:jc w:val="center"/>
              <w:rPr>
                <w:rFonts w:ascii="Arial Narrow" w:hAnsi="Arial Narrow"/>
                <w:b/>
              </w:rPr>
            </w:pPr>
          </w:p>
        </w:tc>
      </w:tr>
      <w:tr w:rsidR="00FF68F0"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rsidR="00FF68F0" w:rsidRPr="00B0462D" w:rsidRDefault="00FF68F0" w:rsidP="00FF68F0">
            <w:pPr>
              <w:jc w:val="center"/>
              <w:rPr>
                <w:rFonts w:ascii="Arial Narrow" w:hAnsi="Arial Narrow"/>
                <w:b/>
                <w:sz w:val="32"/>
              </w:rPr>
            </w:pPr>
            <w:r w:rsidRPr="00B0462D">
              <w:rPr>
                <w:rFonts w:ascii="Arial Narrow" w:hAnsi="Arial Narrow"/>
                <w:b/>
                <w:sz w:val="32"/>
              </w:rPr>
              <w:t>TOTAL LEI/ORĂ fără TVA</w:t>
            </w:r>
          </w:p>
          <w:p w:rsidR="00FF68F0" w:rsidRPr="00B0462D" w:rsidRDefault="00FF68F0" w:rsidP="00FF68F0">
            <w:pPr>
              <w:jc w:val="center"/>
              <w:rPr>
                <w:rFonts w:ascii="Arial Narrow" w:hAnsi="Arial Narrow"/>
                <w:b/>
                <w:sz w:val="32"/>
              </w:rPr>
            </w:pPr>
            <w:r w:rsidRPr="00B0462D">
              <w:rPr>
                <w:rFonts w:ascii="Arial Narrow" w:hAnsi="Arial Narrow"/>
                <w:b/>
                <w:sz w:val="32"/>
              </w:rPr>
              <w:t xml:space="preserve">= TOTAL GENERAL / </w:t>
            </w:r>
            <w:r>
              <w:rPr>
                <w:rFonts w:ascii="Arial Narrow" w:hAnsi="Arial Narrow"/>
                <w:b/>
                <w:sz w:val="32"/>
              </w:rPr>
              <w:t>……</w:t>
            </w:r>
            <w:r w:rsidRPr="00B0462D">
              <w:rPr>
                <w:rFonts w:ascii="Arial Narrow" w:hAnsi="Arial Narrow"/>
                <w:b/>
                <w:sz w:val="32"/>
              </w:rPr>
              <w:t xml:space="preserve"> ORE</w:t>
            </w:r>
          </w:p>
        </w:tc>
        <w:tc>
          <w:tcPr>
            <w:tcW w:w="3096" w:type="dxa"/>
            <w:tcBorders>
              <w:top w:val="single" w:sz="24" w:space="0" w:color="auto"/>
              <w:left w:val="single" w:sz="24" w:space="0" w:color="auto"/>
              <w:bottom w:val="single" w:sz="24" w:space="0" w:color="auto"/>
              <w:right w:val="single" w:sz="24" w:space="0" w:color="auto"/>
            </w:tcBorders>
            <w:vAlign w:val="center"/>
          </w:tcPr>
          <w:p w:rsidR="00FF68F0" w:rsidRPr="00B0462D" w:rsidRDefault="00FF68F0" w:rsidP="00FF68F0">
            <w:pPr>
              <w:jc w:val="center"/>
              <w:rPr>
                <w:rFonts w:ascii="Arial Narrow" w:hAnsi="Arial Narrow"/>
                <w:b/>
                <w:sz w:val="32"/>
              </w:rPr>
            </w:pPr>
          </w:p>
        </w:tc>
      </w:tr>
    </w:tbl>
    <w:p w:rsidR="00FF68F0" w:rsidRDefault="00FF68F0" w:rsidP="00FF68F0">
      <w:pPr>
        <w:jc w:val="center"/>
        <w:rPr>
          <w:rFonts w:ascii="Arial Narrow" w:hAnsi="Arial Narrow"/>
          <w:b/>
        </w:rPr>
      </w:pPr>
    </w:p>
    <w:p w:rsidR="00FF68F0" w:rsidRDefault="00FF68F0" w:rsidP="00FF68F0">
      <w:pPr>
        <w:jc w:val="center"/>
        <w:rPr>
          <w:rFonts w:ascii="Arial Narrow" w:hAnsi="Arial Narrow"/>
          <w:b/>
        </w:rPr>
      </w:pPr>
    </w:p>
    <w:p w:rsidR="00FF68F0" w:rsidRDefault="00FF68F0" w:rsidP="00FF68F0">
      <w:pPr>
        <w:jc w:val="center"/>
        <w:rPr>
          <w:rFonts w:ascii="Arial Narrow" w:hAnsi="Arial Narrow"/>
          <w:b/>
        </w:rPr>
      </w:pPr>
    </w:p>
    <w:p w:rsidR="00FF68F0" w:rsidRPr="00110D5C" w:rsidRDefault="00FF68F0" w:rsidP="00FF68F0">
      <w:pPr>
        <w:autoSpaceDE w:val="0"/>
        <w:jc w:val="both"/>
        <w:outlineLvl w:val="0"/>
        <w:rPr>
          <w:rFonts w:ascii="Arial Narrow" w:hAnsi="Arial Narrow"/>
        </w:rPr>
      </w:pPr>
      <w:r w:rsidRPr="00110D5C">
        <w:rPr>
          <w:rFonts w:ascii="Arial Narrow" w:hAnsi="Arial Narrow"/>
        </w:rPr>
        <w:t>Data completării: …………………………</w:t>
      </w:r>
    </w:p>
    <w:p w:rsidR="00FF68F0" w:rsidRPr="00110D5C" w:rsidRDefault="00FF68F0" w:rsidP="00FF68F0">
      <w:pPr>
        <w:jc w:val="both"/>
        <w:rPr>
          <w:rFonts w:ascii="Arial Narrow" w:hAnsi="Arial Narrow"/>
          <w:i/>
          <w:noProof/>
        </w:rPr>
      </w:pPr>
      <w:r w:rsidRPr="00110D5C">
        <w:rPr>
          <w:rFonts w:ascii="Arial Narrow" w:hAnsi="Arial Narrow"/>
          <w:i/>
          <w:noProof/>
        </w:rPr>
        <w:t>Operator Economic..........................(denumirea)</w:t>
      </w:r>
    </w:p>
    <w:p w:rsidR="00FF68F0" w:rsidRPr="00110D5C" w:rsidRDefault="00FF68F0" w:rsidP="00FF68F0">
      <w:pPr>
        <w:jc w:val="right"/>
        <w:rPr>
          <w:rFonts w:ascii="Arial Narrow" w:hAnsi="Arial Narrow"/>
          <w:b/>
          <w:lang w:val="it-IT"/>
        </w:rPr>
      </w:pPr>
    </w:p>
    <w:p w:rsidR="00FF68F0" w:rsidRDefault="00FF68F0" w:rsidP="00FF68F0">
      <w:pPr>
        <w:jc w:val="both"/>
        <w:rPr>
          <w:rFonts w:ascii="Arial Narrow" w:hAnsi="Arial Narrow"/>
          <w:b/>
          <w:sz w:val="32"/>
          <w:szCs w:val="32"/>
          <w:lang w:val="it-IT"/>
        </w:rPr>
      </w:pPr>
    </w:p>
    <w:p w:rsidR="00FF68F0" w:rsidRDefault="00FF68F0" w:rsidP="00FF68F0">
      <w:pPr>
        <w:jc w:val="both"/>
        <w:rPr>
          <w:rFonts w:ascii="Arial Narrow" w:hAnsi="Arial Narrow"/>
          <w:b/>
          <w:sz w:val="32"/>
          <w:szCs w:val="32"/>
          <w:lang w:val="it-IT"/>
        </w:rPr>
      </w:pPr>
    </w:p>
    <w:p w:rsidR="00FF68F0" w:rsidRDefault="00FF68F0" w:rsidP="00FF68F0">
      <w:pPr>
        <w:jc w:val="both"/>
        <w:rPr>
          <w:rFonts w:ascii="Arial Narrow" w:hAnsi="Arial Narrow"/>
          <w:b/>
          <w:sz w:val="32"/>
          <w:szCs w:val="32"/>
          <w:lang w:val="it-IT"/>
        </w:rPr>
      </w:pPr>
    </w:p>
    <w:p w:rsidR="00FF68F0" w:rsidRPr="00FF68F0" w:rsidRDefault="00FF68F0" w:rsidP="00FF68F0">
      <w:pPr>
        <w:jc w:val="both"/>
        <w:rPr>
          <w:rFonts w:ascii="Arial Narrow" w:hAnsi="Arial Narrow"/>
          <w:b/>
          <w:sz w:val="32"/>
          <w:szCs w:val="32"/>
          <w:lang w:val="it-IT"/>
        </w:rPr>
      </w:pPr>
      <w:r w:rsidRPr="00FF68F0">
        <w:rPr>
          <w:rFonts w:ascii="Arial Narrow" w:hAnsi="Arial Narrow"/>
          <w:b/>
          <w:sz w:val="32"/>
          <w:szCs w:val="32"/>
          <w:lang w:val="it-IT"/>
        </w:rPr>
        <w:t>Notă:</w:t>
      </w:r>
    </w:p>
    <w:p w:rsidR="00FF68F0" w:rsidRPr="00FF68F0" w:rsidRDefault="00FF68F0" w:rsidP="00FF68F0">
      <w:pPr>
        <w:rPr>
          <w:rFonts w:ascii="Arial Narrow" w:hAnsi="Arial Narrow"/>
          <w:b/>
          <w:i/>
          <w:sz w:val="32"/>
          <w:szCs w:val="32"/>
        </w:rPr>
      </w:pPr>
      <w:r w:rsidRPr="00FF68F0">
        <w:rPr>
          <w:rFonts w:ascii="Arial Narrow" w:hAnsi="Arial Narrow"/>
          <w:b/>
          <w:sz w:val="32"/>
          <w:szCs w:val="32"/>
          <w:lang w:val="it-IT"/>
        </w:rPr>
        <w:t xml:space="preserve">- </w:t>
      </w:r>
      <w:r w:rsidRPr="00FF68F0">
        <w:rPr>
          <w:rFonts w:ascii="Arial Narrow" w:hAnsi="Arial Narrow"/>
          <w:b/>
          <w:i/>
          <w:sz w:val="32"/>
          <w:szCs w:val="32"/>
          <w:lang w:val="it-IT"/>
        </w:rPr>
        <w:t xml:space="preserve">Devizul trebuie să fie completat </w:t>
      </w:r>
      <w:r w:rsidRPr="00FF68F0">
        <w:rPr>
          <w:rFonts w:ascii="Arial Narrow" w:hAnsi="Arial Narrow"/>
          <w:b/>
          <w:i/>
          <w:sz w:val="32"/>
          <w:szCs w:val="32"/>
        </w:rPr>
        <w:t>pentru un program complet de lucru de 167,333 ore. (Medie, pe lună, conform HOTĂRÂRE Nr. 935/2019 din 13 decembrie 2019).</w:t>
      </w:r>
    </w:p>
    <w:p w:rsidR="00FF68F0" w:rsidRPr="00FF68F0" w:rsidRDefault="00FF68F0" w:rsidP="00FF68F0">
      <w:pPr>
        <w:rPr>
          <w:rFonts w:ascii="Arial Narrow" w:hAnsi="Arial Narrow"/>
          <w:b/>
          <w:sz w:val="32"/>
          <w:szCs w:val="32"/>
        </w:rPr>
      </w:pPr>
      <w:r w:rsidRPr="00FF68F0">
        <w:rPr>
          <w:rFonts w:ascii="Arial Narrow" w:hAnsi="Arial Narrow"/>
          <w:b/>
          <w:i/>
          <w:sz w:val="32"/>
          <w:szCs w:val="32"/>
        </w:rPr>
        <w:t>- Formularul de ofertă, centralizatorul de prețuri și devizul ofertă se completează pentru fiecare lot ofertat</w:t>
      </w: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FF68F0" w:rsidRDefault="00FF68F0" w:rsidP="00006D37">
      <w:pPr>
        <w:spacing w:line="200" w:lineRule="exact"/>
        <w:rPr>
          <w:rFonts w:ascii="Arial Narrow" w:hAnsi="Arial Narrow"/>
        </w:rPr>
      </w:pPr>
    </w:p>
    <w:p w:rsidR="00006D37" w:rsidRPr="005A15CC" w:rsidRDefault="00006D37" w:rsidP="00006D37">
      <w:pPr>
        <w:spacing w:line="200" w:lineRule="exact"/>
        <w:rPr>
          <w:rFonts w:ascii="Arial Narrow" w:hAnsi="Arial Narrow"/>
        </w:rPr>
      </w:pPr>
    </w:p>
    <w:p w:rsidR="00006D37" w:rsidRPr="003428CB" w:rsidRDefault="00006D37" w:rsidP="00006D37">
      <w:pPr>
        <w:jc w:val="right"/>
        <w:rPr>
          <w:rFonts w:ascii="Arial Narrow" w:hAnsi="Arial Narrow"/>
          <w:b/>
          <w:sz w:val="26"/>
          <w:szCs w:val="26"/>
          <w:lang w:val="ro-RO"/>
        </w:rPr>
      </w:pPr>
      <w:r w:rsidRPr="003428CB">
        <w:rPr>
          <w:rFonts w:ascii="Arial Narrow" w:hAnsi="Arial Narrow"/>
          <w:b/>
          <w:sz w:val="26"/>
          <w:szCs w:val="26"/>
          <w:lang w:val="ro-RO"/>
        </w:rPr>
        <w:t>Anexa nr.</w:t>
      </w:r>
      <w:r w:rsidR="00ED6DE1">
        <w:rPr>
          <w:rFonts w:ascii="Arial Narrow" w:hAnsi="Arial Narrow"/>
          <w:b/>
          <w:sz w:val="26"/>
          <w:szCs w:val="26"/>
          <w:lang w:val="ro-RO"/>
        </w:rPr>
        <w:t xml:space="preserve"> </w:t>
      </w:r>
      <w:r w:rsidR="0043721F">
        <w:rPr>
          <w:rFonts w:ascii="Arial Narrow" w:hAnsi="Arial Narrow"/>
          <w:b/>
          <w:sz w:val="26"/>
          <w:szCs w:val="26"/>
          <w:lang w:val="ro-RO"/>
        </w:rPr>
        <w:t>4</w:t>
      </w: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tabs>
          <w:tab w:val="center" w:pos="7417"/>
        </w:tabs>
        <w:ind w:right="33"/>
        <w:jc w:val="both"/>
        <w:rPr>
          <w:rFonts w:ascii="Arial Narrow" w:hAnsi="Arial Narrow"/>
          <w:lang w:val="ro-RO"/>
        </w:rPr>
      </w:pPr>
      <w:r w:rsidRPr="003428CB">
        <w:rPr>
          <w:rFonts w:ascii="Arial Narrow" w:hAnsi="Arial Narrow"/>
          <w:lang w:val="ro-RO"/>
        </w:rPr>
        <w:t>OFERTANTUL:</w:t>
      </w:r>
    </w:p>
    <w:p w:rsidR="00006D37" w:rsidRPr="003428CB" w:rsidRDefault="00006D37" w:rsidP="00006D37">
      <w:pPr>
        <w:ind w:right="33"/>
        <w:jc w:val="both"/>
        <w:rPr>
          <w:rFonts w:ascii="Arial Narrow" w:hAnsi="Arial Narrow"/>
          <w:lang w:val="ro-RO"/>
        </w:rPr>
      </w:pPr>
      <w:r w:rsidRPr="003428CB">
        <w:rPr>
          <w:rFonts w:ascii="Arial Narrow" w:hAnsi="Arial Narrow"/>
          <w:lang w:val="ro-RO"/>
        </w:rPr>
        <w:t>(Denumire)</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pStyle w:val="WW-BodyText2"/>
        <w:ind w:right="895"/>
        <w:rPr>
          <w:rFonts w:ascii="Arial Narrow" w:hAnsi="Arial Narrow"/>
          <w:sz w:val="26"/>
          <w:szCs w:val="26"/>
          <w:lang w:val="ro-RO"/>
        </w:rPr>
      </w:pPr>
      <w:r w:rsidRPr="003428CB">
        <w:rPr>
          <w:rFonts w:ascii="Arial Narrow" w:hAnsi="Arial Narrow"/>
          <w:sz w:val="26"/>
          <w:szCs w:val="26"/>
          <w:lang w:val="ro-RO"/>
        </w:rPr>
        <w:t>Informaţii generale</w:t>
      </w:r>
    </w:p>
    <w:p w:rsidR="00006D37" w:rsidRPr="003428CB" w:rsidRDefault="00006D37" w:rsidP="00006D37">
      <w:pPr>
        <w:ind w:right="33"/>
        <w:jc w:val="both"/>
        <w:rPr>
          <w:rFonts w:ascii="Arial Narrow" w:hAnsi="Arial Narrow"/>
          <w:lang w:val="ro-RO"/>
        </w:rPr>
      </w:pP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Denumirea:</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Codul de înregistrare fiscală:</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Adresa sediului social: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Telefon:</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Fax:</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E-mail: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Certificatul de înregistrare:</w:t>
      </w:r>
    </w:p>
    <w:p w:rsidR="00006D37" w:rsidRPr="003428CB" w:rsidRDefault="00006D37" w:rsidP="00006D37">
      <w:pPr>
        <w:autoSpaceDE w:val="0"/>
        <w:ind w:left="113" w:firstLine="284"/>
        <w:jc w:val="both"/>
        <w:rPr>
          <w:rFonts w:ascii="Arial Narrow" w:hAnsi="Arial Narrow"/>
          <w:i/>
          <w:lang w:val="ro-RO"/>
        </w:rPr>
      </w:pPr>
      <w:r w:rsidRPr="003428CB">
        <w:rPr>
          <w:rFonts w:ascii="Arial Narrow" w:hAnsi="Arial Narrow"/>
          <w:i/>
          <w:lang w:val="ro-RO"/>
        </w:rPr>
        <w:t>(numărul, data şi locul de înregistrare)</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Obiectul de activitate:</w:t>
      </w:r>
    </w:p>
    <w:p w:rsidR="00006D37" w:rsidRPr="003428CB" w:rsidRDefault="00006D37" w:rsidP="00006D37">
      <w:pPr>
        <w:autoSpaceDE w:val="0"/>
        <w:ind w:firstLine="397"/>
        <w:jc w:val="both"/>
        <w:rPr>
          <w:rFonts w:ascii="Arial Narrow" w:hAnsi="Arial Narrow"/>
          <w:i/>
          <w:lang w:val="ro-RO"/>
        </w:rPr>
      </w:pPr>
      <w:r w:rsidRPr="003428CB">
        <w:rPr>
          <w:rFonts w:ascii="Arial Narrow" w:hAnsi="Arial Narrow"/>
          <w:i/>
          <w:lang w:val="ro-RO"/>
        </w:rPr>
        <w:t>(în conformitate cu prevederile din actul constitutiv)</w:t>
      </w:r>
    </w:p>
    <w:p w:rsidR="00006D37" w:rsidRPr="003428CB" w:rsidRDefault="00006D37" w:rsidP="00006D37">
      <w:pPr>
        <w:tabs>
          <w:tab w:val="center" w:pos="14960"/>
        </w:tabs>
        <w:autoSpaceDE w:val="0"/>
        <w:spacing w:before="24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b/>
          <w:bCs/>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Data completării:</w:t>
      </w: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rsidR="00006D37" w:rsidRPr="003428CB" w:rsidRDefault="00006D37" w:rsidP="00006D37">
      <w:pPr>
        <w:tabs>
          <w:tab w:val="center" w:pos="7417"/>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8E7F1F" w:rsidRDefault="008E7F1F" w:rsidP="00006D37">
      <w:pPr>
        <w:pStyle w:val="Indentcorptext"/>
        <w:ind w:left="0"/>
        <w:jc w:val="left"/>
        <w:rPr>
          <w:rFonts w:ascii="Arial Narrow" w:hAnsi="Arial Narrow"/>
          <w:b/>
          <w:bCs/>
          <w:sz w:val="28"/>
          <w:szCs w:val="28"/>
        </w:rPr>
      </w:pPr>
    </w:p>
    <w:p w:rsidR="008E7F1F" w:rsidRDefault="008E7F1F" w:rsidP="00006D37">
      <w:pPr>
        <w:pStyle w:val="Indentcorptext"/>
        <w:ind w:left="0"/>
        <w:jc w:val="left"/>
        <w:rPr>
          <w:rFonts w:ascii="Arial Narrow" w:hAnsi="Arial Narrow"/>
          <w:b/>
          <w:bCs/>
          <w:sz w:val="28"/>
          <w:szCs w:val="28"/>
        </w:rPr>
      </w:pPr>
    </w:p>
    <w:p w:rsidR="008E7F1F" w:rsidRDefault="008E7F1F" w:rsidP="00006D37">
      <w:pPr>
        <w:pStyle w:val="Indentcorptext"/>
        <w:ind w:left="0"/>
        <w:jc w:val="left"/>
        <w:rPr>
          <w:rFonts w:ascii="Arial Narrow" w:hAnsi="Arial Narrow"/>
          <w:b/>
          <w:bCs/>
          <w:sz w:val="28"/>
          <w:szCs w:val="28"/>
        </w:rPr>
      </w:pPr>
    </w:p>
    <w:p w:rsidR="008E7F1F" w:rsidRDefault="008E7F1F" w:rsidP="00006D37">
      <w:pPr>
        <w:pStyle w:val="Indentcorptext"/>
        <w:ind w:left="0"/>
        <w:jc w:val="left"/>
        <w:rPr>
          <w:rFonts w:ascii="Arial Narrow" w:hAnsi="Arial Narrow"/>
          <w:b/>
          <w:bCs/>
          <w:sz w:val="28"/>
          <w:szCs w:val="28"/>
        </w:rPr>
      </w:pPr>
    </w:p>
    <w:p w:rsidR="008E7F1F" w:rsidRPr="003428CB" w:rsidRDefault="008E7F1F" w:rsidP="00006D37">
      <w:pPr>
        <w:pStyle w:val="Indentcorptext"/>
        <w:ind w:left="0"/>
        <w:jc w:val="left"/>
        <w:rPr>
          <w:rFonts w:ascii="Arial Narrow" w:hAnsi="Arial Narrow"/>
          <w:b/>
          <w:bCs/>
          <w:sz w:val="28"/>
          <w:szCs w:val="28"/>
        </w:rPr>
      </w:pPr>
    </w:p>
    <w:p w:rsidR="00421AE3" w:rsidRDefault="00421AE3" w:rsidP="00006D37">
      <w:pPr>
        <w:jc w:val="right"/>
        <w:outlineLvl w:val="0"/>
        <w:rPr>
          <w:rFonts w:ascii="Arial Narrow" w:hAnsi="Arial Narrow"/>
          <w:b/>
          <w:lang w:val="pt-BR"/>
        </w:rPr>
      </w:pPr>
    </w:p>
    <w:p w:rsidR="008E7F1F" w:rsidRDefault="008E7F1F" w:rsidP="00006D37">
      <w:pPr>
        <w:jc w:val="right"/>
        <w:outlineLvl w:val="0"/>
        <w:rPr>
          <w:rFonts w:ascii="Arial Narrow" w:hAnsi="Arial Narrow"/>
          <w:b/>
          <w:lang w:val="pt-BR"/>
        </w:rPr>
      </w:pPr>
    </w:p>
    <w:p w:rsidR="00006D37" w:rsidRPr="001E6A2E" w:rsidRDefault="00006D37" w:rsidP="00006D37">
      <w:pPr>
        <w:jc w:val="right"/>
        <w:outlineLvl w:val="0"/>
        <w:rPr>
          <w:rFonts w:ascii="Arial Narrow" w:hAnsi="Arial Narrow"/>
          <w:b/>
          <w:lang w:val="pt-BR"/>
        </w:rPr>
      </w:pPr>
      <w:r w:rsidRPr="001E6A2E">
        <w:rPr>
          <w:rFonts w:ascii="Arial Narrow" w:hAnsi="Arial Narrow"/>
          <w:b/>
          <w:lang w:val="pt-BR"/>
        </w:rPr>
        <w:t xml:space="preserve">Anexa </w:t>
      </w:r>
      <w:r w:rsidR="0043721F">
        <w:rPr>
          <w:rFonts w:ascii="Arial Narrow" w:hAnsi="Arial Narrow"/>
          <w:b/>
          <w:lang w:val="pt-BR"/>
        </w:rPr>
        <w:t>nr. 5</w:t>
      </w:r>
    </w:p>
    <w:p w:rsidR="008E7F1F" w:rsidRDefault="008E7F1F" w:rsidP="00006D37">
      <w:pPr>
        <w:jc w:val="both"/>
        <w:outlineLvl w:val="0"/>
        <w:rPr>
          <w:rFonts w:ascii="Arial Narrow" w:hAnsi="Arial Narrow"/>
          <w:lang w:val="pt-BR"/>
        </w:rPr>
      </w:pPr>
    </w:p>
    <w:p w:rsidR="008E7F1F" w:rsidRDefault="008E7F1F" w:rsidP="00006D37">
      <w:pPr>
        <w:jc w:val="both"/>
        <w:outlineLvl w:val="0"/>
        <w:rPr>
          <w:rFonts w:ascii="Arial Narrow" w:hAnsi="Arial Narrow"/>
          <w:lang w:val="pt-BR"/>
        </w:rPr>
      </w:pPr>
    </w:p>
    <w:p w:rsidR="008E7F1F" w:rsidRDefault="008E7F1F" w:rsidP="00006D37">
      <w:pPr>
        <w:jc w:val="both"/>
        <w:outlineLvl w:val="0"/>
        <w:rPr>
          <w:rFonts w:ascii="Arial Narrow" w:hAnsi="Arial Narrow"/>
          <w:lang w:val="pt-BR"/>
        </w:rPr>
      </w:pP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OPERATOR ECONOMIC</w:t>
      </w:r>
    </w:p>
    <w:p w:rsidR="00006D37" w:rsidRPr="001E6A2E" w:rsidRDefault="00006D37" w:rsidP="00006D37">
      <w:pPr>
        <w:jc w:val="both"/>
        <w:rPr>
          <w:rFonts w:ascii="Arial Narrow" w:hAnsi="Arial Narrow"/>
          <w:lang w:val="pt-BR"/>
        </w:rPr>
      </w:pPr>
      <w:r w:rsidRPr="001E6A2E">
        <w:rPr>
          <w:rFonts w:ascii="Arial Narrow" w:hAnsi="Arial Narrow"/>
          <w:lang w:val="pt-BR"/>
        </w:rPr>
        <w:t xml:space="preserve">  ____________________</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(denumirea/numele)</w:t>
      </w:r>
    </w:p>
    <w:p w:rsidR="00006D37" w:rsidRPr="001E6A2E" w:rsidRDefault="00006D37" w:rsidP="00006D37">
      <w:pPr>
        <w:jc w:val="both"/>
        <w:rPr>
          <w:rFonts w:ascii="Arial Narrow" w:hAnsi="Arial Narrow"/>
          <w:lang w:val="pt-BR"/>
        </w:rPr>
      </w:pPr>
    </w:p>
    <w:p w:rsidR="00006D37" w:rsidRDefault="00006D37" w:rsidP="00006D37">
      <w:pPr>
        <w:jc w:val="both"/>
        <w:rPr>
          <w:rFonts w:ascii="Arial Narrow" w:hAnsi="Arial Narrow"/>
          <w:lang w:val="pt-BR"/>
        </w:rPr>
      </w:pPr>
    </w:p>
    <w:p w:rsidR="008E7F1F" w:rsidRDefault="008E7F1F" w:rsidP="00006D37">
      <w:pPr>
        <w:jc w:val="both"/>
        <w:rPr>
          <w:rFonts w:ascii="Arial Narrow" w:hAnsi="Arial Narrow"/>
          <w:lang w:val="pt-BR"/>
        </w:rPr>
      </w:pPr>
    </w:p>
    <w:p w:rsidR="008E7F1F" w:rsidRPr="001E6A2E" w:rsidRDefault="008E7F1F"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center"/>
        <w:outlineLvl w:val="0"/>
        <w:rPr>
          <w:rFonts w:ascii="Arial Narrow" w:hAnsi="Arial Narrow"/>
          <w:b/>
          <w:lang w:val="pt-BR"/>
        </w:rPr>
      </w:pPr>
      <w:r w:rsidRPr="001E6A2E">
        <w:rPr>
          <w:rFonts w:ascii="Arial Narrow" w:hAnsi="Arial Narrow"/>
          <w:b/>
          <w:lang w:val="pt-BR"/>
        </w:rPr>
        <w:t xml:space="preserve">DECLARAŢIE </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164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jc w:val="center"/>
        <w:outlineLvl w:val="0"/>
        <w:rPr>
          <w:rFonts w:ascii="Arial Narrow" w:hAnsi="Arial Narrow"/>
          <w:b/>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DA554F" w:rsidRPr="00DA554F" w:rsidRDefault="00E9793A" w:rsidP="00E9793A">
      <w:pPr>
        <w:ind w:firstLine="720"/>
        <w:jc w:val="both"/>
        <w:rPr>
          <w:rFonts w:ascii="Arial Narrow" w:hAnsi="Arial Narrow" w:cs="ArialMT"/>
          <w:color w:val="000000"/>
          <w:lang w:val="pt-BR" w:eastAsia="ro-RO"/>
        </w:rPr>
      </w:pPr>
      <w:r>
        <w:rPr>
          <w:rFonts w:ascii="Arial Narrow" w:hAnsi="Arial Narrow"/>
          <w:color w:val="000000"/>
          <w:lang w:val="pt-BR"/>
        </w:rPr>
        <w:t>Subsemnatul, reprezentant al..........................................</w:t>
      </w:r>
      <w:r w:rsidR="00006D37" w:rsidRPr="001E6A2E">
        <w:rPr>
          <w:rFonts w:ascii="Arial Narrow" w:hAnsi="Arial Narrow"/>
          <w:color w:val="000000"/>
          <w:lang w:val="pt-BR"/>
        </w:rPr>
        <w:t xml:space="preserve">,                                                                               </w:t>
      </w:r>
      <w:r w:rsidR="00006D37" w:rsidRPr="001E6A2E">
        <w:rPr>
          <w:rFonts w:ascii="Arial Narrow" w:hAnsi="Arial Narrow"/>
          <w:i/>
          <w:color w:val="000000"/>
          <w:lang w:val="pt-BR"/>
        </w:rPr>
        <w:t>(denumirea/numele şi sediul/adresa operatorului economic)</w:t>
      </w:r>
      <w:r w:rsidR="00B65DB0">
        <w:rPr>
          <w:rFonts w:ascii="Arial Narrow" w:eastAsia="Lucida Sans Unicode" w:hAnsi="Arial Narrow"/>
          <w:i/>
          <w:color w:val="000000"/>
          <w:lang w:val="pt-BR"/>
        </w:rPr>
        <w:t xml:space="preserve"> </w:t>
      </w:r>
      <w:r w:rsidR="00006D37" w:rsidRPr="001E6A2E">
        <w:rPr>
          <w:rFonts w:ascii="Arial Narrow" w:eastAsia="Lucida Sans Unicode" w:hAnsi="Arial Narrow"/>
          <w:color w:val="000000"/>
          <w:lang w:val="pt-BR"/>
        </w:rPr>
        <w:t xml:space="preserve">în calitate de </w:t>
      </w:r>
      <w:r w:rsidR="00006D37" w:rsidRPr="00E9793A">
        <w:rPr>
          <w:rFonts w:ascii="Arial Narrow" w:eastAsia="Lucida Sans Unicode" w:hAnsi="Arial Narrow"/>
          <w:i/>
          <w:color w:val="000000"/>
          <w:lang w:val="pt-BR"/>
        </w:rPr>
        <w:t>…………….</w:t>
      </w:r>
      <w:r w:rsidR="00B65DB0" w:rsidRPr="00E9793A">
        <w:rPr>
          <w:rFonts w:ascii="Arial Narrow" w:eastAsia="Lucida Sans Unicode" w:hAnsi="Arial Narrow"/>
          <w:i/>
          <w:color w:val="000000"/>
          <w:lang w:val="pt-BR"/>
        </w:rPr>
        <w:t>.....</w:t>
      </w:r>
      <w:r w:rsidR="00006D37" w:rsidRPr="00E9793A">
        <w:rPr>
          <w:rFonts w:ascii="Arial Narrow" w:eastAsia="Lucida Sans Unicode" w:hAnsi="Arial Narrow"/>
          <w:i/>
          <w:color w:val="000000"/>
          <w:lang w:val="pt-BR"/>
        </w:rPr>
        <w:t>(ofertant/terţ susţinător/subcontractant)</w:t>
      </w:r>
      <w:r w:rsidR="00006D37" w:rsidRPr="001E6A2E">
        <w:rPr>
          <w:rFonts w:ascii="Arial Narrow" w:eastAsia="Lucida Sans Unicode" w:hAnsi="Arial Narrow"/>
          <w:color w:val="000000"/>
          <w:lang w:val="pt-BR"/>
        </w:rPr>
        <w:t xml:space="preserve"> la procedura </w:t>
      </w:r>
      <w:r w:rsidR="0043721F">
        <w:rPr>
          <w:rFonts w:ascii="Arial Narrow" w:eastAsia="Lucida Sans Unicode" w:hAnsi="Arial Narrow"/>
          <w:lang w:val="pt-BR"/>
        </w:rPr>
        <w:t>pentru atribuirea acordului cadru</w:t>
      </w:r>
      <w:r w:rsidR="00006D37" w:rsidRPr="001E6A2E">
        <w:rPr>
          <w:rFonts w:ascii="Arial Narrow" w:eastAsia="Lucida Sans Unicode" w:hAnsi="Arial Narrow"/>
          <w:lang w:val="pt-BR"/>
        </w:rPr>
        <w:t xml:space="preserve"> de achizi</w:t>
      </w:r>
      <w:r w:rsidR="00006D37">
        <w:rPr>
          <w:rFonts w:ascii="Arial Narrow" w:eastAsia="Lucida Sans Unicode" w:hAnsi="Arial Narrow"/>
          <w:lang w:val="pt-BR"/>
        </w:rPr>
        <w:t>ţ</w:t>
      </w:r>
      <w:r w:rsidR="00006D37" w:rsidRPr="001E6A2E">
        <w:rPr>
          <w:rFonts w:ascii="Arial Narrow" w:eastAsia="Lucida Sans Unicode" w:hAnsi="Arial Narrow"/>
          <w:lang w:val="pt-BR"/>
        </w:rPr>
        <w:t>ie public</w:t>
      </w:r>
      <w:r w:rsidR="00006D37">
        <w:rPr>
          <w:rFonts w:ascii="Arial Narrow" w:eastAsia="Lucida Sans Unicode" w:hAnsi="Arial Narrow"/>
          <w:lang w:val="pt-BR"/>
        </w:rPr>
        <w:t>ă</w:t>
      </w:r>
      <w:r w:rsidR="00006D37" w:rsidRPr="001E6A2E">
        <w:rPr>
          <w:rFonts w:ascii="Arial Narrow" w:eastAsia="Lucida Sans Unicode" w:hAnsi="Arial Narrow"/>
          <w:lang w:val="pt-BR"/>
        </w:rPr>
        <w:t xml:space="preserve"> av</w:t>
      </w:r>
      <w:r w:rsidR="00006D37">
        <w:rPr>
          <w:rFonts w:ascii="Arial Narrow" w:eastAsia="Lucida Sans Unicode" w:hAnsi="Arial Narrow"/>
          <w:lang w:val="pt-BR"/>
        </w:rPr>
        <w:t>â</w:t>
      </w:r>
      <w:r w:rsidR="00DA554F">
        <w:rPr>
          <w:rFonts w:ascii="Arial Narrow" w:eastAsia="Lucida Sans Unicode" w:hAnsi="Arial Narrow"/>
          <w:lang w:val="pt-BR"/>
        </w:rPr>
        <w:t xml:space="preserve">nd ca obiect ..............................................., </w:t>
      </w:r>
      <w:r w:rsidR="00DA554F" w:rsidRPr="00E9793A">
        <w:rPr>
          <w:rFonts w:ascii="Arial Narrow" w:eastAsia="Lucida Sans Unicode" w:hAnsi="Arial Narrow"/>
          <w:lang w:val="pt-BR"/>
        </w:rPr>
        <w:t>organizată de ................................................</w:t>
      </w:r>
      <w:r>
        <w:rPr>
          <w:rFonts w:ascii="Arial Narrow" w:eastAsia="Lucida Sans Unicode" w:hAnsi="Arial Narrow"/>
          <w:color w:val="000000"/>
          <w:lang w:val="pt-BR"/>
        </w:rPr>
        <w:t xml:space="preserve"> (</w:t>
      </w:r>
      <w:r w:rsidR="00DA554F" w:rsidRPr="001E6A2E">
        <w:rPr>
          <w:rFonts w:ascii="Arial Narrow" w:eastAsia="Lucida Sans Unicode" w:hAnsi="Arial Narrow"/>
          <w:i/>
          <w:iCs/>
          <w:color w:val="000000"/>
          <w:lang w:val="pt-BR"/>
        </w:rPr>
        <w:t>denumirea</w:t>
      </w:r>
      <w:r w:rsidR="00DA554F" w:rsidRPr="001E6A2E">
        <w:rPr>
          <w:rFonts w:ascii="Arial Narrow" w:eastAsia="Lucida Sans Unicode" w:hAnsi="Arial Narrow"/>
          <w:i/>
          <w:color w:val="000000"/>
          <w:lang w:val="pt-BR"/>
        </w:rPr>
        <w:t xml:space="preserve"> autorităţii contractante</w:t>
      </w:r>
      <w:r w:rsidR="00DA554F" w:rsidRPr="001E6A2E">
        <w:rPr>
          <w:rFonts w:ascii="Arial Narrow" w:eastAsia="Lucida Sans Unicode" w:hAnsi="Arial Narrow"/>
          <w:color w:val="000000"/>
          <w:lang w:val="pt-BR"/>
        </w:rPr>
        <w:t>]</w:t>
      </w:r>
      <w:r w:rsidR="00DA554F">
        <w:rPr>
          <w:rFonts w:ascii="Arial Narrow" w:eastAsia="Lucida Sans Unicode" w:hAnsi="Arial Narrow"/>
          <w:color w:val="000000"/>
          <w:lang w:val="pt-BR"/>
        </w:rPr>
        <w:t xml:space="preserve">, </w:t>
      </w:r>
      <w:r w:rsidR="00006D37" w:rsidRPr="00E9793A">
        <w:rPr>
          <w:rFonts w:ascii="Arial Narrow" w:eastAsia="Lucida Sans Unicode" w:hAnsi="Arial Narrow"/>
          <w:lang w:val="pt-BR"/>
        </w:rPr>
        <w:t>la data de .............. (</w:t>
      </w:r>
      <w:r w:rsidR="00006D37" w:rsidRPr="00E9793A">
        <w:rPr>
          <w:rFonts w:ascii="Arial Narrow" w:eastAsia="Lucida Sans Unicode" w:hAnsi="Arial Narrow"/>
          <w:i/>
          <w:lang w:val="pt-BR"/>
        </w:rPr>
        <w:t>zi/luna/an</w:t>
      </w:r>
      <w:r w:rsidR="00B65DB0" w:rsidRPr="00E9793A">
        <w:rPr>
          <w:rFonts w:ascii="Arial Narrow" w:eastAsia="Lucida Sans Unicode" w:hAnsi="Arial Narrow"/>
          <w:lang w:val="pt-BR"/>
        </w:rPr>
        <w:t>),</w:t>
      </w:r>
      <w:r w:rsidR="00006D37" w:rsidRPr="001E6A2E">
        <w:rPr>
          <w:rFonts w:ascii="Arial Narrow" w:hAnsi="Arial Narrow"/>
          <w:i/>
          <w:color w:val="000000"/>
          <w:lang w:val="pt-BR"/>
        </w:rPr>
        <w:t xml:space="preserve"> </w:t>
      </w:r>
      <w:r w:rsidR="00006D37" w:rsidRPr="001E6A2E">
        <w:rPr>
          <w:rFonts w:ascii="Arial Narrow" w:hAnsi="Arial Narrow"/>
          <w:color w:val="000000"/>
          <w:lang w:val="pt-BR"/>
        </w:rPr>
        <w:t>declar pe propria răspundere, sub sancţiunea excluderii din procedură şi a sancţiunilor aplicate fa</w:t>
      </w:r>
      <w:r>
        <w:rPr>
          <w:rFonts w:ascii="Arial Narrow" w:hAnsi="Arial Narrow"/>
          <w:color w:val="000000"/>
          <w:lang w:val="pt-BR"/>
        </w:rPr>
        <w:t>ptei de fals în acte publice, că</w:t>
      </w:r>
      <w:r w:rsidR="00006D37" w:rsidRPr="001E6A2E">
        <w:rPr>
          <w:rFonts w:ascii="Arial Narrow" w:hAnsi="Arial Narrow"/>
          <w:color w:val="000000"/>
          <w:lang w:val="pt-BR"/>
        </w:rPr>
        <w:t xml:space="preserve"> ……………….</w:t>
      </w:r>
      <w:r w:rsidR="00B65DB0">
        <w:rPr>
          <w:rFonts w:ascii="Arial Narrow" w:hAnsi="Arial Narrow"/>
          <w:color w:val="000000"/>
          <w:lang w:val="pt-BR"/>
        </w:rPr>
        <w:t>...............</w:t>
      </w:r>
      <w:r w:rsidR="00006D37" w:rsidRPr="001E6A2E">
        <w:rPr>
          <w:rFonts w:ascii="Arial Narrow" w:eastAsia="Lucida Sans Unicode" w:hAnsi="Arial Narrow"/>
          <w:color w:val="000000"/>
          <w:lang w:val="pt-BR"/>
        </w:rPr>
        <w:t>(</w:t>
      </w:r>
      <w:r w:rsidR="00006D37" w:rsidRPr="001E6A2E">
        <w:rPr>
          <w:rFonts w:ascii="Arial Narrow" w:eastAsia="Lucida Sans Unicode" w:hAnsi="Arial Narrow"/>
          <w:i/>
          <w:iCs/>
          <w:color w:val="000000"/>
          <w:lang w:val="pt-BR"/>
        </w:rPr>
        <w:t>denumirea</w:t>
      </w:r>
      <w:r w:rsidR="00006D37" w:rsidRPr="001E6A2E">
        <w:rPr>
          <w:rFonts w:ascii="Arial Narrow" w:eastAsia="Lucida Sans Unicode" w:hAnsi="Arial Narrow"/>
          <w:i/>
          <w:color w:val="000000"/>
          <w:lang w:val="pt-BR"/>
        </w:rPr>
        <w:t xml:space="preserve"> operatorului economic</w:t>
      </w:r>
      <w:r w:rsidR="00006D37" w:rsidRPr="001E6A2E">
        <w:rPr>
          <w:rFonts w:ascii="Arial Narrow" w:eastAsia="Lucida Sans Unicode" w:hAnsi="Arial Narrow"/>
          <w:color w:val="000000"/>
          <w:lang w:val="pt-BR"/>
        </w:rPr>
        <w:t xml:space="preserve">] sau </w:t>
      </w:r>
      <w:r w:rsidR="00006D37" w:rsidRPr="001E6A2E">
        <w:rPr>
          <w:rFonts w:ascii="Arial Narrow" w:hAnsi="Arial Narrow"/>
          <w:color w:val="000000"/>
          <w:lang w:val="pt-BR"/>
        </w:rPr>
        <w:t xml:space="preserve">orice </w:t>
      </w:r>
      <w:r w:rsidR="00006D37">
        <w:rPr>
          <w:rFonts w:ascii="Arial Narrow" w:hAnsi="Arial Narrow" w:cs="ArialMT"/>
          <w:color w:val="000000"/>
          <w:lang w:val="pt-BR" w:eastAsia="ro-RO"/>
        </w:rPr>
        <w:t>persoană</w:t>
      </w:r>
      <w:r w:rsidR="00006D37" w:rsidRPr="001E6A2E">
        <w:rPr>
          <w:rFonts w:ascii="Arial Narrow" w:hAnsi="Arial Narrow" w:cs="ArialMT"/>
          <w:color w:val="000000"/>
          <w:lang w:val="pt-BR" w:eastAsia="ro-RO"/>
        </w:rPr>
        <w:t xml:space="preserve"> membru al organului de administrare, de conducere sau de supraveghere sau cu putere de reprezentare, de decizie sau de control în cadrul acestuia</w:t>
      </w:r>
      <w:r w:rsidR="00006D37" w:rsidRPr="001E6A2E">
        <w:rPr>
          <w:rFonts w:ascii="Arial Narrow" w:hAnsi="Arial Narrow"/>
          <w:color w:val="000000"/>
          <w:lang w:val="pt-BR"/>
        </w:rPr>
        <w:t>, că nu a făcut obiectul</w:t>
      </w:r>
      <w:r w:rsidR="00006D37" w:rsidRPr="001E6A2E">
        <w:rPr>
          <w:rFonts w:ascii="Arial Narrow" w:hAnsi="Arial Narrow" w:cs="ArialMT"/>
          <w:color w:val="000000"/>
          <w:lang w:val="pt-BR" w:eastAsia="ro-RO"/>
        </w:rPr>
        <w:t xml:space="preserve"> unei condamn</w:t>
      </w:r>
      <w:r w:rsidR="00006D37">
        <w:rPr>
          <w:rFonts w:ascii="Arial Narrow" w:hAnsi="Arial Narrow" w:cs="ArialMT"/>
          <w:color w:val="000000"/>
          <w:lang w:val="pt-BR" w:eastAsia="ro-RO"/>
        </w:rPr>
        <w:t>ă</w:t>
      </w:r>
      <w:r w:rsidR="00006D37" w:rsidRPr="001E6A2E">
        <w:rPr>
          <w:rFonts w:ascii="Arial Narrow" w:hAnsi="Arial Narrow" w:cs="ArialMT"/>
          <w:color w:val="000000"/>
          <w:lang w:val="pt-BR" w:eastAsia="ro-RO"/>
        </w:rPr>
        <w:t>ri pronun</w:t>
      </w:r>
      <w:r w:rsidR="00006D37">
        <w:rPr>
          <w:rFonts w:ascii="Arial Narrow" w:hAnsi="Arial Narrow" w:cs="ArialMT"/>
          <w:color w:val="000000"/>
          <w:lang w:val="pt-BR" w:eastAsia="ro-RO"/>
        </w:rPr>
        <w:t>ţ</w:t>
      </w:r>
      <w:r w:rsidR="00006D37" w:rsidRPr="001E6A2E">
        <w:rPr>
          <w:rFonts w:ascii="Arial Narrow" w:hAnsi="Arial Narrow" w:cs="ArialMT"/>
          <w:color w:val="000000"/>
          <w:lang w:val="pt-BR" w:eastAsia="ro-RO"/>
        </w:rPr>
        <w:t>ate printr-o hotărâre definitivă a unei instan</w:t>
      </w:r>
      <w:r w:rsidR="00006D37">
        <w:rPr>
          <w:rFonts w:ascii="Arial Narrow" w:hAnsi="Arial Narrow" w:cs="ArialMT"/>
          <w:color w:val="000000"/>
          <w:lang w:val="pt-BR" w:eastAsia="ro-RO"/>
        </w:rPr>
        <w:t>ţ</w:t>
      </w:r>
      <w:r w:rsidR="00006D37" w:rsidRPr="001E6A2E">
        <w:rPr>
          <w:rFonts w:ascii="Arial Narrow" w:hAnsi="Arial Narrow" w:cs="ArialMT"/>
          <w:color w:val="000000"/>
          <w:lang w:val="pt-BR" w:eastAsia="ro-RO"/>
        </w:rPr>
        <w:t>e judecătore</w:t>
      </w:r>
      <w:r w:rsidR="00006D37">
        <w:rPr>
          <w:rFonts w:ascii="Arial Narrow" w:hAnsi="Arial Narrow" w:cs="ArialMT"/>
          <w:color w:val="000000"/>
          <w:lang w:val="pt-BR" w:eastAsia="ro-RO"/>
        </w:rPr>
        <w:t>ş</w:t>
      </w:r>
      <w:r>
        <w:rPr>
          <w:rFonts w:ascii="Arial Narrow" w:hAnsi="Arial Narrow" w:cs="ArialMT"/>
          <w:color w:val="000000"/>
          <w:lang w:val="pt-BR" w:eastAsia="ro-RO"/>
        </w:rPr>
        <w:t>ti, printr-o condamnare pronunţată</w:t>
      </w:r>
      <w:r w:rsidR="00006D37" w:rsidRPr="001E6A2E">
        <w:rPr>
          <w:rFonts w:ascii="Arial Narrow" w:hAnsi="Arial Narrow" w:cs="ArialMT"/>
          <w:color w:val="000000"/>
          <w:lang w:val="pt-BR" w:eastAsia="ro-RO"/>
        </w:rPr>
        <w:t xml:space="preserve"> cu cel mult 5 ani în urmă sau care continuă să se aplice o perioadă de excludere prevăzută direct în condamnare, pentru unul din</w:t>
      </w:r>
      <w:r w:rsidR="00DA554F">
        <w:rPr>
          <w:rFonts w:ascii="Arial Narrow" w:hAnsi="Arial Narrow" w:cs="ArialMT"/>
          <w:color w:val="000000"/>
          <w:lang w:val="pt-BR" w:eastAsia="ro-RO"/>
        </w:rPr>
        <w:t>tre motivele enumerate mai jos:</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a) constituirea unui grup infrac</w:t>
      </w:r>
      <w:r>
        <w:rPr>
          <w:rFonts w:ascii="Arial Narrow" w:hAnsi="Arial Narrow" w:cs="ArialMT"/>
          <w:color w:val="000000"/>
          <w:lang w:val="pt-BR" w:eastAsia="ro-RO"/>
        </w:rPr>
        <w:t>ţ</w:t>
      </w:r>
      <w:r w:rsidRPr="001E6A2E">
        <w:rPr>
          <w:rFonts w:ascii="Arial Narrow" w:hAnsi="Arial Narrow" w:cs="ArialMT"/>
          <w:color w:val="000000"/>
          <w:lang w:val="pt-BR" w:eastAsia="ro-RO"/>
        </w:rPr>
        <w:t>ional organizat, prevăzută de art. 367 din Legea nr. 286/2009 privin</w:t>
      </w:r>
      <w:r>
        <w:rPr>
          <w:rFonts w:ascii="Arial Narrow" w:hAnsi="Arial Narrow" w:cs="ArialMT"/>
          <w:color w:val="000000"/>
          <w:lang w:val="pt-BR" w:eastAsia="ro-RO"/>
        </w:rPr>
        <w:t>d Codul penal,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Pr>
          <w:rFonts w:ascii="Arial Narrow" w:hAnsi="Arial Narrow" w:cs="ArialMT"/>
          <w:color w:val="000000"/>
          <w:lang w:val="pt-BR" w:eastAsia="ro-RO"/>
        </w:rPr>
        <w:t>b) infracţ</w:t>
      </w:r>
      <w:r w:rsidRPr="001E6A2E">
        <w:rPr>
          <w:rFonts w:ascii="Arial Narrow" w:hAnsi="Arial Narrow" w:cs="ArialMT"/>
          <w:color w:val="000000"/>
          <w:lang w:val="pt-BR" w:eastAsia="ro-RO"/>
        </w:rPr>
        <w:t>iuni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prevăzute de art. 289—294 din Legea nr. 286/2009,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completările ulterioare, </w:t>
      </w:r>
      <w:r>
        <w:rPr>
          <w:rFonts w:ascii="Arial Narrow" w:hAnsi="Arial Narrow" w:cs="ArialMT"/>
          <w:color w:val="000000"/>
          <w:lang w:val="pt-BR" w:eastAsia="ro-RO"/>
        </w:rPr>
        <w:t>ş</w:t>
      </w:r>
      <w:r w:rsidRPr="001E6A2E">
        <w:rPr>
          <w:rFonts w:ascii="Arial Narrow" w:hAnsi="Arial Narrow" w:cs="ArialMT"/>
          <w:color w:val="000000"/>
          <w:lang w:val="pt-BR" w:eastAsia="ro-RO"/>
        </w:rPr>
        <w:t>i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asimilate infrac</w:t>
      </w:r>
      <w:r>
        <w:rPr>
          <w:rFonts w:ascii="Arial Narrow" w:hAnsi="Arial Narrow" w:cs="ArialMT"/>
          <w:color w:val="000000"/>
          <w:lang w:val="pt-BR" w:eastAsia="ro-RO"/>
        </w:rPr>
        <w:t>ţiunilor de corupţi</w:t>
      </w:r>
      <w:r w:rsidRPr="001E6A2E">
        <w:rPr>
          <w:rFonts w:ascii="Arial Narrow" w:hAnsi="Arial Narrow" w:cs="ArialMT"/>
          <w:color w:val="000000"/>
          <w:lang w:val="pt-BR" w:eastAsia="ro-RO"/>
        </w:rPr>
        <w:t xml:space="preserve">e prevăzute de art. 10—13 din Legea nr. 78/2000 pentru prevenirea, descoperirea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ionarea faptelor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c)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împotriva intereselor financiare ale Uniunii Europene, prevăzute de art. 181—185 din Lege</w:t>
      </w:r>
      <w:r>
        <w:rPr>
          <w:rFonts w:ascii="Arial Narrow" w:hAnsi="Arial Narrow" w:cs="ArialMT"/>
          <w:color w:val="000000"/>
          <w:lang w:val="pt-BR" w:eastAsia="ro-RO"/>
        </w:rPr>
        <w:t>a nr. 78/2000,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d) acte de terorism, prevăzute de art. 32—35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art. 37—38 din Legea nr. 535/2004 privind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combaterea terorismului,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e) spălarea banilor, prevăzută de art. 29 din Legea nr. 656/2002 pentru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ionarea spălării banilor, precum </w:t>
      </w:r>
      <w:r>
        <w:rPr>
          <w:rFonts w:ascii="Arial Narrow" w:hAnsi="Arial Narrow" w:cs="ArialMT"/>
          <w:color w:val="000000"/>
          <w:lang w:val="pt-BR" w:eastAsia="ro-RO"/>
        </w:rPr>
        <w:t>ş</w:t>
      </w:r>
      <w:r w:rsidRPr="001E6A2E">
        <w:rPr>
          <w:rFonts w:ascii="Arial Narrow" w:hAnsi="Arial Narrow" w:cs="ArialMT"/>
          <w:color w:val="000000"/>
          <w:lang w:val="pt-BR" w:eastAsia="ro-RO"/>
        </w:rPr>
        <w:t>i pentru instit</w:t>
      </w:r>
      <w:r>
        <w:rPr>
          <w:rFonts w:ascii="Arial Narrow" w:hAnsi="Arial Narrow" w:cs="ArialMT"/>
          <w:color w:val="000000"/>
          <w:lang w:val="pt-BR" w:eastAsia="ro-RO"/>
        </w:rPr>
        <w:t>uirea unor măsuri de prevenire ş</w:t>
      </w:r>
      <w:r w:rsidRPr="001E6A2E">
        <w:rPr>
          <w:rFonts w:ascii="Arial Narrow" w:hAnsi="Arial Narrow" w:cs="ArialMT"/>
          <w:color w:val="000000"/>
          <w:lang w:val="pt-BR" w:eastAsia="ro-RO"/>
        </w:rPr>
        <w:t>i combatere a finan</w:t>
      </w:r>
      <w:r>
        <w:rPr>
          <w:rFonts w:ascii="Arial Narrow" w:hAnsi="Arial Narrow" w:cs="ArialMT"/>
          <w:color w:val="000000"/>
          <w:lang w:val="pt-BR" w:eastAsia="ro-RO"/>
        </w:rPr>
        <w:t>ţ</w:t>
      </w:r>
      <w:r w:rsidRPr="001E6A2E">
        <w:rPr>
          <w:rFonts w:ascii="Arial Narrow" w:hAnsi="Arial Narrow" w:cs="ArialMT"/>
          <w:color w:val="000000"/>
          <w:lang w:val="pt-BR" w:eastAsia="ro-RO"/>
        </w:rPr>
        <w:t>ării terorismului, republicată, cu modificările ulterioare, sau finan</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area terorismului, prevăzută de art. 36 din Legea nr. 535/2004,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pt-BR" w:eastAsia="ro-RO"/>
        </w:rPr>
      </w:pPr>
      <w:r w:rsidRPr="001E6A2E">
        <w:rPr>
          <w:rFonts w:ascii="Arial Narrow" w:hAnsi="Arial Narrow" w:cs="ArialMT"/>
          <w:color w:val="191919"/>
          <w:lang w:val="pt-BR" w:eastAsia="ro-RO"/>
        </w:rPr>
        <w:t xml:space="preserve">f) traficul </w:t>
      </w:r>
      <w:r>
        <w:rPr>
          <w:rFonts w:ascii="Arial Narrow" w:hAnsi="Arial Narrow" w:cs="ArialMT"/>
          <w:color w:val="191919"/>
          <w:lang w:val="pt-BR" w:eastAsia="ro-RO"/>
        </w:rPr>
        <w:t>ş</w:t>
      </w:r>
      <w:r w:rsidRPr="001E6A2E">
        <w:rPr>
          <w:rFonts w:ascii="Arial Narrow" w:hAnsi="Arial Narrow" w:cs="ArialMT"/>
          <w:color w:val="191919"/>
          <w:lang w:val="pt-BR" w:eastAsia="ro-RO"/>
        </w:rPr>
        <w:t xml:space="preserve">i exploatarea persoanelor vulnerabile, prevăzute de art. 209—217 din Legea nr. 286/2009, cu modificările </w:t>
      </w:r>
      <w:r>
        <w:rPr>
          <w:rFonts w:ascii="Arial Narrow" w:hAnsi="Arial Narrow" w:cs="ArialMT"/>
          <w:color w:val="191919"/>
          <w:lang w:val="pt-BR" w:eastAsia="ro-RO"/>
        </w:rPr>
        <w:t>ş</w:t>
      </w:r>
      <w:r w:rsidRPr="001E6A2E">
        <w:rPr>
          <w:rFonts w:ascii="Arial Narrow" w:hAnsi="Arial Narrow" w:cs="ArialMT"/>
          <w:color w:val="191919"/>
          <w:lang w:val="pt-BR" w:eastAsia="ro-RO"/>
        </w:rPr>
        <w:t>i completă</w:t>
      </w:r>
      <w:r>
        <w:rPr>
          <w:rFonts w:ascii="Arial Narrow" w:hAnsi="Arial Narrow" w:cs="ArialMT"/>
          <w:color w:val="191919"/>
          <w:lang w:val="pt-BR" w:eastAsia="ro-RO"/>
        </w:rPr>
        <w:t>rile ulterioare, sau de dispoziţ</w:t>
      </w:r>
      <w:r w:rsidRPr="001E6A2E">
        <w:rPr>
          <w:rFonts w:ascii="Arial Narrow" w:hAnsi="Arial Narrow" w:cs="ArialMT"/>
          <w:color w:val="191919"/>
          <w:lang w:val="pt-BR" w:eastAsia="ro-RO"/>
        </w:rPr>
        <w:t>iile corespunzătoare ale legisla</w:t>
      </w:r>
      <w:r>
        <w:rPr>
          <w:rFonts w:ascii="Arial Narrow" w:hAnsi="Arial Narrow" w:cs="ArialMT"/>
          <w:color w:val="191919"/>
          <w:lang w:val="pt-BR" w:eastAsia="ro-RO"/>
        </w:rPr>
        <w:t>ţ</w:t>
      </w:r>
      <w:r w:rsidRPr="001E6A2E">
        <w:rPr>
          <w:rFonts w:ascii="Arial Narrow" w:hAnsi="Arial Narrow" w:cs="ArialMT"/>
          <w:color w:val="191919"/>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it-IT" w:eastAsia="ro-RO"/>
        </w:rPr>
      </w:pPr>
      <w:r w:rsidRPr="001E6A2E">
        <w:rPr>
          <w:rFonts w:ascii="Arial Narrow" w:hAnsi="Arial Narrow" w:cs="ArialMT"/>
          <w:color w:val="191919"/>
          <w:lang w:val="it-IT" w:eastAsia="ro-RO"/>
        </w:rPr>
        <w:t>g) fraudă, în sensul articolului 1 din Conven</w:t>
      </w:r>
      <w:r>
        <w:rPr>
          <w:rFonts w:ascii="Arial Narrow" w:hAnsi="Arial Narrow" w:cs="ArialMT"/>
          <w:color w:val="191919"/>
          <w:lang w:val="it-IT" w:eastAsia="ro-RO"/>
        </w:rPr>
        <w:t>ţ</w:t>
      </w:r>
      <w:r w:rsidRPr="001E6A2E">
        <w:rPr>
          <w:rFonts w:ascii="Arial Narrow" w:hAnsi="Arial Narrow" w:cs="ArialMT"/>
          <w:color w:val="191919"/>
          <w:lang w:val="it-IT" w:eastAsia="ro-RO"/>
        </w:rPr>
        <w:t>ia privind protejarea intereselor financiare ale Comunită</w:t>
      </w:r>
      <w:r>
        <w:rPr>
          <w:rFonts w:ascii="Arial Narrow" w:hAnsi="Arial Narrow" w:cs="ArialMT"/>
          <w:color w:val="191919"/>
          <w:lang w:val="it-IT" w:eastAsia="ro-RO"/>
        </w:rPr>
        <w:t>ţ</w:t>
      </w:r>
      <w:r w:rsidRPr="001E6A2E">
        <w:rPr>
          <w:rFonts w:ascii="Arial Narrow" w:hAnsi="Arial Narrow" w:cs="ArialMT"/>
          <w:color w:val="191919"/>
          <w:lang w:val="it-IT" w:eastAsia="ro-RO"/>
        </w:rPr>
        <w:t>ilor Europene din 27 noiembrie 1995.</w:t>
      </w:r>
    </w:p>
    <w:p w:rsidR="00006D37" w:rsidRPr="001E6A2E" w:rsidRDefault="00006D37" w:rsidP="00006D37">
      <w:pPr>
        <w:autoSpaceDE w:val="0"/>
        <w:autoSpaceDN w:val="0"/>
        <w:adjustRightInd w:val="0"/>
        <w:rPr>
          <w:rFonts w:ascii="ArialMT" w:hAnsi="ArialMT" w:cs="ArialMT"/>
          <w:color w:val="191919"/>
          <w:sz w:val="20"/>
          <w:szCs w:val="20"/>
          <w:lang w:val="it-IT" w:eastAsia="ro-RO"/>
        </w:rPr>
      </w:pPr>
    </w:p>
    <w:p w:rsidR="00006D37" w:rsidRPr="001E6A2E" w:rsidRDefault="00006D37" w:rsidP="00006D37">
      <w:pPr>
        <w:ind w:firstLine="709"/>
        <w:jc w:val="both"/>
        <w:rPr>
          <w:rFonts w:ascii="Arial Narrow" w:hAnsi="Arial Narrow"/>
          <w:lang w:val="it-IT"/>
        </w:rPr>
      </w:pPr>
      <w:r w:rsidRPr="001E6A2E">
        <w:rPr>
          <w:rFonts w:ascii="Arial Narrow" w:hAnsi="Arial Narrow"/>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6D37" w:rsidRPr="001E6A2E" w:rsidRDefault="00006D37" w:rsidP="00006D37">
      <w:pPr>
        <w:ind w:firstLine="709"/>
        <w:jc w:val="both"/>
        <w:rPr>
          <w:rFonts w:ascii="Arial Narrow" w:hAnsi="Arial Narrow"/>
          <w:lang w:val="pt-BR"/>
        </w:rPr>
      </w:pPr>
      <w:r w:rsidRPr="001E6A2E">
        <w:rPr>
          <w:rFonts w:ascii="Arial Narrow" w:hAnsi="Arial Narrow"/>
          <w:lang w:val="pt-BR"/>
        </w:rPr>
        <w:t>Prezenta declaraţie este valabilă până la data de _________________________ .</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(se precizează data expirării perioadei de valabilitate a ofertei)</w:t>
      </w: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 xml:space="preserve">    Data completării _____________________</w:t>
      </w:r>
    </w:p>
    <w:p w:rsidR="00006D37" w:rsidRPr="001E6A2E" w:rsidRDefault="00006D37" w:rsidP="00006D37">
      <w:pPr>
        <w:jc w:val="both"/>
        <w:rPr>
          <w:rFonts w:ascii="Arial Narrow" w:hAnsi="Arial Narrow"/>
          <w:lang w:val="pt-BR"/>
        </w:rPr>
      </w:pPr>
    </w:p>
    <w:p w:rsidR="00006D37" w:rsidRPr="001E6A2E" w:rsidRDefault="00006D37" w:rsidP="00006D37">
      <w:pPr>
        <w:autoSpaceDE w:val="0"/>
        <w:jc w:val="both"/>
        <w:rPr>
          <w:rFonts w:ascii="Arial Narrow" w:hAnsi="Arial Narrow"/>
          <w:lang w:val="pt-BR"/>
        </w:rPr>
      </w:pPr>
    </w:p>
    <w:p w:rsidR="00006D37" w:rsidRPr="001E6A2E" w:rsidRDefault="00006D37" w:rsidP="00006D37">
      <w:pPr>
        <w:autoSpaceDE w:val="0"/>
        <w:ind w:left="6070" w:firstLine="311"/>
        <w:rPr>
          <w:rFonts w:ascii="Arial Narrow" w:hAnsi="Arial Narrow"/>
          <w:lang w:val="pt-BR"/>
        </w:rPr>
      </w:pPr>
      <w:r w:rsidRPr="001E6A2E">
        <w:rPr>
          <w:rFonts w:ascii="Arial Narrow" w:hAnsi="Arial Narrow"/>
          <w:lang w:val="pt-BR"/>
        </w:rPr>
        <w:t>Operator economic,</w:t>
      </w:r>
    </w:p>
    <w:p w:rsidR="00006D37" w:rsidRPr="001E6A2E" w:rsidRDefault="00006D37" w:rsidP="00006D37">
      <w:pPr>
        <w:autoSpaceDE w:val="0"/>
        <w:ind w:left="346"/>
        <w:rPr>
          <w:rFonts w:ascii="Arial Narrow" w:hAnsi="Arial Narrow"/>
          <w:lang w:val="pt-BR"/>
        </w:rPr>
      </w:pP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t>_________________</w:t>
      </w:r>
      <w:r w:rsidRPr="001E6A2E">
        <w:rPr>
          <w:rFonts w:ascii="Arial Narrow" w:hAnsi="Arial Narrow"/>
          <w:lang w:val="pt-BR"/>
        </w:rPr>
        <w:tab/>
      </w:r>
    </w:p>
    <w:p w:rsidR="00006D37" w:rsidRPr="001E6A2E" w:rsidRDefault="00006D37" w:rsidP="00006D37">
      <w:pPr>
        <w:tabs>
          <w:tab w:val="center" w:pos="7020"/>
        </w:tabs>
        <w:autoSpaceDE w:val="0"/>
        <w:jc w:val="both"/>
        <w:rPr>
          <w:rFonts w:ascii="Arial Narrow" w:hAnsi="Arial Narrow"/>
          <w:i/>
          <w:lang w:val="pt-BR"/>
        </w:rPr>
      </w:pPr>
      <w:r w:rsidRPr="001E6A2E">
        <w:rPr>
          <w:rFonts w:ascii="Arial Narrow" w:hAnsi="Arial Narrow"/>
          <w:i/>
          <w:iCs/>
          <w:lang w:val="pt-BR"/>
        </w:rPr>
        <w:tab/>
        <w:t xml:space="preserve">          (semnătura autorizată)</w:t>
      </w:r>
    </w:p>
    <w:p w:rsidR="00006D37" w:rsidRPr="001E6A2E" w:rsidRDefault="00006D37" w:rsidP="00006D37">
      <w:pPr>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421AE3" w:rsidRDefault="00421AE3" w:rsidP="00006D37">
      <w:pPr>
        <w:widowControl w:val="0"/>
        <w:overflowPunct w:val="0"/>
        <w:autoSpaceDE w:val="0"/>
        <w:jc w:val="right"/>
        <w:textAlignment w:val="baseline"/>
        <w:rPr>
          <w:rFonts w:ascii="Arial Narrow" w:eastAsia="Lucida Sans Unicode" w:hAnsi="Arial Narrow"/>
          <w:b/>
          <w:lang w:val="pt-BR"/>
        </w:rPr>
      </w:pPr>
    </w:p>
    <w:p w:rsidR="00421AE3" w:rsidRDefault="00421AE3" w:rsidP="00006D37">
      <w:pPr>
        <w:widowControl w:val="0"/>
        <w:overflowPunct w:val="0"/>
        <w:autoSpaceDE w:val="0"/>
        <w:jc w:val="right"/>
        <w:textAlignment w:val="baseline"/>
        <w:rPr>
          <w:rFonts w:ascii="Arial Narrow" w:eastAsia="Lucida Sans Unicode" w:hAnsi="Arial Narrow"/>
          <w:b/>
          <w:lang w:val="pt-BR"/>
        </w:rPr>
      </w:pPr>
    </w:p>
    <w:p w:rsidR="008E7F1F" w:rsidRDefault="008E7F1F" w:rsidP="00006D37">
      <w:pPr>
        <w:widowControl w:val="0"/>
        <w:overflowPunct w:val="0"/>
        <w:autoSpaceDE w:val="0"/>
        <w:jc w:val="right"/>
        <w:textAlignment w:val="baseline"/>
        <w:rPr>
          <w:rFonts w:ascii="Arial Narrow" w:eastAsia="Lucida Sans Unicode" w:hAnsi="Arial Narrow"/>
          <w:b/>
          <w:lang w:val="pt-BR"/>
        </w:rPr>
      </w:pPr>
    </w:p>
    <w:p w:rsidR="008E7F1F" w:rsidRDefault="008E7F1F" w:rsidP="00006D37">
      <w:pPr>
        <w:widowControl w:val="0"/>
        <w:overflowPunct w:val="0"/>
        <w:autoSpaceDE w:val="0"/>
        <w:jc w:val="right"/>
        <w:textAlignment w:val="baseline"/>
        <w:rPr>
          <w:rFonts w:ascii="Arial Narrow" w:eastAsia="Lucida Sans Unicode" w:hAnsi="Arial Narrow"/>
          <w:b/>
          <w:lang w:val="pt-BR"/>
        </w:rPr>
      </w:pPr>
    </w:p>
    <w:p w:rsidR="008E7F1F" w:rsidRDefault="008E7F1F" w:rsidP="00006D37">
      <w:pPr>
        <w:widowControl w:val="0"/>
        <w:overflowPunct w:val="0"/>
        <w:autoSpaceDE w:val="0"/>
        <w:jc w:val="right"/>
        <w:textAlignment w:val="baseline"/>
        <w:rPr>
          <w:rFonts w:ascii="Arial Narrow" w:eastAsia="Lucida Sans Unicode" w:hAnsi="Arial Narrow"/>
          <w:b/>
          <w:lang w:val="pt-BR"/>
        </w:rPr>
      </w:pPr>
    </w:p>
    <w:p w:rsidR="008E7F1F" w:rsidRDefault="008E7F1F" w:rsidP="00006D37">
      <w:pPr>
        <w:widowControl w:val="0"/>
        <w:overflowPunct w:val="0"/>
        <w:autoSpaceDE w:val="0"/>
        <w:jc w:val="right"/>
        <w:textAlignment w:val="baseline"/>
        <w:rPr>
          <w:rFonts w:ascii="Arial Narrow" w:eastAsia="Lucida Sans Unicode" w:hAnsi="Arial Narrow"/>
          <w:b/>
          <w:lang w:val="pt-BR"/>
        </w:rPr>
      </w:pPr>
    </w:p>
    <w:p w:rsidR="00006D37" w:rsidRPr="001E6A2E" w:rsidRDefault="00006D37" w:rsidP="00006D37">
      <w:pPr>
        <w:widowControl w:val="0"/>
        <w:overflowPunct w:val="0"/>
        <w:autoSpaceDE w:val="0"/>
        <w:jc w:val="right"/>
        <w:textAlignment w:val="baseline"/>
        <w:rPr>
          <w:rFonts w:ascii="Arial Narrow" w:eastAsia="Lucida Sans Unicode" w:hAnsi="Arial Narrow"/>
          <w:b/>
          <w:lang w:val="pt-BR"/>
        </w:rPr>
      </w:pPr>
      <w:r w:rsidRPr="001E6A2E">
        <w:rPr>
          <w:rFonts w:ascii="Arial Narrow" w:eastAsia="Lucida Sans Unicode" w:hAnsi="Arial Narrow"/>
          <w:b/>
          <w:lang w:val="pt-BR"/>
        </w:rPr>
        <w:t xml:space="preserve">Anexa </w:t>
      </w:r>
      <w:r w:rsidR="0043721F">
        <w:rPr>
          <w:rFonts w:ascii="Arial Narrow" w:eastAsia="Lucida Sans Unicode" w:hAnsi="Arial Narrow"/>
          <w:b/>
          <w:lang w:val="pt-BR"/>
        </w:rPr>
        <w:t>nr. 6</w:t>
      </w: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1E6A2E">
        <w:rPr>
          <w:rFonts w:ascii="Arial Narrow" w:eastAsia="Lucida Sans Unicode" w:hAnsi="Arial Narrow"/>
          <w:b/>
          <w:u w:val="single"/>
          <w:lang w:val="pt-BR"/>
        </w:rPr>
        <w:t xml:space="preserve">DECLARAŢIE </w:t>
      </w:r>
    </w:p>
    <w:p w:rsidR="00006D37" w:rsidRPr="001E6A2E"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165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DA554F" w:rsidRPr="0033465F" w:rsidRDefault="00DA554F" w:rsidP="00DA554F">
      <w:pPr>
        <w:pStyle w:val="DefaultStyle"/>
        <w:shd w:val="clear" w:color="auto" w:fill="FFFFFF"/>
        <w:tabs>
          <w:tab w:val="left" w:leader="dot" w:pos="7704"/>
        </w:tabs>
        <w:ind w:firstLine="1080"/>
        <w:jc w:val="both"/>
        <w:rPr>
          <w:rFonts w:ascii="Arial Narrow" w:hAnsi="Arial Narrow"/>
          <w:lang w:val="ro-RO"/>
        </w:rPr>
      </w:pPr>
      <w:r w:rsidRPr="0033465F">
        <w:rPr>
          <w:rFonts w:ascii="Arial Narrow" w:hAnsi="Arial Narrow" w:cs="Times New Roman"/>
          <w:lang w:val="ro-RO"/>
        </w:rPr>
        <w:t xml:space="preserve">Subsemnatul, ................................. reprezentant împuternicit al ............. </w:t>
      </w:r>
      <w:r w:rsidRPr="0033465F">
        <w:rPr>
          <w:rFonts w:ascii="Arial Narrow" w:hAnsi="Arial Narrow" w:cs="Times New Roman"/>
          <w:i/>
          <w:iCs/>
          <w:lang w:val="ro-RO"/>
        </w:rPr>
        <w:t>(denumirea operatorului economic),</w:t>
      </w:r>
      <w:r w:rsidRPr="0033465F">
        <w:rPr>
          <w:rFonts w:ascii="Arial Narrow" w:hAnsi="Arial Narrow" w:cs="Times New Roman"/>
          <w:lang w:val="ro-RO"/>
        </w:rPr>
        <w:t xml:space="preserve"> în calitate de</w:t>
      </w:r>
      <w:r w:rsidR="002C590E">
        <w:rPr>
          <w:rFonts w:ascii="Arial Narrow" w:hAnsi="Arial Narrow" w:cs="Times New Roman"/>
          <w:lang w:val="ro-RO"/>
        </w:rPr>
        <w:t>………………..</w:t>
      </w:r>
      <w:r w:rsidRPr="0033465F">
        <w:rPr>
          <w:rFonts w:ascii="Arial Narrow" w:hAnsi="Arial Narrow" w:cs="Times New Roman"/>
          <w:lang w:val="ro-RO"/>
        </w:rPr>
        <w:t xml:space="preserve"> </w:t>
      </w:r>
      <w:r w:rsidR="002C590E">
        <w:rPr>
          <w:rFonts w:ascii="Arial Narrow" w:hAnsi="Arial Narrow" w:cs="Times New Roman"/>
          <w:lang w:val="ro-RO"/>
        </w:rPr>
        <w:t>(</w:t>
      </w:r>
      <w:r w:rsidRPr="0033465F">
        <w:rPr>
          <w:rFonts w:ascii="Arial Narrow" w:hAnsi="Arial Narrow" w:cs="Times New Roman"/>
          <w:lang w:val="ro-RO"/>
        </w:rPr>
        <w:t>candidat/ofertant/ofertant asociat/terţ susţinător al candidatului/ofertantului</w:t>
      </w:r>
      <w:r w:rsidR="002C590E">
        <w:rPr>
          <w:rFonts w:ascii="Arial Narrow" w:hAnsi="Arial Narrow" w:cs="Times New Roman"/>
          <w:lang w:val="ro-RO"/>
        </w:rPr>
        <w:t>)</w:t>
      </w:r>
      <w:r w:rsidRPr="0033465F">
        <w:rPr>
          <w:rFonts w:ascii="Arial Narrow" w:hAnsi="Arial Narrow" w:cs="Times New Roman"/>
          <w:lang w:val="ro-RO"/>
        </w:rPr>
        <w:t xml:space="preserve">, la procedura </w:t>
      </w:r>
      <w:r w:rsidR="00B71F4F">
        <w:rPr>
          <w:rFonts w:ascii="Arial Narrow" w:hAnsi="Arial Narrow" w:cs="Times New Roman"/>
          <w:lang w:val="ro-RO"/>
        </w:rPr>
        <w:t>pentru atribuirea acordului cadru</w:t>
      </w:r>
      <w:r w:rsidRPr="0033465F">
        <w:rPr>
          <w:rFonts w:ascii="Arial Narrow" w:hAnsi="Arial Narrow" w:cs="Times New Roman"/>
          <w:lang w:val="ro-RO"/>
        </w:rPr>
        <w:t xml:space="preserve"> de achiziţie publică având ca obiect ....................... </w:t>
      </w:r>
      <w:r w:rsidRPr="0033465F">
        <w:rPr>
          <w:rFonts w:ascii="Arial Narrow" w:hAnsi="Arial Narrow" w:cs="Times New Roman"/>
          <w:i/>
          <w:iCs/>
          <w:lang w:val="ro-RO"/>
        </w:rPr>
        <w:t>(denumirea produsului, serviciului sau lucrării),</w:t>
      </w:r>
      <w:r w:rsidR="002C590E">
        <w:rPr>
          <w:rFonts w:ascii="Arial Narrow" w:hAnsi="Arial Narrow" w:cs="Times New Roman"/>
          <w:lang w:val="ro-RO"/>
        </w:rPr>
        <w:t xml:space="preserve"> cod</w:t>
      </w:r>
      <w:r w:rsidRPr="0033465F">
        <w:rPr>
          <w:rFonts w:ascii="Arial Narrow" w:hAnsi="Arial Narrow" w:cs="Times New Roman"/>
          <w:lang w:val="ro-RO"/>
        </w:rPr>
        <w:t xml:space="preserve"> CPV ............., </w:t>
      </w:r>
      <w:r w:rsidR="00B71F4F" w:rsidRPr="0033465F">
        <w:rPr>
          <w:rFonts w:ascii="Arial Narrow" w:hAnsi="Arial Narrow" w:cs="Times New Roman"/>
          <w:lang w:val="ro-RO"/>
        </w:rPr>
        <w:t>organizată de ............</w:t>
      </w:r>
      <w:r w:rsidR="00B71F4F">
        <w:rPr>
          <w:rFonts w:ascii="Arial Narrow" w:hAnsi="Arial Narrow" w:cs="Times New Roman"/>
          <w:lang w:val="ro-RO"/>
        </w:rPr>
        <w:t>........</w:t>
      </w:r>
      <w:r w:rsidR="00B71F4F" w:rsidRPr="0033465F">
        <w:rPr>
          <w:rFonts w:ascii="Arial Narrow" w:hAnsi="Arial Narrow" w:cs="Times New Roman"/>
          <w:lang w:val="ro-RO"/>
        </w:rPr>
        <w:t xml:space="preserve"> </w:t>
      </w:r>
      <w:r w:rsidR="00B71F4F" w:rsidRPr="0033465F">
        <w:rPr>
          <w:rFonts w:ascii="Arial Narrow" w:hAnsi="Arial Narrow" w:cs="Times New Roman"/>
          <w:i/>
          <w:iCs/>
          <w:lang w:val="ro-RO"/>
        </w:rPr>
        <w:t>(denumirea</w:t>
      </w:r>
      <w:r w:rsidR="00B71F4F" w:rsidRPr="0033465F">
        <w:rPr>
          <w:rFonts w:ascii="Arial Narrow" w:hAnsi="Arial Narrow" w:cs="Times New Roman"/>
          <w:lang w:val="ro-RO"/>
        </w:rPr>
        <w:t xml:space="preserve"> </w:t>
      </w:r>
      <w:r w:rsidR="00B71F4F" w:rsidRPr="0033465F">
        <w:rPr>
          <w:rFonts w:ascii="Arial Narrow" w:hAnsi="Arial Narrow" w:cs="Times New Roman"/>
          <w:i/>
          <w:iCs/>
          <w:lang w:val="ro-RO"/>
        </w:rPr>
        <w:t>autorităţii contractante),</w:t>
      </w:r>
      <w:r w:rsidR="00B71F4F">
        <w:rPr>
          <w:rFonts w:ascii="Arial Narrow" w:hAnsi="Arial Narrow" w:cs="Times New Roman"/>
          <w:i/>
          <w:iCs/>
          <w:lang w:val="ro-RO"/>
        </w:rPr>
        <w:t xml:space="preserve"> </w:t>
      </w:r>
      <w:r w:rsidRPr="0033465F">
        <w:rPr>
          <w:rFonts w:ascii="Arial Narrow" w:hAnsi="Arial Narrow" w:cs="Times New Roman"/>
          <w:lang w:val="ro-RO"/>
        </w:rPr>
        <w:t xml:space="preserve">la data de ................ </w:t>
      </w:r>
      <w:r w:rsidRPr="002C590E">
        <w:rPr>
          <w:rFonts w:ascii="Arial Narrow" w:hAnsi="Arial Narrow" w:cs="Times New Roman"/>
          <w:i/>
          <w:lang w:val="ro-RO"/>
        </w:rPr>
        <w:t>(zi/luna/an),</w:t>
      </w:r>
      <w:r w:rsidRPr="0033465F">
        <w:rPr>
          <w:rFonts w:ascii="Arial Narrow" w:hAnsi="Arial Narrow" w:cs="Times New Roman"/>
          <w:lang w:val="ro-RO"/>
        </w:rPr>
        <w:t xml:space="preserve"> declar pe propria </w:t>
      </w:r>
      <w:r w:rsidRPr="0033465F">
        <w:rPr>
          <w:rFonts w:ascii="Arial Narrow" w:hAnsi="Arial Narrow" w:cs="Times New Roman"/>
          <w:spacing w:val="-1"/>
          <w:lang w:val="ro-RO"/>
        </w:rPr>
        <w:t xml:space="preserve">răspundere că, </w:t>
      </w:r>
      <w:r w:rsidRPr="0033465F">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33465F">
        <w:rPr>
          <w:rFonts w:ascii="Arial Narrow" w:hAnsi="Arial Narrow" w:cs="Times New Roman"/>
          <w:spacing w:val="-1"/>
          <w:lang w:val="ro-RO"/>
        </w:rPr>
        <w:t>:</w:t>
      </w:r>
    </w:p>
    <w:p w:rsidR="00DA554F" w:rsidRPr="0033465F" w:rsidRDefault="00DA554F" w:rsidP="00DA554F">
      <w:pPr>
        <w:pStyle w:val="DefaultStyle"/>
        <w:shd w:val="clear" w:color="auto" w:fill="FFFFFF"/>
        <w:tabs>
          <w:tab w:val="left" w:leader="dot" w:pos="7704"/>
        </w:tabs>
        <w:jc w:val="both"/>
        <w:rPr>
          <w:rFonts w:ascii="Arial Narrow" w:hAnsi="Arial Narrow"/>
          <w:lang w:val="ro-RO"/>
        </w:rPr>
      </w:pPr>
      <w:r w:rsidRPr="0033465F">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DA554F" w:rsidRPr="0033465F" w:rsidRDefault="00DA554F" w:rsidP="00DA554F">
      <w:pPr>
        <w:pStyle w:val="DefaultStyle"/>
        <w:shd w:val="clear" w:color="auto" w:fill="FFFFFF"/>
        <w:tabs>
          <w:tab w:val="left" w:leader="dot" w:pos="7704"/>
        </w:tabs>
        <w:jc w:val="both"/>
        <w:rPr>
          <w:rFonts w:ascii="Arial Narrow" w:hAnsi="Arial Narrow"/>
          <w:lang w:val="ro-RO"/>
        </w:rPr>
      </w:pPr>
    </w:p>
    <w:p w:rsidR="00DA554F" w:rsidRPr="001E6A2E" w:rsidRDefault="00DA554F" w:rsidP="00DA554F">
      <w:pPr>
        <w:widowControl w:val="0"/>
        <w:autoSpaceDE w:val="0"/>
        <w:autoSpaceDN w:val="0"/>
        <w:adjustRightInd w:val="0"/>
        <w:jc w:val="both"/>
        <w:rPr>
          <w:rFonts w:ascii="Arial Narrow" w:eastAsia="Lucida Sans Unicode" w:hAnsi="Arial Narrow"/>
          <w:lang w:val="pt-BR"/>
        </w:rPr>
      </w:pPr>
      <w:r w:rsidRPr="001E6A2E">
        <w:rPr>
          <w:rFonts w:ascii="Arial Narrow" w:eastAsia="Lucida Sans Unicode" w:hAnsi="Arial Narrow"/>
          <w:lang w:val="pt-BR"/>
        </w:rPr>
        <w:t xml:space="preserve">         </w:t>
      </w:r>
      <w:r>
        <w:rPr>
          <w:rFonts w:ascii="Arial Narrow" w:eastAsia="Lucida Sans Unicode" w:hAnsi="Arial Narrow"/>
          <w:lang w:val="pt-BR"/>
        </w:rPr>
        <w:t xml:space="preserve">  </w:t>
      </w:r>
      <w:r w:rsidRPr="001E6A2E">
        <w:rPr>
          <w:rFonts w:ascii="Arial Narrow" w:eastAsia="Lucida Sans Unicode" w:hAnsi="Arial Narrow"/>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A554F" w:rsidRPr="001E6A2E" w:rsidRDefault="00DA554F" w:rsidP="00DA554F">
      <w:pPr>
        <w:widowControl w:val="0"/>
        <w:overflowPunct w:val="0"/>
        <w:autoSpaceDE w:val="0"/>
        <w:ind w:firstLine="720"/>
        <w:jc w:val="both"/>
        <w:textAlignment w:val="baseline"/>
        <w:rPr>
          <w:rFonts w:ascii="Arial Narrow" w:eastAsia="Lucida Sans Unicode" w:hAnsi="Arial Narrow"/>
          <w:lang w:val="pt-BR"/>
        </w:rPr>
      </w:pPr>
      <w:r w:rsidRPr="001E6A2E">
        <w:rPr>
          <w:rFonts w:ascii="Arial Narrow" w:eastAsia="Lucida Sans Unicode" w:hAnsi="Arial Narrow"/>
          <w:lang w:val="pt-BR"/>
        </w:rPr>
        <w:t>Înteleg că în cazul în care această declaraţie nu este conformă cu realitatea sunt pasibil de încalcarea prevederilor legislaţiei penale privind falsul în declaraţii.</w:t>
      </w:r>
    </w:p>
    <w:p w:rsidR="00DA554F" w:rsidRDefault="00DA554F" w:rsidP="00006D37">
      <w:pPr>
        <w:widowControl w:val="0"/>
        <w:overflowPunct w:val="0"/>
        <w:autoSpaceDE w:val="0"/>
        <w:ind w:firstLine="720"/>
        <w:jc w:val="both"/>
        <w:textAlignment w:val="baseline"/>
        <w:rPr>
          <w:rFonts w:ascii="Arial Narrow" w:eastAsia="Lucida Sans Unicode" w:hAnsi="Arial Narrow"/>
          <w:lang w:val="pt-BR"/>
        </w:rPr>
      </w:pPr>
    </w:p>
    <w:p w:rsidR="001C5AC3" w:rsidRDefault="001C5AC3" w:rsidP="00006D37">
      <w:pPr>
        <w:widowControl w:val="0"/>
        <w:ind w:left="-180" w:right="-108" w:firstLine="888"/>
        <w:jc w:val="both"/>
        <w:rPr>
          <w:rFonts w:ascii="Arial Narrow" w:eastAsia="Courier New" w:hAnsi="Arial Narrow" w:cs="MS Sans Serif"/>
          <w:b/>
          <w:lang w:val="pt-BR"/>
        </w:rPr>
      </w:pPr>
    </w:p>
    <w:p w:rsidR="00006D37" w:rsidRPr="001C5AC3" w:rsidRDefault="00006D37" w:rsidP="00006D37">
      <w:pPr>
        <w:widowControl w:val="0"/>
        <w:ind w:left="-180" w:right="-108" w:firstLine="888"/>
        <w:jc w:val="both"/>
        <w:rPr>
          <w:rFonts w:ascii="Arial Narrow" w:eastAsia="Lucida Sans Unicode" w:hAnsi="Arial Narrow"/>
          <w:lang w:val="pt-BR"/>
        </w:rPr>
      </w:pPr>
    </w:p>
    <w:p w:rsidR="00006D37" w:rsidRPr="001E6A2E" w:rsidRDefault="00006D37" w:rsidP="00006D37">
      <w:pPr>
        <w:widowControl w:val="0"/>
        <w:jc w:val="both"/>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CC3253" w:rsidRDefault="00006D37" w:rsidP="00006D37">
      <w:pPr>
        <w:widowControl w:val="0"/>
        <w:rPr>
          <w:rFonts w:ascii="Arial Narrow" w:eastAsia="Lucida Sans Unicode" w:hAnsi="Arial Narrow"/>
          <w:i/>
          <w:iCs/>
        </w:rPr>
      </w:pPr>
      <w:r w:rsidRPr="001E6A2E">
        <w:rPr>
          <w:rFonts w:ascii="Arial Narrow" w:eastAsia="Lucida Sans Unicode" w:hAnsi="Arial Narrow"/>
          <w:i/>
          <w:iCs/>
          <w:lang w:val="pt-BR"/>
        </w:rPr>
        <w:t xml:space="preserve">                                                                                                          </w:t>
      </w:r>
      <w:r w:rsidRPr="00CC3253">
        <w:rPr>
          <w:rFonts w:ascii="Arial Narrow" w:eastAsia="Lucida Sans Unicode" w:hAnsi="Arial Narrow"/>
          <w:i/>
          <w:iCs/>
        </w:rPr>
        <w:t>Operator economic,</w:t>
      </w:r>
      <w:r w:rsidRPr="00CC3253">
        <w:rPr>
          <w:rFonts w:ascii="Arial Narrow" w:eastAsia="Lucida Sans Unicode" w:hAnsi="Arial Narrow"/>
          <w:i/>
          <w:iCs/>
        </w:rPr>
        <w:tab/>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roofErr w:type="gramStart"/>
      <w:r w:rsidRPr="00CC3253">
        <w:rPr>
          <w:rFonts w:ascii="Arial Narrow" w:eastAsia="Lucida Sans Unicode" w:hAnsi="Arial Narrow"/>
        </w:rPr>
        <w:t>semnatura</w:t>
      </w:r>
      <w:proofErr w:type="gramEnd"/>
      <w:r w:rsidRPr="00CC3253">
        <w:rPr>
          <w:rFonts w:ascii="Arial Narrow" w:eastAsia="Lucida Sans Unicode" w:hAnsi="Arial Narrow"/>
        </w:rPr>
        <w:t xml:space="preserve"> autorizată )</w:t>
      </w:r>
    </w:p>
    <w:p w:rsidR="00006D37" w:rsidRDefault="00006D37" w:rsidP="00006D37">
      <w:pPr>
        <w:tabs>
          <w:tab w:val="center" w:pos="7020"/>
        </w:tabs>
        <w:autoSpaceDE w:val="0"/>
        <w:jc w:val="both"/>
        <w:rPr>
          <w:rFonts w:ascii="Arial Narrow" w:hAnsi="Arial Narrow"/>
          <w:i/>
        </w:rPr>
      </w:pPr>
    </w:p>
    <w:p w:rsidR="00DA554F" w:rsidRPr="00AD1FFC" w:rsidRDefault="00DA554F" w:rsidP="00DA554F">
      <w:pPr>
        <w:widowControl w:val="0"/>
        <w:overflowPunct w:val="0"/>
        <w:autoSpaceDE w:val="0"/>
        <w:ind w:firstLine="720"/>
        <w:jc w:val="both"/>
        <w:textAlignment w:val="baseline"/>
        <w:rPr>
          <w:rFonts w:ascii="Arial Narrow" w:eastAsia="Lucida Sans Unicode" w:hAnsi="Arial Narrow"/>
        </w:rPr>
      </w:pPr>
    </w:p>
    <w:p w:rsidR="00DA554F" w:rsidRPr="0033465F" w:rsidRDefault="00DA554F" w:rsidP="00DA554F">
      <w:pPr>
        <w:widowControl w:val="0"/>
        <w:jc w:val="both"/>
        <w:rPr>
          <w:rFonts w:ascii="Arial Narrow" w:eastAsia="Lucida Sans Unicode" w:hAnsi="Arial Narrow"/>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8E7F1F" w:rsidRDefault="008E7F1F" w:rsidP="00006D37">
      <w:pPr>
        <w:tabs>
          <w:tab w:val="center" w:pos="7020"/>
        </w:tabs>
        <w:autoSpaceDE w:val="0"/>
        <w:jc w:val="both"/>
        <w:rPr>
          <w:rFonts w:ascii="Arial Narrow" w:hAnsi="Arial Narrow"/>
          <w:i/>
        </w:rPr>
      </w:pPr>
    </w:p>
    <w:p w:rsidR="008E7F1F" w:rsidRDefault="008E7F1F" w:rsidP="00006D37">
      <w:pPr>
        <w:tabs>
          <w:tab w:val="center" w:pos="7020"/>
        </w:tabs>
        <w:autoSpaceDE w:val="0"/>
        <w:jc w:val="both"/>
        <w:rPr>
          <w:rFonts w:ascii="Arial Narrow" w:hAnsi="Arial Narrow"/>
          <w:i/>
        </w:rPr>
      </w:pPr>
    </w:p>
    <w:p w:rsidR="008E7F1F" w:rsidRDefault="008E7F1F" w:rsidP="00006D37">
      <w:pPr>
        <w:tabs>
          <w:tab w:val="center" w:pos="7020"/>
        </w:tabs>
        <w:autoSpaceDE w:val="0"/>
        <w:jc w:val="both"/>
        <w:rPr>
          <w:rFonts w:ascii="Arial Narrow" w:hAnsi="Arial Narrow"/>
          <w:i/>
        </w:rPr>
      </w:pPr>
    </w:p>
    <w:p w:rsidR="008E7F1F" w:rsidRDefault="008E7F1F"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FE4688" w:rsidRDefault="00FE4688" w:rsidP="00006D37">
      <w:pPr>
        <w:tabs>
          <w:tab w:val="center" w:pos="7020"/>
        </w:tabs>
        <w:autoSpaceDE w:val="0"/>
        <w:jc w:val="both"/>
        <w:rPr>
          <w:rFonts w:ascii="Arial Narrow" w:hAnsi="Arial Narrow"/>
          <w:i/>
        </w:rPr>
      </w:pPr>
    </w:p>
    <w:p w:rsidR="00B71F4F" w:rsidRDefault="00B71F4F" w:rsidP="00006D37">
      <w:pPr>
        <w:tabs>
          <w:tab w:val="center" w:pos="7020"/>
        </w:tabs>
        <w:autoSpaceDE w:val="0"/>
        <w:jc w:val="both"/>
        <w:rPr>
          <w:rFonts w:ascii="Arial Narrow" w:hAnsi="Arial Narrow"/>
          <w:i/>
        </w:rPr>
      </w:pPr>
    </w:p>
    <w:p w:rsidR="00B71F4F" w:rsidRDefault="00B71F4F" w:rsidP="00006D37">
      <w:pPr>
        <w:tabs>
          <w:tab w:val="center" w:pos="7020"/>
        </w:tabs>
        <w:autoSpaceDE w:val="0"/>
        <w:jc w:val="both"/>
        <w:rPr>
          <w:rFonts w:ascii="Arial Narrow" w:hAnsi="Arial Narrow"/>
          <w:i/>
        </w:rPr>
      </w:pPr>
    </w:p>
    <w:p w:rsidR="00B71F4F" w:rsidRDefault="00B71F4F" w:rsidP="00006D37">
      <w:pPr>
        <w:tabs>
          <w:tab w:val="center" w:pos="7020"/>
        </w:tabs>
        <w:autoSpaceDE w:val="0"/>
        <w:jc w:val="both"/>
        <w:rPr>
          <w:rFonts w:ascii="Arial Narrow" w:hAnsi="Arial Narrow"/>
          <w:i/>
        </w:rPr>
      </w:pPr>
    </w:p>
    <w:p w:rsidR="00006D37" w:rsidRDefault="00006D37" w:rsidP="00006D37"/>
    <w:p w:rsidR="00006D37" w:rsidRPr="0075598F" w:rsidRDefault="00FE4688" w:rsidP="0075598F">
      <w:pPr>
        <w:widowControl w:val="0"/>
        <w:spacing w:before="240"/>
        <w:jc w:val="right"/>
        <w:rPr>
          <w:rFonts w:ascii="Arial Narrow" w:eastAsia="Lucida Sans Unicode" w:hAnsi="Arial Narrow"/>
          <w:b/>
          <w:bCs/>
        </w:rPr>
      </w:pPr>
      <w:r>
        <w:rPr>
          <w:rFonts w:ascii="Arial Narrow" w:eastAsia="Lucida Sans Unicode" w:hAnsi="Arial Narrow"/>
          <w:b/>
          <w:bCs/>
        </w:rPr>
        <w:t>Anexa nr. 7</w:t>
      </w: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OPERATOR ECONOMIC</w:t>
      </w:r>
    </w:p>
    <w:p w:rsidR="00006D37" w:rsidRPr="00735085" w:rsidRDefault="00006D37" w:rsidP="00006D37">
      <w:pPr>
        <w:widowControl w:val="0"/>
        <w:jc w:val="both"/>
        <w:rPr>
          <w:rFonts w:ascii="Arial Narrow" w:eastAsia="Lucida Sans Unicode" w:hAnsi="Arial Narrow"/>
        </w:rPr>
      </w:pPr>
      <w:r w:rsidRPr="00735085">
        <w:rPr>
          <w:rFonts w:ascii="Arial Narrow" w:eastAsia="Lucida Sans Unicode" w:hAnsi="Arial Narrow"/>
        </w:rPr>
        <w:t xml:space="preserve">  _____________________</w:t>
      </w: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 xml:space="preserve">     (denumirea/numele)</w:t>
      </w: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F53858"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F53858">
        <w:rPr>
          <w:rFonts w:ascii="Arial Narrow" w:eastAsia="Lucida Sans Unicode" w:hAnsi="Arial Narrow"/>
          <w:b/>
          <w:u w:val="single"/>
          <w:lang w:val="pt-BR"/>
        </w:rPr>
        <w:t xml:space="preserve">DECLARAŢIE </w:t>
      </w:r>
    </w:p>
    <w:p w:rsidR="00006D37"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167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E76B8D" w:rsidRDefault="00006D37" w:rsidP="00E76B8D">
      <w:pPr>
        <w:widowControl w:val="0"/>
        <w:ind w:left="-180" w:right="-108"/>
        <w:jc w:val="both"/>
        <w:rPr>
          <w:rFonts w:ascii="Arial Narrow" w:eastAsia="Lucida Sans Unicode" w:hAnsi="Arial Narrow"/>
        </w:rPr>
      </w:pPr>
      <w:r w:rsidRPr="00B71F4F">
        <w:rPr>
          <w:rFonts w:ascii="Arial Narrow" w:eastAsia="Lucida Sans Unicode" w:hAnsi="Arial Narrow"/>
          <w:lang w:val="pt-BR"/>
        </w:rPr>
        <w:t xml:space="preserve">          </w:t>
      </w:r>
      <w:r w:rsidR="00AB201B">
        <w:rPr>
          <w:rFonts w:ascii="Arial Narrow" w:eastAsia="Lucida Sans Unicode" w:hAnsi="Arial Narrow"/>
          <w:lang w:val="pt-BR"/>
        </w:rPr>
        <w:t xml:space="preserve">Subsemnatul,.................   </w:t>
      </w:r>
      <w:r w:rsidRPr="00B71F4F">
        <w:rPr>
          <w:rFonts w:ascii="Arial Narrow" w:eastAsia="Lucida Sans Unicode" w:hAnsi="Arial Narrow"/>
          <w:lang w:val="pt-BR"/>
        </w:rPr>
        <w:t>reprezentant împuternici</w:t>
      </w:r>
      <w:r w:rsidR="00AB201B">
        <w:rPr>
          <w:rFonts w:ascii="Arial Narrow" w:eastAsia="Lucida Sans Unicode" w:hAnsi="Arial Narrow"/>
          <w:lang w:val="pt-BR"/>
        </w:rPr>
        <w:t>t al.......................</w:t>
      </w:r>
      <w:r w:rsidRPr="00B71F4F">
        <w:rPr>
          <w:rFonts w:ascii="Arial Narrow" w:eastAsia="Lucida Sans Unicode" w:hAnsi="Arial Narrow"/>
          <w:lang w:val="pt-BR"/>
        </w:rPr>
        <w:t xml:space="preserve">, </w:t>
      </w:r>
      <w:r w:rsidRPr="00B71F4F">
        <w:rPr>
          <w:rFonts w:ascii="Arial Narrow" w:eastAsia="Lucida Sans Unicode" w:hAnsi="Arial Narrow"/>
          <w:i/>
          <w:lang w:val="pt-BR"/>
        </w:rPr>
        <w:t xml:space="preserve"> (denumirea/numele şi sediul/adresa operatorului economic) </w:t>
      </w:r>
      <w:r w:rsidRPr="00B71F4F">
        <w:rPr>
          <w:rFonts w:ascii="Arial Narrow" w:eastAsia="Lucida Sans Unicode" w:hAnsi="Arial Narrow"/>
          <w:lang w:val="pt-BR"/>
        </w:rPr>
        <w:t>în calitate de</w:t>
      </w:r>
      <w:r w:rsidR="00AB201B">
        <w:rPr>
          <w:rFonts w:ascii="Arial Narrow" w:eastAsia="Lucida Sans Unicode" w:hAnsi="Arial Narrow"/>
          <w:lang w:val="pt-BR"/>
        </w:rPr>
        <w:t>..........................</w:t>
      </w:r>
      <w:r w:rsidRPr="00B71F4F">
        <w:rPr>
          <w:rFonts w:ascii="Arial Narrow" w:eastAsia="Lucida Sans Unicode" w:hAnsi="Arial Narrow"/>
          <w:lang w:val="pt-BR"/>
        </w:rPr>
        <w:t xml:space="preserve"> </w:t>
      </w:r>
      <w:r w:rsidRPr="00B71F4F">
        <w:rPr>
          <w:rFonts w:ascii="Arial Narrow" w:eastAsia="Lucida Sans Unicode" w:hAnsi="Arial Narrow"/>
          <w:i/>
          <w:lang w:val="pt-BR"/>
        </w:rPr>
        <w:t>(ofertant/tert susţinător</w:t>
      </w:r>
      <w:r w:rsidRPr="00DD25E6">
        <w:rPr>
          <w:rFonts w:ascii="Arial Narrow" w:eastAsia="Lucida Sans Unicode" w:hAnsi="Arial Narrow"/>
          <w:i/>
          <w:lang w:val="pt-BR"/>
        </w:rPr>
        <w:t>/subcontractant, după caz)</w:t>
      </w:r>
      <w:r w:rsidRPr="00DD25E6">
        <w:rPr>
          <w:rFonts w:ascii="Arial Narrow" w:eastAsia="Lucida Sans Unicode" w:hAnsi="Arial Narrow"/>
          <w:lang w:val="pt-BR"/>
        </w:rPr>
        <w:t xml:space="preserve">   la procedura </w:t>
      </w:r>
      <w:r w:rsidR="00B71F4F" w:rsidRPr="00DD25E6">
        <w:rPr>
          <w:rFonts w:ascii="Arial Narrow" w:eastAsia="Lucida Sans Unicode" w:hAnsi="Arial Narrow"/>
          <w:lang w:val="pt-BR"/>
        </w:rPr>
        <w:t xml:space="preserve">pentru atribuirea acordului cadru </w:t>
      </w:r>
      <w:r w:rsidRPr="00DD25E6">
        <w:rPr>
          <w:rFonts w:ascii="Arial Narrow" w:eastAsia="Lucida Sans Unicode" w:hAnsi="Arial Narrow"/>
          <w:lang w:val="pt-BR"/>
        </w:rPr>
        <w:t>de achiziţie publică având ca obiect</w:t>
      </w:r>
      <w:r w:rsidR="00B71F4F" w:rsidRPr="00DD25E6">
        <w:rPr>
          <w:rFonts w:ascii="Arial Narrow" w:eastAsia="Lucida Sans Unicode" w:hAnsi="Arial Narrow"/>
          <w:lang w:val="pt-BR"/>
        </w:rPr>
        <w:t>…………………………….</w:t>
      </w:r>
      <w:r w:rsidRPr="00DD25E6">
        <w:rPr>
          <w:rFonts w:ascii="Arial Narrow" w:eastAsia="Lucida Sans Unicode" w:hAnsi="Arial Narrow"/>
          <w:lang w:val="pt-BR"/>
        </w:rPr>
        <w:t>,</w:t>
      </w:r>
      <w:r w:rsidR="00AB201B" w:rsidRPr="0033465F">
        <w:rPr>
          <w:rFonts w:ascii="Arial Narrow" w:hAnsi="Arial Narrow"/>
          <w:i/>
          <w:iCs/>
          <w:lang w:val="ro-RO"/>
        </w:rPr>
        <w:t>(denumirea produsului, serviciului sau lucrării),</w:t>
      </w:r>
      <w:r w:rsidR="00AB201B">
        <w:rPr>
          <w:rFonts w:ascii="Arial Narrow" w:hAnsi="Arial Narrow"/>
          <w:lang w:val="ro-RO"/>
        </w:rPr>
        <w:t xml:space="preserve"> </w:t>
      </w:r>
      <w:r w:rsidR="00B71F4F" w:rsidRPr="00DD25E6">
        <w:rPr>
          <w:rFonts w:ascii="Arial Narrow" w:eastAsia="Lucida Sans Unicode" w:hAnsi="Arial Narrow"/>
          <w:lang w:val="pt-BR"/>
        </w:rPr>
        <w:t>organizată de ................</w:t>
      </w:r>
      <w:r w:rsidR="00AB201B" w:rsidRPr="00DD25E6">
        <w:rPr>
          <w:rFonts w:ascii="Arial Narrow" w:eastAsia="Lucida Sans Unicode" w:hAnsi="Arial Narrow"/>
          <w:lang w:val="pt-BR"/>
        </w:rPr>
        <w:t>..................</w:t>
      </w:r>
      <w:r w:rsidR="00B71F4F" w:rsidRPr="00DD25E6">
        <w:rPr>
          <w:rFonts w:ascii="Arial Narrow" w:eastAsia="Lucida Sans Unicode" w:hAnsi="Arial Narrow"/>
          <w:lang w:val="pt-BR"/>
        </w:rPr>
        <w:t xml:space="preserve"> </w:t>
      </w:r>
      <w:r w:rsidR="00B71F4F" w:rsidRPr="00B71F4F">
        <w:rPr>
          <w:rFonts w:ascii="Arial Narrow" w:eastAsia="Lucida Sans Unicode" w:hAnsi="Arial Narrow"/>
        </w:rPr>
        <w:t>(</w:t>
      </w:r>
      <w:r w:rsidR="00B71F4F" w:rsidRPr="00B71F4F">
        <w:rPr>
          <w:rFonts w:ascii="Arial Narrow" w:eastAsia="Lucida Sans Unicode" w:hAnsi="Arial Narrow"/>
          <w:i/>
          <w:iCs/>
        </w:rPr>
        <w:t>denumirea</w:t>
      </w:r>
      <w:r w:rsidR="00B71F4F" w:rsidRPr="00B71F4F">
        <w:rPr>
          <w:rFonts w:ascii="Arial Narrow" w:eastAsia="Lucida Sans Unicode" w:hAnsi="Arial Narrow"/>
          <w:i/>
        </w:rPr>
        <w:t xml:space="preserve"> autorităţii contractante)</w:t>
      </w:r>
      <w:r w:rsidR="00B71F4F" w:rsidRPr="00B71F4F">
        <w:rPr>
          <w:rFonts w:ascii="Arial Narrow" w:eastAsia="Lucida Sans Unicode" w:hAnsi="Arial Narrow"/>
        </w:rPr>
        <w:t>,</w:t>
      </w:r>
      <w:r w:rsidRPr="00B71F4F">
        <w:rPr>
          <w:rFonts w:ascii="Arial Narrow" w:eastAsia="Lucida Sans Unicode" w:hAnsi="Arial Narrow"/>
        </w:rPr>
        <w:t xml:space="preserve"> la data de .............. (</w:t>
      </w:r>
      <w:r w:rsidRPr="00B71F4F">
        <w:rPr>
          <w:rFonts w:ascii="Arial Narrow" w:eastAsia="Lucida Sans Unicode" w:hAnsi="Arial Narrow"/>
          <w:i/>
        </w:rPr>
        <w:t>zi/luna/an</w:t>
      </w:r>
      <w:r w:rsidRPr="00B71F4F">
        <w:rPr>
          <w:rFonts w:ascii="Arial Narrow" w:eastAsia="Lucida Sans Unicode" w:hAnsi="Arial Narrow"/>
        </w:rPr>
        <w:t xml:space="preserve">), declar pe proprie răspundere că </w:t>
      </w:r>
      <w:r w:rsidRPr="00B71F4F">
        <w:rPr>
          <w:rFonts w:ascii="Arial Narrow" w:hAnsi="Arial Narrow"/>
          <w:noProof/>
        </w:rPr>
        <w:t xml:space="preserve">nu ne aflăm în niciuna din situaţiile ce atrag excluderea din procedura de atribuire </w:t>
      </w:r>
      <w:r w:rsidRPr="00B71F4F">
        <w:rPr>
          <w:rFonts w:ascii="Arial Narrow" w:eastAsia="Lucida Sans Unicode" w:hAnsi="Arial Narrow"/>
        </w:rPr>
        <w:t xml:space="preserve">prevăzute la </w:t>
      </w:r>
      <w:r w:rsidRPr="00B71F4F">
        <w:rPr>
          <w:rFonts w:ascii="Arial Narrow" w:hAnsi="Arial Narrow"/>
        </w:rPr>
        <w:t>art. 167 din Legea nr. 98/2016 privind achiziţiile publice</w:t>
      </w:r>
      <w:r w:rsidRPr="00B71F4F">
        <w:rPr>
          <w:rFonts w:ascii="Arial Narrow" w:eastAsia="Lucida Sans Unicode" w:hAnsi="Arial Narrow"/>
        </w:rPr>
        <w:t>:</w:t>
      </w:r>
    </w:p>
    <w:p w:rsidR="00E76B8D" w:rsidRPr="00E76B8D" w:rsidRDefault="00E76B8D" w:rsidP="00E76B8D">
      <w:pPr>
        <w:shd w:val="clear" w:color="auto" w:fill="FFFFFF"/>
        <w:jc w:val="both"/>
        <w:rPr>
          <w:rFonts w:ascii="Arial Narrow" w:hAnsi="Arial Narrow"/>
        </w:rPr>
      </w:pPr>
      <w:r w:rsidRPr="00E76B8D">
        <w:rPr>
          <w:rFonts w:ascii="Arial Narrow" w:hAnsi="Arial Narrow"/>
          <w:b/>
          <w:bCs/>
        </w:rPr>
        <w:t>Art. 167</w:t>
      </w:r>
      <w:r>
        <w:rPr>
          <w:rFonts w:ascii="Arial Narrow" w:hAnsi="Arial Narrow"/>
          <w:b/>
          <w:bCs/>
        </w:rPr>
        <w:t>:</w:t>
      </w:r>
    </w:p>
    <w:p w:rsidR="00E76B8D" w:rsidRPr="00E76B8D" w:rsidRDefault="00E76B8D" w:rsidP="00E76B8D">
      <w:pPr>
        <w:shd w:val="clear" w:color="auto" w:fill="FFFFFF"/>
        <w:ind w:left="-142" w:right="-144"/>
        <w:jc w:val="both"/>
        <w:rPr>
          <w:rFonts w:ascii="Arial Narrow" w:hAnsi="Arial Narrow"/>
        </w:rPr>
      </w:pPr>
      <w:r>
        <w:rPr>
          <w:rFonts w:ascii="Arial Narrow" w:hAnsi="Arial Narrow"/>
          <w:b/>
          <w:bCs/>
        </w:rPr>
        <w:t xml:space="preserve">       </w:t>
      </w:r>
      <w:r w:rsidRPr="00E76B8D">
        <w:rPr>
          <w:rFonts w:ascii="Arial Narrow" w:hAnsi="Arial Narrow"/>
          <w:b/>
          <w:bCs/>
        </w:rPr>
        <w:t>(1)</w:t>
      </w:r>
      <w:r>
        <w:rPr>
          <w:rFonts w:ascii="Arial Narrow" w:hAnsi="Arial Narrow"/>
          <w:b/>
          <w:bCs/>
          <w:color w:val="008F00"/>
        </w:rPr>
        <w:t xml:space="preserve"> </w:t>
      </w:r>
      <w:r w:rsidRPr="00E76B8D">
        <w:rPr>
          <w:rFonts w:ascii="Arial Narrow" w:hAnsi="Arial Narrow"/>
        </w:rPr>
        <w:t>Autoritatea contractantă exclude din procedura de atribuire a contractului de achiziţie publică/acordului-cadru orice operator economic care se află în oricare dintre următoarele situaţii:</w:t>
      </w:r>
    </w:p>
    <w:p w:rsidR="00E76B8D" w:rsidRPr="00E76B8D" w:rsidRDefault="00E76B8D" w:rsidP="00E76B8D">
      <w:pPr>
        <w:shd w:val="clear" w:color="auto" w:fill="FFFFFF"/>
        <w:ind w:left="-142" w:right="-144"/>
        <w:jc w:val="both"/>
        <w:rPr>
          <w:rFonts w:ascii="Arial Narrow" w:hAnsi="Arial Narrow"/>
        </w:rPr>
      </w:pPr>
      <w:bookmarkStart w:id="0" w:name="do|caIV|si6|ss2|ar167|al1|lia"/>
      <w:bookmarkEnd w:id="0"/>
      <w:r w:rsidRPr="00E76B8D">
        <w:rPr>
          <w:rFonts w:ascii="Arial Narrow" w:hAnsi="Arial Narrow"/>
          <w:b/>
          <w:bCs/>
        </w:rPr>
        <w:t>a)</w:t>
      </w:r>
      <w:r>
        <w:rPr>
          <w:rFonts w:ascii="Arial Narrow" w:hAnsi="Arial Narrow"/>
          <w:b/>
          <w:bCs/>
          <w:color w:val="8F0000"/>
        </w:rPr>
        <w:t xml:space="preserve"> </w:t>
      </w:r>
      <w:r w:rsidRPr="00E76B8D">
        <w:rPr>
          <w:rFonts w:ascii="Arial Narrow" w:hAnsi="Arial Narrow"/>
        </w:rPr>
        <w:t>a încălcat obligaţiile stabilite potrivit art. 51, iar autoritatea contractantă poate demonstra acest lucru prin orice mijloc de probă adecvat, cum ar fi decizii ale autorităţilor competente prin care se constată încălcarea acestor obligaţii;</w:t>
      </w:r>
    </w:p>
    <w:p w:rsidR="00E76B8D" w:rsidRPr="00E76B8D" w:rsidRDefault="00E76B8D" w:rsidP="00E76B8D">
      <w:pPr>
        <w:shd w:val="clear" w:color="auto" w:fill="FFFFFF"/>
        <w:ind w:left="-142" w:right="-144"/>
        <w:jc w:val="both"/>
        <w:rPr>
          <w:rFonts w:ascii="Arial Narrow" w:hAnsi="Arial Narrow"/>
        </w:rPr>
      </w:pPr>
      <w:bookmarkStart w:id="1" w:name="do|caIV|si6|ss2|ar167|al1|lib"/>
      <w:bookmarkEnd w:id="1"/>
      <w:r w:rsidRPr="00E76B8D">
        <w:rPr>
          <w:rFonts w:ascii="Arial Narrow" w:hAnsi="Arial Narrow"/>
          <w:b/>
          <w:bCs/>
        </w:rPr>
        <w:t>b)</w:t>
      </w:r>
      <w:r>
        <w:rPr>
          <w:rFonts w:ascii="Arial Narrow" w:hAnsi="Arial Narrow"/>
          <w:b/>
          <w:bCs/>
          <w:color w:val="8F0000"/>
        </w:rPr>
        <w:t xml:space="preserve"> </w:t>
      </w:r>
      <w:r w:rsidRPr="00E76B8D">
        <w:rPr>
          <w:rFonts w:ascii="Arial Narrow" w:hAnsi="Arial Narrow"/>
        </w:rPr>
        <w:t>se află în procedura insolvenţei sau în lichidare, în supraveghere judiciară sau în încetarea activităţii;</w:t>
      </w:r>
    </w:p>
    <w:p w:rsidR="00E76B8D" w:rsidRPr="00E76B8D" w:rsidRDefault="00E76B8D" w:rsidP="00E76B8D">
      <w:pPr>
        <w:shd w:val="clear" w:color="auto" w:fill="FFFFFF"/>
        <w:ind w:left="-142" w:right="-144"/>
        <w:jc w:val="both"/>
        <w:rPr>
          <w:rFonts w:ascii="Arial Narrow" w:hAnsi="Arial Narrow"/>
        </w:rPr>
      </w:pPr>
      <w:bookmarkStart w:id="2" w:name="do|caIV|si6|ss2|ar167|al1|lic"/>
      <w:bookmarkEnd w:id="2"/>
      <w:r w:rsidRPr="00E76B8D">
        <w:rPr>
          <w:rFonts w:ascii="Arial Narrow" w:hAnsi="Arial Narrow"/>
          <w:b/>
          <w:bCs/>
        </w:rPr>
        <w:t>c)</w:t>
      </w:r>
      <w:r>
        <w:rPr>
          <w:rFonts w:ascii="Arial Narrow" w:hAnsi="Arial Narrow"/>
          <w:b/>
          <w:bCs/>
          <w:color w:val="8F0000"/>
        </w:rPr>
        <w:t xml:space="preserve"> </w:t>
      </w:r>
      <w:r w:rsidRPr="00E76B8D">
        <w:rPr>
          <w:rFonts w:ascii="Arial Narrow" w:hAnsi="Arial Narrow"/>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76B8D" w:rsidRPr="00E76B8D" w:rsidRDefault="00E76B8D" w:rsidP="00E76B8D">
      <w:pPr>
        <w:shd w:val="clear" w:color="auto" w:fill="FFFFFF"/>
        <w:ind w:left="-142" w:right="-144"/>
        <w:jc w:val="both"/>
        <w:rPr>
          <w:rFonts w:ascii="Arial Narrow" w:hAnsi="Arial Narrow"/>
        </w:rPr>
      </w:pPr>
      <w:bookmarkStart w:id="3" w:name="do|caIV|si6|ss2|ar167|al1|lid"/>
      <w:bookmarkEnd w:id="3"/>
      <w:r w:rsidRPr="00E76B8D">
        <w:rPr>
          <w:rFonts w:ascii="Arial Narrow" w:hAnsi="Arial Narrow"/>
          <w:b/>
          <w:bCs/>
        </w:rPr>
        <w:t>d)</w:t>
      </w:r>
      <w:r>
        <w:rPr>
          <w:rFonts w:ascii="Arial Narrow" w:hAnsi="Arial Narrow"/>
          <w:b/>
          <w:bCs/>
          <w:color w:val="8F0000"/>
        </w:rPr>
        <w:t xml:space="preserve"> </w:t>
      </w:r>
      <w:r w:rsidRPr="00E76B8D">
        <w:rPr>
          <w:rFonts w:ascii="Arial Narrow" w:hAnsi="Arial Narrow"/>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76B8D" w:rsidRPr="00E76B8D" w:rsidRDefault="00E76B8D" w:rsidP="00E76B8D">
      <w:pPr>
        <w:shd w:val="clear" w:color="auto" w:fill="FFFFFF"/>
        <w:ind w:left="-142" w:right="-144"/>
        <w:jc w:val="both"/>
        <w:rPr>
          <w:rFonts w:ascii="Arial Narrow" w:hAnsi="Arial Narrow"/>
        </w:rPr>
      </w:pPr>
      <w:bookmarkStart w:id="4" w:name="do|caIV|si6|ss2|ar167|al1|lie"/>
      <w:bookmarkEnd w:id="4"/>
      <w:r w:rsidRPr="00E76B8D">
        <w:rPr>
          <w:rFonts w:ascii="Arial Narrow" w:hAnsi="Arial Narrow"/>
          <w:b/>
          <w:bCs/>
        </w:rPr>
        <w:t>e)</w:t>
      </w:r>
      <w:r>
        <w:rPr>
          <w:rFonts w:ascii="Arial Narrow" w:hAnsi="Arial Narrow"/>
          <w:b/>
          <w:bCs/>
          <w:color w:val="8F0000"/>
        </w:rPr>
        <w:t xml:space="preserve"> </w:t>
      </w:r>
      <w:r w:rsidRPr="00E76B8D">
        <w:rPr>
          <w:rFonts w:ascii="Arial Narrow" w:hAnsi="Arial Narrow"/>
        </w:rPr>
        <w:t>se află într-o situaţie de conflict de interese în cadrul sau în legătură cu procedura în cauză, iar această situaţie nu poate fi remediată în mod efectiv prin alte măsuri mai puţin severe;</w:t>
      </w:r>
    </w:p>
    <w:p w:rsidR="00E76B8D" w:rsidRPr="00E76B8D" w:rsidRDefault="00E76B8D" w:rsidP="00E76B8D">
      <w:pPr>
        <w:shd w:val="clear" w:color="auto" w:fill="FFFFFF"/>
        <w:ind w:left="-142" w:right="-144"/>
        <w:jc w:val="both"/>
        <w:rPr>
          <w:rFonts w:ascii="Arial Narrow" w:hAnsi="Arial Narrow"/>
        </w:rPr>
      </w:pPr>
      <w:bookmarkStart w:id="5" w:name="do|caIV|si6|ss2|ar167|al1|lif"/>
      <w:bookmarkEnd w:id="5"/>
      <w:r w:rsidRPr="00E76B8D">
        <w:rPr>
          <w:rFonts w:ascii="Arial Narrow" w:hAnsi="Arial Narrow"/>
          <w:b/>
          <w:bCs/>
        </w:rPr>
        <w:t xml:space="preserve">f) </w:t>
      </w:r>
      <w:proofErr w:type="gramStart"/>
      <w:r w:rsidRPr="00E76B8D">
        <w:rPr>
          <w:rFonts w:ascii="Arial Narrow" w:hAnsi="Arial Narrow"/>
        </w:rPr>
        <w:t>participarea</w:t>
      </w:r>
      <w:proofErr w:type="gramEnd"/>
      <w:r w:rsidRPr="00E76B8D">
        <w:rPr>
          <w:rFonts w:ascii="Arial Narrow" w:hAnsi="Arial Narrow"/>
        </w:rPr>
        <w:t xml:space="preserve"> anterioară a operatorului economic la pregătirea procedurii de atribuire a condus la o distorsionare a concurenţei, iar această situaţie nu poate fi remediată prin alte măsuri mai puţin severe;</w:t>
      </w:r>
    </w:p>
    <w:p w:rsidR="00E76B8D" w:rsidRPr="00E76B8D" w:rsidRDefault="00E76B8D" w:rsidP="00E76B8D">
      <w:pPr>
        <w:shd w:val="clear" w:color="auto" w:fill="FFFFFF"/>
        <w:ind w:left="-142" w:right="-144"/>
        <w:jc w:val="both"/>
        <w:rPr>
          <w:rFonts w:ascii="Arial Narrow" w:hAnsi="Arial Narrow"/>
        </w:rPr>
      </w:pPr>
      <w:bookmarkStart w:id="6" w:name="do|caIV|si6|ss2|ar167|al1|lig"/>
      <w:bookmarkEnd w:id="6"/>
      <w:r w:rsidRPr="00E76B8D">
        <w:rPr>
          <w:rFonts w:ascii="Arial Narrow" w:hAnsi="Arial Narrow"/>
          <w:b/>
          <w:bCs/>
        </w:rPr>
        <w:t>g)</w:t>
      </w:r>
      <w:r>
        <w:rPr>
          <w:rFonts w:ascii="Arial Narrow" w:hAnsi="Arial Narrow"/>
          <w:b/>
          <w:bCs/>
          <w:color w:val="8F0000"/>
        </w:rPr>
        <w:t xml:space="preserve"> </w:t>
      </w:r>
      <w:r w:rsidRPr="00E76B8D">
        <w:rPr>
          <w:rFonts w:ascii="Arial Narrow" w:hAnsi="Arial Narrow"/>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76B8D" w:rsidRPr="00E76B8D" w:rsidRDefault="00E76B8D" w:rsidP="00E76B8D">
      <w:pPr>
        <w:shd w:val="clear" w:color="auto" w:fill="FFFFFF"/>
        <w:ind w:left="-142" w:right="-144"/>
        <w:jc w:val="both"/>
        <w:rPr>
          <w:rFonts w:ascii="Arial Narrow" w:hAnsi="Arial Narrow"/>
        </w:rPr>
      </w:pPr>
      <w:bookmarkStart w:id="7" w:name="do|caIV|si6|ss2|ar167|al1|lih"/>
      <w:bookmarkEnd w:id="7"/>
      <w:r w:rsidRPr="00E76B8D">
        <w:rPr>
          <w:rFonts w:ascii="Arial Narrow" w:hAnsi="Arial Narrow"/>
          <w:b/>
          <w:bCs/>
        </w:rPr>
        <w:t>h)</w:t>
      </w:r>
      <w:r>
        <w:rPr>
          <w:rFonts w:ascii="Arial Narrow" w:hAnsi="Arial Narrow"/>
          <w:b/>
          <w:bCs/>
          <w:color w:val="8F0000"/>
        </w:rPr>
        <w:t xml:space="preserve"> </w:t>
      </w:r>
      <w:r w:rsidRPr="00E76B8D">
        <w:rPr>
          <w:rFonts w:ascii="Arial Narrow" w:hAnsi="Arial Narrow"/>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76B8D" w:rsidRPr="00E76B8D" w:rsidRDefault="00E76B8D" w:rsidP="00E76B8D">
      <w:pPr>
        <w:shd w:val="clear" w:color="auto" w:fill="FFFFFF"/>
        <w:ind w:left="-142" w:right="-144"/>
        <w:jc w:val="both"/>
        <w:rPr>
          <w:rFonts w:ascii="Arial Narrow" w:hAnsi="Arial Narrow"/>
        </w:rPr>
      </w:pPr>
      <w:bookmarkStart w:id="8" w:name="do|caIV|si6|ss2|ar167|al1|lii"/>
      <w:bookmarkEnd w:id="8"/>
      <w:r w:rsidRPr="00E76B8D">
        <w:rPr>
          <w:rFonts w:ascii="Arial Narrow" w:hAnsi="Arial Narrow"/>
          <w:b/>
          <w:bCs/>
        </w:rPr>
        <w:t>i)</w:t>
      </w:r>
      <w:r>
        <w:rPr>
          <w:rFonts w:ascii="Arial Narrow" w:hAnsi="Arial Narrow"/>
          <w:b/>
          <w:bCs/>
          <w:color w:val="8F0000"/>
        </w:rPr>
        <w:t xml:space="preserve"> </w:t>
      </w:r>
      <w:r w:rsidRPr="00E76B8D">
        <w:rPr>
          <w:rFonts w:ascii="Arial Narrow" w:hAnsi="Arial Narrow"/>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76B8D" w:rsidRPr="00E76B8D" w:rsidRDefault="00E76B8D" w:rsidP="00E76B8D">
      <w:pPr>
        <w:shd w:val="clear" w:color="auto" w:fill="FFFFFF"/>
        <w:ind w:left="-142" w:right="-144"/>
        <w:jc w:val="both"/>
        <w:rPr>
          <w:rFonts w:ascii="Arial Narrow" w:hAnsi="Arial Narrow"/>
        </w:rPr>
      </w:pPr>
      <w:bookmarkStart w:id="9" w:name="do|caIV|si6|ss2|ar167|al2"/>
      <w:bookmarkEnd w:id="9"/>
      <w:r>
        <w:rPr>
          <w:rFonts w:ascii="Arial Narrow" w:hAnsi="Arial Narrow"/>
          <w:b/>
          <w:bCs/>
        </w:rPr>
        <w:t xml:space="preserve">      </w:t>
      </w:r>
      <w:r w:rsidRPr="00E76B8D">
        <w:rPr>
          <w:rFonts w:ascii="Arial Narrow" w:hAnsi="Arial Narrow"/>
          <w:b/>
          <w:bCs/>
        </w:rPr>
        <w:t>(2)</w:t>
      </w:r>
      <w:r>
        <w:rPr>
          <w:rFonts w:ascii="Arial Narrow" w:hAnsi="Arial Narrow"/>
          <w:b/>
          <w:bCs/>
          <w:color w:val="008F00"/>
        </w:rPr>
        <w:t xml:space="preserve"> </w:t>
      </w:r>
      <w:r w:rsidRPr="00E76B8D">
        <w:rPr>
          <w:rFonts w:ascii="Arial Narrow" w:hAnsi="Arial Narrow"/>
        </w:rPr>
        <w:t xml:space="preserve">Prin excepţie de la dispoziţiile alin. (1) lit. b), autoritatea contractantă nu exclude din procedura de atribuire </w:t>
      </w:r>
      <w:proofErr w:type="gramStart"/>
      <w:r w:rsidRPr="00E76B8D">
        <w:rPr>
          <w:rFonts w:ascii="Arial Narrow" w:hAnsi="Arial Narrow"/>
        </w:rPr>
        <w:t>un</w:t>
      </w:r>
      <w:proofErr w:type="gramEnd"/>
      <w:r w:rsidRPr="00E76B8D">
        <w:rPr>
          <w:rFonts w:ascii="Arial Narrow" w:hAnsi="Arial Narrow"/>
        </w:rPr>
        <w:t xml:space="preserve">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w:t>
      </w:r>
      <w:proofErr w:type="gramStart"/>
      <w:r w:rsidRPr="00E76B8D">
        <w:rPr>
          <w:rFonts w:ascii="Arial Narrow" w:hAnsi="Arial Narrow"/>
        </w:rPr>
        <w:t>un</w:t>
      </w:r>
      <w:proofErr w:type="gramEnd"/>
      <w:r w:rsidRPr="00E76B8D">
        <w:rPr>
          <w:rFonts w:ascii="Arial Narrow" w:hAnsi="Arial Narrow"/>
        </w:rPr>
        <w:t xml:space="preserve"> plan de reorganizare fezabil, ce permite continuarea, de o manieră sustenabilă, a activităţii curente, fie este în cadrul fazei de reorganizare judiciară şi respectă integral graficul de implementare a planului de reorganizare aprobat de instanţă.</w:t>
      </w:r>
    </w:p>
    <w:p w:rsidR="004B5656" w:rsidRDefault="00E76B8D" w:rsidP="004B5656">
      <w:pPr>
        <w:shd w:val="clear" w:color="auto" w:fill="FFFFFF"/>
        <w:ind w:left="-142" w:right="-144"/>
        <w:jc w:val="both"/>
        <w:rPr>
          <w:rFonts w:ascii="Arial Narrow" w:hAnsi="Arial Narrow"/>
        </w:rPr>
      </w:pPr>
      <w:bookmarkStart w:id="10" w:name="do|caIV|si6|ss2|ar167|al3"/>
      <w:bookmarkEnd w:id="10"/>
      <w:r>
        <w:rPr>
          <w:rFonts w:ascii="Arial Narrow" w:hAnsi="Arial Narrow"/>
          <w:b/>
          <w:bCs/>
        </w:rPr>
        <w:t xml:space="preserve">      </w:t>
      </w:r>
      <w:r w:rsidRPr="00E76B8D">
        <w:rPr>
          <w:rFonts w:ascii="Arial Narrow" w:hAnsi="Arial Narrow"/>
          <w:b/>
          <w:bCs/>
        </w:rPr>
        <w:t>(3)</w:t>
      </w:r>
      <w:r>
        <w:rPr>
          <w:rFonts w:ascii="Arial Narrow" w:hAnsi="Arial Narrow"/>
          <w:b/>
          <w:bCs/>
          <w:color w:val="008F00"/>
        </w:rPr>
        <w:t xml:space="preserve"> </w:t>
      </w:r>
      <w:r w:rsidRPr="00E76B8D">
        <w:rPr>
          <w:rFonts w:ascii="Arial Narrow" w:hAnsi="Arial Narrow"/>
        </w:rPr>
        <w:t xml:space="preserve">În sensul dispoziţiilor alin. (1) lit. c), prin abatere profesională gravă se înţelege orice abatere comisă de operatorul economic care afectează reputaţia profesională </w:t>
      </w:r>
      <w:proofErr w:type="gramStart"/>
      <w:r w:rsidRPr="00E76B8D">
        <w:rPr>
          <w:rFonts w:ascii="Arial Narrow" w:hAnsi="Arial Narrow"/>
        </w:rPr>
        <w:t>a</w:t>
      </w:r>
      <w:proofErr w:type="gramEnd"/>
      <w:r w:rsidRPr="00E76B8D">
        <w:rPr>
          <w:rFonts w:ascii="Arial Narrow" w:hAnsi="Arial Narrow"/>
        </w:rPr>
        <w:t xml:space="preserve"> acestuia, cum ar fi încălcări ale regulilor de concurenţă de tip cartel care vizează trucarea licitaţiilor sau încălcări ale drepturilor de proprietate intelectuală, săvârşită cu intenţie sau din culpă gravă.</w:t>
      </w:r>
      <w:bookmarkStart w:id="11" w:name="do|caIV|si6|ss2|ar167|al4:45"/>
      <w:bookmarkEnd w:id="11"/>
    </w:p>
    <w:p w:rsidR="00E76B8D" w:rsidRPr="00E76B8D" w:rsidRDefault="004B5656" w:rsidP="004B5656">
      <w:pPr>
        <w:shd w:val="clear" w:color="auto" w:fill="FFFFFF"/>
        <w:ind w:left="-142" w:right="-144"/>
        <w:jc w:val="both"/>
        <w:rPr>
          <w:rFonts w:ascii="Arial Narrow" w:hAnsi="Arial Narrow"/>
          <w:vanish/>
        </w:rPr>
      </w:pPr>
      <w:r>
        <w:rPr>
          <w:rFonts w:ascii="Arial Narrow" w:hAnsi="Arial Narrow"/>
        </w:rPr>
        <w:t xml:space="preserve">    </w:t>
      </w:r>
      <w:r w:rsidR="00514C55">
        <w:rPr>
          <w:rFonts w:ascii="Arial Narrow" w:hAnsi="Arial Narrow"/>
        </w:rPr>
        <w:t xml:space="preserve"> </w:t>
      </w:r>
      <w:r w:rsidR="00E76B8D" w:rsidRPr="00E76B8D">
        <w:rPr>
          <w:rFonts w:ascii="Arial Narrow" w:hAnsi="Arial Narrow"/>
          <w:b/>
          <w:bCs/>
          <w:strike/>
          <w:vanish/>
        </w:rPr>
        <w:t>(4)</w:t>
      </w:r>
      <w:r w:rsidR="00E76B8D" w:rsidRPr="00E76B8D">
        <w:rPr>
          <w:rFonts w:ascii="Arial Narrow" w:hAnsi="Arial Narrow"/>
          <w:strike/>
          <w:vanish/>
        </w:rPr>
        <w:t>Dispoziţiile alin. (1) lit. c) sunt aplicabile şi în situaţia în care operatorul economic sau una dintre persoanele prevăzute la art. 164 alin. (2) este supusă unei proceduri judiciare de investigaţie în legătură cu săvârşirea uneia/unora dintre laptele prevăzute la art. 164 alin. (1).</w:t>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r w:rsidR="00E76B8D" w:rsidRPr="00E76B8D">
        <w:rPr>
          <w:rFonts w:ascii="Arial Narrow" w:hAnsi="Arial Narrow"/>
          <w:strike/>
          <w:vanish/>
        </w:rPr>
        <w:tab/>
      </w:r>
    </w:p>
    <w:p w:rsidR="00E76B8D" w:rsidRPr="00E76B8D" w:rsidRDefault="00E76B8D" w:rsidP="00E76B8D">
      <w:pPr>
        <w:shd w:val="clear" w:color="auto" w:fill="FFFFFF"/>
        <w:ind w:left="-142" w:right="-144"/>
        <w:jc w:val="both"/>
        <w:rPr>
          <w:rFonts w:ascii="Arial Narrow" w:hAnsi="Arial Narrow"/>
        </w:rPr>
      </w:pPr>
      <w:r w:rsidRPr="00E76B8D">
        <w:rPr>
          <w:rFonts w:ascii="Arial Narrow" w:hAnsi="Arial Narrow"/>
          <w:b/>
          <w:bCs/>
        </w:rPr>
        <w:t>(5)</w:t>
      </w:r>
      <w:r>
        <w:rPr>
          <w:rFonts w:ascii="Arial Narrow" w:hAnsi="Arial Narrow"/>
          <w:b/>
          <w:bCs/>
          <w:color w:val="008F00"/>
        </w:rPr>
        <w:t xml:space="preserve"> </w:t>
      </w:r>
      <w:r w:rsidRPr="00E76B8D">
        <w:rPr>
          <w:rFonts w:ascii="Arial Narrow" w:hAnsi="Arial Narrow"/>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76B8D" w:rsidRPr="00E76B8D" w:rsidRDefault="00E76B8D" w:rsidP="00E76B8D">
      <w:pPr>
        <w:shd w:val="clear" w:color="auto" w:fill="FFFFFF"/>
        <w:ind w:left="-142" w:right="-144"/>
        <w:jc w:val="both"/>
        <w:rPr>
          <w:rFonts w:ascii="Arial Narrow" w:hAnsi="Arial Narrow"/>
        </w:rPr>
      </w:pPr>
      <w:bookmarkStart w:id="12" w:name="do|caIV|si6|ss2|ar167|al5|lia"/>
      <w:bookmarkEnd w:id="12"/>
      <w:r w:rsidRPr="004B5656">
        <w:rPr>
          <w:rFonts w:ascii="Arial Narrow" w:hAnsi="Arial Narrow"/>
          <w:b/>
          <w:bCs/>
        </w:rPr>
        <w:t>a)</w:t>
      </w:r>
      <w:r w:rsidR="004B5656">
        <w:rPr>
          <w:rFonts w:ascii="Arial Narrow" w:hAnsi="Arial Narrow"/>
          <w:b/>
          <w:bCs/>
          <w:color w:val="8F0000"/>
        </w:rPr>
        <w:t xml:space="preserve"> </w:t>
      </w:r>
      <w:r w:rsidRPr="00E76B8D">
        <w:rPr>
          <w:rFonts w:ascii="Arial Narrow" w:hAnsi="Arial Narrow"/>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76B8D" w:rsidRPr="00E76B8D" w:rsidRDefault="00E76B8D" w:rsidP="00E76B8D">
      <w:pPr>
        <w:shd w:val="clear" w:color="auto" w:fill="FFFFFF"/>
        <w:ind w:left="-142" w:right="-144"/>
        <w:jc w:val="both"/>
        <w:rPr>
          <w:rFonts w:ascii="Arial Narrow" w:hAnsi="Arial Narrow"/>
        </w:rPr>
      </w:pPr>
      <w:bookmarkStart w:id="13" w:name="do|caIV|si6|ss2|ar167|al5|lib"/>
      <w:bookmarkEnd w:id="13"/>
      <w:r w:rsidRPr="00514C55">
        <w:rPr>
          <w:rFonts w:ascii="Arial Narrow" w:hAnsi="Arial Narrow"/>
          <w:b/>
          <w:bCs/>
        </w:rPr>
        <w:t>b)</w:t>
      </w:r>
      <w:r w:rsidR="00514C55">
        <w:rPr>
          <w:rFonts w:ascii="Arial Narrow" w:hAnsi="Arial Narrow"/>
          <w:b/>
          <w:bCs/>
          <w:color w:val="8F0000"/>
        </w:rPr>
        <w:t xml:space="preserve"> </w:t>
      </w:r>
      <w:r w:rsidRPr="00E76B8D">
        <w:rPr>
          <w:rFonts w:ascii="Arial Narrow" w:hAnsi="Arial Narrow"/>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76B8D" w:rsidRPr="00E76B8D" w:rsidRDefault="00E76B8D" w:rsidP="00E76B8D">
      <w:pPr>
        <w:shd w:val="clear" w:color="auto" w:fill="FFFFFF"/>
        <w:ind w:left="-142" w:right="-144"/>
        <w:jc w:val="both"/>
        <w:rPr>
          <w:rFonts w:ascii="Arial Narrow" w:hAnsi="Arial Narrow"/>
        </w:rPr>
      </w:pPr>
      <w:bookmarkStart w:id="14" w:name="do|caIV|si6|ss2|ar167|al5|lic"/>
      <w:bookmarkEnd w:id="14"/>
      <w:r w:rsidRPr="00514C55">
        <w:rPr>
          <w:rFonts w:ascii="Arial Narrow" w:hAnsi="Arial Narrow"/>
          <w:b/>
          <w:bCs/>
        </w:rPr>
        <w:t>c)</w:t>
      </w:r>
      <w:r w:rsidR="00514C55">
        <w:rPr>
          <w:rFonts w:ascii="Arial Narrow" w:hAnsi="Arial Narrow"/>
          <w:b/>
          <w:bCs/>
          <w:color w:val="8F0000"/>
        </w:rPr>
        <w:t xml:space="preserve"> </w:t>
      </w:r>
      <w:r w:rsidRPr="00E76B8D">
        <w:rPr>
          <w:rFonts w:ascii="Arial Narrow" w:hAnsi="Arial Narrow"/>
        </w:rPr>
        <w:t>un ofertant/candidat a depus două sau mai multe oferte/solicitări de participare, atât individual cât şi în comun cu alţi operatori economici sau doar în comun cu alţi operatori economici;</w:t>
      </w:r>
    </w:p>
    <w:p w:rsidR="00E76B8D" w:rsidRPr="00E76B8D" w:rsidRDefault="00E76B8D" w:rsidP="00E76B8D">
      <w:pPr>
        <w:shd w:val="clear" w:color="auto" w:fill="FFFFFF"/>
        <w:ind w:left="-142" w:right="-144"/>
        <w:jc w:val="both"/>
        <w:rPr>
          <w:rFonts w:ascii="Arial Narrow" w:hAnsi="Arial Narrow"/>
        </w:rPr>
      </w:pPr>
      <w:bookmarkStart w:id="15" w:name="do|caIV|si6|ss2|ar167|al5|lid"/>
      <w:bookmarkEnd w:id="15"/>
      <w:r w:rsidRPr="00514C55">
        <w:rPr>
          <w:rFonts w:ascii="Arial Narrow" w:hAnsi="Arial Narrow"/>
          <w:b/>
          <w:bCs/>
        </w:rPr>
        <w:t>d)</w:t>
      </w:r>
      <w:r w:rsidR="00514C55">
        <w:rPr>
          <w:rFonts w:ascii="Arial Narrow" w:hAnsi="Arial Narrow"/>
          <w:b/>
          <w:bCs/>
          <w:color w:val="8F0000"/>
        </w:rPr>
        <w:t xml:space="preserve"> </w:t>
      </w:r>
      <w:r w:rsidRPr="00E76B8D">
        <w:rPr>
          <w:rFonts w:ascii="Arial Narrow" w:hAnsi="Arial Narrow"/>
        </w:rPr>
        <w:t>un ofertant/candidat a depus ofertă/solicitare de participare individuală/în comun cu alţi operatori economici şi este nominalizat ca subcontractant în cadrul unei alte oferte/solicitări de participare.</w:t>
      </w:r>
    </w:p>
    <w:p w:rsidR="00E76B8D" w:rsidRPr="00E76B8D" w:rsidRDefault="00514C55" w:rsidP="00E76B8D">
      <w:pPr>
        <w:shd w:val="clear" w:color="auto" w:fill="FFFFFF"/>
        <w:ind w:left="-142" w:right="-144"/>
        <w:jc w:val="both"/>
        <w:rPr>
          <w:rFonts w:ascii="Arial Narrow" w:hAnsi="Arial Narrow"/>
        </w:rPr>
      </w:pPr>
      <w:bookmarkStart w:id="16" w:name="do|caIV|si6|ss2|ar167|al6"/>
      <w:bookmarkEnd w:id="16"/>
      <w:r>
        <w:rPr>
          <w:rFonts w:ascii="Arial Narrow" w:hAnsi="Arial Narrow"/>
          <w:b/>
          <w:bCs/>
        </w:rPr>
        <w:t xml:space="preserve">      </w:t>
      </w:r>
      <w:r w:rsidR="00E76B8D" w:rsidRPr="00514C55">
        <w:rPr>
          <w:rFonts w:ascii="Arial Narrow" w:hAnsi="Arial Narrow"/>
          <w:b/>
          <w:bCs/>
        </w:rPr>
        <w:t>(6)</w:t>
      </w:r>
      <w:r>
        <w:rPr>
          <w:rFonts w:ascii="Arial Narrow" w:hAnsi="Arial Narrow"/>
          <w:b/>
          <w:bCs/>
          <w:color w:val="008F00"/>
        </w:rPr>
        <w:t xml:space="preserve"> </w:t>
      </w:r>
      <w:r w:rsidR="00E76B8D" w:rsidRPr="00E76B8D">
        <w:rPr>
          <w:rFonts w:ascii="Arial Narrow" w:hAnsi="Arial Narrow"/>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76B8D" w:rsidRDefault="00514C55" w:rsidP="00E76B8D">
      <w:pPr>
        <w:shd w:val="clear" w:color="auto" w:fill="FFFFFF"/>
        <w:ind w:left="-142" w:right="-144"/>
        <w:jc w:val="both"/>
        <w:rPr>
          <w:rFonts w:ascii="Arial Narrow" w:hAnsi="Arial Narrow"/>
        </w:rPr>
      </w:pPr>
      <w:bookmarkStart w:id="17" w:name="do|caIV|si6|ss2|ar167|al7"/>
      <w:bookmarkEnd w:id="17"/>
      <w:r>
        <w:rPr>
          <w:rFonts w:ascii="Arial Narrow" w:hAnsi="Arial Narrow"/>
          <w:b/>
          <w:bCs/>
        </w:rPr>
        <w:t xml:space="preserve">     </w:t>
      </w:r>
      <w:r w:rsidR="00E76B8D" w:rsidRPr="00514C55">
        <w:rPr>
          <w:rFonts w:ascii="Arial Narrow" w:hAnsi="Arial Narrow"/>
          <w:b/>
          <w:bCs/>
        </w:rPr>
        <w:t>(7)</w:t>
      </w:r>
      <w:r>
        <w:rPr>
          <w:rFonts w:ascii="Arial Narrow" w:hAnsi="Arial Narrow"/>
          <w:b/>
          <w:bCs/>
          <w:color w:val="008F00"/>
        </w:rPr>
        <w:t xml:space="preserve"> </w:t>
      </w:r>
      <w:r w:rsidR="00E76B8D" w:rsidRPr="00E76B8D">
        <w:rPr>
          <w:rFonts w:ascii="Arial Narrow" w:hAnsi="Arial Narrow"/>
        </w:rPr>
        <w:t>Autoritatea contractantă are obligaţia furnizării tuturor informaţiilor solicitate de Consiliul Concurenţei, în vederea formulării punctului de vedere, conform dispoziţiilor alin. (6).</w:t>
      </w:r>
    </w:p>
    <w:p w:rsidR="00E76B8D" w:rsidRPr="00E76B8D" w:rsidRDefault="000E5C2B" w:rsidP="000E5C2B">
      <w:pPr>
        <w:shd w:val="clear" w:color="auto" w:fill="FFFFFF"/>
        <w:ind w:left="-142" w:right="-144"/>
        <w:jc w:val="both"/>
        <w:rPr>
          <w:rFonts w:ascii="Arial Narrow" w:hAnsi="Arial Narrow"/>
        </w:rPr>
      </w:pPr>
      <w:bookmarkStart w:id="18" w:name="do|caIV|si6|ss2|ar167|al7^1"/>
      <w:bookmarkEnd w:id="18"/>
      <w:r w:rsidRPr="000E5C2B">
        <w:rPr>
          <w:rFonts w:ascii="Arial Narrow" w:hAnsi="Arial Narrow"/>
          <w:b/>
          <w:bCs/>
        </w:rPr>
        <w:t xml:space="preserve">     </w:t>
      </w:r>
      <w:r w:rsidR="00E76B8D" w:rsidRPr="000E5C2B">
        <w:rPr>
          <w:rFonts w:ascii="Arial Narrow" w:hAnsi="Arial Narrow"/>
          <w:b/>
          <w:bCs/>
        </w:rPr>
        <w:t>(7</w:t>
      </w:r>
      <w:r w:rsidRPr="000E5C2B">
        <w:rPr>
          <w:rFonts w:ascii="Arial Narrow" w:hAnsi="Arial Narrow"/>
          <w:b/>
          <w:bCs/>
          <w:vertAlign w:val="superscript"/>
          <w:lang w:val="en-US"/>
        </w:rPr>
        <w:t>1</w:t>
      </w:r>
      <w:r w:rsidR="00E76B8D" w:rsidRPr="000E5C2B">
        <w:rPr>
          <w:rFonts w:ascii="Arial Narrow" w:hAnsi="Arial Narrow"/>
          <w:b/>
          <w:bCs/>
        </w:rPr>
        <w:t>)</w:t>
      </w:r>
      <w:r>
        <w:rPr>
          <w:rFonts w:ascii="Arial Narrow" w:hAnsi="Arial Narrow"/>
          <w:bCs/>
        </w:rPr>
        <w:t xml:space="preserve"> </w:t>
      </w:r>
      <w:r w:rsidR="00E76B8D" w:rsidRPr="000E5C2B">
        <w:rPr>
          <w:rFonts w:ascii="Arial Narrow" w:hAnsi="Arial Narrow"/>
          <w:bCs/>
        </w:rPr>
        <w:t xml:space="preserve">Înainte ca autoritatea contractantă să excludă din procedură un candidat/ofertant care se află în situaţia prevăzută la alin. (1) lit. f), aceasta trebuie </w:t>
      </w:r>
      <w:proofErr w:type="gramStart"/>
      <w:r w:rsidR="00E76B8D" w:rsidRPr="000E5C2B">
        <w:rPr>
          <w:rFonts w:ascii="Arial Narrow" w:hAnsi="Arial Narrow"/>
          <w:bCs/>
        </w:rPr>
        <w:t>să</w:t>
      </w:r>
      <w:proofErr w:type="gramEnd"/>
      <w:r w:rsidR="00E76B8D" w:rsidRPr="000E5C2B">
        <w:rPr>
          <w:rFonts w:ascii="Arial Narrow" w:hAnsi="Arial Narrow"/>
          <w:bCs/>
        </w:rPr>
        <w:t xml:space="preserve"> îi acorde respectivului candidat/ofertant posibilitatea de a demonstra că implicarea sa în pregătirea procedurii de achiziţie nu poate denatura concurenţa.</w:t>
      </w:r>
      <w:r w:rsidR="00E76B8D" w:rsidRPr="00E76B8D">
        <w:rPr>
          <w:rFonts w:ascii="Arial Narrow" w:hAnsi="Arial Narrow"/>
          <w:shd w:val="clear" w:color="auto" w:fill="D3D3D3"/>
        </w:rPr>
        <w:br/>
      </w:r>
      <w:bookmarkStart w:id="19" w:name="do|caIV|si6|ss2|ar167|al8"/>
      <w:bookmarkEnd w:id="19"/>
      <w:r>
        <w:rPr>
          <w:rFonts w:ascii="Arial Narrow" w:hAnsi="Arial Narrow"/>
          <w:b/>
          <w:bCs/>
        </w:rPr>
        <w:t xml:space="preserve">     </w:t>
      </w:r>
      <w:r w:rsidR="00E76B8D" w:rsidRPr="000E5C2B">
        <w:rPr>
          <w:rFonts w:ascii="Arial Narrow" w:hAnsi="Arial Narrow"/>
          <w:b/>
          <w:bCs/>
        </w:rPr>
        <w:t>(8)</w:t>
      </w:r>
      <w:r>
        <w:rPr>
          <w:rFonts w:ascii="Arial Narrow" w:hAnsi="Arial Narrow"/>
          <w:b/>
          <w:bCs/>
          <w:color w:val="008F00"/>
        </w:rPr>
        <w:t xml:space="preserve"> </w:t>
      </w:r>
      <w:r w:rsidR="00E76B8D" w:rsidRPr="00E76B8D">
        <w:rPr>
          <w:rFonts w:ascii="Arial Narrow" w:hAnsi="Arial Narrow"/>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76B8D" w:rsidRPr="00E76B8D" w:rsidRDefault="00E76B8D" w:rsidP="000E5C2B">
      <w:pPr>
        <w:widowControl w:val="0"/>
        <w:ind w:right="-108"/>
        <w:jc w:val="both"/>
        <w:rPr>
          <w:rFonts w:ascii="Arial Narrow" w:eastAsia="Lucida Sans Unicode" w:hAnsi="Arial Narrow"/>
          <w:i/>
        </w:rPr>
      </w:pPr>
    </w:p>
    <w:p w:rsidR="00006D37" w:rsidRPr="00E76B8D" w:rsidRDefault="00006D37" w:rsidP="000E5C2B">
      <w:pPr>
        <w:widowControl w:val="0"/>
        <w:autoSpaceDE w:val="0"/>
        <w:autoSpaceDN w:val="0"/>
        <w:adjustRightInd w:val="0"/>
        <w:ind w:left="-142" w:right="-144"/>
        <w:jc w:val="both"/>
        <w:rPr>
          <w:rFonts w:ascii="Arial Narrow" w:eastAsia="Lucida Sans Unicode" w:hAnsi="Arial Narrow"/>
          <w:lang w:val="it-IT"/>
        </w:rPr>
      </w:pPr>
      <w:r w:rsidRPr="00E76B8D">
        <w:rPr>
          <w:rFonts w:ascii="Arial Narrow" w:eastAsia="Lucida Sans Unicode" w:hAnsi="Arial Narrow"/>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E76B8D" w:rsidRDefault="00006D37" w:rsidP="000E5C2B">
      <w:pPr>
        <w:widowControl w:val="0"/>
        <w:overflowPunct w:val="0"/>
        <w:autoSpaceDE w:val="0"/>
        <w:ind w:left="-142" w:right="-144" w:firstLine="720"/>
        <w:jc w:val="both"/>
        <w:textAlignment w:val="baseline"/>
        <w:rPr>
          <w:rFonts w:ascii="Arial Narrow" w:eastAsia="Lucida Sans Unicode" w:hAnsi="Arial Narrow"/>
          <w:lang w:val="it-IT"/>
        </w:rPr>
      </w:pPr>
      <w:r w:rsidRPr="00E76B8D">
        <w:rPr>
          <w:rFonts w:ascii="Arial Narrow" w:eastAsia="Lucida Sans Unicode" w:hAnsi="Arial Narrow"/>
          <w:lang w:val="it-IT"/>
        </w:rPr>
        <w:t>Înteleg că în cazul în care această declaraţie nu este conformă cu realitatea sunt pasibil de încalcarea prevederilor legislaţiei penale privind falsul în declaraţii.</w:t>
      </w:r>
    </w:p>
    <w:p w:rsidR="00006D37" w:rsidRPr="001E6A2E" w:rsidRDefault="00006D37" w:rsidP="00006D37">
      <w:pPr>
        <w:widowControl w:val="0"/>
        <w:rPr>
          <w:rFonts w:ascii="Arial Narrow" w:eastAsia="Lucida Sans Unicode" w:hAnsi="Arial Narrow"/>
          <w:lang w:val="it-IT"/>
        </w:rPr>
      </w:pPr>
    </w:p>
    <w:p w:rsidR="00006D37" w:rsidRPr="00735085" w:rsidRDefault="00006D37" w:rsidP="00006D37">
      <w:pPr>
        <w:widowControl w:val="0"/>
        <w:rPr>
          <w:rFonts w:ascii="Arial Narrow" w:eastAsia="Lucida Sans Unicode" w:hAnsi="Arial Narrow"/>
          <w:i/>
          <w:iCs/>
          <w:lang w:val="en-US"/>
        </w:rPr>
      </w:pPr>
      <w:r w:rsidRPr="001E6A2E">
        <w:rPr>
          <w:rFonts w:ascii="Arial Narrow" w:eastAsia="Lucida Sans Unicode" w:hAnsi="Arial Narrow"/>
          <w:i/>
          <w:iCs/>
          <w:lang w:val="it-IT"/>
        </w:rPr>
        <w:t xml:space="preserve">                                                                                                          </w:t>
      </w:r>
      <w:r w:rsidRPr="00735085">
        <w:rPr>
          <w:rFonts w:ascii="Arial Narrow" w:eastAsia="Lucida Sans Unicode" w:hAnsi="Arial Narrow"/>
          <w:i/>
          <w:iCs/>
          <w:lang w:val="en-US"/>
        </w:rPr>
        <w:t>Operator economic,</w:t>
      </w:r>
      <w:r w:rsidRPr="00735085">
        <w:rPr>
          <w:rFonts w:ascii="Arial Narrow" w:eastAsia="Lucida Sans Unicode" w:hAnsi="Arial Narrow"/>
          <w:i/>
          <w:iCs/>
          <w:lang w:val="en-US"/>
        </w:rPr>
        <w:tab/>
        <w:t xml:space="preserve"> </w:t>
      </w:r>
    </w:p>
    <w:p w:rsidR="00006D37" w:rsidRPr="00735085"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
    <w:p w:rsidR="00006D37"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roofErr w:type="gramStart"/>
      <w:r w:rsidRPr="00735085">
        <w:rPr>
          <w:rFonts w:ascii="Arial Narrow" w:eastAsia="Lucida Sans Unicode" w:hAnsi="Arial Narrow"/>
          <w:lang w:val="en-US"/>
        </w:rPr>
        <w:t>semnatura</w:t>
      </w:r>
      <w:proofErr w:type="gramEnd"/>
      <w:r w:rsidRPr="00735085">
        <w:rPr>
          <w:rFonts w:ascii="Arial Narrow" w:eastAsia="Lucida Sans Unicode" w:hAnsi="Arial Narrow"/>
          <w:lang w:val="en-US"/>
        </w:rPr>
        <w:t xml:space="preserve"> autorizată )</w:t>
      </w: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8E7F1F" w:rsidRDefault="008E7F1F"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E76B8D" w:rsidRDefault="00E76B8D" w:rsidP="00006D37">
      <w:pPr>
        <w:widowControl w:val="0"/>
        <w:rPr>
          <w:rFonts w:ascii="Arial Narrow" w:eastAsia="Lucida Sans Unicode" w:hAnsi="Arial Narrow"/>
          <w:lang w:val="en-US"/>
        </w:rPr>
      </w:pPr>
    </w:p>
    <w:p w:rsidR="00006D37" w:rsidRPr="009E44B3" w:rsidRDefault="00ED6884" w:rsidP="00006D37">
      <w:pPr>
        <w:widowControl w:val="0"/>
        <w:spacing w:before="240"/>
        <w:jc w:val="right"/>
        <w:rPr>
          <w:rFonts w:ascii="Arial Narrow" w:eastAsia="Lucida Sans Unicode" w:hAnsi="Arial Narrow"/>
          <w:b/>
          <w:bCs/>
        </w:rPr>
      </w:pPr>
      <w:r>
        <w:rPr>
          <w:rFonts w:ascii="Arial Narrow" w:eastAsia="Lucida Sans Unicode" w:hAnsi="Arial Narrow"/>
          <w:b/>
          <w:bCs/>
        </w:rPr>
        <w:t>A</w:t>
      </w:r>
      <w:r w:rsidR="00FE4688">
        <w:rPr>
          <w:rFonts w:ascii="Arial Narrow" w:eastAsia="Lucida Sans Unicode" w:hAnsi="Arial Narrow"/>
          <w:b/>
          <w:bCs/>
        </w:rPr>
        <w:t>nexa nr. 8</w:t>
      </w:r>
    </w:p>
    <w:p w:rsidR="00006D37" w:rsidRPr="00667D96" w:rsidRDefault="00006D37" w:rsidP="00FE4688">
      <w:pPr>
        <w:pStyle w:val="Frspaiere"/>
        <w:tabs>
          <w:tab w:val="left" w:pos="567"/>
        </w:tabs>
        <w:ind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OPERATOR ECONOMIC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____________________</w:t>
      </w:r>
    </w:p>
    <w:p w:rsidR="00006D37" w:rsidRPr="00667D96" w:rsidRDefault="00006D37" w:rsidP="00006D37">
      <w:pPr>
        <w:pStyle w:val="Frspaiere"/>
        <w:tabs>
          <w:tab w:val="left" w:pos="567"/>
        </w:tabs>
        <w:ind w:left="567" w:right="963"/>
        <w:jc w:val="both"/>
        <w:rPr>
          <w:rFonts w:ascii="Arial Narrow" w:hAnsi="Arial Narrow"/>
          <w:i/>
          <w:sz w:val="24"/>
          <w:szCs w:val="24"/>
        </w:rPr>
      </w:pPr>
      <w:r w:rsidRPr="00667D96">
        <w:rPr>
          <w:rFonts w:ascii="Arial Narrow" w:hAnsi="Arial Narrow"/>
          <w:i/>
          <w:sz w:val="24"/>
          <w:szCs w:val="24"/>
        </w:rPr>
        <w:t xml:space="preserve">           (denumirea/numele)</w:t>
      </w:r>
    </w:p>
    <w:p w:rsidR="00006D37" w:rsidRPr="00667D96" w:rsidRDefault="00006D37" w:rsidP="00006D37">
      <w:pPr>
        <w:tabs>
          <w:tab w:val="left" w:pos="567"/>
        </w:tabs>
        <w:ind w:left="567" w:right="963"/>
        <w:jc w:val="both"/>
        <w:rPr>
          <w:rFonts w:ascii="Arial Narrow" w:hAnsi="Arial Narrow"/>
          <w:b/>
          <w:noProof/>
        </w:rPr>
      </w:pPr>
    </w:p>
    <w:p w:rsidR="00006D37"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DEC</w:t>
      </w:r>
      <w:r w:rsidRPr="00724DDE">
        <w:rPr>
          <w:rFonts w:ascii="Arial Narrow" w:hAnsi="Arial Narrow"/>
          <w:b/>
          <w:sz w:val="24"/>
          <w:szCs w:val="24"/>
        </w:rPr>
        <w:t>LARAŢIE</w:t>
      </w:r>
    </w:p>
    <w:p w:rsidR="00BD3E98" w:rsidRPr="00777503" w:rsidRDefault="00BD3E98" w:rsidP="00006D37">
      <w:pPr>
        <w:pStyle w:val="Frspaiere"/>
        <w:tabs>
          <w:tab w:val="left" w:pos="567"/>
        </w:tabs>
        <w:ind w:left="567" w:right="963"/>
        <w:jc w:val="center"/>
        <w:rPr>
          <w:rFonts w:ascii="Arial Narrow" w:hAnsi="Arial Narrow"/>
          <w:b/>
          <w:color w:val="FF0000"/>
          <w:sz w:val="24"/>
          <w:szCs w:val="24"/>
        </w:rPr>
      </w:pPr>
    </w:p>
    <w:p w:rsidR="00006D37" w:rsidRPr="00667D96"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privind evitarea conflictului de interese</w:t>
      </w:r>
    </w:p>
    <w:p w:rsidR="00006D37" w:rsidRPr="00667D96" w:rsidRDefault="00006D37" w:rsidP="00006D37">
      <w:pPr>
        <w:pStyle w:val="Frspaiere"/>
        <w:tabs>
          <w:tab w:val="left" w:pos="567"/>
        </w:tabs>
        <w:ind w:left="567" w:right="963"/>
        <w:jc w:val="center"/>
        <w:rPr>
          <w:rFonts w:ascii="Arial Narrow" w:hAnsi="Arial Narrow"/>
          <w:i/>
          <w:sz w:val="24"/>
          <w:szCs w:val="24"/>
        </w:rPr>
      </w:pPr>
      <w:r w:rsidRPr="00667D96">
        <w:rPr>
          <w:rFonts w:ascii="Arial Narrow" w:hAnsi="Arial Narrow"/>
          <w:sz w:val="24"/>
          <w:szCs w:val="24"/>
        </w:rPr>
        <w:t>( art. 59 si 60 din Legea 98/2016)</w:t>
      </w:r>
    </w:p>
    <w:p w:rsidR="00006D37" w:rsidRPr="00667D96" w:rsidRDefault="00006D37" w:rsidP="00006D37">
      <w:pPr>
        <w:tabs>
          <w:tab w:val="left" w:pos="567"/>
        </w:tabs>
        <w:ind w:left="567" w:right="963"/>
        <w:jc w:val="center"/>
        <w:rPr>
          <w:rFonts w:ascii="Arial Narrow" w:hAnsi="Arial Narrow"/>
          <w:b/>
          <w:i/>
        </w:rPr>
      </w:pPr>
    </w:p>
    <w:p w:rsidR="00006D37" w:rsidRPr="00667D96" w:rsidRDefault="00006D37" w:rsidP="00FE4688">
      <w:pPr>
        <w:tabs>
          <w:tab w:val="left" w:pos="284"/>
        </w:tabs>
        <w:ind w:left="142" w:right="139"/>
        <w:jc w:val="both"/>
        <w:rPr>
          <w:rFonts w:ascii="Arial Narrow" w:hAnsi="Arial Narrow"/>
        </w:rPr>
      </w:pPr>
      <w:r w:rsidRPr="00667D96">
        <w:rPr>
          <w:rFonts w:ascii="Arial Narrow" w:hAnsi="Arial Narrow"/>
        </w:rPr>
        <w:t xml:space="preserve">1. Subsemnatul/a……………………, în calitate de </w:t>
      </w:r>
      <w:r w:rsidRPr="00667D96">
        <w:rPr>
          <w:rFonts w:ascii="Arial Narrow" w:hAnsi="Arial Narrow"/>
          <w:i/>
        </w:rPr>
        <w:t>…………………….(ofertant/candidat/ofertant asociat/subcontractant),</w:t>
      </w:r>
      <w:r w:rsidRPr="00667D96">
        <w:rPr>
          <w:rFonts w:ascii="Arial Narrow" w:hAnsi="Arial Narrow"/>
        </w:rPr>
        <w:t xml:space="preserve"> la…………………………, în temeiul art. 59 și 60 din Legea nr.98/2016 privind atribuirea contractelor de achiziţie publică, declar pe proprie răspundere, sub sancţiunea falsului în declaraţii, următoarele:</w:t>
      </w:r>
    </w:p>
    <w:p w:rsidR="00006D37" w:rsidRPr="00667D96" w:rsidRDefault="00006D37" w:rsidP="00FE4688">
      <w:pPr>
        <w:tabs>
          <w:tab w:val="left" w:pos="284"/>
        </w:tabs>
        <w:ind w:left="142" w:right="139"/>
        <w:jc w:val="both"/>
        <w:rPr>
          <w:rFonts w:ascii="Arial Narrow" w:hAnsi="Arial Narrow" w:cs="Arial"/>
        </w:rPr>
      </w:pPr>
      <w:r w:rsidRPr="00667D96">
        <w:rPr>
          <w:rFonts w:ascii="Arial Narrow" w:hAnsi="Arial Narrow" w:cs="Arial"/>
        </w:rPr>
        <w:t>   </w:t>
      </w:r>
      <w:r w:rsidRPr="00667D96">
        <w:rPr>
          <w:rFonts w:ascii="Arial Narrow" w:hAnsi="Arial Narrow" w:cs="Arial"/>
          <w:b/>
          <w:bCs/>
        </w:rPr>
        <w:t>a)</w:t>
      </w:r>
      <w:r w:rsidRPr="00667D96">
        <w:rPr>
          <w:rFonts w:ascii="Arial Narrow" w:hAnsi="Arial Narrow" w:cs="Arial"/>
        </w:rPr>
        <w:t> niciuna dintre persoanele care deține</w:t>
      </w:r>
      <w:r w:rsidRPr="00667D96">
        <w:rPr>
          <w:rFonts w:ascii="Arial Narrow" w:hAnsi="Arial Narrow"/>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06D37" w:rsidRPr="00667D96" w:rsidRDefault="00006D37" w:rsidP="00FE4688">
      <w:pPr>
        <w:tabs>
          <w:tab w:val="left" w:pos="284"/>
        </w:tabs>
        <w:ind w:left="142" w:right="139"/>
        <w:jc w:val="both"/>
        <w:rPr>
          <w:rFonts w:ascii="Arial Narrow" w:hAnsi="Arial Narrow" w:cs="Arial"/>
        </w:rPr>
      </w:pPr>
      <w:r w:rsidRPr="00667D96">
        <w:rPr>
          <w:rFonts w:ascii="Arial Narrow" w:hAnsi="Arial Narrow" w:cs="Arial"/>
        </w:rPr>
        <w:t>   </w:t>
      </w:r>
      <w:r w:rsidRPr="00667D96">
        <w:rPr>
          <w:rFonts w:ascii="Arial Narrow" w:hAnsi="Arial Narrow" w:cs="Arial"/>
          <w:b/>
          <w:bCs/>
        </w:rPr>
        <w:t>b)</w:t>
      </w:r>
      <w:r w:rsidRPr="00667D96">
        <w:rPr>
          <w:rFonts w:ascii="Arial Narrow" w:hAnsi="Arial Narrow" w:cs="Arial"/>
        </w:rPr>
        <w:t> eu sau terţii susţinători ori subcontractanţii propuşi nu sunt soţ/soţie, rudă sau afin, până la gradul al doilea inclusiv, cu persoane care fac parte din organul de conducere sau de supervizare a</w:t>
      </w:r>
      <w:r w:rsidR="00777503">
        <w:rPr>
          <w:rFonts w:ascii="Arial Narrow" w:hAnsi="Arial Narrow" w:cs="Arial"/>
        </w:rPr>
        <w:t>l</w:t>
      </w:r>
      <w:r w:rsidRPr="00667D96">
        <w:rPr>
          <w:rFonts w:ascii="Arial Narrow" w:hAnsi="Arial Narrow" w:cs="Arial"/>
        </w:rPr>
        <w:t xml:space="preserve"> </w:t>
      </w:r>
      <w:r w:rsidR="00777503">
        <w:rPr>
          <w:rFonts w:ascii="Arial Narrow" w:hAnsi="Arial Narrow" w:cs="Arial"/>
        </w:rPr>
        <w:t>Oficiului Naţional al Registrului Comerţului</w:t>
      </w:r>
      <w:r w:rsidRPr="00667D96">
        <w:rPr>
          <w:rFonts w:ascii="Arial Narrow" w:hAnsi="Arial Narrow" w:cs="Arial"/>
        </w:rPr>
        <w:t>;</w:t>
      </w:r>
    </w:p>
    <w:p w:rsidR="00006D37" w:rsidRPr="00667D96" w:rsidRDefault="00006D37" w:rsidP="00FE4688">
      <w:pPr>
        <w:tabs>
          <w:tab w:val="left" w:pos="284"/>
        </w:tabs>
        <w:ind w:left="142" w:right="139"/>
        <w:jc w:val="both"/>
        <w:rPr>
          <w:rFonts w:ascii="Arial Narrow" w:hAnsi="Arial Narrow" w:cs="Arial"/>
        </w:rPr>
      </w:pPr>
      <w:r w:rsidRPr="00667D96">
        <w:rPr>
          <w:rFonts w:ascii="Arial Narrow" w:hAnsi="Arial Narrow" w:cs="Arial"/>
        </w:rPr>
        <w:t>   </w:t>
      </w:r>
      <w:r w:rsidRPr="00667D96">
        <w:rPr>
          <w:rFonts w:ascii="Arial Narrow" w:hAnsi="Arial Narrow" w:cs="Arial"/>
          <w:b/>
          <w:bCs/>
        </w:rPr>
        <w:t>c)</w:t>
      </w:r>
      <w:r w:rsidRPr="00667D96">
        <w:rPr>
          <w:rFonts w:ascii="Arial Narrow" w:hAnsi="Arial Narrow" w:cs="Arial"/>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06D37" w:rsidRPr="00667D96" w:rsidRDefault="00006D37" w:rsidP="00FE4688">
      <w:pPr>
        <w:tabs>
          <w:tab w:val="left" w:pos="284"/>
        </w:tabs>
        <w:ind w:left="142" w:right="139"/>
        <w:jc w:val="both"/>
        <w:rPr>
          <w:rFonts w:ascii="Arial Narrow" w:hAnsi="Arial Narrow" w:cs="Arial"/>
        </w:rPr>
      </w:pPr>
      <w:r w:rsidRPr="00667D96">
        <w:rPr>
          <w:rFonts w:ascii="Arial Narrow" w:hAnsi="Arial Narrow" w:cs="Arial"/>
        </w:rPr>
        <w:t>   </w:t>
      </w:r>
      <w:r w:rsidRPr="00667D96">
        <w:rPr>
          <w:rFonts w:ascii="Arial Narrow" w:hAnsi="Arial Narrow" w:cs="Arial"/>
          <w:b/>
          <w:bCs/>
        </w:rPr>
        <w:t>d)</w:t>
      </w:r>
      <w:r w:rsidRPr="00667D96">
        <w:rPr>
          <w:rFonts w:ascii="Arial Narrow" w:hAnsi="Arial Narrow" w:cs="Arial"/>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Pr>
          <w:rFonts w:ascii="Arial Narrow" w:hAnsi="Arial Narrow" w:cs="Arial"/>
        </w:rPr>
        <w:t>Oficiului Naţional al Registrului Comerţului</w:t>
      </w:r>
      <w:r w:rsidRPr="00667D96">
        <w:rPr>
          <w:rFonts w:ascii="Arial Narrow" w:hAnsi="Arial Narrow" w:cs="Arial"/>
        </w:rPr>
        <w:t>, implicate în procedura de atribuire; </w:t>
      </w:r>
    </w:p>
    <w:p w:rsidR="00006D37" w:rsidRPr="00667D96" w:rsidRDefault="00006D37" w:rsidP="00FE4688">
      <w:pPr>
        <w:tabs>
          <w:tab w:val="left" w:pos="284"/>
        </w:tabs>
        <w:ind w:left="142" w:right="139"/>
        <w:jc w:val="both"/>
        <w:rPr>
          <w:rFonts w:ascii="Arial Narrow" w:hAnsi="Arial Narrow" w:cs="Arial"/>
        </w:rPr>
      </w:pPr>
      <w:r w:rsidRPr="00667D96">
        <w:rPr>
          <w:rFonts w:ascii="Arial Narrow" w:hAnsi="Arial Narrow" w:cs="Arial"/>
        </w:rPr>
        <w:t>   </w:t>
      </w:r>
      <w:r w:rsidRPr="00667D96">
        <w:rPr>
          <w:rFonts w:ascii="Arial Narrow" w:hAnsi="Arial Narrow" w:cs="Arial"/>
          <w:b/>
          <w:bCs/>
        </w:rPr>
        <w:t>e)</w:t>
      </w:r>
      <w:r w:rsidRPr="00667D96">
        <w:rPr>
          <w:rFonts w:ascii="Arial Narrow" w:hAnsi="Arial Narrow" w:cs="Arial"/>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Pr>
          <w:rFonts w:ascii="Arial Narrow" w:hAnsi="Arial Narrow" w:cs="Arial"/>
        </w:rPr>
        <w:t>Oficiului Naţional al Registrului Comerţului</w:t>
      </w:r>
      <w:r w:rsidRPr="00667D96">
        <w:rPr>
          <w:rFonts w:ascii="Arial Narrow" w:hAnsi="Arial Narrow" w:cs="Arial"/>
        </w:rPr>
        <w:t xml:space="preserve"> și care sunt implicate în procedura de atribuire. </w:t>
      </w:r>
    </w:p>
    <w:p w:rsidR="00006D37" w:rsidRPr="00667D96" w:rsidRDefault="00006D37" w:rsidP="00FE4688">
      <w:pPr>
        <w:tabs>
          <w:tab w:val="left" w:pos="284"/>
        </w:tabs>
        <w:ind w:left="142" w:right="139"/>
        <w:jc w:val="both"/>
        <w:rPr>
          <w:rFonts w:ascii="Arial Narrow" w:hAnsi="Arial Narrow"/>
        </w:rPr>
      </w:pPr>
    </w:p>
    <w:p w:rsidR="00006D37" w:rsidRPr="00667D96" w:rsidRDefault="00006D37" w:rsidP="00FE4688">
      <w:pPr>
        <w:tabs>
          <w:tab w:val="left" w:pos="284"/>
        </w:tabs>
        <w:autoSpaceDE w:val="0"/>
        <w:autoSpaceDN w:val="0"/>
        <w:adjustRightInd w:val="0"/>
        <w:ind w:left="142" w:right="139"/>
        <w:jc w:val="both"/>
        <w:rPr>
          <w:rFonts w:ascii="Arial Narrow" w:hAnsi="Arial Narrow"/>
        </w:rPr>
      </w:pPr>
      <w:r w:rsidRPr="00667D96">
        <w:rPr>
          <w:rFonts w:ascii="Arial Narrow" w:hAnsi="Arial Narrow"/>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06D37" w:rsidRPr="00667D96" w:rsidRDefault="00006D37" w:rsidP="00FE4688">
      <w:pPr>
        <w:tabs>
          <w:tab w:val="left" w:pos="284"/>
        </w:tabs>
        <w:autoSpaceDE w:val="0"/>
        <w:autoSpaceDN w:val="0"/>
        <w:adjustRightInd w:val="0"/>
        <w:ind w:left="142" w:right="139"/>
        <w:jc w:val="both"/>
        <w:rPr>
          <w:rFonts w:ascii="Arial Narrow" w:hAnsi="Arial Narrow"/>
        </w:rPr>
      </w:pPr>
      <w:r w:rsidRPr="00667D96">
        <w:rPr>
          <w:rFonts w:ascii="Arial Narrow" w:hAnsi="Arial Narrow"/>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06D37" w:rsidRPr="00777503" w:rsidRDefault="00006D37" w:rsidP="00FE4688">
      <w:pPr>
        <w:pStyle w:val="Frspaiere"/>
        <w:tabs>
          <w:tab w:val="left" w:pos="284"/>
        </w:tabs>
        <w:ind w:left="142" w:right="139"/>
        <w:jc w:val="both"/>
        <w:rPr>
          <w:rFonts w:ascii="Arial Narrow" w:hAnsi="Arial Narrow"/>
          <w:sz w:val="24"/>
          <w:szCs w:val="24"/>
        </w:rPr>
      </w:pPr>
      <w:r w:rsidRPr="00667D96">
        <w:rPr>
          <w:rFonts w:ascii="Arial Narrow" w:hAnsi="Arial Narrow"/>
          <w:sz w:val="24"/>
          <w:szCs w:val="24"/>
        </w:rPr>
        <w:t xml:space="preserve">4. Subsemnatul/a autorizez prin prezenta orice instituţie, societate comercială, bancă, alte persoane juridice să furnizeze informaţii reprezentanţilor autorizaţi </w:t>
      </w:r>
      <w:r w:rsidRPr="00777503">
        <w:rPr>
          <w:rFonts w:ascii="Arial Narrow" w:hAnsi="Arial Narrow"/>
          <w:sz w:val="24"/>
          <w:szCs w:val="24"/>
        </w:rPr>
        <w:t xml:space="preserve">ai </w:t>
      </w:r>
      <w:r w:rsidR="00777503" w:rsidRPr="00777503">
        <w:rPr>
          <w:rFonts w:ascii="Arial Narrow" w:hAnsi="Arial Narrow" w:cs="Arial"/>
          <w:sz w:val="24"/>
          <w:szCs w:val="24"/>
        </w:rPr>
        <w:t>Oficiului Naţional al Registrului Comerţului</w:t>
      </w:r>
      <w:r w:rsidR="00777503" w:rsidRPr="00777503">
        <w:rPr>
          <w:rFonts w:ascii="Arial Narrow" w:hAnsi="Arial Narrow"/>
          <w:sz w:val="24"/>
          <w:szCs w:val="24"/>
        </w:rPr>
        <w:t xml:space="preserve"> </w:t>
      </w:r>
      <w:r w:rsidRPr="00777503">
        <w:rPr>
          <w:rFonts w:ascii="Arial Narrow" w:hAnsi="Arial Narrow"/>
          <w:sz w:val="24"/>
          <w:szCs w:val="24"/>
        </w:rPr>
        <w:t>cu privire la orice aspect tehnic şi financiar în legătură cu activitatea noastră.</w:t>
      </w:r>
    </w:p>
    <w:p w:rsidR="00006D37" w:rsidRPr="00777503" w:rsidRDefault="00006D37" w:rsidP="00FE4688">
      <w:pPr>
        <w:pStyle w:val="Frspaiere"/>
        <w:tabs>
          <w:tab w:val="left" w:pos="284"/>
        </w:tabs>
        <w:ind w:left="142" w:right="139"/>
        <w:jc w:val="both"/>
        <w:rPr>
          <w:rFonts w:ascii="Arial Narrow" w:hAnsi="Arial Narrow"/>
          <w:sz w:val="24"/>
          <w:szCs w:val="24"/>
        </w:rPr>
      </w:pPr>
      <w:r w:rsidRPr="00777503">
        <w:rPr>
          <w:rFonts w:ascii="Arial Narrow" w:hAnsi="Arial Narrow"/>
          <w:sz w:val="24"/>
          <w:szCs w:val="24"/>
        </w:rPr>
        <w:t xml:space="preserve">  </w:t>
      </w:r>
    </w:p>
    <w:p w:rsidR="00006D37" w:rsidRPr="00667D96" w:rsidRDefault="00006D37" w:rsidP="00FE4688">
      <w:pPr>
        <w:pStyle w:val="Frspaiere"/>
        <w:tabs>
          <w:tab w:val="left" w:pos="284"/>
        </w:tabs>
        <w:ind w:left="142" w:right="139"/>
        <w:jc w:val="both"/>
        <w:rPr>
          <w:rFonts w:ascii="Arial Narrow" w:hAnsi="Arial Narrow"/>
          <w:sz w:val="24"/>
          <w:szCs w:val="24"/>
        </w:rPr>
      </w:pPr>
      <w:r w:rsidRPr="00667D96">
        <w:rPr>
          <w:rFonts w:ascii="Arial Narrow" w:hAnsi="Arial Narrow"/>
          <w:sz w:val="24"/>
          <w:szCs w:val="24"/>
        </w:rPr>
        <w:t xml:space="preserve">  Data completării ......................</w:t>
      </w:r>
    </w:p>
    <w:p w:rsidR="008601D8" w:rsidRPr="00667D96" w:rsidRDefault="008601D8" w:rsidP="008601D8">
      <w:pPr>
        <w:pStyle w:val="Frspaiere"/>
        <w:tabs>
          <w:tab w:val="left" w:pos="284"/>
        </w:tabs>
        <w:ind w:left="142" w:right="139"/>
        <w:jc w:val="both"/>
        <w:rPr>
          <w:rFonts w:ascii="Arial Narrow" w:hAnsi="Arial Narrow"/>
          <w:sz w:val="24"/>
          <w:szCs w:val="24"/>
        </w:rPr>
      </w:pPr>
      <w:r>
        <w:rPr>
          <w:rFonts w:ascii="Arial Narrow" w:hAnsi="Arial Narrow"/>
          <w:b/>
          <w:bCs/>
          <w:szCs w:val="24"/>
        </w:rPr>
        <w:tab/>
        <w:t xml:space="preserve">                                                                                                                                    </w:t>
      </w:r>
      <w:r w:rsidRPr="00667D96">
        <w:rPr>
          <w:rFonts w:ascii="Arial Narrow" w:hAnsi="Arial Narrow"/>
          <w:sz w:val="24"/>
          <w:szCs w:val="24"/>
        </w:rPr>
        <w:t>Operator economic,</w:t>
      </w:r>
    </w:p>
    <w:p w:rsidR="008601D8" w:rsidRPr="00667D96" w:rsidRDefault="008601D8" w:rsidP="008601D8">
      <w:pPr>
        <w:pStyle w:val="Frspaiere"/>
        <w:tabs>
          <w:tab w:val="left" w:pos="284"/>
        </w:tabs>
        <w:ind w:left="142" w:right="139"/>
        <w:jc w:val="both"/>
        <w:rPr>
          <w:rFonts w:ascii="Arial Narrow" w:hAnsi="Arial Narrow"/>
          <w:sz w:val="24"/>
          <w:szCs w:val="24"/>
        </w:rPr>
      </w:pPr>
      <w:r>
        <w:rPr>
          <w:rFonts w:ascii="Arial Narrow" w:hAnsi="Arial Narrow"/>
          <w:sz w:val="24"/>
          <w:szCs w:val="24"/>
        </w:rPr>
        <w:t xml:space="preserve">                                                                                                                  </w:t>
      </w:r>
      <w:r w:rsidRPr="00667D96">
        <w:rPr>
          <w:rFonts w:ascii="Arial Narrow" w:hAnsi="Arial Narrow"/>
          <w:sz w:val="24"/>
          <w:szCs w:val="24"/>
        </w:rPr>
        <w:t>_________________</w:t>
      </w:r>
    </w:p>
    <w:p w:rsidR="008601D8" w:rsidRPr="00667D96" w:rsidRDefault="008601D8" w:rsidP="008601D8">
      <w:pPr>
        <w:pStyle w:val="Frspaiere"/>
        <w:tabs>
          <w:tab w:val="left" w:pos="284"/>
        </w:tabs>
        <w:ind w:left="142" w:right="139"/>
        <w:jc w:val="both"/>
        <w:rPr>
          <w:rFonts w:ascii="Arial Narrow" w:hAnsi="Arial Narrow"/>
          <w:i/>
          <w:sz w:val="24"/>
          <w:szCs w:val="24"/>
        </w:rPr>
      </w:pPr>
      <w:r>
        <w:rPr>
          <w:rFonts w:ascii="Arial Narrow" w:hAnsi="Arial Narrow"/>
          <w:i/>
          <w:sz w:val="24"/>
          <w:szCs w:val="24"/>
        </w:rPr>
        <w:t xml:space="preserve">                                                                                                               </w:t>
      </w:r>
      <w:r w:rsidRPr="00667D96">
        <w:rPr>
          <w:rFonts w:ascii="Arial Narrow" w:hAnsi="Arial Narrow"/>
          <w:i/>
          <w:sz w:val="24"/>
          <w:szCs w:val="24"/>
        </w:rPr>
        <w:t>(semnatura autorizată)</w:t>
      </w:r>
    </w:p>
    <w:p w:rsidR="00006D37" w:rsidRDefault="00006D37" w:rsidP="008601D8">
      <w:pPr>
        <w:pStyle w:val="Indentcorptext"/>
        <w:tabs>
          <w:tab w:val="left" w:pos="8415"/>
        </w:tabs>
        <w:ind w:left="0"/>
        <w:jc w:val="left"/>
        <w:rPr>
          <w:rFonts w:ascii="Arial Narrow" w:hAnsi="Arial Narrow"/>
          <w:b/>
          <w:bCs/>
          <w:szCs w:val="24"/>
        </w:rPr>
      </w:pPr>
    </w:p>
    <w:p w:rsidR="00006D37"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Default="00006D37" w:rsidP="00006D37">
      <w:pPr>
        <w:pStyle w:val="Default"/>
        <w:tabs>
          <w:tab w:val="left" w:pos="2340"/>
        </w:tabs>
        <w:rPr>
          <w:rFonts w:ascii="Arial Narrow" w:hAnsi="Arial Narrow"/>
          <w:i/>
          <w:iCs/>
          <w:color w:val="auto"/>
          <w:lang w:val="ro-RO"/>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8E7F1F" w:rsidRDefault="008E7F1F" w:rsidP="00ED6884">
      <w:pPr>
        <w:pStyle w:val="Default"/>
        <w:tabs>
          <w:tab w:val="left" w:pos="2340"/>
        </w:tabs>
        <w:jc w:val="center"/>
        <w:rPr>
          <w:rFonts w:ascii="Arial Narrow" w:hAnsi="Arial Narrow"/>
          <w:b/>
          <w:bCs/>
        </w:rPr>
      </w:pPr>
    </w:p>
    <w:p w:rsidR="008E7F1F" w:rsidRDefault="008E7F1F" w:rsidP="00ED6884">
      <w:pPr>
        <w:pStyle w:val="Default"/>
        <w:tabs>
          <w:tab w:val="left" w:pos="2340"/>
        </w:tabs>
        <w:jc w:val="center"/>
        <w:rPr>
          <w:rFonts w:ascii="Arial Narrow" w:hAnsi="Arial Narrow"/>
          <w:b/>
          <w:bCs/>
        </w:rPr>
      </w:pPr>
    </w:p>
    <w:p w:rsidR="008E7F1F" w:rsidRDefault="008E7F1F"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ED6884" w:rsidRDefault="00ED6884" w:rsidP="00ED6884">
      <w:pPr>
        <w:pStyle w:val="Default"/>
        <w:tabs>
          <w:tab w:val="left" w:pos="2340"/>
        </w:tabs>
        <w:jc w:val="center"/>
        <w:rPr>
          <w:rFonts w:ascii="Arial Narrow" w:hAnsi="Arial Narrow"/>
          <w:b/>
          <w:bCs/>
        </w:rPr>
      </w:pPr>
    </w:p>
    <w:p w:rsidR="00006D37" w:rsidRPr="00ED6884" w:rsidRDefault="00006D37" w:rsidP="00ED6884">
      <w:pPr>
        <w:pStyle w:val="Default"/>
        <w:tabs>
          <w:tab w:val="left" w:pos="2340"/>
        </w:tabs>
        <w:jc w:val="center"/>
        <w:rPr>
          <w:rFonts w:ascii="Arial Narrow" w:hAnsi="Arial Narrow"/>
          <w:b/>
          <w:bCs/>
        </w:rPr>
      </w:pPr>
      <w:r w:rsidRPr="00ED6884">
        <w:rPr>
          <w:rFonts w:ascii="Arial Narrow" w:hAnsi="Arial Narrow"/>
          <w:b/>
          <w:bCs/>
        </w:rPr>
        <w:t>MODELE DE FORMULARE</w:t>
      </w: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rPr>
          <w:lang w:val="ro-RO"/>
        </w:rPr>
      </w:pPr>
    </w:p>
    <w:p w:rsidR="00006D37" w:rsidRPr="00291BDC" w:rsidRDefault="00006D37" w:rsidP="00006D37">
      <w:pPr>
        <w:tabs>
          <w:tab w:val="left" w:pos="1830"/>
        </w:tabs>
        <w:rPr>
          <w:rFonts w:ascii="Arial Narrow" w:hAnsi="Arial Narrow"/>
          <w:lang w:val="ro-RO"/>
        </w:rPr>
      </w:pPr>
      <w:r w:rsidRPr="00291BDC">
        <w:rPr>
          <w:lang w:val="ro-RO"/>
        </w:rPr>
        <w:tab/>
      </w:r>
    </w:p>
    <w:p w:rsidR="00006D37" w:rsidRPr="00291BDC" w:rsidRDefault="00006D37" w:rsidP="00291BDC">
      <w:pPr>
        <w:spacing w:line="276" w:lineRule="auto"/>
        <w:rPr>
          <w:rFonts w:ascii="Arial Narrow" w:hAnsi="Arial Narrow" w:cs="Arial"/>
          <w:b/>
          <w:bCs/>
          <w:lang w:val="ro-RO"/>
        </w:rPr>
      </w:pPr>
      <w:r w:rsidRPr="00291BDC">
        <w:rPr>
          <w:rFonts w:ascii="Arial Narrow" w:hAnsi="Arial Narrow"/>
          <w:b/>
          <w:bCs/>
          <w:lang w:val="ro-RO"/>
        </w:rPr>
        <w:t xml:space="preserve">Formular 1 – MODEL </w:t>
      </w:r>
      <w:r w:rsidR="00ED6884">
        <w:rPr>
          <w:rFonts w:ascii="Arial Narrow" w:hAnsi="Arial Narrow" w:cs="Arial"/>
          <w:b/>
          <w:bCs/>
          <w:lang w:val="ro-RO"/>
        </w:rPr>
        <w:t>ÎMPUTERNICIRE</w:t>
      </w:r>
    </w:p>
    <w:p w:rsidR="00006D37" w:rsidRPr="00291BDC" w:rsidRDefault="00006D37" w:rsidP="00291BDC">
      <w:pPr>
        <w:spacing w:line="276" w:lineRule="auto"/>
        <w:rPr>
          <w:rFonts w:ascii="Arial Narrow" w:hAnsi="Arial Narrow" w:cs="Arial"/>
          <w:b/>
          <w:bCs/>
          <w:lang w:val="ro-RO"/>
        </w:rPr>
      </w:pPr>
      <w:r w:rsidRPr="00291BDC">
        <w:rPr>
          <w:rFonts w:ascii="Arial Narrow" w:hAnsi="Arial Narrow"/>
          <w:b/>
          <w:bCs/>
          <w:lang w:val="ro-RO"/>
        </w:rPr>
        <w:t xml:space="preserve">Formular 2 – </w:t>
      </w:r>
      <w:r w:rsidR="00ED6884" w:rsidRPr="00291BDC">
        <w:rPr>
          <w:rFonts w:ascii="Arial Narrow" w:hAnsi="Arial Narrow"/>
          <w:b/>
          <w:bCs/>
          <w:lang w:val="ro-RO"/>
        </w:rPr>
        <w:t>MODEL DECLARAŢIE REFERITOARE LA CONDIŢIILE DE MUNCĂ ŞI DE PROTECŢIE A MUNCII</w:t>
      </w:r>
    </w:p>
    <w:p w:rsidR="00006D37" w:rsidRDefault="00006D37" w:rsidP="00ED6884">
      <w:pPr>
        <w:spacing w:line="276" w:lineRule="auto"/>
        <w:rPr>
          <w:rFonts w:ascii="Arial Narrow" w:hAnsi="Arial Narrow"/>
          <w:b/>
          <w:bCs/>
          <w:lang w:val="ro-RO"/>
        </w:rPr>
      </w:pPr>
      <w:r w:rsidRPr="00291BDC">
        <w:rPr>
          <w:rFonts w:ascii="Arial Narrow" w:hAnsi="Arial Narrow"/>
          <w:b/>
          <w:bCs/>
          <w:lang w:val="ro-RO"/>
        </w:rPr>
        <w:t xml:space="preserve">Formular 3 – </w:t>
      </w:r>
      <w:r w:rsidR="00ED6884">
        <w:rPr>
          <w:rFonts w:ascii="Arial Narrow" w:hAnsi="Arial Narrow"/>
          <w:b/>
          <w:bCs/>
          <w:lang w:val="ro-RO"/>
        </w:rPr>
        <w:t>PROPUNERE TEHNICĂ</w:t>
      </w: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Default="00ED6884" w:rsidP="00ED6884">
      <w:pPr>
        <w:spacing w:line="276" w:lineRule="auto"/>
        <w:rPr>
          <w:rFonts w:ascii="Arial Narrow" w:hAnsi="Arial Narrow"/>
          <w:b/>
          <w:bCs/>
          <w:lang w:val="ro-RO"/>
        </w:rPr>
      </w:pPr>
    </w:p>
    <w:p w:rsidR="00ED6884" w:rsidRPr="00DD25E6" w:rsidRDefault="00ED6884" w:rsidP="00ED6884">
      <w:pPr>
        <w:spacing w:line="276" w:lineRule="auto"/>
        <w:rPr>
          <w:rFonts w:ascii="Arial Narrow" w:hAnsi="Arial Narrow"/>
          <w:b/>
          <w:bCs/>
          <w:sz w:val="22"/>
          <w:szCs w:val="22"/>
          <w:lang w:val="ro-RO"/>
        </w:rPr>
      </w:pPr>
    </w:p>
    <w:p w:rsidR="00006D37" w:rsidRDefault="00006D37" w:rsidP="00006D37">
      <w:pPr>
        <w:jc w:val="right"/>
        <w:rPr>
          <w:rFonts w:ascii="Arial Narrow" w:hAnsi="Arial Narrow" w:cs="Arial"/>
          <w:b/>
          <w:bCs/>
          <w:lang w:val="ro-RO"/>
        </w:rPr>
      </w:pPr>
      <w:r>
        <w:rPr>
          <w:rFonts w:ascii="Arial Narrow" w:hAnsi="Arial Narrow" w:cs="Arial"/>
          <w:b/>
          <w:bCs/>
          <w:lang w:val="ro-RO"/>
        </w:rPr>
        <w:t>FORMULAR 1</w:t>
      </w:r>
    </w:p>
    <w:p w:rsidR="00006D37" w:rsidRDefault="00006D37" w:rsidP="00006D37">
      <w:pPr>
        <w:jc w:val="center"/>
        <w:rPr>
          <w:rFonts w:ascii="Arial Narrow" w:hAnsi="Arial Narrow" w:cs="Arial"/>
          <w:b/>
          <w:bCs/>
          <w:lang w:val="ro-RO"/>
        </w:rPr>
      </w:pPr>
    </w:p>
    <w:p w:rsidR="00ED6884" w:rsidRPr="009D5424" w:rsidRDefault="00ED6884" w:rsidP="00ED6884">
      <w:pPr>
        <w:pStyle w:val="Default"/>
        <w:tabs>
          <w:tab w:val="left" w:pos="2340"/>
        </w:tabs>
        <w:rPr>
          <w:rFonts w:ascii="Arial Narrow" w:hAnsi="Arial Narrow"/>
          <w:b/>
          <w:iCs/>
          <w:color w:val="auto"/>
          <w:lang w:val="ro-RO"/>
        </w:rPr>
      </w:pP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p>
    <w:p w:rsidR="00ED6884" w:rsidRPr="00B91EF7" w:rsidRDefault="00ED6884" w:rsidP="00ED6884">
      <w:pPr>
        <w:pStyle w:val="Default"/>
        <w:tabs>
          <w:tab w:val="left" w:pos="2340"/>
        </w:tabs>
        <w:rPr>
          <w:rFonts w:ascii="Arial Narrow" w:hAnsi="Arial Narrow"/>
          <w:color w:val="auto"/>
          <w:lang w:val="ro-RO"/>
        </w:rPr>
      </w:pPr>
    </w:p>
    <w:p w:rsidR="00ED6884" w:rsidRPr="00B91EF7" w:rsidRDefault="00ED6884" w:rsidP="00ED6884">
      <w:pPr>
        <w:pStyle w:val="Default"/>
        <w:tabs>
          <w:tab w:val="left" w:pos="2340"/>
        </w:tabs>
        <w:rPr>
          <w:rFonts w:ascii="Arial Narrow" w:hAnsi="Arial Narrow"/>
          <w:b/>
          <w:bCs/>
          <w:color w:val="auto"/>
          <w:lang w:val="ro-RO"/>
        </w:rPr>
      </w:pPr>
      <w:r w:rsidRPr="00B91EF7">
        <w:rPr>
          <w:rFonts w:ascii="Arial Narrow" w:hAnsi="Arial Narrow"/>
          <w:b/>
          <w:bCs/>
          <w:color w:val="auto"/>
          <w:lang w:val="ro-RO"/>
        </w:rPr>
        <w:tab/>
      </w:r>
      <w:r w:rsidRPr="00B91EF7">
        <w:rPr>
          <w:rFonts w:ascii="Arial Narrow" w:hAnsi="Arial Narrow"/>
          <w:b/>
          <w:bCs/>
          <w:color w:val="auto"/>
          <w:lang w:val="ro-RO"/>
        </w:rPr>
        <w:tab/>
        <w:t xml:space="preserve">         </w:t>
      </w:r>
      <w:r>
        <w:rPr>
          <w:rFonts w:ascii="Arial Narrow" w:hAnsi="Arial Narrow"/>
          <w:b/>
          <w:bCs/>
          <w:color w:val="auto"/>
          <w:lang w:val="ro-RO"/>
        </w:rPr>
        <w:t xml:space="preserve">    </w:t>
      </w:r>
      <w:r w:rsidRPr="00B91EF7">
        <w:rPr>
          <w:rFonts w:ascii="Arial Narrow" w:hAnsi="Arial Narrow"/>
          <w:b/>
          <w:bCs/>
          <w:color w:val="auto"/>
          <w:lang w:val="ro-RO"/>
        </w:rPr>
        <w:t xml:space="preserve">    IMPUTERNICIRE </w:t>
      </w:r>
    </w:p>
    <w:p w:rsidR="00ED6884" w:rsidRDefault="00ED6884" w:rsidP="00ED6884">
      <w:pPr>
        <w:pStyle w:val="Default"/>
        <w:tabs>
          <w:tab w:val="left" w:pos="2340"/>
        </w:tabs>
        <w:jc w:val="both"/>
        <w:rPr>
          <w:rFonts w:ascii="Arial Narrow" w:hAnsi="Arial Narrow"/>
          <w:color w:val="auto"/>
          <w:lang w:val="ro-RO"/>
        </w:rPr>
      </w:pPr>
    </w:p>
    <w:p w:rsidR="00ED6884" w:rsidRDefault="00ED6884" w:rsidP="00ED6884">
      <w:pPr>
        <w:pStyle w:val="Default"/>
        <w:tabs>
          <w:tab w:val="left" w:pos="2340"/>
        </w:tabs>
        <w:jc w:val="both"/>
        <w:rPr>
          <w:rFonts w:ascii="Arial Narrow" w:hAnsi="Arial Narrow"/>
          <w:color w:val="auto"/>
          <w:lang w:val="ro-RO"/>
        </w:rPr>
      </w:pPr>
    </w:p>
    <w:p w:rsidR="00ED6884" w:rsidRDefault="00ED6884" w:rsidP="00ED6884">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Subscrisa …………………………………………………………………. (</w:t>
      </w:r>
      <w:r w:rsidRPr="00844E34">
        <w:rPr>
          <w:rFonts w:ascii="Arial Narrow" w:hAnsi="Arial Narrow"/>
          <w:i/>
          <w:iCs/>
          <w:color w:val="auto"/>
          <w:lang w:val="ro-RO"/>
        </w:rPr>
        <w:t>nume/denumire</w:t>
      </w:r>
      <w:r w:rsidRPr="00844E34">
        <w:rPr>
          <w:rFonts w:ascii="Arial Narrow" w:hAnsi="Arial Narrow"/>
          <w:color w:val="auto"/>
          <w:lang w:val="ro-RO"/>
        </w:rPr>
        <w:t xml:space="preserve">), cu sediul </w:t>
      </w:r>
      <w:r>
        <w:rPr>
          <w:rFonts w:ascii="Arial Narrow" w:hAnsi="Arial Narrow"/>
          <w:color w:val="auto"/>
          <w:lang w:val="ro-RO"/>
        </w:rPr>
        <w:t>î</w:t>
      </w:r>
      <w:r w:rsidRPr="00844E34">
        <w:rPr>
          <w:rFonts w:ascii="Arial Narrow" w:hAnsi="Arial Narrow"/>
          <w:color w:val="auto"/>
          <w:lang w:val="ro-RO"/>
        </w:rPr>
        <w:t>n ……………………………..(</w:t>
      </w:r>
      <w:r w:rsidRPr="00844E34">
        <w:rPr>
          <w:rFonts w:ascii="Arial Narrow" w:hAnsi="Arial Narrow"/>
          <w:i/>
          <w:iCs/>
          <w:color w:val="auto"/>
          <w:lang w:val="ro-RO"/>
        </w:rPr>
        <w:t>adresa operatorului economic</w:t>
      </w:r>
      <w:r w:rsidRPr="00844E34">
        <w:rPr>
          <w:rFonts w:ascii="Arial Narrow" w:hAnsi="Arial Narrow"/>
          <w:color w:val="auto"/>
          <w:lang w:val="ro-RO"/>
        </w:rPr>
        <w:t xml:space="preserve">), </w:t>
      </w:r>
      <w:r>
        <w:rPr>
          <w:rFonts w:ascii="Arial Narrow" w:hAnsi="Arial Narrow"/>
          <w:color w:val="auto"/>
          <w:lang w:val="ro-RO"/>
        </w:rPr>
        <w:t>î</w:t>
      </w:r>
      <w:r w:rsidRPr="00844E34">
        <w:rPr>
          <w:rFonts w:ascii="Arial Narrow" w:hAnsi="Arial Narrow"/>
          <w:color w:val="auto"/>
          <w:lang w:val="ro-RO"/>
        </w:rPr>
        <w:t xml:space="preserve">nmatriculată </w:t>
      </w:r>
      <w:smartTag w:uri="urn:schemas-microsoft-com:office:smarttags" w:element="PersonName">
        <w:smartTagPr>
          <w:attr w:name="ProductID" w:val="la Registrul Comerţului"/>
        </w:smartTagPr>
        <w:r w:rsidRPr="00844E34">
          <w:rPr>
            <w:rFonts w:ascii="Arial Narrow" w:hAnsi="Arial Narrow"/>
            <w:color w:val="auto"/>
            <w:lang w:val="ro-RO"/>
          </w:rPr>
          <w:t>la Registrul Comer</w:t>
        </w:r>
        <w:r>
          <w:rPr>
            <w:rFonts w:ascii="Arial Narrow" w:hAnsi="Arial Narrow"/>
            <w:color w:val="auto"/>
            <w:lang w:val="ro-RO"/>
          </w:rPr>
          <w:t>ţ</w:t>
        </w:r>
        <w:r w:rsidRPr="00844E34">
          <w:rPr>
            <w:rFonts w:ascii="Arial Narrow" w:hAnsi="Arial Narrow"/>
            <w:color w:val="auto"/>
            <w:lang w:val="ro-RO"/>
          </w:rPr>
          <w:t>ului</w:t>
        </w:r>
      </w:smartTag>
      <w:r w:rsidRPr="00844E34">
        <w:rPr>
          <w:rFonts w:ascii="Arial Narrow" w:hAnsi="Arial Narrow"/>
          <w:color w:val="auto"/>
          <w:lang w:val="ro-RO"/>
        </w:rPr>
        <w:t xml:space="preserve"> sub nr.…</w:t>
      </w:r>
      <w:r>
        <w:rPr>
          <w:rFonts w:ascii="Arial Narrow" w:hAnsi="Arial Narrow"/>
          <w:color w:val="auto"/>
          <w:lang w:val="ro-RO"/>
        </w:rPr>
        <w:t>……</w:t>
      </w:r>
      <w:r w:rsidRPr="00844E34">
        <w:rPr>
          <w:rFonts w:ascii="Arial Narrow" w:hAnsi="Arial Narrow"/>
          <w:color w:val="auto"/>
          <w:lang w:val="ro-RO"/>
        </w:rPr>
        <w:t>, CIF ………, atribut fiscal …….....,</w:t>
      </w:r>
      <w:r>
        <w:rPr>
          <w:rFonts w:ascii="Arial Narrow" w:hAnsi="Arial Narrow"/>
          <w:color w:val="auto"/>
          <w:lang w:val="ro-RO"/>
        </w:rPr>
        <w:t xml:space="preserve"> </w:t>
      </w:r>
      <w:r w:rsidRPr="00844E34">
        <w:rPr>
          <w:rFonts w:ascii="Arial Narrow" w:hAnsi="Arial Narrow"/>
          <w:color w:val="auto"/>
          <w:lang w:val="ro-RO"/>
        </w:rPr>
        <w:t xml:space="preserve">reprezentată prin………………………, </w:t>
      </w:r>
      <w:r>
        <w:rPr>
          <w:rFonts w:ascii="Arial Narrow" w:hAnsi="Arial Narrow"/>
          <w:color w:val="auto"/>
          <w:lang w:val="ro-RO"/>
        </w:rPr>
        <w:t>î</w:t>
      </w:r>
      <w:r w:rsidRPr="00844E34">
        <w:rPr>
          <w:rFonts w:ascii="Arial Narrow" w:hAnsi="Arial Narrow"/>
          <w:color w:val="auto"/>
          <w:lang w:val="ro-RO"/>
        </w:rPr>
        <w:t>n c</w:t>
      </w:r>
      <w:r>
        <w:rPr>
          <w:rFonts w:ascii="Arial Narrow" w:hAnsi="Arial Narrow"/>
          <w:color w:val="auto"/>
          <w:lang w:val="ro-RO"/>
        </w:rPr>
        <w:t>alitate de ………………………………., î</w:t>
      </w:r>
      <w:r w:rsidRPr="00844E34">
        <w:rPr>
          <w:rFonts w:ascii="Arial Narrow" w:hAnsi="Arial Narrow"/>
          <w:color w:val="auto"/>
          <w:lang w:val="ro-RO"/>
        </w:rPr>
        <w:t xml:space="preserve">mputernicim prin prezenta pe Dl/Dna………………….……, domiciliat </w:t>
      </w:r>
      <w:r>
        <w:rPr>
          <w:rFonts w:ascii="Arial Narrow" w:hAnsi="Arial Narrow"/>
          <w:color w:val="auto"/>
          <w:lang w:val="ro-RO"/>
        </w:rPr>
        <w:t>î</w:t>
      </w:r>
      <w:r w:rsidRPr="00844E34">
        <w:rPr>
          <w:rFonts w:ascii="Arial Narrow" w:hAnsi="Arial Narrow"/>
          <w:color w:val="auto"/>
          <w:lang w:val="ro-RO"/>
        </w:rPr>
        <w:t>n ……………………………………………, identificat cu B.I./C.I. seria ……, nr. ………, CNP …………………………., eliberat de ……............................., la data de …………, av</w:t>
      </w:r>
      <w:r>
        <w:rPr>
          <w:rFonts w:ascii="Arial Narrow" w:hAnsi="Arial Narrow"/>
          <w:color w:val="auto"/>
          <w:lang w:val="ro-RO"/>
        </w:rPr>
        <w:t>â</w:t>
      </w:r>
      <w:r w:rsidRPr="00844E34">
        <w:rPr>
          <w:rFonts w:ascii="Arial Narrow" w:hAnsi="Arial Narrow"/>
          <w:color w:val="auto"/>
          <w:lang w:val="ro-RO"/>
        </w:rPr>
        <w:t>nd func</w:t>
      </w:r>
      <w:r>
        <w:rPr>
          <w:rFonts w:ascii="Arial Narrow" w:hAnsi="Arial Narrow"/>
          <w:color w:val="auto"/>
          <w:lang w:val="ro-RO"/>
        </w:rPr>
        <w:t>ţ</w:t>
      </w:r>
      <w:r w:rsidRPr="00844E34">
        <w:rPr>
          <w:rFonts w:ascii="Arial Narrow" w:hAnsi="Arial Narrow"/>
          <w:color w:val="auto"/>
          <w:lang w:val="ro-RO"/>
        </w:rPr>
        <w:t xml:space="preserve">ia de ………………………………………………, să ne reprezinte la procedura </w:t>
      </w:r>
      <w:r w:rsidRPr="00844E34">
        <w:rPr>
          <w:rFonts w:ascii="Arial Narrow" w:hAnsi="Arial Narrow"/>
          <w:b/>
          <w:bCs/>
          <w:color w:val="auto"/>
          <w:lang w:val="ro-RO"/>
        </w:rPr>
        <w:t>….........................</w:t>
      </w:r>
      <w:r w:rsidRPr="00844E34">
        <w:rPr>
          <w:rFonts w:ascii="Arial Narrow" w:hAnsi="Arial Narrow"/>
          <w:color w:val="auto"/>
          <w:lang w:val="ro-RO"/>
        </w:rPr>
        <w:t>(</w:t>
      </w:r>
      <w:r w:rsidRPr="00844E34">
        <w:rPr>
          <w:rFonts w:ascii="Arial Narrow" w:hAnsi="Arial Narrow"/>
          <w:i/>
          <w:iCs/>
          <w:color w:val="auto"/>
          <w:lang w:val="ro-RO"/>
        </w:rPr>
        <w:t>se va completa cu denumirea achizi</w:t>
      </w:r>
      <w:r>
        <w:rPr>
          <w:rFonts w:ascii="Arial Narrow" w:hAnsi="Arial Narrow"/>
          <w:i/>
          <w:iCs/>
          <w:color w:val="auto"/>
          <w:lang w:val="ro-RO"/>
        </w:rPr>
        <w:t>ţ</w:t>
      </w:r>
      <w:r w:rsidRPr="00844E34">
        <w:rPr>
          <w:rFonts w:ascii="Arial Narrow" w:hAnsi="Arial Narrow"/>
          <w:i/>
          <w:iCs/>
          <w:color w:val="auto"/>
          <w:lang w:val="ro-RO"/>
        </w:rPr>
        <w:t>iei</w:t>
      </w:r>
      <w:r w:rsidRPr="00844E34">
        <w:rPr>
          <w:rFonts w:ascii="Arial Narrow" w:hAnsi="Arial Narrow"/>
          <w:color w:val="auto"/>
          <w:lang w:val="ro-RO"/>
        </w:rPr>
        <w:t>), organizată de...................</w:t>
      </w:r>
      <w:r>
        <w:rPr>
          <w:rFonts w:ascii="Arial Narrow" w:hAnsi="Arial Narrow"/>
          <w:color w:val="auto"/>
          <w:lang w:val="ro-RO"/>
        </w:rPr>
        <w:t>î</w:t>
      </w:r>
      <w:r w:rsidRPr="00844E34">
        <w:rPr>
          <w:rFonts w:ascii="Arial Narrow" w:hAnsi="Arial Narrow"/>
          <w:color w:val="auto"/>
          <w:lang w:val="ro-RO"/>
        </w:rPr>
        <w:t xml:space="preserve">n scopul atribuirii </w:t>
      </w:r>
      <w:r>
        <w:rPr>
          <w:rFonts w:ascii="Arial Narrow" w:hAnsi="Arial Narrow"/>
          <w:color w:val="auto"/>
          <w:lang w:val="ro-RO"/>
        </w:rPr>
        <w:t>acordului-cadru.</w:t>
      </w:r>
      <w:r w:rsidRPr="00844E34">
        <w:rPr>
          <w:rFonts w:ascii="Arial Narrow" w:hAnsi="Arial Narrow"/>
          <w:color w:val="auto"/>
          <w:lang w:val="ro-RO"/>
        </w:rPr>
        <w:t xml:space="preserve"> </w:t>
      </w:r>
    </w:p>
    <w:p w:rsidR="00ED6884" w:rsidRPr="00844E34" w:rsidRDefault="00ED6884" w:rsidP="00ED6884">
      <w:pPr>
        <w:pStyle w:val="Default"/>
        <w:tabs>
          <w:tab w:val="left" w:pos="2340"/>
        </w:tabs>
        <w:jc w:val="both"/>
        <w:rPr>
          <w:rFonts w:ascii="Arial Narrow" w:hAnsi="Arial Narrow"/>
          <w:color w:val="auto"/>
          <w:lang w:val="ro-RO"/>
        </w:rPr>
      </w:pPr>
    </w:p>
    <w:p w:rsidR="00ED6884" w:rsidRPr="00B91EF7" w:rsidRDefault="00ED6884" w:rsidP="00ED6884">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w:t>
      </w:r>
      <w:r>
        <w:rPr>
          <w:rFonts w:ascii="Arial Narrow" w:hAnsi="Arial Narrow"/>
          <w:color w:val="auto"/>
          <w:lang w:val="ro-RO"/>
        </w:rPr>
        <w:t>Î</w:t>
      </w:r>
      <w:r w:rsidRPr="00B91EF7">
        <w:rPr>
          <w:rFonts w:ascii="Arial Narrow" w:hAnsi="Arial Narrow"/>
          <w:color w:val="auto"/>
          <w:lang w:val="ro-RO"/>
        </w:rPr>
        <w:t xml:space="preserve">n </w:t>
      </w:r>
      <w:r>
        <w:rPr>
          <w:rFonts w:ascii="Arial Narrow" w:hAnsi="Arial Narrow"/>
          <w:color w:val="auto"/>
          <w:lang w:val="ro-RO"/>
        </w:rPr>
        <w:t>î</w:t>
      </w:r>
      <w:r w:rsidRPr="00B91EF7">
        <w:rPr>
          <w:rFonts w:ascii="Arial Narrow" w:hAnsi="Arial Narrow"/>
          <w:color w:val="auto"/>
          <w:lang w:val="ro-RO"/>
        </w:rPr>
        <w:t xml:space="preserve">ndeplinirea mandatului său, </w:t>
      </w:r>
      <w:r>
        <w:rPr>
          <w:rFonts w:ascii="Arial Narrow" w:hAnsi="Arial Narrow"/>
          <w:color w:val="auto"/>
          <w:lang w:val="ro-RO"/>
        </w:rPr>
        <w:t>î</w:t>
      </w:r>
      <w:r w:rsidRPr="00B91EF7">
        <w:rPr>
          <w:rFonts w:ascii="Arial Narrow" w:hAnsi="Arial Narrow"/>
          <w:color w:val="auto"/>
          <w:lang w:val="ro-RO"/>
        </w:rPr>
        <w:t>mputernicitul va avea următoarele drepturi şi obliga</w:t>
      </w:r>
      <w:r>
        <w:rPr>
          <w:rFonts w:ascii="Arial Narrow" w:hAnsi="Arial Narrow"/>
          <w:color w:val="auto"/>
          <w:lang w:val="ro-RO"/>
        </w:rPr>
        <w:t>ţ</w:t>
      </w:r>
      <w:r w:rsidRPr="00B91EF7">
        <w:rPr>
          <w:rFonts w:ascii="Arial Narrow" w:hAnsi="Arial Narrow"/>
          <w:color w:val="auto"/>
          <w:lang w:val="ro-RO"/>
        </w:rPr>
        <w:t xml:space="preserve">ii: </w:t>
      </w:r>
    </w:p>
    <w:p w:rsidR="00ED6884" w:rsidRPr="00B91EF7" w:rsidRDefault="00ED6884" w:rsidP="00ED6884">
      <w:pPr>
        <w:pStyle w:val="Default"/>
        <w:tabs>
          <w:tab w:val="left" w:pos="2340"/>
        </w:tabs>
        <w:jc w:val="both"/>
        <w:rPr>
          <w:rFonts w:ascii="Arial Narrow" w:hAnsi="Arial Narrow"/>
          <w:color w:val="auto"/>
          <w:lang w:val="ro-RO"/>
        </w:rPr>
      </w:pPr>
    </w:p>
    <w:p w:rsidR="00ED6884" w:rsidRPr="00735085" w:rsidRDefault="00ED6884" w:rsidP="00ED6884">
      <w:pPr>
        <w:pStyle w:val="Default"/>
        <w:tabs>
          <w:tab w:val="left" w:pos="2340"/>
        </w:tabs>
        <w:jc w:val="both"/>
        <w:rPr>
          <w:rFonts w:ascii="Arial Narrow" w:hAnsi="Arial Narrow"/>
          <w:color w:val="auto"/>
          <w:lang w:val="it-IT"/>
        </w:rPr>
      </w:pPr>
      <w:r w:rsidRPr="00B91EF7">
        <w:rPr>
          <w:rFonts w:ascii="Arial Narrow" w:hAnsi="Arial Narrow"/>
          <w:color w:val="auto"/>
          <w:lang w:val="ro-RO"/>
        </w:rPr>
        <w:t>1. Să semne</w:t>
      </w:r>
      <w:r w:rsidRPr="00735085">
        <w:rPr>
          <w:rFonts w:ascii="Arial Narrow" w:hAnsi="Arial Narrow"/>
          <w:color w:val="auto"/>
          <w:lang w:val="it-IT"/>
        </w:rPr>
        <w:t>ze toate actele şi document</w:t>
      </w:r>
      <w:r>
        <w:rPr>
          <w:rFonts w:ascii="Arial Narrow" w:hAnsi="Arial Narrow"/>
          <w:color w:val="auto"/>
          <w:lang w:val="it-IT"/>
        </w:rPr>
        <w:t>ele care emană de la subscrisa î</w:t>
      </w:r>
      <w:r w:rsidRPr="00735085">
        <w:rPr>
          <w:rFonts w:ascii="Arial Narrow" w:hAnsi="Arial Narrow"/>
          <w:color w:val="auto"/>
          <w:lang w:val="it-IT"/>
        </w:rPr>
        <w:t xml:space="preserve">n legătură cu participarea la prezenta procedură; </w:t>
      </w:r>
    </w:p>
    <w:p w:rsidR="00ED6884" w:rsidRPr="00735085" w:rsidRDefault="00ED6884" w:rsidP="00ED6884">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2. Să participe </w:t>
      </w:r>
      <w:r>
        <w:rPr>
          <w:rFonts w:ascii="Arial Narrow" w:hAnsi="Arial Narrow"/>
          <w:color w:val="auto"/>
          <w:lang w:val="it-IT"/>
        </w:rPr>
        <w:t>î</w:t>
      </w:r>
      <w:r w:rsidRPr="00735085">
        <w:rPr>
          <w:rFonts w:ascii="Arial Narrow" w:hAnsi="Arial Narrow"/>
          <w:color w:val="auto"/>
          <w:lang w:val="it-IT"/>
        </w:rPr>
        <w:t xml:space="preserve">n numele subscrisei la procedură şi să semneze toate documentele rezultate pe parcursul </w:t>
      </w:r>
      <w:r>
        <w:rPr>
          <w:rFonts w:ascii="Arial Narrow" w:hAnsi="Arial Narrow"/>
          <w:color w:val="auto"/>
          <w:lang w:val="it-IT"/>
        </w:rPr>
        <w:t>ş</w:t>
      </w:r>
      <w:r w:rsidRPr="00735085">
        <w:rPr>
          <w:rFonts w:ascii="Arial Narrow" w:hAnsi="Arial Narrow"/>
          <w:color w:val="auto"/>
          <w:lang w:val="it-IT"/>
        </w:rPr>
        <w:t xml:space="preserve">i/sau </w:t>
      </w:r>
      <w:r>
        <w:rPr>
          <w:rFonts w:ascii="Arial Narrow" w:hAnsi="Arial Narrow"/>
          <w:color w:val="auto"/>
          <w:lang w:val="it-IT"/>
        </w:rPr>
        <w:t>î</w:t>
      </w:r>
      <w:r w:rsidRPr="00735085">
        <w:rPr>
          <w:rFonts w:ascii="Arial Narrow" w:hAnsi="Arial Narrow"/>
          <w:color w:val="auto"/>
          <w:lang w:val="it-IT"/>
        </w:rPr>
        <w:t>n urma desfă</w:t>
      </w:r>
      <w:r>
        <w:rPr>
          <w:rFonts w:ascii="Arial Narrow" w:hAnsi="Arial Narrow"/>
          <w:color w:val="auto"/>
          <w:lang w:val="it-IT"/>
        </w:rPr>
        <w:t>ş</w:t>
      </w:r>
      <w:r w:rsidRPr="00735085">
        <w:rPr>
          <w:rFonts w:ascii="Arial Narrow" w:hAnsi="Arial Narrow"/>
          <w:color w:val="auto"/>
          <w:lang w:val="it-IT"/>
        </w:rPr>
        <w:t xml:space="preserve">urării procedurii. </w:t>
      </w:r>
    </w:p>
    <w:p w:rsidR="00ED6884" w:rsidRDefault="00ED6884" w:rsidP="00ED6884">
      <w:pPr>
        <w:pStyle w:val="Default"/>
        <w:tabs>
          <w:tab w:val="left" w:pos="2340"/>
        </w:tabs>
        <w:jc w:val="both"/>
        <w:rPr>
          <w:rFonts w:ascii="Arial Narrow" w:hAnsi="Arial Narrow"/>
          <w:color w:val="auto"/>
          <w:lang w:val="it-IT"/>
        </w:rPr>
      </w:pPr>
      <w:r w:rsidRPr="00735085">
        <w:rPr>
          <w:rFonts w:ascii="Arial Narrow" w:hAnsi="Arial Narrow"/>
          <w:color w:val="auto"/>
          <w:lang w:val="it-IT"/>
        </w:rPr>
        <w:t>3. Să răspundă solicitărilor de clarificare formul</w:t>
      </w:r>
      <w:r>
        <w:rPr>
          <w:rFonts w:ascii="Arial Narrow" w:hAnsi="Arial Narrow"/>
          <w:color w:val="auto"/>
          <w:lang w:val="it-IT"/>
        </w:rPr>
        <w:t>ate de către comisia de atribuire</w:t>
      </w:r>
      <w:r w:rsidRPr="00735085">
        <w:rPr>
          <w:rFonts w:ascii="Arial Narrow" w:hAnsi="Arial Narrow"/>
          <w:color w:val="auto"/>
          <w:lang w:val="it-IT"/>
        </w:rPr>
        <w:t xml:space="preserve"> </w:t>
      </w:r>
      <w:r>
        <w:rPr>
          <w:rFonts w:ascii="Arial Narrow" w:hAnsi="Arial Narrow"/>
          <w:color w:val="auto"/>
          <w:lang w:val="it-IT"/>
        </w:rPr>
        <w:t>î</w:t>
      </w:r>
      <w:r w:rsidRPr="00735085">
        <w:rPr>
          <w:rFonts w:ascii="Arial Narrow" w:hAnsi="Arial Narrow"/>
          <w:color w:val="auto"/>
          <w:lang w:val="it-IT"/>
        </w:rPr>
        <w:t>n timpul desfă</w:t>
      </w:r>
      <w:r>
        <w:rPr>
          <w:rFonts w:ascii="Arial Narrow" w:hAnsi="Arial Narrow"/>
          <w:color w:val="auto"/>
          <w:lang w:val="it-IT"/>
        </w:rPr>
        <w:t>ş</w:t>
      </w:r>
      <w:r w:rsidRPr="00735085">
        <w:rPr>
          <w:rFonts w:ascii="Arial Narrow" w:hAnsi="Arial Narrow"/>
          <w:color w:val="auto"/>
          <w:lang w:val="it-IT"/>
        </w:rPr>
        <w:t xml:space="preserve">urării procedurii. </w:t>
      </w:r>
    </w:p>
    <w:p w:rsidR="00ED6884" w:rsidRPr="00EC1294" w:rsidRDefault="00ED6884" w:rsidP="00ED6884">
      <w:pPr>
        <w:pStyle w:val="Default"/>
        <w:tabs>
          <w:tab w:val="left" w:pos="2340"/>
        </w:tabs>
        <w:jc w:val="both"/>
        <w:rPr>
          <w:rFonts w:ascii="Arial Narrow" w:hAnsi="Arial Narrow"/>
          <w:color w:val="auto"/>
          <w:lang w:val="ro-RO"/>
        </w:rPr>
      </w:pPr>
    </w:p>
    <w:p w:rsidR="00ED6884" w:rsidRPr="00735085" w:rsidRDefault="00ED6884" w:rsidP="00ED6884">
      <w:pPr>
        <w:pStyle w:val="Default"/>
        <w:tabs>
          <w:tab w:val="left" w:pos="2340"/>
        </w:tabs>
        <w:jc w:val="both"/>
        <w:rPr>
          <w:rFonts w:ascii="Arial Narrow" w:hAnsi="Arial Narrow"/>
          <w:color w:val="auto"/>
          <w:lang w:val="it-IT"/>
        </w:rPr>
      </w:pPr>
    </w:p>
    <w:p w:rsidR="00ED6884" w:rsidRPr="00735085" w:rsidRDefault="00ED6884" w:rsidP="00ED6884">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    Prin prezenta, </w:t>
      </w:r>
      <w:r>
        <w:rPr>
          <w:rFonts w:ascii="Arial Narrow" w:hAnsi="Arial Narrow"/>
          <w:color w:val="auto"/>
          <w:lang w:val="it-IT"/>
        </w:rPr>
        <w:t>î</w:t>
      </w:r>
      <w:r w:rsidRPr="00735085">
        <w:rPr>
          <w:rFonts w:ascii="Arial Narrow" w:hAnsi="Arial Narrow"/>
          <w:color w:val="auto"/>
          <w:lang w:val="it-IT"/>
        </w:rPr>
        <w:t xml:space="preserve">mputernicitul nostru este pe deplin autorizat să angajeze răspunderea subscrisei cu privire la toate actele şi faptele ce decurg din participarea la procedură. </w:t>
      </w:r>
    </w:p>
    <w:p w:rsidR="00ED6884" w:rsidRPr="009D5424" w:rsidRDefault="00ED6884" w:rsidP="00ED6884">
      <w:pPr>
        <w:jc w:val="both"/>
        <w:rPr>
          <w:rFonts w:ascii="Arial Narrow" w:hAnsi="Arial Narrow"/>
          <w:b/>
          <w:bCs/>
          <w:lang w:val="it-IT"/>
        </w:rPr>
      </w:pPr>
    </w:p>
    <w:p w:rsidR="00ED6884" w:rsidRPr="009D5424" w:rsidRDefault="00ED6884" w:rsidP="00ED6884">
      <w:pPr>
        <w:rPr>
          <w:rFonts w:ascii="Arial Narrow" w:hAnsi="Arial Narrow"/>
          <w:b/>
          <w:bCs/>
          <w:lang w:val="it-IT"/>
        </w:rPr>
      </w:pPr>
    </w:p>
    <w:p w:rsidR="00ED6884" w:rsidRPr="009D5424" w:rsidRDefault="00ED6884" w:rsidP="00ED6884">
      <w:pPr>
        <w:pStyle w:val="Default"/>
        <w:rPr>
          <w:rFonts w:ascii="Arial Narrow" w:hAnsi="Arial Narrow"/>
          <w:color w:val="auto"/>
          <w:lang w:val="it-IT"/>
        </w:rPr>
      </w:pPr>
      <w:r w:rsidRPr="00735085">
        <w:rPr>
          <w:rFonts w:ascii="Arial Narrow" w:hAnsi="Arial Narrow"/>
          <w:b/>
          <w:bCs/>
          <w:color w:val="auto"/>
          <w:lang w:val="it-IT"/>
        </w:rPr>
        <w:tab/>
      </w:r>
      <w:r>
        <w:rPr>
          <w:rFonts w:ascii="Arial Narrow" w:hAnsi="Arial Narrow"/>
          <w:b/>
          <w:bCs/>
          <w:color w:val="auto"/>
          <w:lang w:val="it-IT"/>
        </w:rPr>
        <w:t>Data</w:t>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t xml:space="preserve">                </w:t>
      </w:r>
      <w:r w:rsidRPr="009D5424">
        <w:rPr>
          <w:rFonts w:ascii="Arial Narrow" w:hAnsi="Arial Narrow"/>
          <w:color w:val="auto"/>
          <w:lang w:val="it-IT"/>
        </w:rPr>
        <w:t xml:space="preserve">………………………………… </w:t>
      </w:r>
    </w:p>
    <w:p w:rsidR="00ED6884" w:rsidRPr="009D5424" w:rsidRDefault="00ED6884" w:rsidP="00ED6884">
      <w:pPr>
        <w:pStyle w:val="Default"/>
        <w:ind w:left="5760"/>
        <w:rPr>
          <w:rFonts w:ascii="Arial Narrow" w:hAnsi="Arial Narrow"/>
          <w:color w:val="auto"/>
          <w:lang w:val="it-IT"/>
        </w:rPr>
      </w:pPr>
      <w:r w:rsidRPr="009D5424">
        <w:rPr>
          <w:rFonts w:ascii="Arial Narrow" w:hAnsi="Arial Narrow"/>
          <w:color w:val="auto"/>
          <w:lang w:val="it-IT"/>
        </w:rPr>
        <w:t xml:space="preserve">reprezentată legal prin </w:t>
      </w:r>
    </w:p>
    <w:p w:rsidR="00ED6884" w:rsidRPr="009D5424" w:rsidRDefault="00ED6884" w:rsidP="00ED6884">
      <w:pPr>
        <w:pStyle w:val="Default"/>
        <w:ind w:left="5760"/>
        <w:rPr>
          <w:rFonts w:ascii="Arial Narrow" w:hAnsi="Arial Narrow"/>
          <w:color w:val="auto"/>
          <w:lang w:val="it-IT"/>
        </w:rPr>
      </w:pPr>
      <w:r w:rsidRPr="009D5424">
        <w:rPr>
          <w:rFonts w:ascii="Arial Narrow" w:hAnsi="Arial Narrow"/>
          <w:color w:val="auto"/>
          <w:lang w:val="it-IT"/>
        </w:rPr>
        <w:t xml:space="preserve">___________________________ </w:t>
      </w:r>
    </w:p>
    <w:p w:rsidR="00ED6884" w:rsidRPr="009D5424" w:rsidRDefault="00ED6884" w:rsidP="00ED6884">
      <w:pPr>
        <w:pStyle w:val="Default"/>
        <w:ind w:left="5760"/>
        <w:rPr>
          <w:rFonts w:ascii="Arial Narrow" w:hAnsi="Arial Narrow"/>
          <w:color w:val="auto"/>
          <w:lang w:val="it-IT"/>
        </w:rPr>
      </w:pPr>
      <w:r w:rsidRPr="009D5424">
        <w:rPr>
          <w:rFonts w:ascii="Arial Narrow" w:hAnsi="Arial Narrow"/>
          <w:color w:val="auto"/>
          <w:lang w:val="it-IT"/>
        </w:rPr>
        <w:t xml:space="preserve">(Nume, prenume) </w:t>
      </w:r>
    </w:p>
    <w:p w:rsidR="00ED6884" w:rsidRPr="009D5424" w:rsidRDefault="00ED6884" w:rsidP="00ED6884">
      <w:pPr>
        <w:pStyle w:val="Default"/>
        <w:ind w:left="5760"/>
        <w:rPr>
          <w:rFonts w:ascii="Arial Narrow" w:hAnsi="Arial Narrow"/>
          <w:color w:val="auto"/>
          <w:lang w:val="it-IT"/>
        </w:rPr>
      </w:pPr>
      <w:r w:rsidRPr="009D5424">
        <w:rPr>
          <w:rFonts w:ascii="Arial Narrow" w:hAnsi="Arial Narrow"/>
          <w:color w:val="auto"/>
          <w:lang w:val="it-IT"/>
        </w:rPr>
        <w:t>Func</w:t>
      </w:r>
      <w:r>
        <w:rPr>
          <w:rFonts w:ascii="Arial Narrow" w:hAnsi="Arial Narrow"/>
          <w:color w:val="auto"/>
          <w:lang w:val="it-IT"/>
        </w:rPr>
        <w:t>ţ</w:t>
      </w:r>
      <w:r w:rsidRPr="009D5424">
        <w:rPr>
          <w:rFonts w:ascii="Arial Narrow" w:hAnsi="Arial Narrow"/>
          <w:color w:val="auto"/>
          <w:lang w:val="it-IT"/>
        </w:rPr>
        <w:t>ia.................................</w:t>
      </w:r>
    </w:p>
    <w:p w:rsidR="00ED6884" w:rsidRDefault="00ED6884" w:rsidP="00ED6884">
      <w:pPr>
        <w:pStyle w:val="Default"/>
        <w:ind w:left="5760"/>
        <w:rPr>
          <w:rFonts w:ascii="Arial Narrow" w:hAnsi="Arial Narrow"/>
          <w:color w:val="auto"/>
          <w:lang w:val="it-IT"/>
        </w:rPr>
      </w:pPr>
      <w:r w:rsidRPr="009D5424">
        <w:rPr>
          <w:rFonts w:ascii="Arial Narrow" w:hAnsi="Arial Narrow"/>
          <w:color w:val="auto"/>
          <w:lang w:val="it-IT"/>
        </w:rPr>
        <w:t>Semnatura autorizat</w:t>
      </w:r>
      <w:r>
        <w:rPr>
          <w:rFonts w:ascii="Arial Narrow" w:hAnsi="Arial Narrow"/>
          <w:color w:val="auto"/>
          <w:lang w:val="it-IT"/>
        </w:rPr>
        <w:t>ă</w:t>
      </w:r>
    </w:p>
    <w:p w:rsidR="00ED6884" w:rsidRDefault="00ED6884" w:rsidP="00ED6884">
      <w:pPr>
        <w:pStyle w:val="Default"/>
        <w:ind w:left="5760"/>
        <w:rPr>
          <w:rFonts w:ascii="Arial Narrow" w:hAnsi="Arial Narrow"/>
          <w:color w:val="auto"/>
          <w:lang w:val="it-IT"/>
        </w:rPr>
      </w:pPr>
    </w:p>
    <w:p w:rsidR="00ED6884" w:rsidRDefault="00ED6884" w:rsidP="00ED6884">
      <w:pPr>
        <w:pStyle w:val="Default"/>
        <w:ind w:left="5760"/>
        <w:rPr>
          <w:rFonts w:ascii="Arial Narrow" w:hAnsi="Arial Narrow"/>
          <w:color w:val="auto"/>
          <w:lang w:val="it-IT"/>
        </w:rPr>
      </w:pPr>
    </w:p>
    <w:p w:rsidR="00ED6884" w:rsidRPr="009D5424" w:rsidRDefault="00ED6884" w:rsidP="00ED6884">
      <w:pPr>
        <w:pStyle w:val="Default"/>
        <w:ind w:left="5760"/>
        <w:rPr>
          <w:rFonts w:ascii="Arial Narrow" w:hAnsi="Arial Narrow"/>
          <w:color w:val="auto"/>
          <w:lang w:val="it-IT"/>
        </w:rPr>
      </w:pPr>
    </w:p>
    <w:p w:rsidR="00ED6884" w:rsidRPr="009D5424" w:rsidRDefault="00ED6884" w:rsidP="00ED6884">
      <w:pPr>
        <w:rPr>
          <w:rFonts w:ascii="Arial Narrow" w:hAnsi="Arial Narrow"/>
          <w:lang w:val="it-IT"/>
        </w:rPr>
      </w:pPr>
    </w:p>
    <w:p w:rsidR="00ED6884" w:rsidRPr="009D5424" w:rsidRDefault="00ED6884" w:rsidP="00ED6884">
      <w:pPr>
        <w:rPr>
          <w:rFonts w:ascii="Arial Narrow" w:hAnsi="Arial Narrow"/>
          <w:lang w:val="it-IT"/>
        </w:rPr>
      </w:pPr>
    </w:p>
    <w:p w:rsidR="00ED6884" w:rsidRPr="009D5424" w:rsidRDefault="00ED6884" w:rsidP="00ED6884">
      <w:pPr>
        <w:spacing w:line="240" w:lineRule="atLeast"/>
        <w:jc w:val="both"/>
        <w:rPr>
          <w:rFonts w:ascii="Arial Narrow" w:hAnsi="Arial Narrow"/>
          <w:lang w:val="it-IT"/>
        </w:rPr>
      </w:pPr>
      <w:r w:rsidRPr="009D5424">
        <w:rPr>
          <w:rFonts w:ascii="Arial Narrow" w:hAnsi="Arial Narrow"/>
          <w:b/>
          <w:bCs/>
          <w:i/>
          <w:iCs/>
          <w:noProof/>
          <w:lang w:val="it-IT"/>
        </w:rPr>
        <w:t>Notă:</w:t>
      </w:r>
      <w:r w:rsidRPr="009D5424">
        <w:rPr>
          <w:rFonts w:ascii="Arial Narrow" w:hAnsi="Arial Narrow"/>
          <w:i/>
          <w:iCs/>
          <w:noProof/>
          <w:lang w:val="it-IT"/>
        </w:rPr>
        <w:t xml:space="preserve"> Împuternicirea va fi însoţită de o copie după actul de identitate al persoanei împuternicite (buletin de identitate, carte de identitate, paşaport).</w:t>
      </w:r>
      <w:r w:rsidRPr="009D5424">
        <w:rPr>
          <w:rFonts w:ascii="Arial Narrow" w:hAnsi="Arial Narrow"/>
          <w:noProof/>
          <w:lang w:val="it-IT"/>
        </w:rPr>
        <w:t xml:space="preserve"> </w:t>
      </w:r>
    </w:p>
    <w:p w:rsidR="00006D37" w:rsidRPr="00A8093C" w:rsidRDefault="00006D37" w:rsidP="00006D37">
      <w:pPr>
        <w:jc w:val="both"/>
        <w:rPr>
          <w:rFonts w:ascii="Arial Narrow" w:hAnsi="Arial Narrow" w:cs="Arial"/>
          <w:lang w:val="ro-RO"/>
        </w:rPr>
      </w:pP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p>
    <w:p w:rsidR="00ED6884" w:rsidRDefault="00ED6884" w:rsidP="00006D37">
      <w:pPr>
        <w:pStyle w:val="Frspaiere1"/>
        <w:jc w:val="right"/>
        <w:rPr>
          <w:rFonts w:ascii="Arial Narrow" w:hAnsi="Arial Narrow"/>
          <w:b/>
          <w:sz w:val="24"/>
          <w:szCs w:val="24"/>
          <w:lang w:val="ro-RO"/>
        </w:rPr>
      </w:pPr>
    </w:p>
    <w:p w:rsidR="00ED6884" w:rsidRDefault="00ED6884"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8E7F1F" w:rsidRDefault="008E7F1F" w:rsidP="00006D37">
      <w:pPr>
        <w:pStyle w:val="Frspaiere1"/>
        <w:jc w:val="right"/>
        <w:rPr>
          <w:rFonts w:ascii="Arial Narrow" w:hAnsi="Arial Narrow"/>
          <w:b/>
          <w:sz w:val="24"/>
          <w:szCs w:val="24"/>
          <w:lang w:val="ro-RO"/>
        </w:rPr>
      </w:pPr>
    </w:p>
    <w:p w:rsidR="00ED6884" w:rsidRDefault="00ED6884" w:rsidP="00006D37">
      <w:pPr>
        <w:pStyle w:val="Frspaiere1"/>
        <w:jc w:val="right"/>
        <w:rPr>
          <w:rFonts w:ascii="Arial Narrow" w:hAnsi="Arial Narrow"/>
          <w:b/>
          <w:sz w:val="24"/>
          <w:szCs w:val="24"/>
          <w:lang w:val="ro-RO"/>
        </w:rPr>
      </w:pPr>
    </w:p>
    <w:p w:rsidR="00ED6884" w:rsidRDefault="00ED6884" w:rsidP="00006D37">
      <w:pPr>
        <w:pStyle w:val="Frspaiere1"/>
        <w:jc w:val="right"/>
        <w:rPr>
          <w:rFonts w:ascii="Arial Narrow" w:hAnsi="Arial Narrow"/>
          <w:b/>
          <w:sz w:val="24"/>
          <w:szCs w:val="24"/>
          <w:lang w:val="ro-RO"/>
        </w:rPr>
      </w:pPr>
    </w:p>
    <w:p w:rsidR="00ED6884" w:rsidRDefault="00ED6884" w:rsidP="00006D37">
      <w:pPr>
        <w:pStyle w:val="Frspaiere1"/>
        <w:jc w:val="right"/>
        <w:rPr>
          <w:rFonts w:ascii="Arial Narrow" w:hAnsi="Arial Narrow"/>
          <w:b/>
          <w:sz w:val="24"/>
          <w:szCs w:val="24"/>
          <w:lang w:val="ro-RO"/>
        </w:rPr>
      </w:pPr>
    </w:p>
    <w:p w:rsidR="00ED6884" w:rsidRDefault="00ED6884"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r>
        <w:rPr>
          <w:rFonts w:ascii="Arial Narrow" w:hAnsi="Arial Narrow"/>
          <w:b/>
          <w:sz w:val="24"/>
          <w:szCs w:val="24"/>
          <w:lang w:val="ro-RO"/>
        </w:rPr>
        <w:t>FORMULAR 2</w:t>
      </w:r>
    </w:p>
    <w:p w:rsidR="00006D37" w:rsidRDefault="00006D37" w:rsidP="00006D37">
      <w:pPr>
        <w:pStyle w:val="Frspaiere1"/>
        <w:jc w:val="center"/>
        <w:rPr>
          <w:rFonts w:ascii="Arial Narrow" w:hAnsi="Arial Narrow"/>
          <w:b/>
          <w:sz w:val="24"/>
          <w:szCs w:val="24"/>
          <w:lang w:val="ro-RO"/>
        </w:rPr>
      </w:pPr>
    </w:p>
    <w:p w:rsidR="00006D37" w:rsidRPr="004F5382" w:rsidRDefault="00006D37" w:rsidP="00006D37">
      <w:pPr>
        <w:pStyle w:val="Frspaiere1"/>
        <w:jc w:val="center"/>
        <w:rPr>
          <w:rFonts w:ascii="Arial Narrow" w:hAnsi="Arial Narrow"/>
          <w:b/>
          <w:sz w:val="24"/>
          <w:szCs w:val="24"/>
          <w:lang w:val="ro-RO"/>
        </w:rPr>
      </w:pPr>
    </w:p>
    <w:p w:rsidR="00006D37" w:rsidRDefault="00006D37" w:rsidP="00006D37">
      <w:pPr>
        <w:rPr>
          <w:lang w:val="ro-RO"/>
        </w:rPr>
      </w:pPr>
    </w:p>
    <w:p w:rsidR="00006D37" w:rsidRPr="004707EE" w:rsidRDefault="00006D37" w:rsidP="00006D37">
      <w:pPr>
        <w:rPr>
          <w:rFonts w:ascii="Arial Narrow" w:hAnsi="Arial Narrow"/>
          <w:lang w:val="ro-RO"/>
        </w:rPr>
      </w:pPr>
    </w:p>
    <w:p w:rsidR="00006D37" w:rsidRPr="004707EE" w:rsidRDefault="00006D37" w:rsidP="00006D37">
      <w:pPr>
        <w:jc w:val="center"/>
        <w:rPr>
          <w:rFonts w:ascii="Arial Narrow" w:hAnsi="Arial Narrow" w:cs="Arial"/>
          <w:b/>
          <w:lang w:val="ro-RO"/>
        </w:rPr>
      </w:pPr>
      <w:r w:rsidRPr="004707EE">
        <w:rPr>
          <w:rFonts w:ascii="Arial Narrow" w:hAnsi="Arial Narrow" w:cs="Arial"/>
          <w:b/>
          <w:lang w:val="ro-RO"/>
        </w:rPr>
        <w:t>Declaraţie</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00C30CB0">
        <w:rPr>
          <w:rFonts w:ascii="Arial Narrow" w:hAnsi="Arial Narrow" w:cs="Arial"/>
          <w:lang w:val="ro-RO"/>
        </w:rPr>
        <w:t>Subsemnatul, reprezentant î</w:t>
      </w:r>
      <w:r w:rsidRPr="004707EE">
        <w:rPr>
          <w:rFonts w:ascii="Arial Narrow" w:hAnsi="Arial Narrow" w:cs="Arial"/>
          <w:lang w:val="ro-RO"/>
        </w:rPr>
        <w:t>mputernicit al...........................................</w:t>
      </w:r>
      <w:r w:rsidR="00C30CB0">
        <w:rPr>
          <w:rFonts w:ascii="Arial Narrow" w:hAnsi="Arial Narrow" w:cs="Arial"/>
          <w:lang w:val="ro-RO"/>
        </w:rPr>
        <w:t>.........., declar pe propria răspundere, sub sancțiunile aplicate faptei de fals în acte publice, că mă</w:t>
      </w:r>
      <w:r w:rsidRPr="004707EE">
        <w:rPr>
          <w:rFonts w:ascii="Arial Narrow" w:hAnsi="Arial Narrow" w:cs="Arial"/>
          <w:lang w:val="ro-RO"/>
        </w:rPr>
        <w:t xml:space="preserve"> anga</w:t>
      </w:r>
      <w:r w:rsidR="00C30CB0">
        <w:rPr>
          <w:rFonts w:ascii="Arial Narrow" w:hAnsi="Arial Narrow" w:cs="Arial"/>
          <w:lang w:val="ro-RO"/>
        </w:rPr>
        <w:t>jez să</w:t>
      </w:r>
      <w:r w:rsidRPr="004707EE">
        <w:rPr>
          <w:rFonts w:ascii="Arial Narrow" w:hAnsi="Arial Narrow" w:cs="Arial"/>
          <w:lang w:val="ro-RO"/>
        </w:rPr>
        <w:t xml:space="preserve"> </w:t>
      </w:r>
      <w:r>
        <w:rPr>
          <w:rFonts w:ascii="Arial Narrow" w:hAnsi="Arial Narrow" w:cs="Arial"/>
          <w:lang w:val="ro-RO"/>
        </w:rPr>
        <w:t>prestez serviciile</w:t>
      </w:r>
      <w:r w:rsidR="00C30CB0">
        <w:rPr>
          <w:rFonts w:ascii="Arial Narrow" w:hAnsi="Arial Narrow" w:cs="Arial"/>
          <w:lang w:val="ro-RO"/>
        </w:rPr>
        <w:t>, pe parcursul îndeplinirii contractului, î</w:t>
      </w:r>
      <w:r w:rsidRPr="004707EE">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Pr="004707EE">
        <w:rPr>
          <w:rFonts w:ascii="Arial Narrow" w:hAnsi="Arial Narrow" w:cs="Arial"/>
          <w:lang w:val="ro-RO"/>
        </w:rPr>
        <w:t>D</w:t>
      </w:r>
      <w:r w:rsidR="00C30CB0">
        <w:rPr>
          <w:rFonts w:ascii="Arial Narrow" w:hAnsi="Arial Narrow" w:cs="Arial"/>
          <w:lang w:val="ro-RO"/>
        </w:rPr>
        <w:t>e asemenea, declar pe propria răspundere că la elaborarea ofertei am ținut cont de obligațiile referitoare la condițiile de muncă și de protecț</w:t>
      </w:r>
      <w:r w:rsidRPr="004707EE">
        <w:rPr>
          <w:rFonts w:ascii="Arial Narrow" w:hAnsi="Arial Narrow" w:cs="Arial"/>
          <w:lang w:val="ro-RO"/>
        </w:rPr>
        <w:t>ie a m</w:t>
      </w:r>
      <w:r w:rsidR="00C30CB0">
        <w:rPr>
          <w:rFonts w:ascii="Arial Narrow" w:hAnsi="Arial Narrow" w:cs="Arial"/>
          <w:lang w:val="ro-RO"/>
        </w:rPr>
        <w:t>uncii, costurile aferente îndeplinirii acestei obligații fiind incluse în ofertă</w:t>
      </w:r>
      <w:r w:rsidRPr="004707EE">
        <w:rPr>
          <w:rFonts w:ascii="Arial Narrow" w:hAnsi="Arial Narrow" w:cs="Arial"/>
          <w:lang w:val="ro-RO"/>
        </w:rPr>
        <w:t xml:space="preserve"> as</w:t>
      </w:r>
      <w:r w:rsidR="00C30CB0">
        <w:rPr>
          <w:rFonts w:ascii="Arial Narrow" w:hAnsi="Arial Narrow" w:cs="Arial"/>
          <w:lang w:val="ro-RO"/>
        </w:rPr>
        <w:t>tfel cum acestea sunt indicate în preț</w:t>
      </w:r>
      <w:r w:rsidRPr="004707EE">
        <w:rPr>
          <w:rFonts w:ascii="Arial Narrow" w:hAnsi="Arial Narrow" w:cs="Arial"/>
          <w:lang w:val="ro-RO"/>
        </w:rPr>
        <w:t xml:space="preserve">ul contractului conform propunerii financiare.   </w:t>
      </w:r>
    </w:p>
    <w:p w:rsidR="00006D37" w:rsidRPr="004707EE" w:rsidRDefault="00006D37" w:rsidP="00006D37">
      <w:pPr>
        <w:jc w:val="both"/>
        <w:rPr>
          <w:rFonts w:ascii="Arial Narrow" w:hAnsi="Arial Narrow" w:cs="Arial"/>
          <w:lang w:val="ro-RO"/>
        </w:rPr>
      </w:pPr>
    </w:p>
    <w:p w:rsidR="00006D37" w:rsidRPr="004707EE" w:rsidRDefault="00C30CB0" w:rsidP="00006D37">
      <w:pPr>
        <w:jc w:val="both"/>
        <w:rPr>
          <w:rFonts w:ascii="Arial Narrow" w:hAnsi="Arial Narrow" w:cs="Arial"/>
          <w:lang w:val="ro-RO"/>
        </w:rPr>
      </w:pPr>
      <w:r>
        <w:rPr>
          <w:rFonts w:ascii="Arial Narrow" w:hAnsi="Arial Narrow" w:cs="Arial"/>
          <w:lang w:val="ro-RO"/>
        </w:rPr>
        <w:t>Data completă</w:t>
      </w:r>
      <w:r w:rsidR="00006D37" w:rsidRPr="004707EE">
        <w:rPr>
          <w:rFonts w:ascii="Arial Narrow" w:hAnsi="Arial Narrow" w:cs="Arial"/>
          <w:lang w:val="ro-RO"/>
        </w:rPr>
        <w:t xml:space="preserve">rii ......................   </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xml:space="preserve">            </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Operator economic,</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w:t>
      </w:r>
    </w:p>
    <w:p w:rsidR="00006D37" w:rsidRPr="004707EE" w:rsidRDefault="00C30CB0" w:rsidP="00006D37">
      <w:pPr>
        <w:jc w:val="both"/>
        <w:rPr>
          <w:rFonts w:ascii="Arial Narrow" w:hAnsi="Arial Narrow" w:cs="Arial"/>
          <w:lang w:val="ro-RO"/>
        </w:rPr>
      </w:pPr>
      <w:r>
        <w:rPr>
          <w:rFonts w:ascii="Arial Narrow" w:hAnsi="Arial Narrow" w:cs="Arial"/>
          <w:lang w:val="ro-RO"/>
        </w:rPr>
        <w:t>(semnă</w:t>
      </w:r>
      <w:r w:rsidR="00006D37" w:rsidRPr="004707EE">
        <w:rPr>
          <w:rFonts w:ascii="Arial Narrow" w:hAnsi="Arial Narrow" w:cs="Arial"/>
          <w:lang w:val="ro-RO"/>
        </w:rPr>
        <w:t>tura autorizată)</w:t>
      </w:r>
    </w:p>
    <w:p w:rsidR="00006D37" w:rsidRPr="009D5424" w:rsidRDefault="00006D37" w:rsidP="00006D37">
      <w:pPr>
        <w:rPr>
          <w:rFonts w:ascii="Arial Narrow" w:hAnsi="Arial Narrow"/>
          <w:lang w:val="it-IT"/>
        </w:rPr>
      </w:pPr>
    </w:p>
    <w:p w:rsidR="00CD3DD2" w:rsidRDefault="00CD3DD2"/>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302B3" w:rsidRDefault="00E302B3"/>
    <w:p w:rsidR="00E971EA" w:rsidRDefault="00E971EA">
      <w:pPr>
        <w:sectPr w:rsidR="00E971EA" w:rsidSect="00CC572A">
          <w:footerReference w:type="default" r:id="rId7"/>
          <w:footnotePr>
            <w:pos w:val="beneathText"/>
          </w:footnotePr>
          <w:pgSz w:w="11905" w:h="16837"/>
          <w:pgMar w:top="851" w:right="1134" w:bottom="851" w:left="1134" w:header="567" w:footer="595" w:gutter="0"/>
          <w:cols w:space="720"/>
          <w:docGrid w:linePitch="360"/>
        </w:sectPr>
      </w:pPr>
    </w:p>
    <w:p w:rsidR="00E971EA" w:rsidRDefault="00E971EA" w:rsidP="00E971EA">
      <w:pPr>
        <w:pStyle w:val="Frspaiere1"/>
        <w:jc w:val="right"/>
        <w:rPr>
          <w:rFonts w:ascii="Arial Narrow" w:hAnsi="Arial Narrow"/>
          <w:b/>
          <w:sz w:val="24"/>
          <w:szCs w:val="24"/>
          <w:lang w:val="ro-RO"/>
        </w:rPr>
      </w:pPr>
      <w:r>
        <w:rPr>
          <w:rFonts w:ascii="Arial Narrow" w:hAnsi="Arial Narrow"/>
          <w:b/>
          <w:sz w:val="24"/>
          <w:szCs w:val="24"/>
          <w:lang w:val="ro-RO"/>
        </w:rPr>
        <w:t xml:space="preserve">FORMULAR </w:t>
      </w:r>
      <w:r w:rsidR="00ED6884">
        <w:rPr>
          <w:rFonts w:ascii="Arial Narrow" w:hAnsi="Arial Narrow"/>
          <w:b/>
          <w:sz w:val="24"/>
          <w:szCs w:val="24"/>
          <w:lang w:val="ro-RO"/>
        </w:rPr>
        <w:t>3</w:t>
      </w:r>
    </w:p>
    <w:p w:rsidR="00E302B3" w:rsidRDefault="00E302B3" w:rsidP="00E971EA">
      <w:pPr>
        <w:jc w:val="both"/>
      </w:pPr>
    </w:p>
    <w:p w:rsidR="00E302B3" w:rsidRPr="00E971EA" w:rsidRDefault="00E971EA" w:rsidP="00E971EA">
      <w:pPr>
        <w:jc w:val="center"/>
        <w:rPr>
          <w:rFonts w:ascii="Arial Narrow" w:hAnsi="Arial Narrow"/>
          <w:b/>
        </w:rPr>
      </w:pPr>
      <w:r w:rsidRPr="00E971EA">
        <w:rPr>
          <w:rFonts w:ascii="Arial Narrow" w:hAnsi="Arial Narrow"/>
          <w:b/>
        </w:rPr>
        <w:t>PROPUNERE TEHNICĂ</w:t>
      </w:r>
      <w:r w:rsidR="00DD25E6">
        <w:rPr>
          <w:rFonts w:ascii="Arial Narrow" w:hAnsi="Arial Narrow"/>
          <w:b/>
        </w:rPr>
        <w:t xml:space="preserve"> LOT________________________________</w:t>
      </w:r>
    </w:p>
    <w:p w:rsidR="00E302B3" w:rsidRDefault="00E302B3" w:rsidP="00E971EA"/>
    <w:p w:rsidR="00E971EA" w:rsidRDefault="00E971EA" w:rsidP="00E971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513"/>
        <w:gridCol w:w="630"/>
        <w:gridCol w:w="4455"/>
      </w:tblGrid>
      <w:tr w:rsidR="00E971EA" w:rsidRPr="00827492" w:rsidTr="009C2CA4">
        <w:tc>
          <w:tcPr>
            <w:tcW w:w="675" w:type="dxa"/>
            <w:shd w:val="clear" w:color="auto" w:fill="auto"/>
            <w:vAlign w:val="center"/>
          </w:tcPr>
          <w:p w:rsidR="00E971EA" w:rsidRPr="00827492" w:rsidRDefault="00E971EA" w:rsidP="00E971EA">
            <w:pPr>
              <w:pStyle w:val="Frspaiere"/>
              <w:jc w:val="center"/>
              <w:rPr>
                <w:rFonts w:ascii="Arial Narrow" w:hAnsi="Arial Narrow"/>
                <w:color w:val="000000"/>
                <w:sz w:val="24"/>
                <w:szCs w:val="24"/>
              </w:rPr>
            </w:pPr>
            <w:bookmarkStart w:id="20" w:name="_Hlk8907059"/>
            <w:bookmarkStart w:id="21" w:name="_Hlk8911065"/>
            <w:r w:rsidRPr="00E971EA">
              <w:rPr>
                <w:rFonts w:ascii="Arial Narrow" w:hAnsi="Arial Narrow"/>
                <w:b/>
                <w:color w:val="000000"/>
                <w:sz w:val="24"/>
                <w:szCs w:val="24"/>
              </w:rPr>
              <w:t>Nr crt</w:t>
            </w:r>
            <w:r>
              <w:rPr>
                <w:rFonts w:ascii="Arial Narrow" w:hAnsi="Arial Narrow"/>
                <w:color w:val="000000"/>
                <w:sz w:val="24"/>
                <w:szCs w:val="24"/>
              </w:rPr>
              <w:t>.</w:t>
            </w:r>
          </w:p>
        </w:tc>
        <w:tc>
          <w:tcPr>
            <w:tcW w:w="9513" w:type="dxa"/>
            <w:shd w:val="clear" w:color="auto" w:fill="auto"/>
            <w:vAlign w:val="center"/>
          </w:tcPr>
          <w:p w:rsidR="00E971EA" w:rsidRPr="00E971EA" w:rsidRDefault="00E971EA" w:rsidP="00E971EA">
            <w:pPr>
              <w:pStyle w:val="Frspaiere"/>
              <w:jc w:val="center"/>
              <w:rPr>
                <w:rFonts w:ascii="Arial Narrow" w:hAnsi="Arial Narrow"/>
                <w:b/>
                <w:color w:val="000000"/>
                <w:sz w:val="24"/>
                <w:szCs w:val="24"/>
              </w:rPr>
            </w:pPr>
            <w:r w:rsidRPr="00E971EA">
              <w:rPr>
                <w:rFonts w:ascii="Arial Narrow" w:hAnsi="Arial Narrow"/>
                <w:b/>
                <w:color w:val="000000"/>
                <w:sz w:val="24"/>
                <w:szCs w:val="24"/>
              </w:rPr>
              <w:t>Cerință minimă din caietul de sarcini</w:t>
            </w:r>
          </w:p>
        </w:tc>
        <w:tc>
          <w:tcPr>
            <w:tcW w:w="630" w:type="dxa"/>
            <w:shd w:val="clear" w:color="auto" w:fill="auto"/>
            <w:vAlign w:val="center"/>
          </w:tcPr>
          <w:p w:rsidR="00E971EA" w:rsidRPr="00E971EA" w:rsidRDefault="00E971EA" w:rsidP="00E971EA">
            <w:pPr>
              <w:pStyle w:val="Frspaiere"/>
              <w:jc w:val="center"/>
              <w:rPr>
                <w:rFonts w:ascii="Arial Narrow" w:hAnsi="Arial Narrow"/>
                <w:b/>
                <w:color w:val="000000"/>
                <w:sz w:val="24"/>
                <w:szCs w:val="24"/>
              </w:rPr>
            </w:pPr>
            <w:r w:rsidRPr="00E971EA">
              <w:rPr>
                <w:rFonts w:ascii="Arial Narrow" w:hAnsi="Arial Narrow"/>
                <w:b/>
                <w:color w:val="000000"/>
                <w:sz w:val="24"/>
                <w:szCs w:val="24"/>
              </w:rPr>
              <w:t>Conform</w:t>
            </w:r>
          </w:p>
        </w:tc>
        <w:tc>
          <w:tcPr>
            <w:tcW w:w="4455" w:type="dxa"/>
            <w:shd w:val="clear" w:color="auto" w:fill="auto"/>
          </w:tcPr>
          <w:p w:rsidR="00E971EA" w:rsidRPr="00E971EA" w:rsidRDefault="00E971EA" w:rsidP="00ED6DE1">
            <w:pPr>
              <w:pStyle w:val="Frspaiere"/>
              <w:jc w:val="center"/>
              <w:rPr>
                <w:rFonts w:ascii="Arial Narrow" w:hAnsi="Arial Narrow"/>
                <w:b/>
                <w:color w:val="000000"/>
                <w:sz w:val="24"/>
                <w:szCs w:val="24"/>
              </w:rPr>
            </w:pPr>
            <w:r w:rsidRPr="00E971EA">
              <w:rPr>
                <w:rFonts w:ascii="Arial Narrow" w:hAnsi="Arial Narrow"/>
                <w:b/>
                <w:color w:val="000000"/>
                <w:sz w:val="24"/>
                <w:szCs w:val="24"/>
              </w:rPr>
              <w:t>Prezentarea detaliată a modalității de îndeplinire a cerinței minime</w:t>
            </w:r>
          </w:p>
        </w:tc>
      </w:tr>
      <w:bookmarkEnd w:id="20"/>
      <w:tr w:rsidR="00E971EA" w:rsidRPr="00827492" w:rsidTr="009C2CA4">
        <w:tc>
          <w:tcPr>
            <w:tcW w:w="675" w:type="dxa"/>
            <w:shd w:val="clear" w:color="auto" w:fill="auto"/>
            <w:vAlign w:val="center"/>
          </w:tcPr>
          <w:p w:rsidR="00E971EA" w:rsidRPr="00827492" w:rsidRDefault="00726668" w:rsidP="00726668">
            <w:pPr>
              <w:pStyle w:val="Frspaiere"/>
              <w:ind w:left="284"/>
              <w:jc w:val="center"/>
              <w:rPr>
                <w:rFonts w:ascii="Arial Narrow" w:hAnsi="Arial Narrow"/>
                <w:color w:val="000000"/>
                <w:sz w:val="24"/>
                <w:szCs w:val="24"/>
              </w:rPr>
            </w:pPr>
            <w:r>
              <w:rPr>
                <w:rFonts w:ascii="Arial Narrow" w:hAnsi="Arial Narrow"/>
                <w:color w:val="000000"/>
                <w:sz w:val="24"/>
                <w:szCs w:val="24"/>
              </w:rPr>
              <w:t>1.</w:t>
            </w:r>
          </w:p>
        </w:tc>
        <w:tc>
          <w:tcPr>
            <w:tcW w:w="9513" w:type="dxa"/>
            <w:shd w:val="clear" w:color="auto" w:fill="auto"/>
          </w:tcPr>
          <w:p w:rsidR="00EC1A69" w:rsidRPr="007470AF" w:rsidRDefault="00EC1A69" w:rsidP="00EC1A69">
            <w:pPr>
              <w:pStyle w:val="Stil"/>
              <w:spacing w:line="276" w:lineRule="auto"/>
              <w:ind w:left="90" w:right="-450"/>
              <w:jc w:val="both"/>
              <w:rPr>
                <w:rFonts w:ascii="Arial Narrow" w:hAnsi="Arial Narrow" w:cs="Arial"/>
                <w:sz w:val="20"/>
                <w:szCs w:val="20"/>
              </w:rPr>
            </w:pPr>
            <w:r w:rsidRPr="007470AF">
              <w:rPr>
                <w:rFonts w:ascii="Arial Narrow" w:hAnsi="Arial Narrow" w:cs="Arial"/>
                <w:sz w:val="20"/>
                <w:szCs w:val="20"/>
              </w:rPr>
              <w:t xml:space="preserve">Prestatorul va nominaliza un șef de obiectiv, care este obligat: </w:t>
            </w:r>
          </w:p>
          <w:p w:rsidR="00EC1A69" w:rsidRPr="007470AF" w:rsidRDefault="00EC1A69" w:rsidP="00EC1A69">
            <w:pPr>
              <w:pStyle w:val="Stil"/>
              <w:spacing w:line="276" w:lineRule="auto"/>
              <w:ind w:left="90"/>
              <w:jc w:val="both"/>
              <w:rPr>
                <w:rFonts w:ascii="Arial Narrow" w:hAnsi="Arial Narrow" w:cs="Arial"/>
                <w:sz w:val="20"/>
                <w:szCs w:val="20"/>
              </w:rPr>
            </w:pPr>
            <w:r w:rsidRPr="007470AF">
              <w:rPr>
                <w:rFonts w:ascii="Arial Narrow" w:hAnsi="Arial Narrow" w:cs="Arial"/>
                <w:sz w:val="20"/>
                <w:szCs w:val="20"/>
              </w:rPr>
              <w:t xml:space="preserve">- să organizeze, să conducă şi să controleze activitatea de pază umană, precum şi modul de executare a serviciului de către personalul din subordine; </w:t>
            </w:r>
          </w:p>
          <w:p w:rsidR="00EC1A69" w:rsidRPr="007470AF" w:rsidRDefault="00EC1A69" w:rsidP="00EC1A69">
            <w:pPr>
              <w:pStyle w:val="Stil"/>
              <w:spacing w:line="276" w:lineRule="auto"/>
              <w:ind w:left="90"/>
              <w:jc w:val="both"/>
              <w:rPr>
                <w:rFonts w:ascii="Arial Narrow" w:hAnsi="Arial Narrow" w:cs="Arial"/>
                <w:sz w:val="20"/>
                <w:szCs w:val="20"/>
              </w:rPr>
            </w:pPr>
            <w:r w:rsidRPr="007470AF">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rsidR="00EC1A69" w:rsidRPr="007470AF" w:rsidRDefault="00EC1A69" w:rsidP="00EC1A69">
            <w:pPr>
              <w:pStyle w:val="Stil"/>
              <w:tabs>
                <w:tab w:val="left" w:pos="331"/>
                <w:tab w:val="left" w:pos="8337"/>
              </w:tabs>
              <w:spacing w:line="276" w:lineRule="auto"/>
              <w:ind w:left="90" w:right="-450"/>
              <w:jc w:val="both"/>
              <w:rPr>
                <w:rFonts w:ascii="Arial Narrow" w:hAnsi="Arial Narrow" w:cs="Arial"/>
                <w:sz w:val="20"/>
                <w:szCs w:val="20"/>
              </w:rPr>
            </w:pPr>
            <w:r w:rsidRPr="007470AF">
              <w:rPr>
                <w:rFonts w:ascii="Arial Narrow" w:hAnsi="Arial Narrow" w:cs="Arial"/>
                <w:sz w:val="20"/>
                <w:szCs w:val="20"/>
              </w:rPr>
              <w:t>- să propună conducerii beneficiarului măsuri pentru perfecţionarea activităţii de pază;</w:t>
            </w:r>
          </w:p>
          <w:p w:rsidR="00E971EA" w:rsidRPr="00827492" w:rsidRDefault="00EC1A69" w:rsidP="00EC1A69">
            <w:pPr>
              <w:pStyle w:val="Stil"/>
              <w:tabs>
                <w:tab w:val="left" w:pos="331"/>
                <w:tab w:val="left" w:pos="8337"/>
              </w:tabs>
              <w:spacing w:line="276" w:lineRule="auto"/>
              <w:ind w:left="90" w:right="-450"/>
              <w:jc w:val="both"/>
              <w:rPr>
                <w:rFonts w:ascii="Arial Narrow" w:hAnsi="Arial Narrow"/>
                <w:color w:val="000000"/>
              </w:rPr>
            </w:pPr>
            <w:r w:rsidRPr="007470AF">
              <w:rPr>
                <w:rFonts w:ascii="Arial Narrow" w:hAnsi="Arial Narrow" w:cs="Arial"/>
                <w:sz w:val="20"/>
                <w:szCs w:val="20"/>
              </w:rPr>
              <w:t>- sa execute programul de pregătire profesională specifică personalului de pază din subordine;</w:t>
            </w:r>
            <w:r w:rsidRPr="00EC1A69">
              <w:rPr>
                <w:rFonts w:ascii="Arial Narrow" w:hAnsi="Arial Narrow" w:cs="Arial"/>
                <w:sz w:val="16"/>
                <w:szCs w:val="16"/>
              </w:rPr>
              <w:t xml:space="preserve"> </w:t>
            </w:r>
          </w:p>
        </w:tc>
        <w:tc>
          <w:tcPr>
            <w:tcW w:w="630" w:type="dxa"/>
            <w:shd w:val="clear" w:color="auto" w:fill="auto"/>
            <w:vAlign w:val="center"/>
          </w:tcPr>
          <w:p w:rsidR="00E971EA" w:rsidRPr="00827492" w:rsidRDefault="00E971EA" w:rsidP="00E971EA">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E971EA" w:rsidRPr="00827492" w:rsidRDefault="00E971EA" w:rsidP="00E971EA">
            <w:pPr>
              <w:pStyle w:val="Frspaiere"/>
              <w:jc w:val="center"/>
              <w:rPr>
                <w:rFonts w:ascii="Arial Narrow" w:hAnsi="Arial Narrow"/>
                <w:color w:val="000000"/>
                <w:sz w:val="24"/>
                <w:szCs w:val="24"/>
              </w:rPr>
            </w:pPr>
          </w:p>
        </w:tc>
        <w:tc>
          <w:tcPr>
            <w:tcW w:w="4455" w:type="dxa"/>
            <w:shd w:val="clear" w:color="auto" w:fill="auto"/>
          </w:tcPr>
          <w:p w:rsidR="00E971EA" w:rsidRPr="00827492" w:rsidRDefault="00E971EA" w:rsidP="00ED6DE1">
            <w:pPr>
              <w:pStyle w:val="Frspaiere"/>
              <w:jc w:val="both"/>
              <w:rPr>
                <w:rFonts w:ascii="Arial Narrow" w:hAnsi="Arial Narrow"/>
                <w:color w:val="000000"/>
                <w:sz w:val="24"/>
                <w:szCs w:val="24"/>
              </w:rPr>
            </w:pPr>
          </w:p>
        </w:tc>
      </w:tr>
      <w:bookmarkEnd w:id="21"/>
      <w:tr w:rsidR="007470AF" w:rsidRPr="00827492" w:rsidTr="009C2CA4">
        <w:tc>
          <w:tcPr>
            <w:tcW w:w="675" w:type="dxa"/>
            <w:shd w:val="clear" w:color="auto" w:fill="auto"/>
          </w:tcPr>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E971EA">
            <w:pPr>
              <w:pStyle w:val="Frspaiere"/>
              <w:ind w:left="360"/>
              <w:jc w:val="center"/>
              <w:rPr>
                <w:rFonts w:ascii="Arial Narrow" w:hAnsi="Arial Narrow"/>
                <w:color w:val="000000"/>
                <w:sz w:val="24"/>
                <w:szCs w:val="24"/>
              </w:rPr>
            </w:pPr>
          </w:p>
          <w:p w:rsidR="007470AF" w:rsidRDefault="007470AF" w:rsidP="007470AF">
            <w:pPr>
              <w:pStyle w:val="Frspaiere"/>
              <w:ind w:left="284"/>
              <w:jc w:val="center"/>
              <w:rPr>
                <w:rFonts w:ascii="Arial Narrow" w:hAnsi="Arial Narrow"/>
                <w:color w:val="000000"/>
                <w:sz w:val="24"/>
                <w:szCs w:val="24"/>
              </w:rPr>
            </w:pPr>
            <w:r>
              <w:rPr>
                <w:rFonts w:ascii="Arial Narrow" w:hAnsi="Arial Narrow"/>
                <w:color w:val="000000"/>
                <w:sz w:val="24"/>
                <w:szCs w:val="24"/>
              </w:rPr>
              <w:t>2.</w:t>
            </w:r>
          </w:p>
          <w:p w:rsidR="007470AF" w:rsidRPr="00827492" w:rsidRDefault="007470AF" w:rsidP="00E971EA">
            <w:pPr>
              <w:pStyle w:val="Frspaiere"/>
              <w:ind w:left="360"/>
              <w:jc w:val="center"/>
              <w:rPr>
                <w:rFonts w:ascii="Arial Narrow" w:hAnsi="Arial Narrow"/>
                <w:color w:val="000000"/>
                <w:sz w:val="24"/>
                <w:szCs w:val="24"/>
              </w:rPr>
            </w:pPr>
          </w:p>
        </w:tc>
        <w:tc>
          <w:tcPr>
            <w:tcW w:w="9513" w:type="dxa"/>
            <w:shd w:val="clear" w:color="auto" w:fill="auto"/>
          </w:tcPr>
          <w:p w:rsidR="007470AF" w:rsidRPr="007470AF" w:rsidRDefault="007470AF" w:rsidP="007470AF">
            <w:pPr>
              <w:pStyle w:val="Stil"/>
              <w:jc w:val="both"/>
              <w:rPr>
                <w:rFonts w:ascii="Arial Narrow" w:hAnsi="Arial Narrow" w:cs="Arial"/>
                <w:sz w:val="20"/>
                <w:szCs w:val="20"/>
              </w:rPr>
            </w:pPr>
            <w:r w:rsidRPr="007470AF">
              <w:rPr>
                <w:rFonts w:ascii="Arial Narrow" w:hAnsi="Arial Narrow" w:cs="Arial"/>
                <w:sz w:val="20"/>
                <w:szCs w:val="20"/>
              </w:rPr>
              <w:t xml:space="preserve">Prestatorul are obligația de a lua măsurile corespunzătoare în vederea prevenirii riscurilor profesionale, protecția sănătății şi securității personalului propriu, informării şi instruirii acestuia în domeniul securității şi sănătății în muncă, eliminării factorilor de risc şi accidente, în conformitate cu dispozițiile Legii securității şi sănătății în muncă nr. 319/2006, cu modificările și completările ulterioare. </w:t>
            </w:r>
          </w:p>
          <w:p w:rsidR="007470AF" w:rsidRPr="007470AF" w:rsidRDefault="007470AF" w:rsidP="007470AF">
            <w:pPr>
              <w:pStyle w:val="Stil"/>
              <w:spacing w:line="276" w:lineRule="auto"/>
              <w:jc w:val="both"/>
              <w:rPr>
                <w:rFonts w:ascii="Arial Narrow" w:hAnsi="Arial Narrow" w:cs="Arial"/>
                <w:sz w:val="20"/>
                <w:szCs w:val="20"/>
              </w:rPr>
            </w:pPr>
            <w:r w:rsidRPr="007470AF">
              <w:rPr>
                <w:rFonts w:ascii="Arial Narrow" w:hAnsi="Arial Narrow" w:cs="Arial"/>
                <w:sz w:val="20"/>
                <w:szCs w:val="20"/>
              </w:rPr>
              <w:t xml:space="preserve">Prestatorul răspunde, conform reglementărilor legale, de păstrarea confidențialității de către salariații  săi, cu privire la orice informații, date, acte şi/sau fapte care constituie secret de serviciu de care vor  lua la cunoștința în cadrul locului de muncă, aflate în legătură cu activitatea ONRC/ORCT; răspunde penal pentru încălcarea prevederilor prezentului articol în cazul în care fapta întrunește elementele de constituire a infracțiunii prevăzute de codul penal, respectiv art. </w:t>
            </w:r>
            <w:r w:rsidRPr="007470AF">
              <w:rPr>
                <w:rFonts w:ascii="Arial Narrow" w:hAnsi="Arial Narrow"/>
                <w:sz w:val="20"/>
                <w:szCs w:val="20"/>
              </w:rPr>
              <w:t xml:space="preserve">227 </w:t>
            </w:r>
            <w:r w:rsidRPr="007470AF">
              <w:rPr>
                <w:rFonts w:ascii="Arial Narrow" w:hAnsi="Arial Narrow" w:cs="Arial"/>
                <w:sz w:val="20"/>
                <w:szCs w:val="20"/>
              </w:rPr>
              <w:t xml:space="preserve">CP, privind divulgarea secretului profesional. </w:t>
            </w:r>
          </w:p>
          <w:p w:rsidR="007470AF" w:rsidRPr="00DD25E6" w:rsidRDefault="007470AF" w:rsidP="007470AF">
            <w:pPr>
              <w:pStyle w:val="Stil"/>
              <w:tabs>
                <w:tab w:val="left" w:leader="dot" w:pos="8539"/>
              </w:tabs>
              <w:spacing w:line="276" w:lineRule="auto"/>
              <w:jc w:val="both"/>
              <w:rPr>
                <w:rFonts w:ascii="Arial Narrow" w:hAnsi="Arial Narrow" w:cs="Arial"/>
                <w:bCs/>
                <w:sz w:val="20"/>
                <w:szCs w:val="20"/>
              </w:rPr>
            </w:pPr>
            <w:r w:rsidRPr="007470AF">
              <w:rPr>
                <w:rFonts w:ascii="Arial Narrow" w:hAnsi="Arial Narrow" w:cs="Arial"/>
                <w:sz w:val="20"/>
                <w:szCs w:val="20"/>
              </w:rPr>
              <w:t xml:space="preserve">Prestatorul are obligația </w:t>
            </w:r>
            <w:r w:rsidRPr="007470AF">
              <w:rPr>
                <w:rFonts w:ascii="Arial Narrow" w:hAnsi="Arial Narrow" w:cs="Arial"/>
                <w:bCs/>
                <w:sz w:val="20"/>
                <w:szCs w:val="20"/>
              </w:rPr>
              <w:t>să asigure un post de pază și agenți de pază pentru asigurarea pazei obiectivului, în fiecare zi lucrătoare, astfel</w:t>
            </w:r>
            <w:r w:rsidRPr="00DD25E6">
              <w:rPr>
                <w:rFonts w:ascii="Arial Narrow" w:hAnsi="Arial Narrow" w:cs="Arial"/>
                <w:bCs/>
                <w:sz w:val="20"/>
                <w:szCs w:val="20"/>
              </w:rPr>
              <w:t>:</w:t>
            </w:r>
          </w:p>
          <w:p w:rsidR="007470AF" w:rsidRPr="007470AF" w:rsidRDefault="007470AF" w:rsidP="007470AF">
            <w:pPr>
              <w:pStyle w:val="Stil"/>
              <w:tabs>
                <w:tab w:val="left" w:leader="dot" w:pos="8539"/>
              </w:tabs>
              <w:spacing w:line="276" w:lineRule="auto"/>
              <w:ind w:right="-450"/>
              <w:jc w:val="both"/>
              <w:rPr>
                <w:rFonts w:ascii="Arial Narrow" w:hAnsi="Arial Narrow" w:cs="Arial"/>
                <w:bCs/>
                <w:sz w:val="20"/>
                <w:szCs w:val="20"/>
              </w:rPr>
            </w:pPr>
            <w:r w:rsidRPr="007470AF">
              <w:rPr>
                <w:rFonts w:ascii="Arial Narrow" w:hAnsi="Arial Narrow" w:cs="Arial"/>
                <w:bCs/>
                <w:sz w:val="20"/>
                <w:szCs w:val="20"/>
              </w:rPr>
              <w:t>- de luni până joi între orele 08.00 şi 16.30;</w:t>
            </w:r>
          </w:p>
          <w:p w:rsidR="007470AF" w:rsidRPr="00CE3FF8" w:rsidRDefault="007470AF" w:rsidP="007470AF">
            <w:pPr>
              <w:pStyle w:val="Stil"/>
              <w:tabs>
                <w:tab w:val="left" w:leader="dot" w:pos="8539"/>
              </w:tabs>
              <w:spacing w:line="276" w:lineRule="auto"/>
              <w:ind w:right="-450"/>
              <w:jc w:val="both"/>
              <w:rPr>
                <w:rFonts w:ascii="Arial Narrow" w:hAnsi="Arial Narrow" w:cs="Arial"/>
              </w:rPr>
            </w:pPr>
            <w:r w:rsidRPr="007470AF">
              <w:rPr>
                <w:rFonts w:ascii="Arial Narrow" w:hAnsi="Arial Narrow" w:cs="Arial"/>
                <w:bCs/>
                <w:sz w:val="20"/>
                <w:szCs w:val="20"/>
              </w:rPr>
              <w:t>- vineri între orele 08.00 și 14.00.</w:t>
            </w:r>
          </w:p>
        </w:tc>
        <w:tc>
          <w:tcPr>
            <w:tcW w:w="630" w:type="dxa"/>
            <w:shd w:val="clear" w:color="auto" w:fill="auto"/>
            <w:vAlign w:val="center"/>
          </w:tcPr>
          <w:p w:rsidR="007470AF" w:rsidRPr="00827492" w:rsidRDefault="007470AF" w:rsidP="00E971EA">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7470AF" w:rsidRPr="00827492" w:rsidRDefault="007470AF" w:rsidP="00E971EA">
            <w:pPr>
              <w:pStyle w:val="Frspaiere"/>
              <w:jc w:val="center"/>
              <w:rPr>
                <w:rFonts w:ascii="Arial Narrow" w:hAnsi="Arial Narrow"/>
                <w:color w:val="000000"/>
                <w:sz w:val="24"/>
                <w:szCs w:val="24"/>
              </w:rPr>
            </w:pPr>
          </w:p>
        </w:tc>
        <w:tc>
          <w:tcPr>
            <w:tcW w:w="4455" w:type="dxa"/>
            <w:shd w:val="clear" w:color="auto" w:fill="auto"/>
          </w:tcPr>
          <w:p w:rsidR="007470AF" w:rsidRPr="00827492" w:rsidRDefault="007470AF" w:rsidP="00ED6DE1">
            <w:pPr>
              <w:pStyle w:val="Frspaiere"/>
              <w:jc w:val="both"/>
              <w:rPr>
                <w:rFonts w:ascii="Arial Narrow" w:hAnsi="Arial Narrow"/>
                <w:color w:val="000000"/>
                <w:sz w:val="24"/>
                <w:szCs w:val="24"/>
              </w:rPr>
            </w:pPr>
          </w:p>
        </w:tc>
      </w:tr>
      <w:tr w:rsidR="007470AF" w:rsidRPr="00827492" w:rsidTr="009C2CA4">
        <w:tc>
          <w:tcPr>
            <w:tcW w:w="675" w:type="dxa"/>
            <w:shd w:val="clear" w:color="auto" w:fill="auto"/>
            <w:vAlign w:val="center"/>
          </w:tcPr>
          <w:p w:rsidR="007470AF" w:rsidRPr="00827492" w:rsidRDefault="007470AF" w:rsidP="007470AF">
            <w:pPr>
              <w:pStyle w:val="Frspaiere"/>
              <w:ind w:left="284"/>
              <w:jc w:val="center"/>
              <w:rPr>
                <w:rFonts w:ascii="Arial Narrow" w:hAnsi="Arial Narrow"/>
                <w:color w:val="000000"/>
                <w:sz w:val="24"/>
                <w:szCs w:val="24"/>
              </w:rPr>
            </w:pPr>
            <w:r>
              <w:rPr>
                <w:rFonts w:ascii="Arial Narrow" w:hAnsi="Arial Narrow"/>
                <w:color w:val="000000"/>
                <w:sz w:val="24"/>
                <w:szCs w:val="24"/>
              </w:rPr>
              <w:t>3.</w:t>
            </w:r>
          </w:p>
        </w:tc>
        <w:tc>
          <w:tcPr>
            <w:tcW w:w="9513" w:type="dxa"/>
            <w:shd w:val="clear" w:color="auto" w:fill="auto"/>
          </w:tcPr>
          <w:p w:rsidR="007470AF" w:rsidRDefault="007470AF" w:rsidP="007470AF">
            <w:pPr>
              <w:pStyle w:val="Stil"/>
              <w:spacing w:line="276" w:lineRule="auto"/>
              <w:jc w:val="both"/>
              <w:rPr>
                <w:rFonts w:ascii="Arial Narrow" w:hAnsi="Arial Narrow" w:cs="Arial"/>
                <w:sz w:val="20"/>
                <w:szCs w:val="20"/>
              </w:rPr>
            </w:pPr>
            <w:r w:rsidRPr="007470AF">
              <w:rPr>
                <w:rFonts w:ascii="Arial Narrow" w:hAnsi="Arial Narrow" w:cs="Arial"/>
                <w:sz w:val="20"/>
                <w:szCs w:val="20"/>
              </w:rPr>
              <w:t xml:space="preserve">Să asigure suport beneficiarului pentru întocmirea  planului  de pază conform Legii nr. 333/2003 privind paza obiectivelor, bunurilor, valorilor şi protecției persoanelor, republicată, cu modificările şi completările ulterioare  şi a normelor metodologice de aplicare a acesteia şi să întreprindă măsurile necesare în vederea avizării acestuia de către Poliție; Planul de pază va fi depus la inspectoratul de poliție în vederea avizării acestuia; Orice modificare în planul de pază, ce va fi constituit ca anexă la contract, va fi aplicabilă numai după avizarea prealabilă de către Poliție; </w:t>
            </w:r>
          </w:p>
          <w:p w:rsidR="007470AF" w:rsidRPr="00CE3FF8" w:rsidRDefault="007470AF" w:rsidP="007470AF">
            <w:pPr>
              <w:pStyle w:val="Stil"/>
              <w:tabs>
                <w:tab w:val="left" w:pos="504"/>
                <w:tab w:val="left" w:pos="1066"/>
              </w:tabs>
              <w:spacing w:line="276" w:lineRule="auto"/>
              <w:jc w:val="both"/>
              <w:rPr>
                <w:rFonts w:ascii="Arial Narrow" w:hAnsi="Arial Narrow" w:cs="Arial"/>
              </w:rPr>
            </w:pPr>
            <w:r w:rsidRPr="007470AF">
              <w:rPr>
                <w:rFonts w:ascii="Arial Narrow" w:hAnsi="Arial Narrow" w:cs="Arial"/>
                <w:sz w:val="20"/>
                <w:szCs w:val="20"/>
              </w:rPr>
              <w:t xml:space="preserve">Planul de pază va cuprinde în principal atât cerințele obligatorii stabilite prin caietul de  sarcini al achiziției privind numărul posturilor şi amplasarea acestora, numărul agenților de pază, programul de lucru, echipamentele şi dotările specifice, cât şi caracteristicile obiectivului păzit, în zona respectivă, amenajările, instalațiile și mijloacele tehnice de pază şi alarmare, consemnul posturilor, legătura şi cooperarea cu alte organe cu atribuții de pază a obiectivelor, bunurilor, valorilor şi persoanelor şi modul de acțiune în diverse situații. De asemenea, vor fi prevăzute şi regulile de acces, potrivit dispozițiilor conducerii ONRC/ORCT precum şi documentele şi registrele specifice serviciului de pază; </w:t>
            </w:r>
          </w:p>
        </w:tc>
        <w:tc>
          <w:tcPr>
            <w:tcW w:w="630" w:type="dxa"/>
            <w:shd w:val="clear" w:color="auto" w:fill="auto"/>
            <w:vAlign w:val="center"/>
          </w:tcPr>
          <w:p w:rsidR="007470AF" w:rsidRPr="00827492" w:rsidRDefault="007470AF" w:rsidP="00D25E79">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7470AF" w:rsidRPr="00827492" w:rsidRDefault="007470AF" w:rsidP="00D25E79">
            <w:pPr>
              <w:pStyle w:val="Frspaiere"/>
              <w:jc w:val="center"/>
              <w:rPr>
                <w:rFonts w:ascii="Arial Narrow" w:hAnsi="Arial Narrow"/>
                <w:color w:val="000000"/>
                <w:sz w:val="24"/>
                <w:szCs w:val="24"/>
              </w:rPr>
            </w:pPr>
          </w:p>
        </w:tc>
        <w:tc>
          <w:tcPr>
            <w:tcW w:w="4455" w:type="dxa"/>
            <w:shd w:val="clear" w:color="auto" w:fill="auto"/>
          </w:tcPr>
          <w:p w:rsidR="007470AF" w:rsidRPr="00827492" w:rsidRDefault="007470AF" w:rsidP="00ED6DE1">
            <w:pPr>
              <w:pStyle w:val="Frspaiere"/>
              <w:jc w:val="both"/>
              <w:rPr>
                <w:rFonts w:ascii="Arial Narrow" w:hAnsi="Arial Narrow"/>
                <w:color w:val="000000"/>
                <w:sz w:val="24"/>
                <w:szCs w:val="24"/>
              </w:rPr>
            </w:pPr>
          </w:p>
        </w:tc>
      </w:tr>
      <w:tr w:rsidR="00E971EA" w:rsidRPr="00827492" w:rsidTr="009C2CA4">
        <w:tc>
          <w:tcPr>
            <w:tcW w:w="675" w:type="dxa"/>
            <w:shd w:val="clear" w:color="auto" w:fill="auto"/>
            <w:vAlign w:val="center"/>
          </w:tcPr>
          <w:p w:rsidR="00E971EA" w:rsidRPr="00827492" w:rsidRDefault="007470AF" w:rsidP="007470AF">
            <w:pPr>
              <w:pStyle w:val="Frspaiere"/>
              <w:ind w:left="284"/>
              <w:jc w:val="center"/>
              <w:rPr>
                <w:rFonts w:ascii="Arial Narrow" w:hAnsi="Arial Narrow"/>
                <w:color w:val="000000"/>
                <w:sz w:val="24"/>
                <w:szCs w:val="24"/>
              </w:rPr>
            </w:pPr>
            <w:r>
              <w:rPr>
                <w:rFonts w:ascii="Arial Narrow" w:hAnsi="Arial Narrow"/>
                <w:color w:val="000000"/>
                <w:sz w:val="24"/>
                <w:szCs w:val="24"/>
              </w:rPr>
              <w:t>4.</w:t>
            </w:r>
          </w:p>
        </w:tc>
        <w:tc>
          <w:tcPr>
            <w:tcW w:w="9513" w:type="dxa"/>
            <w:shd w:val="clear" w:color="auto" w:fill="auto"/>
          </w:tcPr>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Prestatorul va angaja în vederea îndeplinirii prevederilor contractuale numai persoane care vor corespunde din punct de vedere moral, fizic şi profesional cerințelor legislației în vigoare, pentru care își va asuma răspunderea. Prestatorul se va asigura că persoana care urmează să îndeplinească atribuțiile de pază îndeplineşte cumulativ următoarele condiţii:</w:t>
            </w:r>
          </w:p>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xml:space="preserve">- să aibă vârsta de cel puţin 18 ani; </w:t>
            </w:r>
          </w:p>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să fie apt medical pentru exercitarea  funcţiei;</w:t>
            </w:r>
          </w:p>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să nu aibă antecedente penale pentru infracţiuni săvârşite cu intenţie;</w:t>
            </w:r>
          </w:p>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să fie atestat profesional, potrivit prevederilor Legii nr. 333/2003;</w:t>
            </w:r>
          </w:p>
          <w:p w:rsidR="007470AF" w:rsidRPr="007470AF"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să aibă Certificat de cazier judiciar fără mențiuni penale;</w:t>
            </w:r>
          </w:p>
          <w:p w:rsidR="00E971EA" w:rsidRDefault="007470AF" w:rsidP="007470AF">
            <w:pPr>
              <w:pStyle w:val="Stil"/>
              <w:tabs>
                <w:tab w:val="left" w:pos="504"/>
                <w:tab w:val="left" w:pos="1066"/>
              </w:tabs>
              <w:spacing w:line="276" w:lineRule="auto"/>
              <w:ind w:left="34"/>
              <w:jc w:val="both"/>
              <w:rPr>
                <w:rFonts w:ascii="Arial Narrow" w:hAnsi="Arial Narrow" w:cs="Arial"/>
                <w:sz w:val="20"/>
                <w:szCs w:val="20"/>
              </w:rPr>
            </w:pPr>
            <w:r w:rsidRPr="007470AF">
              <w:rPr>
                <w:rFonts w:ascii="Arial Narrow" w:hAnsi="Arial Narrow" w:cs="Arial"/>
                <w:sz w:val="20"/>
                <w:szCs w:val="20"/>
              </w:rPr>
              <w:t>- să fie echipaţi cu uniforme distinctive şi echipament de protecție pe care le vor purta numai în timpul executării serviciului.</w:t>
            </w:r>
          </w:p>
          <w:p w:rsidR="007470AF" w:rsidRPr="007470AF" w:rsidRDefault="007470AF" w:rsidP="00D25E79">
            <w:pPr>
              <w:pStyle w:val="Stil"/>
              <w:tabs>
                <w:tab w:val="center" w:pos="468"/>
                <w:tab w:val="right" w:pos="8431"/>
              </w:tabs>
              <w:spacing w:line="276" w:lineRule="auto"/>
              <w:ind w:left="34"/>
              <w:jc w:val="both"/>
              <w:rPr>
                <w:rFonts w:ascii="Arial Narrow" w:hAnsi="Arial Narrow"/>
                <w:bCs/>
                <w:sz w:val="20"/>
                <w:szCs w:val="20"/>
              </w:rPr>
            </w:pPr>
            <w:r w:rsidRPr="007470AF">
              <w:rPr>
                <w:rFonts w:ascii="Arial Narrow" w:hAnsi="Arial Narrow" w:cs="Arial"/>
                <w:sz w:val="20"/>
                <w:szCs w:val="20"/>
              </w:rPr>
              <w:t>Prestatorul este obligat să instruiască personalul de pază cu privire la îndatoririle ce-i revin, fiind direct răspunzător pentru paza şi integritatea obiectivului şi a bunurilor; Prestatorul are obligaţia de a aduce la cunoştinţa personalului desemnat (şefului de obiectiv şi agenţilor de pază) prevederile Planului de pază.</w:t>
            </w:r>
          </w:p>
        </w:tc>
        <w:tc>
          <w:tcPr>
            <w:tcW w:w="630" w:type="dxa"/>
            <w:shd w:val="clear" w:color="auto" w:fill="auto"/>
            <w:vAlign w:val="center"/>
          </w:tcPr>
          <w:p w:rsidR="00E971EA" w:rsidRPr="00827492" w:rsidRDefault="00E971EA" w:rsidP="00D25E79">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E971EA" w:rsidRPr="00827492" w:rsidRDefault="00E971EA" w:rsidP="00D25E79">
            <w:pPr>
              <w:pStyle w:val="Frspaiere"/>
              <w:jc w:val="center"/>
              <w:rPr>
                <w:rFonts w:ascii="Arial Narrow" w:hAnsi="Arial Narrow"/>
                <w:color w:val="000000"/>
                <w:sz w:val="24"/>
                <w:szCs w:val="24"/>
              </w:rPr>
            </w:pPr>
          </w:p>
        </w:tc>
        <w:tc>
          <w:tcPr>
            <w:tcW w:w="4455" w:type="dxa"/>
            <w:shd w:val="clear" w:color="auto" w:fill="auto"/>
          </w:tcPr>
          <w:p w:rsidR="00E971EA" w:rsidRPr="00827492" w:rsidRDefault="00E971EA" w:rsidP="00ED6DE1">
            <w:pPr>
              <w:pStyle w:val="Frspaiere"/>
              <w:jc w:val="both"/>
              <w:rPr>
                <w:rFonts w:ascii="Arial Narrow" w:hAnsi="Arial Narrow"/>
                <w:color w:val="000000"/>
                <w:sz w:val="24"/>
                <w:szCs w:val="24"/>
              </w:rPr>
            </w:pPr>
          </w:p>
        </w:tc>
      </w:tr>
      <w:tr w:rsidR="00E971EA" w:rsidRPr="00827492" w:rsidTr="009C2CA4">
        <w:tc>
          <w:tcPr>
            <w:tcW w:w="675" w:type="dxa"/>
            <w:shd w:val="clear" w:color="auto" w:fill="auto"/>
            <w:vAlign w:val="center"/>
          </w:tcPr>
          <w:p w:rsidR="00E971EA" w:rsidRPr="00827492" w:rsidRDefault="007470AF" w:rsidP="007470AF">
            <w:pPr>
              <w:pStyle w:val="Frspaiere"/>
              <w:ind w:left="142"/>
              <w:jc w:val="center"/>
              <w:rPr>
                <w:rFonts w:ascii="Arial Narrow" w:hAnsi="Arial Narrow"/>
                <w:color w:val="000000"/>
                <w:sz w:val="24"/>
                <w:szCs w:val="24"/>
              </w:rPr>
            </w:pPr>
            <w:r>
              <w:rPr>
                <w:rFonts w:ascii="Arial Narrow" w:hAnsi="Arial Narrow"/>
                <w:color w:val="000000"/>
                <w:sz w:val="24"/>
                <w:szCs w:val="24"/>
              </w:rPr>
              <w:t>5.</w:t>
            </w:r>
          </w:p>
        </w:tc>
        <w:tc>
          <w:tcPr>
            <w:tcW w:w="9513" w:type="dxa"/>
            <w:shd w:val="clear" w:color="auto" w:fill="auto"/>
          </w:tcPr>
          <w:p w:rsidR="007470AF" w:rsidRPr="007A5B07" w:rsidRDefault="007470AF" w:rsidP="007A5B07">
            <w:pPr>
              <w:pStyle w:val="Stil"/>
              <w:spacing w:line="276" w:lineRule="auto"/>
              <w:ind w:left="34"/>
              <w:jc w:val="both"/>
              <w:rPr>
                <w:rFonts w:ascii="Arial Narrow" w:hAnsi="Arial Narrow" w:cs="Arial"/>
                <w:sz w:val="20"/>
                <w:szCs w:val="20"/>
              </w:rPr>
            </w:pPr>
            <w:r w:rsidRPr="007470AF">
              <w:rPr>
                <w:rFonts w:ascii="Arial Narrow" w:hAnsi="Arial Narrow" w:cs="Arial"/>
                <w:sz w:val="20"/>
                <w:szCs w:val="20"/>
              </w:rPr>
              <w:t>Personalul de pază va avea în dotare cel puțin următoarele echipamente care vor fi cuprinse în planul de pază: baston de cauciuc sau tomfă şi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ONRC</w:t>
            </w:r>
            <w:r w:rsidRPr="007A5B07">
              <w:rPr>
                <w:rFonts w:ascii="Arial Narrow" w:hAnsi="Arial Narrow" w:cs="Arial"/>
                <w:sz w:val="20"/>
                <w:szCs w:val="20"/>
              </w:rPr>
              <w:t>.</w:t>
            </w:r>
          </w:p>
          <w:p w:rsidR="007470AF" w:rsidRPr="007A5B07" w:rsidRDefault="007470AF" w:rsidP="007A5B07">
            <w:pPr>
              <w:pStyle w:val="Stil"/>
              <w:spacing w:line="276" w:lineRule="auto"/>
              <w:ind w:left="34"/>
              <w:jc w:val="both"/>
              <w:rPr>
                <w:rFonts w:ascii="Arial Narrow" w:hAnsi="Arial Narrow" w:cs="Arial"/>
                <w:sz w:val="20"/>
                <w:szCs w:val="20"/>
              </w:rPr>
            </w:pPr>
            <w:r w:rsidRPr="007470AF">
              <w:rPr>
                <w:rFonts w:ascii="Arial Narrow" w:hAnsi="Arial Narrow" w:cs="Arial"/>
                <w:sz w:val="20"/>
                <w:szCs w:val="20"/>
              </w:rPr>
              <w:t>Prestatorul este obligat să doteze personalul de pază cu uniformă, ecuson de identificare cu numele şi prenumele salariatului, denumirea firmei la care este angajat şi însemne distinctive, potrivit legii</w:t>
            </w:r>
            <w:r w:rsidRPr="007A5B07">
              <w:rPr>
                <w:rFonts w:ascii="Arial Narrow" w:hAnsi="Arial Narrow" w:cs="Arial"/>
                <w:sz w:val="20"/>
                <w:szCs w:val="20"/>
              </w:rPr>
              <w:t xml:space="preserve">; </w:t>
            </w:r>
          </w:p>
          <w:p w:rsidR="007A5B07" w:rsidRPr="007A5B07" w:rsidRDefault="007A5B07" w:rsidP="007A5B07">
            <w:pPr>
              <w:pStyle w:val="Stil"/>
              <w:spacing w:line="276" w:lineRule="auto"/>
              <w:ind w:left="34"/>
              <w:jc w:val="both"/>
              <w:rPr>
                <w:rFonts w:ascii="Arial Narrow" w:hAnsi="Arial Narrow" w:cs="Arial"/>
                <w:sz w:val="20"/>
                <w:szCs w:val="20"/>
              </w:rPr>
            </w:pPr>
            <w:r w:rsidRPr="007A5B07">
              <w:rPr>
                <w:rFonts w:ascii="Arial Narrow" w:hAnsi="Arial Narrow" w:cs="Arial"/>
                <w:sz w:val="20"/>
                <w:szCs w:val="20"/>
              </w:rPr>
              <w:t>Prestatorul se obligă să doteze personalul de pază cu toate echipamentele de protecție prevăzute de legislația în vigoare privind prevenirea și combaterea efectelor pandemiei de COVID – 19.</w:t>
            </w:r>
          </w:p>
          <w:p w:rsidR="00D25E79" w:rsidRDefault="00D25E79" w:rsidP="007A5B07">
            <w:pPr>
              <w:pStyle w:val="Stil"/>
              <w:spacing w:line="276" w:lineRule="auto"/>
              <w:ind w:left="34"/>
              <w:jc w:val="both"/>
              <w:rPr>
                <w:rFonts w:ascii="Arial Narrow" w:hAnsi="Arial Narrow" w:cs="Arial"/>
                <w:sz w:val="20"/>
                <w:szCs w:val="20"/>
              </w:rPr>
            </w:pPr>
            <w:r w:rsidRPr="00D25E79">
              <w:rPr>
                <w:rFonts w:ascii="Arial Narrow" w:hAnsi="Arial Narrow" w:cs="Arial"/>
                <w:sz w:val="20"/>
                <w:szCs w:val="20"/>
              </w:rPr>
              <w:t xml:space="preserve">Uniforma și însemnele se vor stabili de către prestator. Aceasta va fi inscripționată numai cu denumirea și sigla societăţii prestatoare; </w:t>
            </w:r>
          </w:p>
          <w:p w:rsidR="009C2CA4" w:rsidRPr="009C2CA4" w:rsidRDefault="009C2CA4" w:rsidP="007A5B07">
            <w:pPr>
              <w:pStyle w:val="Stil"/>
              <w:spacing w:line="276" w:lineRule="auto"/>
              <w:ind w:left="34"/>
              <w:jc w:val="both"/>
              <w:rPr>
                <w:rFonts w:ascii="Arial Narrow" w:hAnsi="Arial Narrow" w:cs="Arial"/>
                <w:sz w:val="20"/>
                <w:szCs w:val="20"/>
              </w:rPr>
            </w:pPr>
            <w:r w:rsidRPr="009C2CA4">
              <w:rPr>
                <w:rFonts w:ascii="Arial Narrow" w:hAnsi="Arial Narrow" w:cs="Arial"/>
                <w:sz w:val="20"/>
                <w:szCs w:val="20"/>
              </w:rPr>
              <w:t xml:space="preserve">Este interzisă adoptarea de însemne, uniforme, accesorii sau denumiri similare ori asemănătoare cu cele ale autorității publice. De asemenea, se interzice și folosirea de cagule şi cătuşe metalice; </w:t>
            </w:r>
          </w:p>
          <w:p w:rsidR="009C2CA4" w:rsidRDefault="009C2CA4" w:rsidP="007A5B07">
            <w:pPr>
              <w:pStyle w:val="Stil"/>
              <w:spacing w:line="276" w:lineRule="auto"/>
              <w:ind w:left="34"/>
              <w:jc w:val="both"/>
              <w:rPr>
                <w:rFonts w:ascii="Arial Narrow" w:hAnsi="Arial Narrow" w:cs="Arial"/>
                <w:sz w:val="20"/>
                <w:szCs w:val="20"/>
              </w:rPr>
            </w:pPr>
            <w:r w:rsidRPr="009C2CA4">
              <w:rPr>
                <w:rFonts w:ascii="Arial Narrow" w:hAnsi="Arial Narrow" w:cs="Arial"/>
                <w:sz w:val="20"/>
                <w:szCs w:val="20"/>
              </w:rPr>
              <w:t>Este interzisă schimbarea personalului de pază umană după ce acesta a fost desemnat iniţial şi validat/aprobat de către ONRC, fără înștiinţarea  prealabilă a autorităţii contractante.</w:t>
            </w:r>
          </w:p>
          <w:p w:rsidR="00E971EA" w:rsidRPr="007A5B07" w:rsidRDefault="00D25E79" w:rsidP="007A5B07">
            <w:pPr>
              <w:pStyle w:val="Stil"/>
              <w:spacing w:line="276" w:lineRule="auto"/>
              <w:ind w:left="34"/>
              <w:jc w:val="both"/>
              <w:rPr>
                <w:rFonts w:ascii="Arial Narrow" w:hAnsi="Arial Narrow" w:cs="Arial"/>
                <w:sz w:val="20"/>
                <w:szCs w:val="20"/>
              </w:rPr>
            </w:pPr>
            <w:r w:rsidRPr="00D25E79">
              <w:rPr>
                <w:rFonts w:ascii="Arial Narrow" w:hAnsi="Arial Narrow" w:cs="Arial"/>
                <w:sz w:val="20"/>
                <w:szCs w:val="20"/>
              </w:rPr>
              <w:t xml:space="preserve">Prestatorul se obligă să respecte reglementările în vigoare din domeniul legislației muncii, inclusiv cele privind plata salariilor către angajați, în termenele prevăzute în actele încheiate cu aceștia. </w:t>
            </w:r>
          </w:p>
        </w:tc>
        <w:tc>
          <w:tcPr>
            <w:tcW w:w="630" w:type="dxa"/>
            <w:shd w:val="clear" w:color="auto" w:fill="auto"/>
            <w:vAlign w:val="center"/>
          </w:tcPr>
          <w:p w:rsidR="00E971EA" w:rsidRPr="00827492" w:rsidRDefault="00E971EA" w:rsidP="00D25E79">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E971EA" w:rsidRPr="00827492" w:rsidRDefault="00E971EA" w:rsidP="00D25E79">
            <w:pPr>
              <w:pStyle w:val="Frspaiere"/>
              <w:jc w:val="center"/>
              <w:rPr>
                <w:rFonts w:ascii="Arial Narrow" w:hAnsi="Arial Narrow"/>
                <w:color w:val="000000"/>
                <w:sz w:val="24"/>
                <w:szCs w:val="24"/>
              </w:rPr>
            </w:pPr>
          </w:p>
        </w:tc>
        <w:tc>
          <w:tcPr>
            <w:tcW w:w="4455" w:type="dxa"/>
            <w:shd w:val="clear" w:color="auto" w:fill="auto"/>
          </w:tcPr>
          <w:p w:rsidR="00E971EA" w:rsidRPr="00827492" w:rsidRDefault="00E971EA" w:rsidP="00ED6DE1">
            <w:pPr>
              <w:pStyle w:val="Frspaiere"/>
              <w:jc w:val="both"/>
              <w:rPr>
                <w:rFonts w:ascii="Arial Narrow" w:hAnsi="Arial Narrow"/>
                <w:color w:val="000000"/>
                <w:sz w:val="24"/>
                <w:szCs w:val="24"/>
              </w:rPr>
            </w:pPr>
          </w:p>
        </w:tc>
      </w:tr>
      <w:tr w:rsidR="00E971EA" w:rsidRPr="00827492" w:rsidTr="009C2CA4">
        <w:tc>
          <w:tcPr>
            <w:tcW w:w="675" w:type="dxa"/>
            <w:tcBorders>
              <w:bottom w:val="single" w:sz="4" w:space="0" w:color="auto"/>
            </w:tcBorders>
            <w:shd w:val="clear" w:color="auto" w:fill="auto"/>
            <w:vAlign w:val="center"/>
          </w:tcPr>
          <w:p w:rsidR="00E971EA" w:rsidRDefault="00E971EA"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Default="00D25E79" w:rsidP="00D25E79">
            <w:pPr>
              <w:pStyle w:val="Frspaiere"/>
              <w:ind w:left="142"/>
              <w:jc w:val="center"/>
              <w:rPr>
                <w:rFonts w:ascii="Arial Narrow" w:hAnsi="Arial Narrow"/>
                <w:color w:val="000000"/>
                <w:sz w:val="24"/>
                <w:szCs w:val="24"/>
              </w:rPr>
            </w:pPr>
          </w:p>
          <w:p w:rsidR="00D25E79" w:rsidRPr="00827492" w:rsidRDefault="00D25E79" w:rsidP="00D25E79">
            <w:pPr>
              <w:pStyle w:val="Frspaiere"/>
              <w:ind w:left="142"/>
              <w:jc w:val="center"/>
              <w:rPr>
                <w:rFonts w:ascii="Arial Narrow" w:hAnsi="Arial Narrow"/>
                <w:color w:val="000000"/>
                <w:sz w:val="24"/>
                <w:szCs w:val="24"/>
              </w:rPr>
            </w:pPr>
            <w:r>
              <w:rPr>
                <w:rFonts w:ascii="Arial Narrow" w:hAnsi="Arial Narrow"/>
                <w:color w:val="000000"/>
                <w:sz w:val="24"/>
                <w:szCs w:val="24"/>
              </w:rPr>
              <w:t>6.</w:t>
            </w:r>
          </w:p>
        </w:tc>
        <w:tc>
          <w:tcPr>
            <w:tcW w:w="9513" w:type="dxa"/>
            <w:tcBorders>
              <w:bottom w:val="single" w:sz="4" w:space="0" w:color="auto"/>
            </w:tcBorders>
            <w:shd w:val="clear" w:color="auto" w:fill="auto"/>
          </w:tcPr>
          <w:p w:rsidR="00E971EA" w:rsidRPr="00D25E79" w:rsidRDefault="00D25E79" w:rsidP="00D25E79">
            <w:pPr>
              <w:ind w:right="34"/>
              <w:rPr>
                <w:rFonts w:ascii="Arial Narrow" w:hAnsi="Arial Narrow" w:cs="Arial"/>
                <w:bCs/>
                <w:sz w:val="20"/>
                <w:szCs w:val="20"/>
              </w:rPr>
            </w:pPr>
            <w:r w:rsidRPr="00D25E79">
              <w:rPr>
                <w:rFonts w:ascii="Arial Narrow" w:hAnsi="Arial Narrow" w:cs="Arial"/>
                <w:bCs/>
                <w:sz w:val="20"/>
                <w:szCs w:val="20"/>
              </w:rPr>
              <w:t>În timpul serviciului, personalul de pază este obligat:</w:t>
            </w:r>
          </w:p>
          <w:p w:rsidR="00D25E79" w:rsidRPr="00D25E79" w:rsidRDefault="00D25E79" w:rsidP="00D25E79">
            <w:pPr>
              <w:pStyle w:val="Stil"/>
              <w:tabs>
                <w:tab w:val="left" w:pos="375"/>
                <w:tab w:val="left" w:pos="972"/>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a) </w:t>
            </w:r>
            <w:r w:rsidRPr="00D25E79">
              <w:rPr>
                <w:rFonts w:ascii="Arial Narrow" w:hAnsi="Arial Narrow" w:cs="Arial"/>
                <w:sz w:val="20"/>
                <w:szCs w:val="20"/>
              </w:rPr>
              <w:tab/>
              <w:t xml:space="preserve">să cunoască locurile vulnerabile din perimetrul obiectivului, pentru a preveni producerea  oricăror fapte de natură să aducă prejudicii unității păzite; </w:t>
            </w:r>
          </w:p>
          <w:p w:rsidR="00D25E79" w:rsidRPr="00D25E79" w:rsidRDefault="00D25E79" w:rsidP="00D25E79">
            <w:pPr>
              <w:pStyle w:val="Stil"/>
              <w:tabs>
                <w:tab w:val="left" w:pos="375"/>
                <w:tab w:val="left" w:pos="7964"/>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 b) să păzească obiectivul și bunurile și valorile nominalizate în programul de pază și să asigure integritatea acestora; </w:t>
            </w:r>
          </w:p>
          <w:p w:rsidR="00D25E79" w:rsidRPr="00D25E79" w:rsidRDefault="00D25E79" w:rsidP="00D25E79">
            <w:pPr>
              <w:pStyle w:val="Stil"/>
              <w:tabs>
                <w:tab w:val="left" w:pos="375"/>
                <w:tab w:val="left" w:pos="8640"/>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c) să permită accesul în obiectiv numai în conformitate cu reglementările legale şi cu dispozițiile interne ale instituției; </w:t>
            </w:r>
          </w:p>
          <w:p w:rsidR="00D25E79" w:rsidRPr="00D25E79" w:rsidRDefault="00D25E79" w:rsidP="00D25E79">
            <w:pPr>
              <w:pStyle w:val="Stil"/>
              <w:tabs>
                <w:tab w:val="left" w:pos="375"/>
                <w:tab w:val="left" w:pos="7964"/>
              </w:tabs>
              <w:spacing w:line="276" w:lineRule="auto"/>
              <w:ind w:right="34"/>
              <w:jc w:val="both"/>
              <w:rPr>
                <w:rFonts w:ascii="Arial Narrow" w:hAnsi="Arial Narrow" w:cs="Arial"/>
                <w:sz w:val="20"/>
                <w:szCs w:val="20"/>
              </w:rPr>
            </w:pPr>
            <w:r w:rsidRPr="00D25E79">
              <w:rPr>
                <w:rFonts w:ascii="Arial Narrow" w:hAnsi="Arial Narrow" w:cs="Arial"/>
                <w:sz w:val="20"/>
                <w:szCs w:val="20"/>
              </w:rPr>
              <w:t>d) să oprească şi să legitimeze persoanele despre care există date sau indicii că au săvârşit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r w:rsidRPr="00DD25E6">
              <w:rPr>
                <w:rFonts w:ascii="Arial Narrow" w:hAnsi="Arial Narrow" w:cs="Arial"/>
                <w:sz w:val="20"/>
                <w:szCs w:val="20"/>
              </w:rPr>
              <w:t>;</w:t>
            </w:r>
          </w:p>
          <w:p w:rsidR="00D25E79" w:rsidRPr="00D25E79" w:rsidRDefault="00D25E79" w:rsidP="00D25E79">
            <w:pPr>
              <w:pStyle w:val="Stil"/>
              <w:tabs>
                <w:tab w:val="left" w:pos="589"/>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e) să aducă la cunoștință de îndată șefului său ierarhic și conducerii ONRC/ORCT despre producerea oricărui eveniment în timpul executării serviciului și despre măsurile luate; </w:t>
            </w:r>
          </w:p>
          <w:p w:rsidR="00D25E79" w:rsidRPr="00D25E79" w:rsidRDefault="00D25E79" w:rsidP="00D25E79">
            <w:pPr>
              <w:pStyle w:val="Stil"/>
              <w:tabs>
                <w:tab w:val="left" w:pos="589"/>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f) în caz de avarii produse la instalații, conducte sau rezervoare de combustibil, la rețelele electrice sau telefonice și în orice alte împrejurări care sunt de natură sa producă pagube, să aducă de îndată la cunoștința celor în drept asemenea evenimente și să ia primele măsuri pentru limitarea consecințelor evenimentului; </w:t>
            </w:r>
          </w:p>
          <w:p w:rsidR="00D25E79" w:rsidRPr="00D25E79" w:rsidRDefault="00D25E79" w:rsidP="00D25E79">
            <w:pPr>
              <w:pStyle w:val="Stil"/>
              <w:tabs>
                <w:tab w:val="left" w:pos="582"/>
              </w:tabs>
              <w:spacing w:line="276" w:lineRule="auto"/>
              <w:ind w:right="34"/>
              <w:jc w:val="both"/>
              <w:rPr>
                <w:rFonts w:ascii="Arial Narrow" w:hAnsi="Arial Narrow" w:cs="Arial"/>
                <w:sz w:val="20"/>
                <w:szCs w:val="20"/>
              </w:rPr>
            </w:pPr>
            <w:r w:rsidRPr="00D25E79">
              <w:rPr>
                <w:rFonts w:ascii="Arial Narrow" w:hAnsi="Arial Narrow" w:cs="Arial"/>
                <w:sz w:val="20"/>
                <w:szCs w:val="20"/>
              </w:rPr>
              <w:t xml:space="preserve">g) în caz de incendii, să ia măsuri de stingere și de salvare a persoanelor, a bunurilor și a valorilor, să sesizeze pompierii și să anunțe conducerea unității și poliția; </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h) să ia primele măsuri pentru salvarea persoanelor și de evacuare a bunurilor și a valorilor în caz de dezastre;</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i) să sesizeze poliția în legătură cu orice faptă de natură a prejudicia patrimoniul unității și să dea concursul pentru îndeplinirea misiunilor ce revin poliției pentru prinderea infractorilor;</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j) să păstreze secretul de serviciu;</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k) să poarte numai în timpul serviciului mijloacele de apărare și de protecție specifice activității de pază;</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l) sa poarte uniforma și însemnele distinctive în timpul serviciului;</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m) să nu se prezinte la serviciu sub influența băuturilor alcoolice, să nu consume și nici să nu introducă băuturi alcoolice în timpul serviciului;</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n) să fie respectuos în raporturile de serviciu;</w:t>
            </w:r>
          </w:p>
          <w:p w:rsidR="00D25E79" w:rsidRPr="00D25E79" w:rsidRDefault="00D25E79" w:rsidP="00D25E79">
            <w:pPr>
              <w:pStyle w:val="Stil"/>
              <w:spacing w:line="276" w:lineRule="auto"/>
              <w:ind w:right="34"/>
              <w:jc w:val="both"/>
              <w:rPr>
                <w:rFonts w:ascii="Arial Narrow" w:hAnsi="Arial Narrow" w:cs="Arial"/>
                <w:sz w:val="20"/>
                <w:szCs w:val="20"/>
              </w:rPr>
            </w:pPr>
            <w:r w:rsidRPr="00D25E79">
              <w:rPr>
                <w:rFonts w:ascii="Arial Narrow" w:hAnsi="Arial Narrow" w:cs="Arial"/>
                <w:sz w:val="20"/>
                <w:szCs w:val="20"/>
              </w:rPr>
              <w:t>o) să execute sarcinile care i-au fost încredinţate, potrivit planului de pază;</w:t>
            </w:r>
          </w:p>
          <w:p w:rsidR="00D25E79" w:rsidRPr="00D25E79" w:rsidRDefault="00D25E79" w:rsidP="00D25E79">
            <w:pPr>
              <w:pStyle w:val="Stil"/>
              <w:spacing w:line="276" w:lineRule="auto"/>
              <w:ind w:right="34"/>
              <w:jc w:val="both"/>
              <w:rPr>
                <w:rFonts w:ascii="Arial Narrow" w:hAnsi="Arial Narrow"/>
                <w:bCs/>
                <w:sz w:val="20"/>
                <w:szCs w:val="20"/>
              </w:rPr>
            </w:pPr>
            <w:r w:rsidRPr="00D25E79">
              <w:rPr>
                <w:rFonts w:ascii="Arial Narrow" w:hAnsi="Arial Narrow" w:cs="Arial"/>
                <w:sz w:val="20"/>
                <w:szCs w:val="20"/>
              </w:rPr>
              <w:t>p) să respecte consemnul general și particular al postului.</w:t>
            </w:r>
          </w:p>
        </w:tc>
        <w:tc>
          <w:tcPr>
            <w:tcW w:w="630" w:type="dxa"/>
            <w:tcBorders>
              <w:bottom w:val="single" w:sz="4" w:space="0" w:color="auto"/>
            </w:tcBorders>
            <w:shd w:val="clear" w:color="auto" w:fill="auto"/>
            <w:vAlign w:val="center"/>
          </w:tcPr>
          <w:p w:rsidR="00E971EA" w:rsidRPr="00827492" w:rsidRDefault="00E971EA" w:rsidP="00D25E79">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E971EA" w:rsidRPr="00827492" w:rsidRDefault="00E971EA" w:rsidP="00D25E79">
            <w:pPr>
              <w:pStyle w:val="Frspaiere"/>
              <w:jc w:val="center"/>
              <w:rPr>
                <w:rFonts w:ascii="Arial Narrow" w:hAnsi="Arial Narrow"/>
                <w:color w:val="000000"/>
                <w:sz w:val="24"/>
                <w:szCs w:val="24"/>
              </w:rPr>
            </w:pPr>
          </w:p>
        </w:tc>
        <w:tc>
          <w:tcPr>
            <w:tcW w:w="4455" w:type="dxa"/>
            <w:tcBorders>
              <w:bottom w:val="single" w:sz="4" w:space="0" w:color="auto"/>
            </w:tcBorders>
            <w:shd w:val="clear" w:color="auto" w:fill="auto"/>
          </w:tcPr>
          <w:p w:rsidR="00E971EA" w:rsidRPr="00827492" w:rsidRDefault="00E971EA" w:rsidP="00ED6DE1">
            <w:pPr>
              <w:pStyle w:val="Frspaiere"/>
              <w:jc w:val="both"/>
              <w:rPr>
                <w:rFonts w:ascii="Arial Narrow" w:hAnsi="Arial Narrow"/>
                <w:color w:val="000000"/>
                <w:sz w:val="24"/>
                <w:szCs w:val="24"/>
              </w:rPr>
            </w:pPr>
          </w:p>
        </w:tc>
      </w:tr>
      <w:tr w:rsidR="00E971EA" w:rsidRPr="00827492" w:rsidTr="009C2CA4">
        <w:tc>
          <w:tcPr>
            <w:tcW w:w="675" w:type="dxa"/>
            <w:tcBorders>
              <w:bottom w:val="single" w:sz="4" w:space="0" w:color="auto"/>
            </w:tcBorders>
            <w:shd w:val="clear" w:color="auto" w:fill="auto"/>
            <w:vAlign w:val="center"/>
          </w:tcPr>
          <w:p w:rsidR="00E971EA" w:rsidRPr="00827492" w:rsidRDefault="00D25E79" w:rsidP="00D25E79">
            <w:pPr>
              <w:pStyle w:val="Frspaiere"/>
              <w:ind w:left="142"/>
              <w:jc w:val="center"/>
              <w:rPr>
                <w:rFonts w:ascii="Arial Narrow" w:hAnsi="Arial Narrow"/>
                <w:color w:val="000000"/>
                <w:sz w:val="24"/>
                <w:szCs w:val="24"/>
              </w:rPr>
            </w:pPr>
            <w:r>
              <w:rPr>
                <w:rFonts w:ascii="Arial Narrow" w:hAnsi="Arial Narrow"/>
                <w:color w:val="000000"/>
                <w:sz w:val="24"/>
                <w:szCs w:val="24"/>
              </w:rPr>
              <w:t>7.</w:t>
            </w:r>
          </w:p>
        </w:tc>
        <w:tc>
          <w:tcPr>
            <w:tcW w:w="9513" w:type="dxa"/>
            <w:tcBorders>
              <w:bottom w:val="single" w:sz="4" w:space="0" w:color="auto"/>
            </w:tcBorders>
            <w:shd w:val="clear" w:color="auto" w:fill="auto"/>
          </w:tcPr>
          <w:p w:rsidR="00E971EA" w:rsidRPr="00E222F7" w:rsidRDefault="00D25E79" w:rsidP="00D25E79">
            <w:pPr>
              <w:pStyle w:val="Stil"/>
              <w:spacing w:line="276" w:lineRule="auto"/>
              <w:jc w:val="both"/>
              <w:rPr>
                <w:rFonts w:ascii="Arial Narrow" w:hAnsi="Arial Narrow"/>
                <w:b/>
              </w:rPr>
            </w:pPr>
            <w:r w:rsidRPr="00D25E79">
              <w:rPr>
                <w:rFonts w:ascii="Arial Narrow" w:hAnsi="Arial Narrow" w:cs="Arial"/>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630" w:type="dxa"/>
            <w:tcBorders>
              <w:bottom w:val="single" w:sz="4" w:space="0" w:color="auto"/>
            </w:tcBorders>
            <w:shd w:val="clear" w:color="auto" w:fill="auto"/>
            <w:vAlign w:val="center"/>
          </w:tcPr>
          <w:p w:rsidR="00E971EA" w:rsidRPr="00827492" w:rsidRDefault="00E971EA" w:rsidP="00D25E79">
            <w:pPr>
              <w:pStyle w:val="Frspaiere"/>
              <w:jc w:val="center"/>
              <w:rPr>
                <w:rFonts w:ascii="Arial Narrow" w:hAnsi="Arial Narrow"/>
                <w:color w:val="000000"/>
                <w:sz w:val="24"/>
                <w:szCs w:val="24"/>
              </w:rPr>
            </w:pPr>
            <w:r w:rsidRPr="00827492">
              <w:rPr>
                <w:rFonts w:ascii="Arial Narrow" w:hAnsi="Arial Narrow"/>
                <w:color w:val="000000"/>
                <w:sz w:val="24"/>
                <w:szCs w:val="24"/>
              </w:rPr>
              <w:t>DA/NU</w:t>
            </w:r>
          </w:p>
          <w:p w:rsidR="00E971EA" w:rsidRPr="00827492" w:rsidRDefault="00E971EA" w:rsidP="00D25E79">
            <w:pPr>
              <w:pStyle w:val="Frspaiere"/>
              <w:jc w:val="center"/>
              <w:rPr>
                <w:rFonts w:ascii="Arial Narrow" w:hAnsi="Arial Narrow"/>
                <w:color w:val="000000"/>
                <w:sz w:val="24"/>
                <w:szCs w:val="24"/>
              </w:rPr>
            </w:pPr>
          </w:p>
        </w:tc>
        <w:tc>
          <w:tcPr>
            <w:tcW w:w="4455" w:type="dxa"/>
            <w:tcBorders>
              <w:bottom w:val="single" w:sz="4" w:space="0" w:color="auto"/>
            </w:tcBorders>
            <w:shd w:val="clear" w:color="auto" w:fill="auto"/>
          </w:tcPr>
          <w:p w:rsidR="00E971EA" w:rsidRPr="00827492" w:rsidRDefault="00E971EA" w:rsidP="00ED6DE1">
            <w:pPr>
              <w:pStyle w:val="Frspaiere"/>
              <w:jc w:val="both"/>
              <w:rPr>
                <w:rFonts w:ascii="Arial Narrow" w:hAnsi="Arial Narrow"/>
                <w:color w:val="000000"/>
                <w:sz w:val="24"/>
                <w:szCs w:val="24"/>
              </w:rPr>
            </w:pPr>
          </w:p>
        </w:tc>
      </w:tr>
      <w:tr w:rsidR="009C2CA4" w:rsidRPr="00827492" w:rsidTr="008E7F1F">
        <w:tc>
          <w:tcPr>
            <w:tcW w:w="675" w:type="dxa"/>
            <w:tcBorders>
              <w:top w:val="single" w:sz="4" w:space="0" w:color="auto"/>
              <w:left w:val="nil"/>
              <w:bottom w:val="single" w:sz="4" w:space="0" w:color="auto"/>
              <w:right w:val="nil"/>
            </w:tcBorders>
            <w:shd w:val="clear" w:color="auto" w:fill="auto"/>
            <w:vAlign w:val="center"/>
          </w:tcPr>
          <w:p w:rsidR="009C2CA4" w:rsidRDefault="009C2CA4" w:rsidP="00D25E79">
            <w:pPr>
              <w:pStyle w:val="Frspaiere"/>
              <w:ind w:left="142"/>
              <w:jc w:val="center"/>
              <w:rPr>
                <w:rFonts w:ascii="Arial Narrow" w:hAnsi="Arial Narrow"/>
                <w:color w:val="000000"/>
                <w:sz w:val="24"/>
                <w:szCs w:val="24"/>
              </w:rPr>
            </w:pPr>
          </w:p>
        </w:tc>
        <w:tc>
          <w:tcPr>
            <w:tcW w:w="9513" w:type="dxa"/>
            <w:tcBorders>
              <w:top w:val="single" w:sz="4" w:space="0" w:color="auto"/>
              <w:left w:val="nil"/>
              <w:bottom w:val="single" w:sz="4" w:space="0" w:color="auto"/>
              <w:right w:val="nil"/>
            </w:tcBorders>
            <w:shd w:val="clear" w:color="auto" w:fill="auto"/>
          </w:tcPr>
          <w:p w:rsidR="009C2CA4" w:rsidRPr="00D25E79" w:rsidRDefault="009C2CA4" w:rsidP="00D25E79">
            <w:pPr>
              <w:pStyle w:val="Stil"/>
              <w:spacing w:line="276" w:lineRule="auto"/>
              <w:jc w:val="both"/>
              <w:rPr>
                <w:rFonts w:ascii="Arial Narrow" w:hAnsi="Arial Narrow" w:cs="Arial"/>
                <w:sz w:val="20"/>
                <w:szCs w:val="20"/>
              </w:rPr>
            </w:pPr>
            <w:r>
              <w:rPr>
                <w:rFonts w:ascii="Arial Narrow" w:hAnsi="Arial Narrow"/>
                <w:b/>
                <w:bCs/>
                <w:lang w:val="it-IT"/>
              </w:rPr>
              <w:t>Data</w:t>
            </w:r>
            <w:r w:rsidRPr="00735085">
              <w:rPr>
                <w:rFonts w:ascii="Arial Narrow" w:hAnsi="Arial Narrow"/>
                <w:b/>
                <w:bCs/>
                <w:lang w:val="it-IT"/>
              </w:rPr>
              <w:tab/>
            </w:r>
          </w:p>
        </w:tc>
        <w:tc>
          <w:tcPr>
            <w:tcW w:w="630" w:type="dxa"/>
            <w:tcBorders>
              <w:top w:val="single" w:sz="4" w:space="0" w:color="auto"/>
              <w:left w:val="nil"/>
              <w:bottom w:val="single" w:sz="4" w:space="0" w:color="auto"/>
              <w:right w:val="nil"/>
            </w:tcBorders>
            <w:shd w:val="clear" w:color="auto" w:fill="auto"/>
            <w:vAlign w:val="center"/>
          </w:tcPr>
          <w:p w:rsidR="009C2CA4" w:rsidRPr="00827492" w:rsidRDefault="009C2CA4" w:rsidP="00D25E79">
            <w:pPr>
              <w:pStyle w:val="Frspaiere"/>
              <w:jc w:val="center"/>
              <w:rPr>
                <w:rFonts w:ascii="Arial Narrow" w:hAnsi="Arial Narrow"/>
                <w:color w:val="000000"/>
                <w:sz w:val="24"/>
                <w:szCs w:val="24"/>
              </w:rPr>
            </w:pPr>
          </w:p>
        </w:tc>
        <w:tc>
          <w:tcPr>
            <w:tcW w:w="4455" w:type="dxa"/>
            <w:tcBorders>
              <w:top w:val="single" w:sz="4" w:space="0" w:color="auto"/>
              <w:left w:val="nil"/>
              <w:bottom w:val="single" w:sz="4" w:space="0" w:color="auto"/>
              <w:right w:val="nil"/>
            </w:tcBorders>
            <w:shd w:val="clear" w:color="auto" w:fill="auto"/>
          </w:tcPr>
          <w:p w:rsidR="009C2CA4" w:rsidRDefault="009C2CA4" w:rsidP="00ED6DE1">
            <w:pPr>
              <w:pStyle w:val="Frspaiere"/>
              <w:jc w:val="both"/>
              <w:rPr>
                <w:rFonts w:ascii="Arial Narrow" w:hAnsi="Arial Narrow"/>
                <w:color w:val="000000"/>
                <w:sz w:val="24"/>
                <w:szCs w:val="24"/>
              </w:rPr>
            </w:pPr>
            <w:r>
              <w:rPr>
                <w:rFonts w:ascii="Arial Narrow" w:hAnsi="Arial Narrow"/>
                <w:color w:val="000000"/>
                <w:sz w:val="24"/>
                <w:szCs w:val="24"/>
              </w:rPr>
              <w:t xml:space="preserve">.................................................... </w:t>
            </w:r>
          </w:p>
          <w:p w:rsidR="009C2CA4" w:rsidRDefault="009C2CA4" w:rsidP="00ED6DE1">
            <w:pPr>
              <w:pStyle w:val="Frspaiere"/>
              <w:jc w:val="both"/>
              <w:rPr>
                <w:rFonts w:ascii="Arial Narrow" w:hAnsi="Arial Narrow"/>
                <w:color w:val="000000"/>
                <w:sz w:val="24"/>
                <w:szCs w:val="24"/>
              </w:rPr>
            </w:pPr>
            <w:r>
              <w:rPr>
                <w:rFonts w:ascii="Arial Narrow" w:hAnsi="Arial Narrow"/>
                <w:color w:val="000000"/>
                <w:sz w:val="24"/>
                <w:szCs w:val="24"/>
              </w:rPr>
              <w:t>(Nume, prenume)</w:t>
            </w:r>
          </w:p>
          <w:p w:rsidR="009C2CA4" w:rsidRDefault="009C2CA4" w:rsidP="00ED6DE1">
            <w:pPr>
              <w:pStyle w:val="Frspaiere"/>
              <w:jc w:val="both"/>
              <w:rPr>
                <w:rFonts w:ascii="Arial Narrow" w:hAnsi="Arial Narrow"/>
                <w:color w:val="000000"/>
                <w:sz w:val="24"/>
                <w:szCs w:val="24"/>
              </w:rPr>
            </w:pPr>
            <w:r>
              <w:rPr>
                <w:rFonts w:ascii="Arial Narrow" w:hAnsi="Arial Narrow"/>
                <w:color w:val="000000"/>
                <w:sz w:val="24"/>
                <w:szCs w:val="24"/>
              </w:rPr>
              <w:t>Funcția.........................................</w:t>
            </w:r>
          </w:p>
          <w:p w:rsidR="009C2CA4" w:rsidRPr="00827492" w:rsidRDefault="009C2CA4" w:rsidP="00ED6DE1">
            <w:pPr>
              <w:pStyle w:val="Frspaiere"/>
              <w:jc w:val="both"/>
              <w:rPr>
                <w:rFonts w:ascii="Arial Narrow" w:hAnsi="Arial Narrow"/>
                <w:color w:val="000000"/>
                <w:sz w:val="24"/>
                <w:szCs w:val="24"/>
              </w:rPr>
            </w:pPr>
            <w:r>
              <w:rPr>
                <w:rFonts w:ascii="Arial Narrow" w:hAnsi="Arial Narrow"/>
                <w:color w:val="000000"/>
                <w:sz w:val="24"/>
                <w:szCs w:val="24"/>
              </w:rPr>
              <w:t>Semnătura</w:t>
            </w:r>
          </w:p>
        </w:tc>
      </w:tr>
      <w:tr w:rsidR="008E7F1F" w:rsidRPr="00827492" w:rsidTr="009C2CA4">
        <w:tc>
          <w:tcPr>
            <w:tcW w:w="675" w:type="dxa"/>
            <w:tcBorders>
              <w:top w:val="single" w:sz="4" w:space="0" w:color="auto"/>
              <w:left w:val="nil"/>
              <w:bottom w:val="nil"/>
              <w:right w:val="nil"/>
            </w:tcBorders>
            <w:shd w:val="clear" w:color="auto" w:fill="auto"/>
            <w:vAlign w:val="center"/>
          </w:tcPr>
          <w:p w:rsidR="008E7F1F" w:rsidRDefault="008E7F1F" w:rsidP="00D25E79">
            <w:pPr>
              <w:pStyle w:val="Frspaiere"/>
              <w:ind w:left="142"/>
              <w:jc w:val="center"/>
              <w:rPr>
                <w:rFonts w:ascii="Arial Narrow" w:hAnsi="Arial Narrow"/>
                <w:color w:val="000000"/>
                <w:sz w:val="24"/>
                <w:szCs w:val="24"/>
              </w:rPr>
            </w:pPr>
          </w:p>
        </w:tc>
        <w:tc>
          <w:tcPr>
            <w:tcW w:w="9513" w:type="dxa"/>
            <w:tcBorders>
              <w:top w:val="single" w:sz="4" w:space="0" w:color="auto"/>
              <w:left w:val="nil"/>
              <w:bottom w:val="nil"/>
              <w:right w:val="nil"/>
            </w:tcBorders>
            <w:shd w:val="clear" w:color="auto" w:fill="auto"/>
          </w:tcPr>
          <w:p w:rsidR="008E7F1F" w:rsidRPr="00FF68F0" w:rsidRDefault="008E7F1F" w:rsidP="008E7F1F">
            <w:pPr>
              <w:jc w:val="both"/>
              <w:rPr>
                <w:rFonts w:ascii="Arial Narrow" w:hAnsi="Arial Narrow"/>
                <w:b/>
                <w:sz w:val="32"/>
                <w:szCs w:val="32"/>
                <w:lang w:val="it-IT"/>
              </w:rPr>
            </w:pPr>
            <w:r w:rsidRPr="00FF68F0">
              <w:rPr>
                <w:rFonts w:ascii="Arial Narrow" w:hAnsi="Arial Narrow"/>
                <w:b/>
                <w:sz w:val="32"/>
                <w:szCs w:val="32"/>
                <w:lang w:val="it-IT"/>
              </w:rPr>
              <w:t>Notă:</w:t>
            </w:r>
          </w:p>
          <w:p w:rsidR="008E7F1F" w:rsidRPr="00FF68F0" w:rsidRDefault="008E7F1F" w:rsidP="008E7F1F">
            <w:pPr>
              <w:rPr>
                <w:rFonts w:ascii="Arial Narrow" w:hAnsi="Arial Narrow"/>
                <w:b/>
                <w:sz w:val="32"/>
                <w:szCs w:val="32"/>
              </w:rPr>
            </w:pPr>
            <w:r w:rsidRPr="00FF68F0">
              <w:rPr>
                <w:rFonts w:ascii="Arial Narrow" w:hAnsi="Arial Narrow"/>
                <w:b/>
                <w:i/>
                <w:sz w:val="32"/>
                <w:szCs w:val="32"/>
              </w:rPr>
              <w:t xml:space="preserve"> Formularul de </w:t>
            </w:r>
            <w:r>
              <w:rPr>
                <w:rFonts w:ascii="Arial Narrow" w:hAnsi="Arial Narrow"/>
                <w:b/>
                <w:i/>
                <w:sz w:val="32"/>
                <w:szCs w:val="32"/>
              </w:rPr>
              <w:t>propunere tehnică</w:t>
            </w:r>
            <w:r w:rsidRPr="00FF68F0">
              <w:rPr>
                <w:rFonts w:ascii="Arial Narrow" w:hAnsi="Arial Narrow"/>
                <w:b/>
                <w:i/>
                <w:sz w:val="32"/>
                <w:szCs w:val="32"/>
              </w:rPr>
              <w:t xml:space="preserve"> se completează pentru fiecare lot ofertat</w:t>
            </w:r>
          </w:p>
          <w:p w:rsidR="008E7F1F" w:rsidRDefault="008E7F1F" w:rsidP="008E7F1F">
            <w:pPr>
              <w:spacing w:line="200" w:lineRule="exact"/>
              <w:rPr>
                <w:rFonts w:ascii="Arial Narrow" w:hAnsi="Arial Narrow"/>
              </w:rPr>
            </w:pPr>
          </w:p>
          <w:p w:rsidR="008E7F1F" w:rsidRDefault="008E7F1F" w:rsidP="00D25E79">
            <w:pPr>
              <w:pStyle w:val="Stil"/>
              <w:spacing w:line="276" w:lineRule="auto"/>
              <w:jc w:val="both"/>
              <w:rPr>
                <w:rFonts w:ascii="Arial Narrow" w:hAnsi="Arial Narrow"/>
                <w:b/>
                <w:bCs/>
                <w:lang w:val="it-IT"/>
              </w:rPr>
            </w:pPr>
          </w:p>
        </w:tc>
        <w:tc>
          <w:tcPr>
            <w:tcW w:w="630" w:type="dxa"/>
            <w:tcBorders>
              <w:top w:val="single" w:sz="4" w:space="0" w:color="auto"/>
              <w:left w:val="nil"/>
              <w:bottom w:val="nil"/>
              <w:right w:val="nil"/>
            </w:tcBorders>
            <w:shd w:val="clear" w:color="auto" w:fill="auto"/>
            <w:vAlign w:val="center"/>
          </w:tcPr>
          <w:p w:rsidR="008E7F1F" w:rsidRPr="00827492" w:rsidRDefault="008E7F1F" w:rsidP="00D25E79">
            <w:pPr>
              <w:pStyle w:val="Frspaiere"/>
              <w:jc w:val="center"/>
              <w:rPr>
                <w:rFonts w:ascii="Arial Narrow" w:hAnsi="Arial Narrow"/>
                <w:color w:val="000000"/>
                <w:sz w:val="24"/>
                <w:szCs w:val="24"/>
              </w:rPr>
            </w:pPr>
          </w:p>
        </w:tc>
        <w:tc>
          <w:tcPr>
            <w:tcW w:w="4455" w:type="dxa"/>
            <w:tcBorders>
              <w:top w:val="single" w:sz="4" w:space="0" w:color="auto"/>
              <w:left w:val="nil"/>
              <w:bottom w:val="nil"/>
              <w:right w:val="nil"/>
            </w:tcBorders>
            <w:shd w:val="clear" w:color="auto" w:fill="auto"/>
          </w:tcPr>
          <w:p w:rsidR="008E7F1F" w:rsidRDefault="008E7F1F" w:rsidP="00ED6DE1">
            <w:pPr>
              <w:pStyle w:val="Frspaiere"/>
              <w:jc w:val="both"/>
              <w:rPr>
                <w:rFonts w:ascii="Arial Narrow" w:hAnsi="Arial Narrow"/>
                <w:color w:val="000000"/>
                <w:sz w:val="24"/>
                <w:szCs w:val="24"/>
              </w:rPr>
            </w:pPr>
          </w:p>
        </w:tc>
      </w:tr>
    </w:tbl>
    <w:p w:rsidR="00E971EA" w:rsidRDefault="00E971EA" w:rsidP="009C2CA4">
      <w:pPr>
        <w:sectPr w:rsidR="00E971EA" w:rsidSect="00E971EA">
          <w:footnotePr>
            <w:pos w:val="beneathText"/>
          </w:footnotePr>
          <w:pgSz w:w="16837" w:h="11905" w:orient="landscape"/>
          <w:pgMar w:top="1134" w:right="851" w:bottom="1134" w:left="851" w:header="567" w:footer="595" w:gutter="0"/>
          <w:cols w:space="720"/>
          <w:docGrid w:linePitch="360"/>
        </w:sectPr>
      </w:pPr>
    </w:p>
    <w:p w:rsidR="00E302B3" w:rsidRPr="00EE277A" w:rsidRDefault="00E302B3" w:rsidP="00E302B3">
      <w:pPr>
        <w:widowControl w:val="0"/>
        <w:spacing w:before="240"/>
        <w:ind w:right="28" w:firstLine="720"/>
        <w:jc w:val="center"/>
        <w:rPr>
          <w:rFonts w:ascii="Arial Narrow" w:eastAsia="Lucida Sans Unicode" w:hAnsi="Arial Narrow"/>
          <w:b/>
          <w:lang w:val="pt-BR"/>
        </w:rPr>
      </w:pPr>
      <w:r w:rsidRPr="008A0973">
        <w:rPr>
          <w:rFonts w:ascii="Arial Narrow" w:hAnsi="Arial Narrow" w:cs="Arial"/>
          <w:b/>
        </w:rPr>
        <w:t xml:space="preserve">Lista locaţiilor de </w:t>
      </w:r>
      <w:r>
        <w:rPr>
          <w:rFonts w:ascii="Arial Narrow" w:hAnsi="Arial Narrow" w:cs="Arial"/>
          <w:b/>
        </w:rPr>
        <w:t>prestare a serviciilor şi persoanele de contact</w:t>
      </w:r>
    </w:p>
    <w:tbl>
      <w:tblPr>
        <w:tblpPr w:leftFromText="180" w:rightFromText="180" w:vertAnchor="text" w:horzAnchor="margin" w:tblpX="-122" w:tblpY="883"/>
        <w:tblW w:w="15197" w:type="dxa"/>
        <w:tblLayout w:type="fixed"/>
        <w:tblCellMar>
          <w:top w:w="11" w:type="dxa"/>
          <w:left w:w="29" w:type="dxa"/>
          <w:right w:w="29" w:type="dxa"/>
        </w:tblCellMar>
        <w:tblLook w:val="0000"/>
      </w:tblPr>
      <w:tblGrid>
        <w:gridCol w:w="482"/>
        <w:gridCol w:w="2524"/>
        <w:gridCol w:w="1985"/>
        <w:gridCol w:w="1559"/>
        <w:gridCol w:w="1417"/>
        <w:gridCol w:w="1843"/>
        <w:gridCol w:w="5387"/>
      </w:tblGrid>
      <w:tr w:rsidR="00E302B3" w:rsidRPr="00DF2214" w:rsidTr="00C23872">
        <w:trPr>
          <w:tblHeader/>
        </w:trPr>
        <w:tc>
          <w:tcPr>
            <w:tcW w:w="482"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Nr. crt.</w:t>
            </w:r>
          </w:p>
        </w:tc>
        <w:tc>
          <w:tcPr>
            <w:tcW w:w="2524"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Locaţie</w:t>
            </w:r>
          </w:p>
        </w:tc>
        <w:tc>
          <w:tcPr>
            <w:tcW w:w="1985"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Adresă</w:t>
            </w:r>
          </w:p>
        </w:tc>
        <w:tc>
          <w:tcPr>
            <w:tcW w:w="1559"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Pr>
                <w:rFonts w:ascii="Arial Narrow" w:eastAsia="Lucida Sans Unicode" w:hAnsi="Arial Narrow"/>
                <w:b/>
                <w:bCs/>
              </w:rPr>
              <w:t>Telefon fix</w:t>
            </w:r>
          </w:p>
        </w:tc>
        <w:tc>
          <w:tcPr>
            <w:tcW w:w="1417"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Fax</w:t>
            </w:r>
          </w:p>
        </w:tc>
        <w:tc>
          <w:tcPr>
            <w:tcW w:w="1843" w:type="dxa"/>
            <w:tcBorders>
              <w:top w:val="single" w:sz="4" w:space="0" w:color="808080"/>
              <w:left w:val="single" w:sz="4" w:space="0" w:color="808080"/>
              <w:bottom w:val="single" w:sz="4" w:space="0" w:color="808080"/>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E-mail</w:t>
            </w:r>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Pr="00DF2214" w:rsidRDefault="00E302B3" w:rsidP="00E302B3">
            <w:pPr>
              <w:widowControl w:val="0"/>
              <w:jc w:val="center"/>
              <w:rPr>
                <w:rFonts w:ascii="Arial Narrow" w:eastAsia="Lucida Sans Unicode" w:hAnsi="Arial Narrow"/>
                <w:b/>
                <w:bCs/>
              </w:rPr>
            </w:pPr>
            <w:r w:rsidRPr="00DF2214">
              <w:rPr>
                <w:rFonts w:ascii="Arial Narrow" w:eastAsia="Lucida Sans Unicode" w:hAnsi="Arial Narrow"/>
                <w:b/>
                <w:bCs/>
              </w:rPr>
              <w:t>Persoane de contact</w:t>
            </w:r>
          </w:p>
        </w:tc>
      </w:tr>
      <w:tr w:rsidR="00E302B3" w:rsidRPr="0019448B" w:rsidTr="00C23872">
        <w:tc>
          <w:tcPr>
            <w:tcW w:w="482" w:type="dxa"/>
            <w:tcBorders>
              <w:top w:val="single" w:sz="4" w:space="0" w:color="808080"/>
              <w:left w:val="single" w:sz="4" w:space="0" w:color="808080"/>
              <w:bottom w:val="single" w:sz="4" w:space="0" w:color="808080"/>
            </w:tcBorders>
            <w:vAlign w:val="center"/>
          </w:tcPr>
          <w:p w:rsidR="00E302B3" w:rsidRPr="0019448B" w:rsidRDefault="00C23872" w:rsidP="00E302B3">
            <w:pPr>
              <w:widowControl w:val="0"/>
              <w:jc w:val="center"/>
              <w:rPr>
                <w:rFonts w:ascii="Arial Narrow" w:eastAsia="Lucida Sans Unicode" w:hAnsi="Arial Narrow"/>
                <w:bCs/>
              </w:rPr>
            </w:pPr>
            <w:r>
              <w:rPr>
                <w:rFonts w:ascii="Arial Narrow" w:eastAsia="Lucida Sans Unicode" w:hAnsi="Arial Narrow"/>
                <w:bCs/>
              </w:rPr>
              <w:t>1</w:t>
            </w:r>
            <w:r w:rsidR="00E302B3" w:rsidRPr="0019448B">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19448B" w:rsidRDefault="00E302B3" w:rsidP="00E302B3">
            <w:pPr>
              <w:widowControl w:val="0"/>
              <w:jc w:val="center"/>
              <w:rPr>
                <w:rFonts w:ascii="Arial Narrow" w:eastAsia="Lucida Sans Unicode" w:hAnsi="Arial Narrow"/>
                <w:bCs/>
              </w:rPr>
            </w:pPr>
            <w:r w:rsidRPr="0019448B">
              <w:rPr>
                <w:rFonts w:ascii="Arial Narrow" w:eastAsia="Lucida Sans Unicode" w:hAnsi="Arial Narrow"/>
                <w:bCs/>
              </w:rPr>
              <w:t xml:space="preserve">ORC de pe lângă Tribunalul </w:t>
            </w:r>
            <w:r w:rsidRPr="00E302B3">
              <w:rPr>
                <w:rFonts w:ascii="Arial Narrow" w:eastAsia="Lucida Sans Unicode" w:hAnsi="Arial Narrow"/>
                <w:b/>
                <w:bCs/>
              </w:rPr>
              <w:t>ALBA</w:t>
            </w:r>
          </w:p>
        </w:tc>
        <w:tc>
          <w:tcPr>
            <w:tcW w:w="1985" w:type="dxa"/>
            <w:tcBorders>
              <w:top w:val="single" w:sz="4" w:space="0" w:color="808080"/>
              <w:left w:val="single" w:sz="4" w:space="0" w:color="808080"/>
              <w:bottom w:val="single" w:sz="4" w:space="0" w:color="808080"/>
            </w:tcBorders>
            <w:vAlign w:val="center"/>
          </w:tcPr>
          <w:p w:rsidR="00E302B3" w:rsidRPr="0019448B" w:rsidRDefault="00E302B3" w:rsidP="00E302B3">
            <w:pPr>
              <w:widowControl w:val="0"/>
              <w:jc w:val="center"/>
              <w:rPr>
                <w:rFonts w:ascii="Arial Narrow" w:eastAsia="Lucida Sans Unicode" w:hAnsi="Arial Narrow"/>
                <w:bCs/>
                <w:lang w:val="it-IT"/>
              </w:rPr>
            </w:pPr>
            <w:r w:rsidRPr="0019448B">
              <w:rPr>
                <w:rFonts w:ascii="Arial Narrow" w:eastAsia="Lucida Sans Unicode" w:hAnsi="Arial Narrow"/>
                <w:bCs/>
                <w:lang w:val="it-IT"/>
              </w:rPr>
              <w:t>Alba Iulia, Pia</w:t>
            </w:r>
            <w:r w:rsidRPr="0019448B">
              <w:rPr>
                <w:rFonts w:ascii="Arial Narrow" w:eastAsia="Lucida Sans Unicode" w:hAnsi="Arial Narrow"/>
                <w:bCs/>
              </w:rPr>
              <w:t>ţa</w:t>
            </w:r>
            <w:r w:rsidRPr="0019448B">
              <w:rPr>
                <w:rFonts w:ascii="Arial Narrow" w:eastAsia="Lucida Sans Unicode" w:hAnsi="Arial Narrow"/>
                <w:bCs/>
                <w:lang w:val="it-IT"/>
              </w:rPr>
              <w:t xml:space="preserve"> Iuliu Maniu</w:t>
            </w:r>
            <w:r>
              <w:rPr>
                <w:rFonts w:ascii="Arial Narrow" w:eastAsia="Lucida Sans Unicode" w:hAnsi="Arial Narrow"/>
                <w:bCs/>
                <w:lang w:val="it-IT"/>
              </w:rPr>
              <w:t>,</w:t>
            </w:r>
            <w:r w:rsidRPr="0019448B">
              <w:rPr>
                <w:rFonts w:ascii="Arial Narrow" w:eastAsia="Lucida Sans Unicode" w:hAnsi="Arial Narrow"/>
                <w:bCs/>
                <w:lang w:val="it-IT"/>
              </w:rPr>
              <w:t xml:space="preserve"> nr. 10</w:t>
            </w:r>
          </w:p>
        </w:tc>
        <w:tc>
          <w:tcPr>
            <w:tcW w:w="1559" w:type="dxa"/>
            <w:tcBorders>
              <w:top w:val="single" w:sz="4" w:space="0" w:color="808080"/>
              <w:left w:val="single" w:sz="4" w:space="0" w:color="808080"/>
              <w:bottom w:val="single" w:sz="4" w:space="0" w:color="808080"/>
            </w:tcBorders>
            <w:vAlign w:val="center"/>
          </w:tcPr>
          <w:p w:rsidR="00E302B3" w:rsidRPr="0019448B" w:rsidRDefault="00E302B3" w:rsidP="00E302B3">
            <w:pPr>
              <w:widowControl w:val="0"/>
              <w:jc w:val="center"/>
              <w:rPr>
                <w:rFonts w:ascii="Arial Narrow" w:eastAsia="Lucida Sans Unicode" w:hAnsi="Arial Narrow"/>
                <w:bCs/>
              </w:rPr>
            </w:pPr>
            <w:r w:rsidRPr="0019448B">
              <w:rPr>
                <w:rFonts w:ascii="Arial Narrow" w:eastAsia="Lucida Sans Unicode" w:hAnsi="Arial Narrow"/>
                <w:bCs/>
              </w:rPr>
              <w:t>0258-810.336,</w:t>
            </w:r>
          </w:p>
          <w:p w:rsidR="00E302B3" w:rsidRPr="0019448B" w:rsidRDefault="00E302B3" w:rsidP="00E302B3">
            <w:pPr>
              <w:widowControl w:val="0"/>
              <w:jc w:val="center"/>
              <w:rPr>
                <w:rFonts w:ascii="Arial Narrow" w:eastAsia="Lucida Sans Unicode" w:hAnsi="Arial Narrow"/>
                <w:bCs/>
              </w:rPr>
            </w:pPr>
            <w:r w:rsidRPr="0019448B">
              <w:rPr>
                <w:rFonts w:ascii="Arial Narrow" w:eastAsia="Lucida Sans Unicode" w:hAnsi="Arial Narrow"/>
                <w:bCs/>
              </w:rPr>
              <w:t>0258-815.521</w:t>
            </w:r>
          </w:p>
        </w:tc>
        <w:tc>
          <w:tcPr>
            <w:tcW w:w="1417" w:type="dxa"/>
            <w:tcBorders>
              <w:top w:val="single" w:sz="4" w:space="0" w:color="808080"/>
              <w:left w:val="single" w:sz="4" w:space="0" w:color="808080"/>
              <w:bottom w:val="single" w:sz="4" w:space="0" w:color="808080"/>
            </w:tcBorders>
            <w:vAlign w:val="center"/>
          </w:tcPr>
          <w:p w:rsidR="00E302B3" w:rsidRPr="0019448B" w:rsidRDefault="00E302B3" w:rsidP="00E302B3">
            <w:pPr>
              <w:widowControl w:val="0"/>
              <w:jc w:val="center"/>
              <w:rPr>
                <w:rFonts w:ascii="Arial Narrow" w:eastAsia="Lucida Sans Unicode" w:hAnsi="Arial Narrow"/>
                <w:bCs/>
              </w:rPr>
            </w:pPr>
            <w:r w:rsidRPr="0019448B">
              <w:rPr>
                <w:rFonts w:ascii="Arial Narrow" w:eastAsia="Lucida Sans Unicode" w:hAnsi="Arial Narrow"/>
                <w:bCs/>
              </w:rPr>
              <w:t>0258-817.025</w:t>
            </w:r>
          </w:p>
          <w:p w:rsidR="00E302B3" w:rsidRPr="0019448B" w:rsidRDefault="00E302B3" w:rsidP="00E302B3">
            <w:pPr>
              <w:widowControl w:val="0"/>
              <w:jc w:val="center"/>
              <w:rPr>
                <w:rFonts w:ascii="Arial Narrow" w:eastAsia="Lucida Sans Unicode" w:hAnsi="Arial Narrow"/>
                <w:bCs/>
              </w:rPr>
            </w:pPr>
          </w:p>
        </w:tc>
        <w:tc>
          <w:tcPr>
            <w:tcW w:w="1843" w:type="dxa"/>
            <w:tcBorders>
              <w:top w:val="single" w:sz="4" w:space="0" w:color="808080"/>
              <w:left w:val="single" w:sz="4" w:space="0" w:color="808080"/>
              <w:bottom w:val="single" w:sz="4" w:space="0" w:color="808080"/>
            </w:tcBorders>
            <w:vAlign w:val="center"/>
          </w:tcPr>
          <w:p w:rsidR="00E302B3" w:rsidRPr="0019448B" w:rsidRDefault="00A82727" w:rsidP="00E302B3">
            <w:pPr>
              <w:widowControl w:val="0"/>
              <w:jc w:val="center"/>
              <w:rPr>
                <w:rFonts w:ascii="Arial Narrow" w:eastAsia="Lucida Sans Unicode" w:hAnsi="Arial Narrow"/>
                <w:bCs/>
              </w:rPr>
            </w:pPr>
            <w:hyperlink r:id="rId8" w:history="1">
              <w:r w:rsidR="00E302B3" w:rsidRPr="0019448B">
                <w:rPr>
                  <w:rFonts w:ascii="Arial Narrow" w:eastAsia="Lucida Sans Unicode" w:hAnsi="Arial Narrow"/>
                  <w:bCs/>
                </w:rPr>
                <w:t>orcab@ab.onrc.ro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19448B">
              <w:rPr>
                <w:rFonts w:ascii="Arial Narrow" w:eastAsia="Lucida Sans Unicode" w:hAnsi="Arial Narrow"/>
                <w:bCs/>
                <w:lang w:val="it-IT"/>
              </w:rPr>
              <w:t>Mihaela POPA</w:t>
            </w:r>
          </w:p>
          <w:p w:rsidR="00E302B3" w:rsidRPr="0019448B"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Mobil:0752 011 301</w:t>
            </w:r>
          </w:p>
          <w:p w:rsidR="00E302B3" w:rsidRPr="007049A1" w:rsidRDefault="00A82727" w:rsidP="00E302B3">
            <w:pPr>
              <w:widowControl w:val="0"/>
              <w:jc w:val="center"/>
              <w:rPr>
                <w:rFonts w:ascii="Arial Narrow" w:eastAsia="Lucida Sans Unicode" w:hAnsi="Arial Narrow"/>
                <w:bCs/>
                <w:lang w:val="it-IT"/>
              </w:rPr>
            </w:pPr>
            <w:hyperlink r:id="rId9" w:history="1">
              <w:r w:rsidR="00E302B3" w:rsidRPr="0019448B">
                <w:rPr>
                  <w:rFonts w:ascii="Arial Narrow" w:eastAsia="Lucida Sans Unicode" w:hAnsi="Arial Narrow"/>
                  <w:bCs/>
                  <w:u w:val="single"/>
                  <w:lang w:val="it-IT"/>
                </w:rPr>
                <w:t>mihaela.popa@ab.onrc.ro</w:t>
              </w:r>
            </w:hyperlink>
          </w:p>
          <w:p w:rsidR="00E302B3" w:rsidRPr="00796A1E" w:rsidRDefault="00E302B3" w:rsidP="00E302B3">
            <w:pPr>
              <w:jc w:val="center"/>
              <w:rPr>
                <w:lang w:val="de-DE"/>
              </w:rPr>
            </w:pPr>
            <w:r w:rsidRPr="00796A1E">
              <w:rPr>
                <w:rFonts w:ascii="Arial Narrow" w:hAnsi="Arial Narrow" w:cs="Arial Narrow"/>
                <w:bCs/>
                <w:lang w:val="pt-BR"/>
              </w:rPr>
              <w:t>Tiberiu RATIU</w:t>
            </w:r>
          </w:p>
          <w:p w:rsidR="00E302B3" w:rsidRPr="00796A1E" w:rsidRDefault="00E302B3" w:rsidP="00E302B3">
            <w:pPr>
              <w:jc w:val="center"/>
              <w:rPr>
                <w:rFonts w:ascii="Arial Narrow" w:hAnsi="Arial Narrow" w:cs="Arial Narrow"/>
                <w:bCs/>
              </w:rPr>
            </w:pPr>
            <w:r w:rsidRPr="00796A1E">
              <w:rPr>
                <w:rFonts w:ascii="Arial Narrow" w:hAnsi="Arial Narrow" w:cs="Arial Narrow"/>
                <w:bCs/>
              </w:rPr>
              <w:t>Mobil: 0752 011 302</w:t>
            </w:r>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C3103E" w:rsidRDefault="00C23872" w:rsidP="00E302B3">
            <w:pPr>
              <w:widowControl w:val="0"/>
              <w:jc w:val="center"/>
              <w:rPr>
                <w:rFonts w:ascii="Arial Narrow" w:eastAsia="Lucida Sans Unicode" w:hAnsi="Arial Narrow"/>
                <w:bCs/>
              </w:rPr>
            </w:pPr>
            <w:r>
              <w:rPr>
                <w:rFonts w:ascii="Arial Narrow" w:eastAsia="Lucida Sans Unicode" w:hAnsi="Arial Narrow"/>
                <w:bCs/>
              </w:rPr>
              <w:t>2</w:t>
            </w:r>
            <w:r w:rsidR="00E302B3" w:rsidRPr="00C3103E">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ARAD</w:t>
            </w:r>
          </w:p>
        </w:tc>
        <w:tc>
          <w:tcPr>
            <w:tcW w:w="1985" w:type="dxa"/>
            <w:tcBorders>
              <w:top w:val="single" w:sz="4" w:space="0" w:color="808080"/>
              <w:left w:val="single" w:sz="4" w:space="0" w:color="808080"/>
              <w:bottom w:val="single" w:sz="4" w:space="0" w:color="808080"/>
            </w:tcBorders>
            <w:vAlign w:val="center"/>
          </w:tcPr>
          <w:p w:rsidR="00E302B3" w:rsidRPr="00C3103E"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 xml:space="preserve">Arad, Andrei </w:t>
            </w:r>
            <w:r w:rsidRPr="001C4FF5">
              <w:rPr>
                <w:rFonts w:ascii="Arial Narrow" w:eastAsia="Lucida Sans Unicode" w:hAnsi="Arial Narrow"/>
                <w:bCs/>
                <w:lang w:val="it-IT"/>
              </w:rPr>
              <w:t>Șaguna, nr. 1-3, etaj 2 și 3</w:t>
            </w:r>
          </w:p>
        </w:tc>
        <w:tc>
          <w:tcPr>
            <w:tcW w:w="1559" w:type="dxa"/>
            <w:tcBorders>
              <w:top w:val="single" w:sz="4" w:space="0" w:color="808080"/>
              <w:left w:val="single" w:sz="4" w:space="0" w:color="808080"/>
              <w:bottom w:val="single" w:sz="4" w:space="0" w:color="808080"/>
            </w:tcBorders>
            <w:vAlign w:val="center"/>
          </w:tcPr>
          <w:p w:rsidR="00E302B3" w:rsidRPr="00C3103E" w:rsidRDefault="00E302B3" w:rsidP="00E302B3">
            <w:pPr>
              <w:widowControl w:val="0"/>
              <w:jc w:val="center"/>
              <w:rPr>
                <w:rFonts w:ascii="Arial Narrow" w:eastAsia="Lucida Sans Unicode" w:hAnsi="Arial Narrow"/>
                <w:bCs/>
              </w:rPr>
            </w:pPr>
            <w:r w:rsidRPr="00C3103E">
              <w:rPr>
                <w:rFonts w:ascii="Arial Narrow" w:eastAsia="Lucida Sans Unicode" w:hAnsi="Arial Narrow"/>
                <w:bCs/>
              </w:rPr>
              <w:t>0257-270.374</w:t>
            </w:r>
          </w:p>
        </w:tc>
        <w:tc>
          <w:tcPr>
            <w:tcW w:w="1417" w:type="dxa"/>
            <w:tcBorders>
              <w:top w:val="single" w:sz="4" w:space="0" w:color="808080"/>
              <w:left w:val="single" w:sz="4" w:space="0" w:color="808080"/>
              <w:bottom w:val="single" w:sz="4" w:space="0" w:color="808080"/>
            </w:tcBorders>
            <w:vAlign w:val="center"/>
          </w:tcPr>
          <w:p w:rsidR="00E302B3" w:rsidRPr="00C3103E" w:rsidRDefault="00E302B3" w:rsidP="00E302B3">
            <w:pPr>
              <w:widowControl w:val="0"/>
              <w:jc w:val="center"/>
              <w:rPr>
                <w:rFonts w:ascii="Arial Narrow" w:eastAsia="Lucida Sans Unicode" w:hAnsi="Arial Narrow"/>
                <w:bCs/>
              </w:rPr>
            </w:pPr>
            <w:r w:rsidRPr="00C3103E">
              <w:rPr>
                <w:rFonts w:ascii="Arial Narrow" w:eastAsia="Lucida Sans Unicode" w:hAnsi="Arial Narrow"/>
                <w:bCs/>
              </w:rPr>
              <w:t>0257-270.375</w:t>
            </w:r>
          </w:p>
        </w:tc>
        <w:tc>
          <w:tcPr>
            <w:tcW w:w="1843" w:type="dxa"/>
            <w:tcBorders>
              <w:top w:val="single" w:sz="4" w:space="0" w:color="808080"/>
              <w:left w:val="single" w:sz="4" w:space="0" w:color="808080"/>
              <w:bottom w:val="single" w:sz="4" w:space="0" w:color="808080"/>
            </w:tcBorders>
            <w:vAlign w:val="center"/>
          </w:tcPr>
          <w:p w:rsidR="00E302B3" w:rsidRPr="00C3103E" w:rsidRDefault="00A82727" w:rsidP="00E302B3">
            <w:pPr>
              <w:widowControl w:val="0"/>
              <w:jc w:val="center"/>
              <w:rPr>
                <w:rFonts w:ascii="Arial Narrow" w:eastAsia="Lucida Sans Unicode" w:hAnsi="Arial Narrow"/>
                <w:bCs/>
              </w:rPr>
            </w:pPr>
            <w:hyperlink r:id="rId10" w:history="1">
              <w:r w:rsidR="00E302B3" w:rsidRPr="00C3103E">
                <w:rPr>
                  <w:rFonts w:ascii="Arial Narrow" w:eastAsia="Lucida Sans Unicode" w:hAnsi="Arial Narrow"/>
                  <w:bCs/>
                </w:rPr>
                <w:t>orcar@ar.onrc.ro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Natalia ALEXA</w:t>
            </w:r>
          </w:p>
          <w:p w:rsidR="00E302B3" w:rsidRPr="00C3103E"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011 306</w:t>
            </w:r>
          </w:p>
          <w:p w:rsidR="00E302B3" w:rsidRPr="00E323B5" w:rsidRDefault="00E302B3" w:rsidP="00E302B3">
            <w:pPr>
              <w:jc w:val="center"/>
              <w:rPr>
                <w:rFonts w:ascii="Arial Narrow" w:hAnsi="Arial Narrow" w:cs="Arial Narrow"/>
                <w:bCs/>
                <w:lang w:val="fr-FR"/>
              </w:rPr>
            </w:pPr>
            <w:r>
              <w:rPr>
                <w:rFonts w:ascii="Arial Narrow" w:eastAsia="Lucida Sans Unicode" w:hAnsi="Arial Narrow"/>
                <w:bCs/>
              </w:rPr>
              <w:t>natalia.alexa@ar.onrc.ro</w:t>
            </w:r>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D24574" w:rsidRDefault="00C23872" w:rsidP="00E302B3">
            <w:pPr>
              <w:widowControl w:val="0"/>
              <w:jc w:val="center"/>
              <w:rPr>
                <w:rFonts w:ascii="Arial Narrow" w:eastAsia="Lucida Sans Unicode" w:hAnsi="Arial Narrow"/>
                <w:bCs/>
              </w:rPr>
            </w:pPr>
            <w:r>
              <w:rPr>
                <w:rFonts w:ascii="Arial Narrow" w:eastAsia="Lucida Sans Unicode" w:hAnsi="Arial Narrow"/>
                <w:bCs/>
              </w:rPr>
              <w:t>3</w:t>
            </w:r>
            <w:r w:rsidR="00E302B3" w:rsidRPr="00D24574">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ARGEŞ</w:t>
            </w:r>
          </w:p>
        </w:tc>
        <w:tc>
          <w:tcPr>
            <w:tcW w:w="1985"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Piteşti, Str. I. C. Brătianu</w:t>
            </w:r>
            <w:r>
              <w:rPr>
                <w:rFonts w:ascii="Arial Narrow" w:eastAsia="Lucida Sans Unicode" w:hAnsi="Arial Narrow"/>
                <w:bCs/>
                <w:lang w:val="fr-FR"/>
              </w:rPr>
              <w:t>,</w:t>
            </w:r>
            <w:r w:rsidRPr="007049A1">
              <w:rPr>
                <w:rFonts w:ascii="Arial Narrow" w:eastAsia="Lucida Sans Unicode" w:hAnsi="Arial Narrow"/>
                <w:bCs/>
                <w:lang w:val="fr-FR"/>
              </w:rPr>
              <w:t xml:space="preserve"> nr. 29</w:t>
            </w:r>
          </w:p>
        </w:tc>
        <w:tc>
          <w:tcPr>
            <w:tcW w:w="1559" w:type="dxa"/>
            <w:tcBorders>
              <w:top w:val="single" w:sz="4" w:space="0" w:color="808080"/>
              <w:left w:val="single" w:sz="4" w:space="0" w:color="808080"/>
              <w:bottom w:val="single" w:sz="4" w:space="0" w:color="808080"/>
            </w:tcBorders>
            <w:vAlign w:val="center"/>
          </w:tcPr>
          <w:p w:rsidR="00E302B3" w:rsidRPr="00D24574" w:rsidRDefault="00E302B3" w:rsidP="00E302B3">
            <w:pPr>
              <w:widowControl w:val="0"/>
              <w:jc w:val="center"/>
              <w:rPr>
                <w:rFonts w:ascii="Arial Narrow" w:eastAsia="Lucida Sans Unicode" w:hAnsi="Arial Narrow"/>
                <w:bCs/>
              </w:rPr>
            </w:pPr>
            <w:r w:rsidRPr="00D24574">
              <w:rPr>
                <w:rFonts w:ascii="Arial Narrow" w:eastAsia="Lucida Sans Unicode" w:hAnsi="Arial Narrow"/>
                <w:bCs/>
              </w:rPr>
              <w:t>0248-223.381</w:t>
            </w:r>
          </w:p>
        </w:tc>
        <w:tc>
          <w:tcPr>
            <w:tcW w:w="1417" w:type="dxa"/>
            <w:tcBorders>
              <w:top w:val="single" w:sz="4" w:space="0" w:color="808080"/>
              <w:left w:val="single" w:sz="4" w:space="0" w:color="808080"/>
              <w:bottom w:val="single" w:sz="4" w:space="0" w:color="808080"/>
            </w:tcBorders>
            <w:vAlign w:val="center"/>
          </w:tcPr>
          <w:p w:rsidR="00E302B3" w:rsidRPr="00D24574" w:rsidRDefault="00E302B3" w:rsidP="00E302B3">
            <w:pPr>
              <w:widowControl w:val="0"/>
              <w:jc w:val="center"/>
              <w:rPr>
                <w:rFonts w:ascii="Arial Narrow" w:eastAsia="Lucida Sans Unicode" w:hAnsi="Arial Narrow"/>
                <w:bCs/>
              </w:rPr>
            </w:pPr>
            <w:r w:rsidRPr="00D24574">
              <w:rPr>
                <w:rFonts w:ascii="Arial Narrow" w:eastAsia="Lucida Sans Unicode" w:hAnsi="Arial Narrow"/>
                <w:bCs/>
              </w:rPr>
              <w:t>0248/218.884</w:t>
            </w:r>
          </w:p>
        </w:tc>
        <w:tc>
          <w:tcPr>
            <w:tcW w:w="1843" w:type="dxa"/>
            <w:tcBorders>
              <w:top w:val="single" w:sz="4" w:space="0" w:color="808080"/>
              <w:left w:val="single" w:sz="4" w:space="0" w:color="808080"/>
              <w:bottom w:val="single" w:sz="4" w:space="0" w:color="808080"/>
            </w:tcBorders>
            <w:vAlign w:val="center"/>
          </w:tcPr>
          <w:p w:rsidR="00E302B3" w:rsidRPr="00D24574" w:rsidRDefault="00A82727" w:rsidP="00E302B3">
            <w:pPr>
              <w:widowControl w:val="0"/>
              <w:jc w:val="center"/>
              <w:rPr>
                <w:rFonts w:ascii="Arial Narrow" w:eastAsia="Lucida Sans Unicode" w:hAnsi="Arial Narrow"/>
                <w:bCs/>
              </w:rPr>
            </w:pPr>
            <w:hyperlink r:id="rId11" w:history="1">
              <w:r w:rsidR="00E302B3" w:rsidRPr="00D24574">
                <w:rPr>
                  <w:rFonts w:ascii="Arial Narrow" w:eastAsia="Lucida Sans Unicode" w:hAnsi="Arial Narrow"/>
                  <w:bCs/>
                </w:rPr>
                <w:t>orcag@ag.onrc.ro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Emilian Constantin NECULA</w:t>
            </w:r>
          </w:p>
          <w:p w:rsidR="00E302B3" w:rsidRPr="006605B9"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011 309</w:t>
            </w:r>
          </w:p>
          <w:p w:rsidR="00E302B3" w:rsidRPr="00D24574" w:rsidRDefault="00A82727" w:rsidP="00E302B3">
            <w:pPr>
              <w:widowControl w:val="0"/>
              <w:jc w:val="center"/>
              <w:rPr>
                <w:rFonts w:ascii="Arial Narrow" w:eastAsia="Lucida Sans Unicode" w:hAnsi="Arial Narrow"/>
                <w:bCs/>
                <w:lang w:val="it-IT"/>
              </w:rPr>
            </w:pPr>
            <w:hyperlink r:id="rId12" w:history="1">
              <w:r w:rsidR="00E302B3" w:rsidRPr="00960BDC">
                <w:rPr>
                  <w:rStyle w:val="Hyperlink"/>
                  <w:rFonts w:ascii="Arial Narrow" w:eastAsia="Lucida Sans Unicode" w:hAnsi="Arial Narrow"/>
                  <w:bCs/>
                  <w:lang w:val="it-IT"/>
                </w:rPr>
                <w:t>economic@ag.onrc.ro</w:t>
              </w:r>
            </w:hyperlink>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C67BB1" w:rsidRDefault="00C23872" w:rsidP="00E302B3">
            <w:pPr>
              <w:widowControl w:val="0"/>
              <w:jc w:val="center"/>
              <w:rPr>
                <w:rFonts w:ascii="Arial Narrow" w:eastAsia="Lucida Sans Unicode" w:hAnsi="Arial Narrow"/>
                <w:bCs/>
              </w:rPr>
            </w:pPr>
            <w:r>
              <w:rPr>
                <w:rFonts w:ascii="Arial Narrow" w:eastAsia="Lucida Sans Unicode" w:hAnsi="Arial Narrow"/>
                <w:bCs/>
              </w:rPr>
              <w:t>4</w:t>
            </w:r>
            <w:r w:rsidR="00E302B3" w:rsidRPr="00C67BB1">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BACĂU</w:t>
            </w:r>
          </w:p>
        </w:tc>
        <w:tc>
          <w:tcPr>
            <w:tcW w:w="1985" w:type="dxa"/>
            <w:tcBorders>
              <w:top w:val="single" w:sz="4" w:space="0" w:color="808080"/>
              <w:left w:val="single" w:sz="4" w:space="0" w:color="808080"/>
              <w:bottom w:val="single" w:sz="4" w:space="0" w:color="808080"/>
            </w:tcBorders>
            <w:vAlign w:val="center"/>
          </w:tcPr>
          <w:p w:rsidR="00E302B3" w:rsidRPr="00DD25E6" w:rsidRDefault="00E302B3" w:rsidP="00E302B3">
            <w:pPr>
              <w:widowControl w:val="0"/>
              <w:jc w:val="center"/>
              <w:rPr>
                <w:rFonts w:ascii="Arial Narrow" w:eastAsia="Lucida Sans Unicode" w:hAnsi="Arial Narrow"/>
                <w:bCs/>
                <w:lang w:val="fr-FR"/>
              </w:rPr>
            </w:pPr>
            <w:r w:rsidRPr="00DD25E6">
              <w:rPr>
                <w:rFonts w:ascii="Arial Narrow" w:eastAsia="Lucida Sans Unicode" w:hAnsi="Arial Narrow"/>
                <w:bCs/>
                <w:lang w:val="fr-FR"/>
              </w:rPr>
              <w:t>Bacău, Bd. Unirii, nr. 30, etaj 1</w:t>
            </w:r>
          </w:p>
        </w:tc>
        <w:tc>
          <w:tcPr>
            <w:tcW w:w="1559" w:type="dxa"/>
            <w:tcBorders>
              <w:top w:val="single" w:sz="4" w:space="0" w:color="808080"/>
              <w:left w:val="single" w:sz="4" w:space="0" w:color="808080"/>
              <w:bottom w:val="single" w:sz="4" w:space="0" w:color="808080"/>
            </w:tcBorders>
            <w:vAlign w:val="center"/>
          </w:tcPr>
          <w:p w:rsidR="00E302B3" w:rsidRPr="00C67BB1" w:rsidRDefault="00E302B3" w:rsidP="00E302B3">
            <w:pPr>
              <w:widowControl w:val="0"/>
              <w:jc w:val="center"/>
              <w:rPr>
                <w:rFonts w:ascii="Arial Narrow" w:eastAsia="Lucida Sans Unicode" w:hAnsi="Arial Narrow"/>
                <w:bCs/>
              </w:rPr>
            </w:pPr>
            <w:r w:rsidRPr="00C67BB1">
              <w:rPr>
                <w:rFonts w:ascii="Arial Narrow" w:eastAsia="Lucida Sans Unicode" w:hAnsi="Arial Narrow"/>
                <w:bCs/>
              </w:rPr>
              <w:t>0234-520.502</w:t>
            </w:r>
          </w:p>
        </w:tc>
        <w:tc>
          <w:tcPr>
            <w:tcW w:w="1417" w:type="dxa"/>
            <w:tcBorders>
              <w:top w:val="single" w:sz="4" w:space="0" w:color="808080"/>
              <w:left w:val="single" w:sz="4" w:space="0" w:color="808080"/>
              <w:bottom w:val="single" w:sz="4" w:space="0" w:color="808080"/>
            </w:tcBorders>
            <w:vAlign w:val="center"/>
          </w:tcPr>
          <w:p w:rsidR="00E302B3" w:rsidRPr="00C67BB1" w:rsidRDefault="00E302B3" w:rsidP="00E302B3">
            <w:pPr>
              <w:widowControl w:val="0"/>
              <w:jc w:val="center"/>
              <w:rPr>
                <w:rFonts w:ascii="Arial Narrow" w:eastAsia="Lucida Sans Unicode" w:hAnsi="Arial Narrow"/>
                <w:bCs/>
              </w:rPr>
            </w:pPr>
            <w:r w:rsidRPr="00C67BB1">
              <w:rPr>
                <w:rFonts w:ascii="Arial Narrow" w:eastAsia="Lucida Sans Unicode" w:hAnsi="Arial Narrow"/>
                <w:bCs/>
              </w:rPr>
              <w:t>0234-547.158</w:t>
            </w:r>
          </w:p>
        </w:tc>
        <w:tc>
          <w:tcPr>
            <w:tcW w:w="1843" w:type="dxa"/>
            <w:tcBorders>
              <w:top w:val="single" w:sz="4" w:space="0" w:color="808080"/>
              <w:left w:val="single" w:sz="4" w:space="0" w:color="808080"/>
              <w:bottom w:val="single" w:sz="4" w:space="0" w:color="808080"/>
            </w:tcBorders>
            <w:vAlign w:val="center"/>
          </w:tcPr>
          <w:p w:rsidR="00E302B3" w:rsidRPr="00C67BB1" w:rsidRDefault="00A82727" w:rsidP="00E302B3">
            <w:pPr>
              <w:widowControl w:val="0"/>
              <w:jc w:val="center"/>
              <w:rPr>
                <w:rFonts w:ascii="Arial Narrow" w:eastAsia="Lucida Sans Unicode" w:hAnsi="Arial Narrow"/>
                <w:bCs/>
              </w:rPr>
            </w:pPr>
            <w:hyperlink r:id="rId13" w:history="1">
              <w:r w:rsidR="00E302B3" w:rsidRPr="00C67BB1">
                <w:rPr>
                  <w:rFonts w:ascii="Arial Narrow" w:eastAsia="Lucida Sans Unicode" w:hAnsi="Arial Narrow"/>
                  <w:bCs/>
                </w:rPr>
                <w:t>orcbc@bc.onrc.ro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C67BB1">
              <w:rPr>
                <w:rFonts w:ascii="Arial Narrow" w:eastAsia="Lucida Sans Unicode" w:hAnsi="Arial Narrow"/>
                <w:bCs/>
                <w:lang w:val="it-IT"/>
              </w:rPr>
              <w:t>Lina RANGA</w:t>
            </w:r>
          </w:p>
          <w:p w:rsidR="00E302B3" w:rsidRPr="00C67BB1"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011 313</w:t>
            </w:r>
          </w:p>
          <w:p w:rsidR="00E302B3" w:rsidRPr="00C67BB1" w:rsidRDefault="00A82727" w:rsidP="00E302B3">
            <w:pPr>
              <w:widowControl w:val="0"/>
              <w:jc w:val="center"/>
              <w:rPr>
                <w:rFonts w:ascii="Arial Narrow" w:eastAsia="Lucida Sans Unicode" w:hAnsi="Arial Narrow"/>
                <w:bCs/>
                <w:lang w:val="it-IT"/>
              </w:rPr>
            </w:pPr>
            <w:hyperlink r:id="rId14" w:history="1">
              <w:r w:rsidR="00E302B3" w:rsidRPr="00C67BB1">
                <w:rPr>
                  <w:rFonts w:ascii="Arial Narrow" w:eastAsia="Lucida Sans Unicode" w:hAnsi="Arial Narrow"/>
                  <w:bCs/>
                  <w:u w:val="single"/>
                  <w:lang w:val="it-IT"/>
                </w:rPr>
                <w:t>economic@bc.onrc.ro</w:t>
              </w:r>
            </w:hyperlink>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892315" w:rsidRDefault="00C23872" w:rsidP="00E302B3">
            <w:pPr>
              <w:widowControl w:val="0"/>
              <w:jc w:val="center"/>
              <w:rPr>
                <w:rFonts w:ascii="Arial Narrow" w:eastAsia="Lucida Sans Unicode" w:hAnsi="Arial Narrow"/>
                <w:bCs/>
              </w:rPr>
            </w:pPr>
            <w:r>
              <w:rPr>
                <w:rFonts w:ascii="Arial Narrow" w:eastAsia="Lucida Sans Unicode" w:hAnsi="Arial Narrow"/>
                <w:bCs/>
              </w:rPr>
              <w:t>5</w:t>
            </w:r>
            <w:r w:rsidR="00E302B3" w:rsidRPr="00892315">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BIHOR</w:t>
            </w:r>
          </w:p>
        </w:tc>
        <w:tc>
          <w:tcPr>
            <w:tcW w:w="1985"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de-DE"/>
              </w:rPr>
            </w:pPr>
            <w:r w:rsidRPr="007049A1">
              <w:rPr>
                <w:rFonts w:ascii="Arial Narrow" w:eastAsia="Lucida Sans Unicode" w:hAnsi="Arial Narrow"/>
                <w:bCs/>
                <w:lang w:val="de-DE"/>
              </w:rPr>
              <w:t>Oradea, Str. Ştefan Zweig</w:t>
            </w:r>
            <w:r>
              <w:rPr>
                <w:rFonts w:ascii="Arial Narrow" w:eastAsia="Lucida Sans Unicode" w:hAnsi="Arial Narrow"/>
                <w:bCs/>
                <w:lang w:val="de-DE"/>
              </w:rPr>
              <w:t>,</w:t>
            </w:r>
            <w:r w:rsidRPr="007049A1">
              <w:rPr>
                <w:rFonts w:ascii="Arial Narrow" w:eastAsia="Lucida Sans Unicode" w:hAnsi="Arial Narrow"/>
                <w:bCs/>
                <w:lang w:val="de-DE"/>
              </w:rPr>
              <w:t xml:space="preserve"> nr. 11</w:t>
            </w:r>
          </w:p>
        </w:tc>
        <w:tc>
          <w:tcPr>
            <w:tcW w:w="1559" w:type="dxa"/>
            <w:tcBorders>
              <w:top w:val="single" w:sz="4" w:space="0" w:color="808080"/>
              <w:left w:val="single" w:sz="4" w:space="0" w:color="808080"/>
              <w:bottom w:val="single" w:sz="4" w:space="0" w:color="808080"/>
            </w:tcBorders>
            <w:vAlign w:val="center"/>
          </w:tcPr>
          <w:p w:rsidR="00E302B3" w:rsidRPr="00892315" w:rsidRDefault="00E302B3" w:rsidP="00E302B3">
            <w:pPr>
              <w:widowControl w:val="0"/>
              <w:jc w:val="center"/>
              <w:rPr>
                <w:rFonts w:ascii="Arial Narrow" w:eastAsia="Lucida Sans Unicode" w:hAnsi="Arial Narrow"/>
                <w:bCs/>
              </w:rPr>
            </w:pPr>
            <w:r w:rsidRPr="00892315">
              <w:rPr>
                <w:rFonts w:ascii="Arial Narrow" w:eastAsia="Lucida Sans Unicode" w:hAnsi="Arial Narrow"/>
                <w:bCs/>
              </w:rPr>
              <w:t>0259-424.324 0259-435.017</w:t>
            </w:r>
          </w:p>
        </w:tc>
        <w:tc>
          <w:tcPr>
            <w:tcW w:w="1417" w:type="dxa"/>
            <w:tcBorders>
              <w:top w:val="single" w:sz="4" w:space="0" w:color="808080"/>
              <w:left w:val="single" w:sz="4" w:space="0" w:color="808080"/>
              <w:bottom w:val="single" w:sz="4" w:space="0" w:color="808080"/>
            </w:tcBorders>
            <w:vAlign w:val="center"/>
          </w:tcPr>
          <w:p w:rsidR="00E302B3" w:rsidRPr="00892315" w:rsidRDefault="00E302B3" w:rsidP="00E302B3">
            <w:pPr>
              <w:widowControl w:val="0"/>
              <w:jc w:val="center"/>
              <w:rPr>
                <w:rFonts w:ascii="Arial Narrow" w:eastAsia="Lucida Sans Unicode" w:hAnsi="Arial Narrow"/>
                <w:bCs/>
              </w:rPr>
            </w:pPr>
            <w:r w:rsidRPr="00892315">
              <w:rPr>
                <w:rFonts w:ascii="Arial Narrow" w:eastAsia="Lucida Sans Unicode" w:hAnsi="Arial Narrow"/>
                <w:bCs/>
              </w:rPr>
              <w:t>0259-434.916</w:t>
            </w:r>
          </w:p>
        </w:tc>
        <w:tc>
          <w:tcPr>
            <w:tcW w:w="1843" w:type="dxa"/>
            <w:tcBorders>
              <w:top w:val="single" w:sz="4" w:space="0" w:color="808080"/>
              <w:left w:val="single" w:sz="4" w:space="0" w:color="808080"/>
              <w:bottom w:val="single" w:sz="4" w:space="0" w:color="808080"/>
            </w:tcBorders>
            <w:vAlign w:val="center"/>
          </w:tcPr>
          <w:p w:rsidR="00E302B3" w:rsidRPr="00892315" w:rsidRDefault="00A82727" w:rsidP="00E302B3">
            <w:pPr>
              <w:widowControl w:val="0"/>
              <w:jc w:val="center"/>
              <w:rPr>
                <w:rFonts w:ascii="Arial Narrow" w:eastAsia="Lucida Sans Unicode" w:hAnsi="Arial Narrow"/>
                <w:bCs/>
              </w:rPr>
            </w:pPr>
            <w:hyperlink r:id="rId15" w:history="1">
              <w:r w:rsidR="00E302B3" w:rsidRPr="00892315">
                <w:rPr>
                  <w:rFonts w:ascii="Arial Narrow" w:eastAsia="Lucida Sans Unicode" w:hAnsi="Arial Narrow"/>
                  <w:bCs/>
                </w:rPr>
                <w:t>orcbh@bh.onrc.ro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Adela CARTIȘ</w:t>
            </w:r>
          </w:p>
          <w:p w:rsidR="00E302B3"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Mobil: 0752 011 317</w:t>
            </w:r>
          </w:p>
          <w:p w:rsidR="00E302B3" w:rsidRPr="00892315" w:rsidRDefault="00A82727" w:rsidP="00E302B3">
            <w:pPr>
              <w:widowControl w:val="0"/>
              <w:jc w:val="center"/>
              <w:rPr>
                <w:rFonts w:ascii="Arial Narrow" w:eastAsia="Lucida Sans Unicode" w:hAnsi="Arial Narrow"/>
                <w:bCs/>
                <w:lang w:val="pt-BR"/>
              </w:rPr>
            </w:pPr>
            <w:hyperlink r:id="rId16" w:history="1">
              <w:r w:rsidR="00E302B3" w:rsidRPr="00682D91">
                <w:rPr>
                  <w:rStyle w:val="Hyperlink"/>
                  <w:rFonts w:ascii="Arial Narrow" w:eastAsia="Lucida Sans Unicode" w:hAnsi="Arial Narrow"/>
                  <w:bCs/>
                  <w:lang w:val="pt-BR"/>
                </w:rPr>
                <w:t>adela.cartis@bh.onrc.ro</w:t>
              </w:r>
            </w:hyperlink>
          </w:p>
        </w:tc>
      </w:tr>
      <w:tr w:rsidR="00E302B3" w:rsidRPr="00EE5487" w:rsidTr="00C23872">
        <w:trPr>
          <w:trHeight w:val="572"/>
        </w:trPr>
        <w:tc>
          <w:tcPr>
            <w:tcW w:w="482" w:type="dxa"/>
            <w:tcBorders>
              <w:top w:val="single" w:sz="4" w:space="0" w:color="808080"/>
              <w:left w:val="single" w:sz="4" w:space="0" w:color="808080"/>
              <w:bottom w:val="single" w:sz="4" w:space="0" w:color="808080"/>
            </w:tcBorders>
            <w:vAlign w:val="center"/>
          </w:tcPr>
          <w:p w:rsidR="00E302B3" w:rsidRPr="00017595" w:rsidRDefault="00C23872" w:rsidP="00E302B3">
            <w:pPr>
              <w:widowControl w:val="0"/>
              <w:jc w:val="center"/>
              <w:rPr>
                <w:rFonts w:ascii="Arial Narrow" w:eastAsia="Lucida Sans Unicode" w:hAnsi="Arial Narrow"/>
                <w:bCs/>
                <w:color w:val="000000"/>
              </w:rPr>
            </w:pPr>
            <w:r>
              <w:rPr>
                <w:rFonts w:ascii="Arial Narrow" w:eastAsia="Lucida Sans Unicode" w:hAnsi="Arial Narrow"/>
                <w:bCs/>
                <w:color w:val="000000"/>
              </w:rPr>
              <w:t>6</w:t>
            </w:r>
            <w:r w:rsidR="00E302B3" w:rsidRPr="00017595">
              <w:rPr>
                <w:rFonts w:ascii="Arial Narrow" w:eastAsia="Lucida Sans Unicode" w:hAnsi="Arial Narrow"/>
                <w:bCs/>
                <w:color w:val="000000"/>
              </w:rPr>
              <w:t>.</w:t>
            </w:r>
          </w:p>
        </w:tc>
        <w:tc>
          <w:tcPr>
            <w:tcW w:w="2524" w:type="dxa"/>
            <w:tcBorders>
              <w:top w:val="single" w:sz="4" w:space="0" w:color="808080"/>
              <w:left w:val="single" w:sz="4" w:space="0" w:color="808080"/>
              <w:bottom w:val="single" w:sz="4" w:space="0" w:color="808080"/>
            </w:tcBorders>
            <w:vAlign w:val="center"/>
          </w:tcPr>
          <w:p w:rsidR="00E302B3" w:rsidRPr="00017595" w:rsidRDefault="00E302B3" w:rsidP="00E302B3">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 xml:space="preserve">ORC de pe lângă Tribunalul </w:t>
            </w:r>
            <w:r w:rsidRPr="00E302B3">
              <w:rPr>
                <w:rFonts w:ascii="Arial Narrow" w:eastAsia="Lucida Sans Unicode" w:hAnsi="Arial Narrow"/>
                <w:b/>
                <w:bCs/>
                <w:color w:val="000000"/>
              </w:rPr>
              <w:t>BISTRIŢA NĂSĂUD</w:t>
            </w:r>
          </w:p>
        </w:tc>
        <w:tc>
          <w:tcPr>
            <w:tcW w:w="1985" w:type="dxa"/>
            <w:tcBorders>
              <w:top w:val="single" w:sz="4" w:space="0" w:color="808080"/>
              <w:left w:val="single" w:sz="4" w:space="0" w:color="808080"/>
              <w:bottom w:val="single" w:sz="4" w:space="0" w:color="808080"/>
            </w:tcBorders>
            <w:vAlign w:val="center"/>
          </w:tcPr>
          <w:p w:rsidR="00E302B3" w:rsidRPr="00017595" w:rsidRDefault="00E302B3" w:rsidP="00E302B3">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Bistriţa Năsăud, Str. Mărăşeşti</w:t>
            </w:r>
            <w:r>
              <w:rPr>
                <w:rFonts w:ascii="Arial Narrow" w:eastAsia="Lucida Sans Unicode" w:hAnsi="Arial Narrow"/>
                <w:bCs/>
                <w:color w:val="000000"/>
              </w:rPr>
              <w:t>,</w:t>
            </w:r>
            <w:r w:rsidRPr="00017595">
              <w:rPr>
                <w:rFonts w:ascii="Arial Narrow" w:eastAsia="Lucida Sans Unicode" w:hAnsi="Arial Narrow"/>
                <w:bCs/>
                <w:color w:val="000000"/>
              </w:rPr>
              <w:t xml:space="preserve"> nr. 2</w:t>
            </w:r>
          </w:p>
        </w:tc>
        <w:tc>
          <w:tcPr>
            <w:tcW w:w="1559" w:type="dxa"/>
            <w:tcBorders>
              <w:top w:val="single" w:sz="4" w:space="0" w:color="808080"/>
              <w:left w:val="single" w:sz="4" w:space="0" w:color="808080"/>
              <w:bottom w:val="single" w:sz="4" w:space="0" w:color="808080"/>
            </w:tcBorders>
            <w:vAlign w:val="center"/>
          </w:tcPr>
          <w:p w:rsidR="00E302B3" w:rsidRPr="00017595" w:rsidRDefault="00E302B3" w:rsidP="00E302B3">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0263-214.463, 0263-219.415</w:t>
            </w:r>
          </w:p>
        </w:tc>
        <w:tc>
          <w:tcPr>
            <w:tcW w:w="1417" w:type="dxa"/>
            <w:tcBorders>
              <w:top w:val="single" w:sz="4" w:space="0" w:color="808080"/>
              <w:left w:val="single" w:sz="4" w:space="0" w:color="808080"/>
              <w:bottom w:val="single" w:sz="4" w:space="0" w:color="808080"/>
            </w:tcBorders>
            <w:vAlign w:val="center"/>
          </w:tcPr>
          <w:p w:rsidR="00E302B3" w:rsidRPr="00017595" w:rsidRDefault="00E302B3" w:rsidP="00E302B3">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0263-214.463</w:t>
            </w:r>
          </w:p>
          <w:p w:rsidR="00E302B3" w:rsidRPr="00017595" w:rsidRDefault="00E302B3" w:rsidP="00E302B3">
            <w:pPr>
              <w:widowControl w:val="0"/>
              <w:jc w:val="center"/>
              <w:rPr>
                <w:rFonts w:ascii="Arial Narrow" w:eastAsia="Lucida Sans Unicode" w:hAnsi="Arial Narrow"/>
                <w:bCs/>
                <w:color w:val="000000"/>
              </w:rPr>
            </w:pPr>
          </w:p>
        </w:tc>
        <w:tc>
          <w:tcPr>
            <w:tcW w:w="1843" w:type="dxa"/>
            <w:tcBorders>
              <w:top w:val="single" w:sz="4" w:space="0" w:color="808080"/>
              <w:left w:val="single" w:sz="4" w:space="0" w:color="808080"/>
              <w:bottom w:val="single" w:sz="4" w:space="0" w:color="808080"/>
            </w:tcBorders>
            <w:vAlign w:val="center"/>
          </w:tcPr>
          <w:p w:rsidR="00E302B3" w:rsidRPr="00017595" w:rsidRDefault="00A82727" w:rsidP="00E302B3">
            <w:pPr>
              <w:widowControl w:val="0"/>
              <w:jc w:val="center"/>
              <w:rPr>
                <w:rFonts w:ascii="Arial Narrow" w:eastAsia="Lucida Sans Unicode" w:hAnsi="Arial Narrow"/>
                <w:bCs/>
                <w:color w:val="000000"/>
              </w:rPr>
            </w:pPr>
            <w:hyperlink r:id="rId17" w:history="1">
              <w:r w:rsidR="00E302B3" w:rsidRPr="00017595">
                <w:rPr>
                  <w:rFonts w:ascii="Arial Narrow" w:eastAsia="Lucida Sans Unicode" w:hAnsi="Arial Narrow"/>
                  <w:bCs/>
                  <w:color w:val="000000"/>
                </w:rPr>
                <w:t>orcbn@bn.onrc.ro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color w:val="000000"/>
                <w:lang w:val="it-IT"/>
              </w:rPr>
            </w:pPr>
            <w:r>
              <w:rPr>
                <w:rFonts w:ascii="Arial Narrow" w:eastAsia="Lucida Sans Unicode" w:hAnsi="Arial Narrow"/>
                <w:bCs/>
                <w:color w:val="000000"/>
                <w:lang w:val="it-IT"/>
              </w:rPr>
              <w:t>Mariana BRĂ</w:t>
            </w:r>
            <w:r w:rsidRPr="00017595">
              <w:rPr>
                <w:rFonts w:ascii="Arial Narrow" w:eastAsia="Lucida Sans Unicode" w:hAnsi="Arial Narrow"/>
                <w:bCs/>
                <w:color w:val="000000"/>
                <w:lang w:val="it-IT"/>
              </w:rPr>
              <w:t>TAN</w:t>
            </w:r>
          </w:p>
          <w:p w:rsidR="00E302B3" w:rsidRPr="00017595" w:rsidRDefault="00E302B3" w:rsidP="00E302B3">
            <w:pPr>
              <w:widowControl w:val="0"/>
              <w:jc w:val="center"/>
              <w:rPr>
                <w:rFonts w:ascii="Arial Narrow" w:eastAsia="Lucida Sans Unicode" w:hAnsi="Arial Narrow"/>
                <w:bCs/>
                <w:color w:val="000000"/>
                <w:lang w:val="it-IT"/>
              </w:rPr>
            </w:pPr>
            <w:r>
              <w:rPr>
                <w:rFonts w:ascii="Arial Narrow" w:eastAsia="Lucida Sans Unicode" w:hAnsi="Arial Narrow"/>
                <w:bCs/>
                <w:color w:val="000000"/>
                <w:lang w:val="it-IT"/>
              </w:rPr>
              <w:t>Mobil: 0752 011 321</w:t>
            </w:r>
          </w:p>
          <w:p w:rsidR="00E302B3" w:rsidRPr="00A030DD" w:rsidRDefault="00A82727" w:rsidP="00E302B3">
            <w:pPr>
              <w:widowControl w:val="0"/>
              <w:jc w:val="center"/>
              <w:rPr>
                <w:rFonts w:ascii="Arial Narrow" w:eastAsia="Lucida Sans Unicode" w:hAnsi="Arial Narrow"/>
                <w:bCs/>
                <w:color w:val="000000"/>
              </w:rPr>
            </w:pPr>
            <w:hyperlink r:id="rId18" w:history="1">
              <w:r w:rsidR="00E302B3" w:rsidRPr="00017595">
                <w:rPr>
                  <w:rFonts w:ascii="Arial Narrow" w:eastAsia="Lucida Sans Unicode" w:hAnsi="Arial Narrow"/>
                  <w:bCs/>
                  <w:color w:val="000000"/>
                  <w:u w:val="single"/>
                  <w:lang w:val="it-IT"/>
                </w:rPr>
                <w:t>economic@bn.onrc.ro</w:t>
              </w:r>
            </w:hyperlink>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7837AE" w:rsidRDefault="00C23872" w:rsidP="00E302B3">
            <w:pPr>
              <w:widowControl w:val="0"/>
              <w:jc w:val="center"/>
              <w:rPr>
                <w:rFonts w:ascii="Arial Narrow" w:eastAsia="Lucida Sans Unicode" w:hAnsi="Arial Narrow"/>
                <w:bCs/>
              </w:rPr>
            </w:pPr>
            <w:r>
              <w:rPr>
                <w:rFonts w:ascii="Arial Narrow" w:eastAsia="Lucida Sans Unicode" w:hAnsi="Arial Narrow"/>
                <w:bCs/>
              </w:rPr>
              <w:t>7</w:t>
            </w:r>
            <w:r w:rsidR="00E302B3" w:rsidRPr="007837AE">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837AE" w:rsidRDefault="00E302B3" w:rsidP="00E302B3">
            <w:pPr>
              <w:widowControl w:val="0"/>
              <w:jc w:val="center"/>
              <w:rPr>
                <w:rFonts w:ascii="Arial Narrow" w:eastAsia="Lucida Sans Unicode" w:hAnsi="Arial Narrow"/>
                <w:bCs/>
              </w:rPr>
            </w:pPr>
            <w:r w:rsidRPr="007837AE">
              <w:rPr>
                <w:rFonts w:ascii="Arial Narrow" w:eastAsia="Lucida Sans Unicode" w:hAnsi="Arial Narrow"/>
                <w:bCs/>
              </w:rPr>
              <w:t xml:space="preserve">ORC de pe lângă Tribunalul </w:t>
            </w:r>
            <w:r w:rsidRPr="00E302B3">
              <w:rPr>
                <w:rFonts w:ascii="Arial Narrow" w:eastAsia="Lucida Sans Unicode" w:hAnsi="Arial Narrow"/>
                <w:b/>
                <w:bCs/>
              </w:rPr>
              <w:t>BOTOŞANI</w:t>
            </w:r>
          </w:p>
        </w:tc>
        <w:tc>
          <w:tcPr>
            <w:tcW w:w="1985" w:type="dxa"/>
            <w:tcBorders>
              <w:top w:val="single" w:sz="4" w:space="0" w:color="808080"/>
              <w:left w:val="single" w:sz="4" w:space="0" w:color="808080"/>
              <w:bottom w:val="single" w:sz="4" w:space="0" w:color="808080"/>
            </w:tcBorders>
            <w:vAlign w:val="center"/>
          </w:tcPr>
          <w:p w:rsidR="00E302B3" w:rsidRPr="007837AE" w:rsidRDefault="00E302B3" w:rsidP="00E302B3">
            <w:pPr>
              <w:widowControl w:val="0"/>
              <w:jc w:val="center"/>
              <w:rPr>
                <w:rFonts w:ascii="Arial Narrow" w:eastAsia="Lucida Sans Unicode" w:hAnsi="Arial Narrow"/>
                <w:bCs/>
              </w:rPr>
            </w:pPr>
            <w:r w:rsidRPr="007837AE">
              <w:rPr>
                <w:rFonts w:ascii="Arial Narrow" w:eastAsia="Lucida Sans Unicode" w:hAnsi="Arial Narrow"/>
                <w:bCs/>
              </w:rPr>
              <w:t>Botoşani, Str. Victoriei</w:t>
            </w:r>
            <w:r>
              <w:rPr>
                <w:rFonts w:ascii="Arial Narrow" w:eastAsia="Lucida Sans Unicode" w:hAnsi="Arial Narrow"/>
                <w:bCs/>
              </w:rPr>
              <w:t>,</w:t>
            </w:r>
            <w:r w:rsidRPr="007837AE">
              <w:rPr>
                <w:rFonts w:ascii="Arial Narrow" w:eastAsia="Lucida Sans Unicode" w:hAnsi="Arial Narrow"/>
                <w:bCs/>
              </w:rPr>
              <w:t xml:space="preserve"> nr. 30</w:t>
            </w:r>
          </w:p>
        </w:tc>
        <w:tc>
          <w:tcPr>
            <w:tcW w:w="1559" w:type="dxa"/>
            <w:tcBorders>
              <w:top w:val="single" w:sz="4" w:space="0" w:color="808080"/>
              <w:left w:val="single" w:sz="4" w:space="0" w:color="808080"/>
              <w:bottom w:val="single" w:sz="4" w:space="0" w:color="808080"/>
            </w:tcBorders>
            <w:vAlign w:val="center"/>
          </w:tcPr>
          <w:p w:rsidR="00E302B3" w:rsidRPr="007837AE" w:rsidRDefault="00E302B3" w:rsidP="00E302B3">
            <w:pPr>
              <w:widowControl w:val="0"/>
              <w:jc w:val="center"/>
              <w:rPr>
                <w:rFonts w:ascii="Arial Narrow" w:eastAsia="Lucida Sans Unicode" w:hAnsi="Arial Narrow"/>
                <w:bCs/>
              </w:rPr>
            </w:pPr>
            <w:r w:rsidRPr="007837AE">
              <w:rPr>
                <w:rFonts w:ascii="Arial Narrow" w:eastAsia="Lucida Sans Unicode" w:hAnsi="Arial Narrow"/>
                <w:bCs/>
              </w:rPr>
              <w:t>0231-513.584</w:t>
            </w:r>
          </w:p>
        </w:tc>
        <w:tc>
          <w:tcPr>
            <w:tcW w:w="1417" w:type="dxa"/>
            <w:tcBorders>
              <w:top w:val="single" w:sz="4" w:space="0" w:color="808080"/>
              <w:left w:val="single" w:sz="4" w:space="0" w:color="808080"/>
              <w:bottom w:val="single" w:sz="4" w:space="0" w:color="808080"/>
            </w:tcBorders>
            <w:vAlign w:val="center"/>
          </w:tcPr>
          <w:p w:rsidR="00E302B3" w:rsidRPr="007837AE" w:rsidRDefault="00E302B3" w:rsidP="00E302B3">
            <w:pPr>
              <w:widowControl w:val="0"/>
              <w:jc w:val="center"/>
              <w:rPr>
                <w:rFonts w:ascii="Arial Narrow" w:eastAsia="Lucida Sans Unicode" w:hAnsi="Arial Narrow"/>
                <w:bCs/>
              </w:rPr>
            </w:pPr>
            <w:r w:rsidRPr="007837AE">
              <w:rPr>
                <w:rFonts w:ascii="Arial Narrow" w:eastAsia="Lucida Sans Unicode" w:hAnsi="Arial Narrow"/>
                <w:bCs/>
              </w:rPr>
              <w:t>0231-513.532</w:t>
            </w:r>
          </w:p>
        </w:tc>
        <w:tc>
          <w:tcPr>
            <w:tcW w:w="1843" w:type="dxa"/>
            <w:tcBorders>
              <w:top w:val="single" w:sz="4" w:space="0" w:color="808080"/>
              <w:left w:val="single" w:sz="4" w:space="0" w:color="808080"/>
              <w:bottom w:val="single" w:sz="4" w:space="0" w:color="808080"/>
            </w:tcBorders>
            <w:vAlign w:val="center"/>
          </w:tcPr>
          <w:p w:rsidR="00E302B3" w:rsidRPr="007837AE" w:rsidRDefault="00A82727" w:rsidP="00E302B3">
            <w:pPr>
              <w:widowControl w:val="0"/>
              <w:jc w:val="center"/>
              <w:rPr>
                <w:rFonts w:ascii="Arial Narrow" w:eastAsia="Lucida Sans Unicode" w:hAnsi="Arial Narrow"/>
                <w:bCs/>
              </w:rPr>
            </w:pPr>
            <w:hyperlink r:id="rId19" w:history="1">
              <w:r w:rsidR="00E302B3" w:rsidRPr="007837AE">
                <w:rPr>
                  <w:rFonts w:ascii="Arial Narrow" w:eastAsia="Lucida Sans Unicode" w:hAnsi="Arial Narrow"/>
                  <w:bCs/>
                </w:rPr>
                <w:t>orcbt@bt.onrc.ro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Emanuel LUCHIAN</w:t>
            </w:r>
          </w:p>
          <w:p w:rsidR="00E302B3" w:rsidRPr="007049A1" w:rsidRDefault="00E302B3" w:rsidP="00E302B3">
            <w:pPr>
              <w:widowControl w:val="0"/>
              <w:jc w:val="center"/>
              <w:rPr>
                <w:rFonts w:ascii="Arial Narrow" w:eastAsia="Lucida Sans Unicode" w:hAnsi="Arial Narrow"/>
                <w:bCs/>
                <w:lang w:val="fr-FR"/>
              </w:rPr>
            </w:pPr>
            <w:r>
              <w:rPr>
                <w:rFonts w:ascii="Arial Narrow" w:eastAsia="Lucida Sans Unicode" w:hAnsi="Arial Narrow"/>
                <w:bCs/>
                <w:lang w:val="fr-FR"/>
              </w:rPr>
              <w:t>Mobil : 0752 011 325</w:t>
            </w:r>
          </w:p>
          <w:p w:rsidR="00E302B3" w:rsidRPr="007049A1" w:rsidRDefault="00A82727" w:rsidP="00E302B3">
            <w:pPr>
              <w:widowControl w:val="0"/>
              <w:jc w:val="center"/>
              <w:rPr>
                <w:rFonts w:ascii="Arial Narrow" w:eastAsia="Lucida Sans Unicode" w:hAnsi="Arial Narrow"/>
                <w:bCs/>
                <w:lang w:val="fr-FR"/>
              </w:rPr>
            </w:pPr>
            <w:hyperlink r:id="rId20" w:history="1">
              <w:r w:rsidR="00E302B3" w:rsidRPr="007049A1">
                <w:rPr>
                  <w:rStyle w:val="Hyperlink"/>
                  <w:rFonts w:ascii="Arial Narrow" w:eastAsia="Lucida Sans Unicode" w:hAnsi="Arial Narrow"/>
                  <w:bCs/>
                  <w:lang w:val="fr-FR"/>
                </w:rPr>
                <w:t>emanuel.luchian@bt.onrc.ro</w:t>
              </w:r>
            </w:hyperlink>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8A109B" w:rsidRDefault="00C23872" w:rsidP="00E302B3">
            <w:pPr>
              <w:widowControl w:val="0"/>
              <w:jc w:val="center"/>
              <w:rPr>
                <w:rFonts w:ascii="Arial Narrow" w:eastAsia="Lucida Sans Unicode" w:hAnsi="Arial Narrow"/>
                <w:bCs/>
              </w:rPr>
            </w:pPr>
            <w:r>
              <w:rPr>
                <w:rFonts w:ascii="Arial Narrow" w:eastAsia="Lucida Sans Unicode" w:hAnsi="Arial Narrow"/>
                <w:bCs/>
              </w:rPr>
              <w:t>8</w:t>
            </w:r>
            <w:r w:rsidR="00E302B3" w:rsidRPr="008A109B">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8A109B" w:rsidRDefault="00E302B3" w:rsidP="00E302B3">
            <w:pPr>
              <w:widowControl w:val="0"/>
              <w:jc w:val="center"/>
              <w:rPr>
                <w:rFonts w:ascii="Arial Narrow" w:eastAsia="Lucida Sans Unicode" w:hAnsi="Arial Narrow"/>
                <w:bCs/>
                <w:lang w:val="pt-BR"/>
              </w:rPr>
            </w:pPr>
            <w:r w:rsidRPr="008A109B">
              <w:rPr>
                <w:rFonts w:ascii="Arial Narrow" w:eastAsia="Lucida Sans Unicode" w:hAnsi="Arial Narrow"/>
                <w:bCs/>
                <w:lang w:val="pt-BR"/>
              </w:rPr>
              <w:t xml:space="preserve">ORC de pe lângă Tribunalul </w:t>
            </w:r>
            <w:r w:rsidRPr="00E302B3">
              <w:rPr>
                <w:rFonts w:ascii="Arial Narrow" w:eastAsia="Lucida Sans Unicode" w:hAnsi="Arial Narrow"/>
                <w:b/>
                <w:bCs/>
                <w:lang w:val="pt-BR"/>
              </w:rPr>
              <w:t>BRĂILA</w:t>
            </w:r>
          </w:p>
        </w:tc>
        <w:tc>
          <w:tcPr>
            <w:tcW w:w="1985"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pt-BR"/>
              </w:rPr>
            </w:pPr>
            <w:r w:rsidRPr="007049A1">
              <w:rPr>
                <w:rFonts w:ascii="Arial Narrow" w:eastAsia="Lucida Sans Unicode" w:hAnsi="Arial Narrow"/>
                <w:bCs/>
                <w:lang w:val="pt-BR"/>
              </w:rPr>
              <w:t>Brăila, Bd. Independenţei</w:t>
            </w:r>
            <w:r>
              <w:rPr>
                <w:rFonts w:ascii="Arial Narrow" w:eastAsia="Lucida Sans Unicode" w:hAnsi="Arial Narrow"/>
                <w:bCs/>
                <w:lang w:val="pt-BR"/>
              </w:rPr>
              <w:t>,</w:t>
            </w:r>
            <w:r w:rsidRPr="007049A1">
              <w:rPr>
                <w:rFonts w:ascii="Arial Narrow" w:eastAsia="Lucida Sans Unicode" w:hAnsi="Arial Narrow"/>
                <w:bCs/>
                <w:lang w:val="pt-BR"/>
              </w:rPr>
              <w:t xml:space="preserve"> nr. 18, bloc B6, parter</w:t>
            </w:r>
          </w:p>
        </w:tc>
        <w:tc>
          <w:tcPr>
            <w:tcW w:w="1559" w:type="dxa"/>
            <w:tcBorders>
              <w:top w:val="single" w:sz="4" w:space="0" w:color="808080"/>
              <w:left w:val="single" w:sz="4" w:space="0" w:color="808080"/>
              <w:bottom w:val="single" w:sz="4" w:space="0" w:color="808080"/>
            </w:tcBorders>
            <w:vAlign w:val="center"/>
          </w:tcPr>
          <w:p w:rsidR="00E302B3" w:rsidRPr="008A109B" w:rsidRDefault="00E302B3" w:rsidP="00E302B3">
            <w:pPr>
              <w:widowControl w:val="0"/>
              <w:jc w:val="center"/>
              <w:rPr>
                <w:rFonts w:ascii="Arial Narrow" w:eastAsia="Lucida Sans Unicode" w:hAnsi="Arial Narrow"/>
                <w:bCs/>
              </w:rPr>
            </w:pPr>
            <w:r w:rsidRPr="008A109B">
              <w:rPr>
                <w:rFonts w:ascii="Arial Narrow" w:eastAsia="Lucida Sans Unicode" w:hAnsi="Arial Narrow"/>
                <w:bCs/>
              </w:rPr>
              <w:t>0239-612.388</w:t>
            </w:r>
          </w:p>
        </w:tc>
        <w:tc>
          <w:tcPr>
            <w:tcW w:w="1417" w:type="dxa"/>
            <w:tcBorders>
              <w:top w:val="single" w:sz="4" w:space="0" w:color="808080"/>
              <w:left w:val="single" w:sz="4" w:space="0" w:color="808080"/>
              <w:bottom w:val="single" w:sz="4" w:space="0" w:color="808080"/>
            </w:tcBorders>
            <w:vAlign w:val="center"/>
          </w:tcPr>
          <w:p w:rsidR="00E302B3" w:rsidRPr="008A109B" w:rsidRDefault="00E302B3" w:rsidP="00E302B3">
            <w:pPr>
              <w:widowControl w:val="0"/>
              <w:jc w:val="center"/>
              <w:rPr>
                <w:rFonts w:ascii="Arial Narrow" w:eastAsia="Lucida Sans Unicode" w:hAnsi="Arial Narrow"/>
                <w:bCs/>
              </w:rPr>
            </w:pPr>
            <w:r w:rsidRPr="008A109B">
              <w:rPr>
                <w:rFonts w:ascii="Arial Narrow" w:eastAsia="Lucida Sans Unicode" w:hAnsi="Arial Narrow"/>
                <w:bCs/>
              </w:rPr>
              <w:t>0239-612.388</w:t>
            </w:r>
          </w:p>
        </w:tc>
        <w:tc>
          <w:tcPr>
            <w:tcW w:w="1843" w:type="dxa"/>
            <w:tcBorders>
              <w:top w:val="single" w:sz="4" w:space="0" w:color="808080"/>
              <w:left w:val="single" w:sz="4" w:space="0" w:color="808080"/>
              <w:bottom w:val="single" w:sz="4" w:space="0" w:color="808080"/>
            </w:tcBorders>
            <w:vAlign w:val="center"/>
          </w:tcPr>
          <w:p w:rsidR="00E302B3" w:rsidRPr="008A109B" w:rsidRDefault="00A82727" w:rsidP="00E302B3">
            <w:pPr>
              <w:widowControl w:val="0"/>
              <w:jc w:val="center"/>
              <w:rPr>
                <w:rFonts w:ascii="Arial Narrow" w:eastAsia="Lucida Sans Unicode" w:hAnsi="Arial Narrow"/>
                <w:bCs/>
              </w:rPr>
            </w:pPr>
            <w:hyperlink r:id="rId21" w:history="1">
              <w:r w:rsidR="00E302B3" w:rsidRPr="008A109B">
                <w:rPr>
                  <w:rFonts w:ascii="Arial Narrow" w:eastAsia="Lucida Sans Unicode" w:hAnsi="Arial Narrow"/>
                  <w:bCs/>
                </w:rPr>
                <w:t>orcbr@br.onrc.ro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7049A1">
              <w:rPr>
                <w:rFonts w:ascii="Arial Narrow" w:eastAsia="Lucida Sans Unicode" w:hAnsi="Arial Narrow"/>
                <w:bCs/>
                <w:lang w:val="it-IT"/>
              </w:rPr>
              <w:t xml:space="preserve">Gianina </w:t>
            </w:r>
            <w:r>
              <w:rPr>
                <w:rFonts w:ascii="Arial Narrow" w:eastAsia="Lucida Sans Unicode" w:hAnsi="Arial Narrow"/>
                <w:bCs/>
                <w:lang w:val="it-IT"/>
              </w:rPr>
              <w:t xml:space="preserve">Ionelia </w:t>
            </w:r>
            <w:r w:rsidRPr="007049A1">
              <w:rPr>
                <w:rFonts w:ascii="Arial Narrow" w:eastAsia="Lucida Sans Unicode" w:hAnsi="Arial Narrow"/>
                <w:bCs/>
                <w:lang w:val="it-IT"/>
              </w:rPr>
              <w:t>RADU</w:t>
            </w:r>
          </w:p>
          <w:p w:rsidR="00E302B3" w:rsidRPr="007049A1"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011 333</w:t>
            </w:r>
          </w:p>
          <w:p w:rsidR="00E302B3" w:rsidRPr="007049A1" w:rsidRDefault="00A82727" w:rsidP="00E302B3">
            <w:pPr>
              <w:widowControl w:val="0"/>
              <w:jc w:val="center"/>
              <w:rPr>
                <w:rFonts w:ascii="Arial Narrow" w:eastAsia="Lucida Sans Unicode" w:hAnsi="Arial Narrow"/>
                <w:bCs/>
                <w:lang w:val="it-IT"/>
              </w:rPr>
            </w:pPr>
            <w:hyperlink r:id="rId22" w:history="1">
              <w:r w:rsidR="00E302B3" w:rsidRPr="007049A1">
                <w:rPr>
                  <w:rStyle w:val="Hyperlink"/>
                  <w:rFonts w:ascii="Arial Narrow" w:eastAsia="Lucida Sans Unicode" w:hAnsi="Arial Narrow"/>
                  <w:bCs/>
                  <w:lang w:val="it-IT"/>
                </w:rPr>
                <w:t>gianina.radu@br.onrc.ro</w:t>
              </w:r>
            </w:hyperlink>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B65492" w:rsidRDefault="00C23872" w:rsidP="00E302B3">
            <w:pPr>
              <w:widowControl w:val="0"/>
              <w:jc w:val="center"/>
              <w:rPr>
                <w:rFonts w:ascii="Arial Narrow" w:eastAsia="Lucida Sans Unicode" w:hAnsi="Arial Narrow"/>
                <w:bCs/>
              </w:rPr>
            </w:pPr>
            <w:r>
              <w:rPr>
                <w:rFonts w:ascii="Arial Narrow" w:eastAsia="Lucida Sans Unicode" w:hAnsi="Arial Narrow"/>
                <w:bCs/>
              </w:rPr>
              <w:t>9</w:t>
            </w:r>
            <w:r w:rsidR="00E302B3" w:rsidRPr="00B65492">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BUZĂU</w:t>
            </w:r>
          </w:p>
        </w:tc>
        <w:tc>
          <w:tcPr>
            <w:tcW w:w="1985" w:type="dxa"/>
            <w:tcBorders>
              <w:top w:val="single" w:sz="4" w:space="0" w:color="808080"/>
              <w:left w:val="single" w:sz="4" w:space="0" w:color="808080"/>
              <w:bottom w:val="single" w:sz="4" w:space="0" w:color="808080"/>
            </w:tcBorders>
            <w:vAlign w:val="center"/>
          </w:tcPr>
          <w:p w:rsidR="00E302B3" w:rsidRPr="00DD25E6" w:rsidRDefault="00E302B3" w:rsidP="00E302B3">
            <w:pPr>
              <w:widowControl w:val="0"/>
              <w:jc w:val="center"/>
              <w:rPr>
                <w:rFonts w:ascii="Arial Narrow" w:eastAsia="Lucida Sans Unicode" w:hAnsi="Arial Narrow"/>
                <w:bCs/>
                <w:lang w:val="fr-FR"/>
              </w:rPr>
            </w:pPr>
            <w:r w:rsidRPr="00DD25E6">
              <w:rPr>
                <w:rFonts w:ascii="Arial Narrow" w:eastAsia="Lucida Sans Unicode" w:hAnsi="Arial Narrow"/>
                <w:bCs/>
                <w:lang w:val="fr-FR"/>
              </w:rPr>
              <w:t>Buzău, Bd. Unirii, nr. 207, etaj 1</w:t>
            </w:r>
          </w:p>
        </w:tc>
        <w:tc>
          <w:tcPr>
            <w:tcW w:w="1559" w:type="dxa"/>
            <w:tcBorders>
              <w:top w:val="single" w:sz="4" w:space="0" w:color="808080"/>
              <w:left w:val="single" w:sz="4" w:space="0" w:color="808080"/>
              <w:bottom w:val="single" w:sz="4" w:space="0" w:color="808080"/>
            </w:tcBorders>
            <w:vAlign w:val="center"/>
          </w:tcPr>
          <w:p w:rsidR="00E302B3" w:rsidRPr="00B65492" w:rsidRDefault="00E302B3" w:rsidP="00E302B3">
            <w:pPr>
              <w:widowControl w:val="0"/>
              <w:jc w:val="center"/>
              <w:rPr>
                <w:rFonts w:ascii="Arial Narrow" w:eastAsia="Lucida Sans Unicode" w:hAnsi="Arial Narrow"/>
                <w:bCs/>
              </w:rPr>
            </w:pPr>
            <w:r w:rsidRPr="00B65492">
              <w:rPr>
                <w:rFonts w:ascii="Arial Narrow" w:eastAsia="Lucida Sans Unicode" w:hAnsi="Arial Narrow"/>
                <w:bCs/>
              </w:rPr>
              <w:t>0238-720.838; 0238-434.239</w:t>
            </w:r>
          </w:p>
        </w:tc>
        <w:tc>
          <w:tcPr>
            <w:tcW w:w="1417" w:type="dxa"/>
            <w:tcBorders>
              <w:top w:val="single" w:sz="4" w:space="0" w:color="808080"/>
              <w:left w:val="single" w:sz="4" w:space="0" w:color="808080"/>
              <w:bottom w:val="single" w:sz="4" w:space="0" w:color="808080"/>
            </w:tcBorders>
            <w:vAlign w:val="center"/>
          </w:tcPr>
          <w:p w:rsidR="00E302B3" w:rsidRPr="00B65492" w:rsidRDefault="00E302B3" w:rsidP="00E302B3">
            <w:pPr>
              <w:widowControl w:val="0"/>
              <w:jc w:val="center"/>
              <w:rPr>
                <w:rFonts w:ascii="Arial Narrow" w:eastAsia="Lucida Sans Unicode" w:hAnsi="Arial Narrow"/>
                <w:bCs/>
              </w:rPr>
            </w:pPr>
            <w:r w:rsidRPr="00B65492">
              <w:rPr>
                <w:rFonts w:ascii="Arial Narrow" w:eastAsia="Lucida Sans Unicode" w:hAnsi="Arial Narrow"/>
                <w:bCs/>
              </w:rPr>
              <w:t>0238-424.379</w:t>
            </w:r>
          </w:p>
        </w:tc>
        <w:tc>
          <w:tcPr>
            <w:tcW w:w="1843" w:type="dxa"/>
            <w:tcBorders>
              <w:top w:val="single" w:sz="4" w:space="0" w:color="808080"/>
              <w:left w:val="single" w:sz="4" w:space="0" w:color="808080"/>
              <w:bottom w:val="single" w:sz="4" w:space="0" w:color="808080"/>
            </w:tcBorders>
            <w:vAlign w:val="center"/>
          </w:tcPr>
          <w:p w:rsidR="00E302B3" w:rsidRPr="00B65492" w:rsidRDefault="00A82727" w:rsidP="00E302B3">
            <w:pPr>
              <w:widowControl w:val="0"/>
              <w:jc w:val="center"/>
              <w:rPr>
                <w:rFonts w:ascii="Arial Narrow" w:eastAsia="Lucida Sans Unicode" w:hAnsi="Arial Narrow"/>
                <w:bCs/>
              </w:rPr>
            </w:pPr>
            <w:hyperlink r:id="rId23" w:history="1">
              <w:r w:rsidR="00E302B3" w:rsidRPr="00B65492">
                <w:rPr>
                  <w:rFonts w:ascii="Arial Narrow" w:eastAsia="Lucida Sans Unicode" w:hAnsi="Arial Narrow"/>
                  <w:bCs/>
                </w:rPr>
                <w:t>orcbz@bz.onrc.ro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nl-NL"/>
              </w:rPr>
            </w:pPr>
            <w:r>
              <w:rPr>
                <w:rFonts w:ascii="Arial Narrow" w:eastAsia="Lucida Sans Unicode" w:hAnsi="Arial Narrow"/>
                <w:bCs/>
                <w:lang w:val="nl-NL"/>
              </w:rPr>
              <w:t>Denis PUȘCĂ</w:t>
            </w:r>
          </w:p>
          <w:p w:rsidR="00E302B3" w:rsidRPr="007049A1" w:rsidRDefault="00E302B3" w:rsidP="00E302B3">
            <w:pPr>
              <w:widowControl w:val="0"/>
              <w:jc w:val="center"/>
              <w:rPr>
                <w:rFonts w:ascii="Arial Narrow" w:eastAsia="Lucida Sans Unicode" w:hAnsi="Arial Narrow"/>
                <w:bCs/>
                <w:lang w:val="nl-NL"/>
              </w:rPr>
            </w:pPr>
            <w:r>
              <w:rPr>
                <w:rFonts w:ascii="Arial Narrow" w:eastAsia="Lucida Sans Unicode" w:hAnsi="Arial Narrow"/>
                <w:bCs/>
                <w:lang w:val="nl-NL"/>
              </w:rPr>
              <w:t>Mobil: 0752 011 337</w:t>
            </w:r>
          </w:p>
          <w:p w:rsidR="00E302B3" w:rsidRPr="007049A1" w:rsidRDefault="00E302B3" w:rsidP="00E302B3">
            <w:pPr>
              <w:widowControl w:val="0"/>
              <w:jc w:val="center"/>
              <w:rPr>
                <w:rFonts w:ascii="Arial Narrow" w:eastAsia="Lucida Sans Unicode" w:hAnsi="Arial Narrow"/>
                <w:bCs/>
                <w:lang w:val="nl-NL"/>
              </w:rPr>
            </w:pPr>
            <w:r w:rsidRPr="007049A1">
              <w:rPr>
                <w:rFonts w:ascii="Arial Narrow" w:eastAsia="Lucida Sans Unicode" w:hAnsi="Arial Narrow"/>
                <w:bCs/>
                <w:lang w:val="nl-NL"/>
              </w:rPr>
              <w:t>denis.pusca@bz.onrc.ro</w:t>
            </w:r>
          </w:p>
        </w:tc>
      </w:tr>
      <w:tr w:rsidR="00E302B3" w:rsidRPr="004911AE" w:rsidTr="00C23872">
        <w:tc>
          <w:tcPr>
            <w:tcW w:w="482" w:type="dxa"/>
            <w:tcBorders>
              <w:top w:val="single" w:sz="4" w:space="0" w:color="808080"/>
              <w:left w:val="single" w:sz="4" w:space="0" w:color="808080"/>
              <w:bottom w:val="single" w:sz="4" w:space="0" w:color="808080"/>
            </w:tcBorders>
            <w:vAlign w:val="center"/>
          </w:tcPr>
          <w:p w:rsidR="00E302B3" w:rsidRPr="009967FA" w:rsidRDefault="00E302B3" w:rsidP="00C23872">
            <w:pPr>
              <w:widowControl w:val="0"/>
              <w:jc w:val="center"/>
              <w:rPr>
                <w:rFonts w:ascii="Arial Narrow" w:eastAsia="Lucida Sans Unicode" w:hAnsi="Arial Narrow"/>
                <w:bCs/>
              </w:rPr>
            </w:pPr>
            <w:r w:rsidRPr="009967FA">
              <w:rPr>
                <w:rFonts w:ascii="Arial Narrow" w:eastAsia="Lucida Sans Unicode" w:hAnsi="Arial Narrow"/>
                <w:bCs/>
              </w:rPr>
              <w:t>1</w:t>
            </w:r>
            <w:r w:rsidR="00C23872">
              <w:rPr>
                <w:rFonts w:ascii="Arial Narrow" w:eastAsia="Lucida Sans Unicode" w:hAnsi="Arial Narrow"/>
                <w:bCs/>
              </w:rPr>
              <w:t>0</w:t>
            </w:r>
            <w:r w:rsidRPr="009967FA">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 xml:space="preserve">ORC de pe lângă Tribunalul </w:t>
            </w:r>
            <w:r w:rsidRPr="00E302B3">
              <w:rPr>
                <w:rFonts w:ascii="Arial Narrow" w:eastAsia="Lucida Sans Unicode" w:hAnsi="Arial Narrow"/>
                <w:b/>
                <w:bCs/>
              </w:rPr>
              <w:t>CARAŞ SEVERIN</w:t>
            </w:r>
          </w:p>
        </w:tc>
        <w:tc>
          <w:tcPr>
            <w:tcW w:w="1985" w:type="dxa"/>
            <w:tcBorders>
              <w:top w:val="single" w:sz="4" w:space="0" w:color="808080"/>
              <w:left w:val="single" w:sz="4" w:space="0" w:color="808080"/>
              <w:bottom w:val="single" w:sz="4" w:space="0" w:color="808080"/>
            </w:tcBorders>
            <w:vAlign w:val="center"/>
          </w:tcPr>
          <w:p w:rsidR="00E302B3" w:rsidRPr="009967FA" w:rsidRDefault="00E302B3" w:rsidP="00E302B3">
            <w:pPr>
              <w:widowControl w:val="0"/>
              <w:jc w:val="center"/>
              <w:rPr>
                <w:rFonts w:ascii="Arial Narrow" w:eastAsia="Lucida Sans Unicode" w:hAnsi="Arial Narrow"/>
                <w:bCs/>
                <w:lang w:val="it-IT"/>
              </w:rPr>
            </w:pPr>
            <w:r w:rsidRPr="009967FA">
              <w:rPr>
                <w:rFonts w:ascii="Arial Narrow" w:eastAsia="Lucida Sans Unicode" w:hAnsi="Arial Narrow"/>
                <w:bCs/>
                <w:lang w:val="it-IT"/>
              </w:rPr>
              <w:t>Reşiţa, Str. Libert</w:t>
            </w:r>
            <w:r w:rsidRPr="009967FA">
              <w:rPr>
                <w:rFonts w:ascii="Arial Narrow" w:eastAsia="Lucida Sans Unicode" w:hAnsi="Arial Narrow"/>
                <w:bCs/>
              </w:rPr>
              <w:t>ăţ</w:t>
            </w:r>
            <w:r w:rsidRPr="009967FA">
              <w:rPr>
                <w:rFonts w:ascii="Arial Narrow" w:eastAsia="Lucida Sans Unicode" w:hAnsi="Arial Narrow"/>
                <w:bCs/>
                <w:lang w:val="it-IT"/>
              </w:rPr>
              <w:t>ii, nr. 35A</w:t>
            </w:r>
          </w:p>
        </w:tc>
        <w:tc>
          <w:tcPr>
            <w:tcW w:w="1559" w:type="dxa"/>
            <w:tcBorders>
              <w:top w:val="single" w:sz="4" w:space="0" w:color="808080"/>
              <w:left w:val="single" w:sz="4" w:space="0" w:color="808080"/>
              <w:bottom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0255-215.113</w:t>
            </w:r>
          </w:p>
        </w:tc>
        <w:tc>
          <w:tcPr>
            <w:tcW w:w="1417" w:type="dxa"/>
            <w:tcBorders>
              <w:top w:val="single" w:sz="4" w:space="0" w:color="808080"/>
              <w:left w:val="single" w:sz="4" w:space="0" w:color="808080"/>
              <w:bottom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0255-218.064</w:t>
            </w:r>
          </w:p>
        </w:tc>
        <w:tc>
          <w:tcPr>
            <w:tcW w:w="1843" w:type="dxa"/>
            <w:tcBorders>
              <w:top w:val="single" w:sz="4" w:space="0" w:color="808080"/>
              <w:left w:val="single" w:sz="4" w:space="0" w:color="808080"/>
              <w:bottom w:val="single" w:sz="4" w:space="0" w:color="808080"/>
            </w:tcBorders>
            <w:vAlign w:val="center"/>
          </w:tcPr>
          <w:p w:rsidR="00E302B3" w:rsidRPr="009967FA" w:rsidRDefault="00A82727" w:rsidP="00E302B3">
            <w:pPr>
              <w:widowControl w:val="0"/>
              <w:jc w:val="center"/>
              <w:rPr>
                <w:rFonts w:ascii="Arial Narrow" w:eastAsia="Lucida Sans Unicode" w:hAnsi="Arial Narrow"/>
                <w:bCs/>
              </w:rPr>
            </w:pPr>
            <w:hyperlink r:id="rId24" w:history="1">
              <w:r w:rsidR="00E302B3" w:rsidRPr="009967FA">
                <w:rPr>
                  <w:rFonts w:ascii="Arial Narrow" w:eastAsia="Lucida Sans Unicode" w:hAnsi="Arial Narrow"/>
                  <w:bCs/>
                </w:rPr>
                <w:t>orccs@cs.onrc.ro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Pr="009967FA" w:rsidRDefault="00E302B3" w:rsidP="00E302B3">
            <w:pPr>
              <w:widowControl w:val="0"/>
              <w:jc w:val="center"/>
              <w:rPr>
                <w:rFonts w:ascii="Arial Narrow" w:eastAsia="Lucida Sans Unicode" w:hAnsi="Arial Narrow"/>
                <w:bCs/>
                <w:lang w:val="it-IT"/>
              </w:rPr>
            </w:pPr>
            <w:r w:rsidRPr="009967FA">
              <w:rPr>
                <w:rFonts w:ascii="Arial Narrow" w:eastAsia="Lucida Sans Unicode" w:hAnsi="Arial Narrow"/>
                <w:bCs/>
                <w:lang w:val="it-IT"/>
              </w:rPr>
              <w:t>Mariana MUHU</w:t>
            </w:r>
          </w:p>
          <w:p w:rsidR="00E302B3" w:rsidRPr="009967FA" w:rsidRDefault="00E302B3" w:rsidP="00E302B3">
            <w:pPr>
              <w:widowControl w:val="0"/>
              <w:jc w:val="center"/>
              <w:rPr>
                <w:rFonts w:ascii="Arial Narrow" w:eastAsia="Lucida Sans Unicode" w:hAnsi="Arial Narrow"/>
                <w:bCs/>
                <w:lang w:val="it-IT"/>
              </w:rPr>
            </w:pPr>
            <w:r w:rsidRPr="009967FA">
              <w:rPr>
                <w:rFonts w:ascii="Arial Narrow" w:eastAsia="Lucida Sans Unicode" w:hAnsi="Arial Narrow"/>
                <w:bCs/>
                <w:lang w:val="it-IT"/>
              </w:rPr>
              <w:t>Mobil: 0752 011 341</w:t>
            </w:r>
          </w:p>
          <w:p w:rsidR="00E302B3" w:rsidRPr="009967FA" w:rsidRDefault="00A82727" w:rsidP="00E302B3">
            <w:pPr>
              <w:widowControl w:val="0"/>
              <w:jc w:val="center"/>
              <w:rPr>
                <w:rFonts w:ascii="Arial Narrow" w:eastAsia="Lucida Sans Unicode" w:hAnsi="Arial Narrow"/>
                <w:bCs/>
                <w:lang w:val="it-IT"/>
              </w:rPr>
            </w:pPr>
            <w:hyperlink r:id="rId25" w:history="1">
              <w:r w:rsidR="00E302B3" w:rsidRPr="009967FA">
                <w:rPr>
                  <w:rFonts w:ascii="Arial Narrow" w:eastAsia="Lucida Sans Unicode" w:hAnsi="Arial Narrow"/>
                  <w:bCs/>
                  <w:u w:val="single"/>
                  <w:lang w:val="it-IT"/>
                </w:rPr>
                <w:t>economic@cs.onrc.ro</w:t>
              </w:r>
            </w:hyperlink>
          </w:p>
        </w:tc>
      </w:tr>
      <w:tr w:rsidR="00E302B3" w:rsidRPr="00EE5487" w:rsidTr="00C23872">
        <w:trPr>
          <w:trHeight w:val="1218"/>
        </w:trPr>
        <w:tc>
          <w:tcPr>
            <w:tcW w:w="482" w:type="dxa"/>
            <w:tcBorders>
              <w:top w:val="single" w:sz="4" w:space="0" w:color="808080"/>
              <w:left w:val="single" w:sz="4" w:space="0" w:color="808080"/>
            </w:tcBorders>
            <w:vAlign w:val="center"/>
          </w:tcPr>
          <w:p w:rsidR="00E302B3" w:rsidRPr="009967FA" w:rsidRDefault="00E302B3" w:rsidP="00C23872">
            <w:pPr>
              <w:widowControl w:val="0"/>
              <w:jc w:val="center"/>
              <w:rPr>
                <w:rFonts w:ascii="Arial Narrow" w:eastAsia="Lucida Sans Unicode" w:hAnsi="Arial Narrow"/>
                <w:bCs/>
              </w:rPr>
            </w:pPr>
            <w:r w:rsidRPr="009967FA">
              <w:rPr>
                <w:rFonts w:ascii="Arial Narrow" w:eastAsia="Lucida Sans Unicode" w:hAnsi="Arial Narrow"/>
                <w:bCs/>
              </w:rPr>
              <w:t>1</w:t>
            </w:r>
            <w:r w:rsidR="00C23872">
              <w:rPr>
                <w:rFonts w:ascii="Arial Narrow" w:eastAsia="Lucida Sans Unicode" w:hAnsi="Arial Narrow"/>
                <w:bCs/>
              </w:rPr>
              <w:t>1</w:t>
            </w:r>
            <w:r w:rsidRPr="009967FA">
              <w:rPr>
                <w:rFonts w:ascii="Arial Narrow" w:eastAsia="Lucida Sans Unicode" w:hAnsi="Arial Narrow"/>
                <w:bCs/>
              </w:rPr>
              <w:t>.</w:t>
            </w:r>
          </w:p>
        </w:tc>
        <w:tc>
          <w:tcPr>
            <w:tcW w:w="2524" w:type="dxa"/>
            <w:tcBorders>
              <w:top w:val="single" w:sz="4" w:space="0" w:color="808080"/>
              <w:left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 xml:space="preserve">ORC de pe lângă Tribunalul </w:t>
            </w:r>
            <w:r w:rsidRPr="00E302B3">
              <w:rPr>
                <w:rFonts w:ascii="Arial Narrow" w:eastAsia="Lucida Sans Unicode" w:hAnsi="Arial Narrow"/>
                <w:b/>
                <w:bCs/>
              </w:rPr>
              <w:t>CĂLĂRAŞI</w:t>
            </w:r>
          </w:p>
        </w:tc>
        <w:tc>
          <w:tcPr>
            <w:tcW w:w="1985" w:type="dxa"/>
            <w:tcBorders>
              <w:top w:val="single" w:sz="4" w:space="0" w:color="808080"/>
              <w:left w:val="single" w:sz="4" w:space="0" w:color="808080"/>
            </w:tcBorders>
            <w:shd w:val="clear" w:color="auto" w:fill="auto"/>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Călăraşi, Str. Prelungirea Bucureşti, nr. 7, bloc C 20, et. 1</w:t>
            </w:r>
          </w:p>
        </w:tc>
        <w:tc>
          <w:tcPr>
            <w:tcW w:w="1559" w:type="dxa"/>
            <w:tcBorders>
              <w:top w:val="single" w:sz="4" w:space="0" w:color="808080"/>
              <w:left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0242-331.543</w:t>
            </w:r>
          </w:p>
        </w:tc>
        <w:tc>
          <w:tcPr>
            <w:tcW w:w="1417" w:type="dxa"/>
            <w:tcBorders>
              <w:top w:val="single" w:sz="4" w:space="0" w:color="808080"/>
              <w:left w:val="single" w:sz="4" w:space="0" w:color="808080"/>
            </w:tcBorders>
            <w:vAlign w:val="center"/>
          </w:tcPr>
          <w:p w:rsidR="00E302B3" w:rsidRPr="009967FA" w:rsidRDefault="00E302B3" w:rsidP="00E302B3">
            <w:pPr>
              <w:widowControl w:val="0"/>
              <w:jc w:val="center"/>
              <w:rPr>
                <w:rFonts w:ascii="Arial Narrow" w:eastAsia="Lucida Sans Unicode" w:hAnsi="Arial Narrow"/>
                <w:bCs/>
              </w:rPr>
            </w:pPr>
            <w:r w:rsidRPr="009967FA">
              <w:rPr>
                <w:rFonts w:ascii="Arial Narrow" w:eastAsia="Lucida Sans Unicode" w:hAnsi="Arial Narrow"/>
                <w:bCs/>
              </w:rPr>
              <w:t>0242-331.545</w:t>
            </w:r>
          </w:p>
        </w:tc>
        <w:tc>
          <w:tcPr>
            <w:tcW w:w="1843" w:type="dxa"/>
            <w:tcBorders>
              <w:top w:val="single" w:sz="4" w:space="0" w:color="808080"/>
              <w:left w:val="single" w:sz="4" w:space="0" w:color="808080"/>
            </w:tcBorders>
            <w:vAlign w:val="center"/>
          </w:tcPr>
          <w:p w:rsidR="00E302B3" w:rsidRPr="009967FA" w:rsidRDefault="00A82727" w:rsidP="00E302B3">
            <w:pPr>
              <w:widowControl w:val="0"/>
              <w:jc w:val="center"/>
              <w:rPr>
                <w:rFonts w:ascii="Arial Narrow" w:eastAsia="Lucida Sans Unicode" w:hAnsi="Arial Narrow"/>
                <w:bCs/>
              </w:rPr>
            </w:pPr>
            <w:hyperlink r:id="rId26" w:history="1">
              <w:r w:rsidR="00E302B3" w:rsidRPr="009967FA">
                <w:rPr>
                  <w:rFonts w:ascii="Arial Narrow" w:eastAsia="Lucida Sans Unicode" w:hAnsi="Arial Narrow"/>
                  <w:bCs/>
                </w:rPr>
                <w:t>orccl@cl.onrc.ro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Pr="009967FA" w:rsidRDefault="00E302B3" w:rsidP="00E302B3">
            <w:pPr>
              <w:widowControl w:val="0"/>
              <w:jc w:val="center"/>
              <w:rPr>
                <w:rFonts w:ascii="Arial Narrow" w:eastAsia="Lucida Sans Unicode" w:hAnsi="Arial Narrow"/>
                <w:bCs/>
                <w:lang w:val="it-IT"/>
              </w:rPr>
            </w:pPr>
            <w:r w:rsidRPr="009967FA">
              <w:rPr>
                <w:rFonts w:ascii="Arial Narrow" w:eastAsia="Lucida Sans Unicode" w:hAnsi="Arial Narrow"/>
                <w:bCs/>
                <w:lang w:val="it-IT"/>
              </w:rPr>
              <w:t>Crina SAROV</w:t>
            </w:r>
          </w:p>
          <w:p w:rsidR="00E302B3" w:rsidRPr="009967FA" w:rsidRDefault="00E302B3" w:rsidP="00E302B3">
            <w:pPr>
              <w:widowControl w:val="0"/>
              <w:jc w:val="center"/>
              <w:rPr>
                <w:rFonts w:ascii="Arial Narrow" w:eastAsia="Lucida Sans Unicode" w:hAnsi="Arial Narrow"/>
                <w:bCs/>
                <w:lang w:val="it-IT"/>
              </w:rPr>
            </w:pPr>
            <w:r w:rsidRPr="009967FA">
              <w:rPr>
                <w:rFonts w:ascii="Arial Narrow" w:eastAsia="Lucida Sans Unicode" w:hAnsi="Arial Narrow"/>
                <w:bCs/>
                <w:lang w:val="it-IT"/>
              </w:rPr>
              <w:t>Mobil: 0752 011 345</w:t>
            </w:r>
          </w:p>
          <w:p w:rsidR="00E302B3" w:rsidRPr="009967FA" w:rsidRDefault="00A82727" w:rsidP="00E302B3">
            <w:pPr>
              <w:widowControl w:val="0"/>
              <w:jc w:val="center"/>
              <w:rPr>
                <w:rFonts w:ascii="Arial Narrow" w:eastAsia="Lucida Sans Unicode" w:hAnsi="Arial Narrow"/>
                <w:bCs/>
                <w:lang w:val="it-IT"/>
              </w:rPr>
            </w:pPr>
            <w:hyperlink r:id="rId27" w:history="1">
              <w:r w:rsidR="00E302B3" w:rsidRPr="009967FA">
                <w:rPr>
                  <w:rStyle w:val="Hyperlink"/>
                  <w:rFonts w:ascii="Arial Narrow" w:eastAsia="Lucida Sans Unicode" w:hAnsi="Arial Narrow"/>
                  <w:bCs/>
                  <w:lang w:val="it-IT"/>
                </w:rPr>
                <w:t>crina.sarov@cl.onrc.ro</w:t>
              </w:r>
            </w:hyperlink>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F011FE" w:rsidRDefault="00E302B3" w:rsidP="00C23872">
            <w:pPr>
              <w:widowControl w:val="0"/>
              <w:jc w:val="center"/>
              <w:rPr>
                <w:rFonts w:ascii="Arial Narrow" w:eastAsia="Lucida Sans Unicode" w:hAnsi="Arial Narrow"/>
                <w:bCs/>
              </w:rPr>
            </w:pPr>
            <w:r w:rsidRPr="00F011FE">
              <w:rPr>
                <w:rFonts w:ascii="Arial Narrow" w:eastAsia="Lucida Sans Unicode" w:hAnsi="Arial Narrow"/>
                <w:bCs/>
              </w:rPr>
              <w:t>1</w:t>
            </w:r>
            <w:r w:rsidR="00C23872">
              <w:rPr>
                <w:rFonts w:ascii="Arial Narrow" w:eastAsia="Lucida Sans Unicode" w:hAnsi="Arial Narrow"/>
                <w:bCs/>
              </w:rPr>
              <w:t>2</w:t>
            </w:r>
            <w:r w:rsidRPr="00F011FE">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F011FE" w:rsidRDefault="00E302B3" w:rsidP="00E302B3">
            <w:pPr>
              <w:widowControl w:val="0"/>
              <w:jc w:val="center"/>
              <w:rPr>
                <w:rFonts w:ascii="Arial Narrow" w:eastAsia="Lucida Sans Unicode" w:hAnsi="Arial Narrow"/>
                <w:bCs/>
                <w:lang w:val="pt-BR"/>
              </w:rPr>
            </w:pPr>
            <w:r w:rsidRPr="00F011FE">
              <w:rPr>
                <w:rFonts w:ascii="Arial Narrow" w:eastAsia="Lucida Sans Unicode" w:hAnsi="Arial Narrow"/>
                <w:bCs/>
                <w:lang w:val="pt-BR"/>
              </w:rPr>
              <w:t xml:space="preserve">ORC de pe lângă Tribunalul </w:t>
            </w:r>
            <w:r w:rsidRPr="00E302B3">
              <w:rPr>
                <w:rFonts w:ascii="Arial Narrow" w:eastAsia="Lucida Sans Unicode" w:hAnsi="Arial Narrow"/>
                <w:b/>
                <w:bCs/>
                <w:lang w:val="pt-BR"/>
              </w:rPr>
              <w:t>COVASNA</w:t>
            </w:r>
          </w:p>
        </w:tc>
        <w:tc>
          <w:tcPr>
            <w:tcW w:w="1985"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pt-BR"/>
              </w:rPr>
            </w:pPr>
            <w:r w:rsidRPr="007049A1">
              <w:rPr>
                <w:rFonts w:ascii="Arial Narrow" w:eastAsia="Lucida Sans Unicode" w:hAnsi="Arial Narrow"/>
                <w:bCs/>
                <w:lang w:val="pt-BR"/>
              </w:rPr>
              <w:t>Sf. Gheorghe, Str. Ciucului</w:t>
            </w:r>
            <w:r>
              <w:rPr>
                <w:rFonts w:ascii="Arial Narrow" w:eastAsia="Lucida Sans Unicode" w:hAnsi="Arial Narrow"/>
                <w:bCs/>
                <w:lang w:val="pt-BR"/>
              </w:rPr>
              <w:t>,</w:t>
            </w:r>
            <w:r w:rsidRPr="007049A1">
              <w:rPr>
                <w:rFonts w:ascii="Arial Narrow" w:eastAsia="Lucida Sans Unicode" w:hAnsi="Arial Narrow"/>
                <w:bCs/>
                <w:lang w:val="pt-BR"/>
              </w:rPr>
              <w:t xml:space="preserve"> nr. 22</w:t>
            </w:r>
          </w:p>
        </w:tc>
        <w:tc>
          <w:tcPr>
            <w:tcW w:w="1559" w:type="dxa"/>
            <w:tcBorders>
              <w:top w:val="single" w:sz="4" w:space="0" w:color="808080"/>
              <w:left w:val="single" w:sz="4" w:space="0" w:color="808080"/>
              <w:bottom w:val="single" w:sz="4" w:space="0" w:color="808080"/>
            </w:tcBorders>
            <w:vAlign w:val="center"/>
          </w:tcPr>
          <w:p w:rsidR="00E302B3" w:rsidRPr="00F011FE" w:rsidRDefault="00E302B3" w:rsidP="00E302B3">
            <w:pPr>
              <w:widowControl w:val="0"/>
              <w:jc w:val="center"/>
              <w:rPr>
                <w:rFonts w:ascii="Arial Narrow" w:eastAsia="Lucida Sans Unicode" w:hAnsi="Arial Narrow"/>
                <w:bCs/>
                <w:lang w:val="it-IT"/>
              </w:rPr>
            </w:pPr>
            <w:r w:rsidRPr="00F011FE">
              <w:rPr>
                <w:rFonts w:ascii="Arial Narrow" w:eastAsia="Lucida Sans Unicode" w:hAnsi="Arial Narrow"/>
                <w:bCs/>
                <w:lang w:val="it-IT"/>
              </w:rPr>
              <w:t>0267-318.020</w:t>
            </w:r>
          </w:p>
        </w:tc>
        <w:tc>
          <w:tcPr>
            <w:tcW w:w="1417" w:type="dxa"/>
            <w:tcBorders>
              <w:top w:val="single" w:sz="4" w:space="0" w:color="808080"/>
              <w:left w:val="single" w:sz="4" w:space="0" w:color="808080"/>
              <w:bottom w:val="single" w:sz="4" w:space="0" w:color="808080"/>
            </w:tcBorders>
            <w:vAlign w:val="center"/>
          </w:tcPr>
          <w:p w:rsidR="00E302B3" w:rsidRPr="00F011FE" w:rsidRDefault="00E302B3" w:rsidP="00E302B3">
            <w:pPr>
              <w:widowControl w:val="0"/>
              <w:jc w:val="center"/>
              <w:rPr>
                <w:rFonts w:ascii="Arial Narrow" w:eastAsia="Lucida Sans Unicode" w:hAnsi="Arial Narrow"/>
                <w:bCs/>
                <w:lang w:val="it-IT"/>
              </w:rPr>
            </w:pPr>
            <w:r w:rsidRPr="00F011FE">
              <w:rPr>
                <w:rFonts w:ascii="Arial Narrow" w:eastAsia="Lucida Sans Unicode" w:hAnsi="Arial Narrow"/>
                <w:bCs/>
                <w:lang w:val="it-IT"/>
              </w:rPr>
              <w:t>0267-318020         0267-316807</w:t>
            </w:r>
          </w:p>
        </w:tc>
        <w:tc>
          <w:tcPr>
            <w:tcW w:w="1843" w:type="dxa"/>
            <w:tcBorders>
              <w:top w:val="single" w:sz="4" w:space="0" w:color="808080"/>
              <w:left w:val="single" w:sz="4" w:space="0" w:color="808080"/>
              <w:bottom w:val="single" w:sz="4" w:space="0" w:color="808080"/>
            </w:tcBorders>
            <w:vAlign w:val="center"/>
          </w:tcPr>
          <w:p w:rsidR="00E302B3" w:rsidRPr="00F011FE" w:rsidRDefault="00A82727" w:rsidP="00E302B3">
            <w:pPr>
              <w:widowControl w:val="0"/>
              <w:jc w:val="center"/>
              <w:rPr>
                <w:rFonts w:ascii="Arial Narrow" w:eastAsia="Lucida Sans Unicode" w:hAnsi="Arial Narrow"/>
                <w:bCs/>
                <w:lang w:val="it-IT"/>
              </w:rPr>
            </w:pPr>
            <w:hyperlink r:id="rId28" w:history="1">
              <w:r w:rsidR="00E302B3" w:rsidRPr="00F011FE">
                <w:rPr>
                  <w:rFonts w:ascii="Arial Narrow" w:eastAsia="Lucida Sans Unicode" w:hAnsi="Arial Narrow"/>
                  <w:bCs/>
                  <w:lang w:val="it-IT"/>
                </w:rPr>
                <w:t>orccv@cv.onrc.ro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7C31BA">
              <w:rPr>
                <w:rFonts w:ascii="Arial Narrow" w:eastAsia="Lucida Sans Unicode" w:hAnsi="Arial Narrow"/>
                <w:bCs/>
                <w:lang w:val="it-IT"/>
              </w:rPr>
              <w:t>Maria Magdolna</w:t>
            </w:r>
            <w:r>
              <w:rPr>
                <w:rFonts w:ascii="Arial Narrow" w:eastAsia="Lucida Sans Unicode" w:hAnsi="Arial Narrow"/>
                <w:bCs/>
                <w:lang w:val="it-IT"/>
              </w:rPr>
              <w:t xml:space="preserve"> TOTH</w:t>
            </w:r>
          </w:p>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011 357</w:t>
            </w:r>
          </w:p>
          <w:p w:rsidR="00E302B3" w:rsidRPr="00F011FE" w:rsidRDefault="00E302B3" w:rsidP="00E302B3">
            <w:pPr>
              <w:widowControl w:val="0"/>
              <w:jc w:val="center"/>
              <w:rPr>
                <w:rFonts w:ascii="Arial Narrow" w:eastAsia="Lucida Sans Unicode" w:hAnsi="Arial Narrow"/>
                <w:bCs/>
                <w:lang w:val="it-IT"/>
              </w:rPr>
            </w:pPr>
            <w:r w:rsidRPr="005D087E">
              <w:rPr>
                <w:rFonts w:ascii="Arial Narrow" w:eastAsia="Lucida Sans Unicode" w:hAnsi="Arial Narrow"/>
                <w:bCs/>
                <w:lang w:val="it-IT"/>
              </w:rPr>
              <w:t>maria.toth@cv.onrc.ro</w:t>
            </w:r>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3E7A47" w:rsidRDefault="00E302B3" w:rsidP="00C23872">
            <w:pPr>
              <w:widowControl w:val="0"/>
              <w:jc w:val="center"/>
              <w:rPr>
                <w:rFonts w:ascii="Arial Narrow" w:eastAsia="Lucida Sans Unicode" w:hAnsi="Arial Narrow"/>
                <w:bCs/>
                <w:lang w:val="it-IT"/>
              </w:rPr>
            </w:pPr>
            <w:r w:rsidRPr="003E7A47">
              <w:rPr>
                <w:rFonts w:ascii="Arial Narrow" w:eastAsia="Lucida Sans Unicode" w:hAnsi="Arial Narrow"/>
                <w:bCs/>
                <w:lang w:val="it-IT"/>
              </w:rPr>
              <w:t>1</w:t>
            </w:r>
            <w:r w:rsidR="00C23872">
              <w:rPr>
                <w:rFonts w:ascii="Arial Narrow" w:eastAsia="Lucida Sans Unicode" w:hAnsi="Arial Narrow"/>
                <w:bCs/>
                <w:lang w:val="it-IT"/>
              </w:rPr>
              <w:t>3</w:t>
            </w:r>
            <w:r w:rsidRPr="003E7A47">
              <w:rPr>
                <w:rFonts w:ascii="Arial Narrow" w:eastAsia="Lucida Sans Unicode" w:hAnsi="Arial Narrow"/>
                <w:bCs/>
                <w:lang w:val="it-IT"/>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DÂMBOVIŢA</w:t>
            </w:r>
          </w:p>
        </w:tc>
        <w:tc>
          <w:tcPr>
            <w:tcW w:w="1985"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Pr>
                <w:rFonts w:ascii="Arial Narrow" w:eastAsia="Lucida Sans Unicode" w:hAnsi="Arial Narrow"/>
                <w:bCs/>
                <w:lang w:val="fr-FR"/>
              </w:rPr>
              <w:t>Târgovişte, str. Plt. Diț</w:t>
            </w:r>
            <w:r w:rsidRPr="007049A1">
              <w:rPr>
                <w:rFonts w:ascii="Arial Narrow" w:eastAsia="Lucida Sans Unicode" w:hAnsi="Arial Narrow"/>
                <w:bCs/>
                <w:lang w:val="fr-FR"/>
              </w:rPr>
              <w:t>escu Stan, nr. 1</w:t>
            </w:r>
          </w:p>
        </w:tc>
        <w:tc>
          <w:tcPr>
            <w:tcW w:w="1559" w:type="dxa"/>
            <w:tcBorders>
              <w:top w:val="single" w:sz="4" w:space="0" w:color="808080"/>
              <w:left w:val="single" w:sz="4" w:space="0" w:color="808080"/>
              <w:bottom w:val="single" w:sz="4" w:space="0" w:color="808080"/>
            </w:tcBorders>
            <w:vAlign w:val="center"/>
          </w:tcPr>
          <w:p w:rsidR="00E302B3" w:rsidRPr="003E7A47" w:rsidRDefault="00E302B3" w:rsidP="00E302B3">
            <w:pPr>
              <w:widowControl w:val="0"/>
              <w:jc w:val="center"/>
              <w:rPr>
                <w:rFonts w:ascii="Arial Narrow" w:eastAsia="Lucida Sans Unicode" w:hAnsi="Arial Narrow"/>
                <w:bCs/>
                <w:lang w:val="it-IT"/>
              </w:rPr>
            </w:pPr>
            <w:r w:rsidRPr="003E7A47">
              <w:rPr>
                <w:rFonts w:ascii="Arial Narrow" w:eastAsia="Lucida Sans Unicode" w:hAnsi="Arial Narrow"/>
                <w:bCs/>
                <w:lang w:val="it-IT"/>
              </w:rPr>
              <w:t>0245-210.915</w:t>
            </w:r>
          </w:p>
        </w:tc>
        <w:tc>
          <w:tcPr>
            <w:tcW w:w="1417" w:type="dxa"/>
            <w:tcBorders>
              <w:top w:val="single" w:sz="4" w:space="0" w:color="808080"/>
              <w:left w:val="single" w:sz="4" w:space="0" w:color="808080"/>
              <w:bottom w:val="single" w:sz="4" w:space="0" w:color="808080"/>
            </w:tcBorders>
            <w:vAlign w:val="center"/>
          </w:tcPr>
          <w:p w:rsidR="00E302B3" w:rsidRPr="003E7A47" w:rsidRDefault="00E302B3" w:rsidP="00E302B3">
            <w:pPr>
              <w:widowControl w:val="0"/>
              <w:jc w:val="center"/>
              <w:rPr>
                <w:rFonts w:ascii="Arial Narrow" w:eastAsia="Lucida Sans Unicode" w:hAnsi="Arial Narrow"/>
                <w:bCs/>
                <w:lang w:val="it-IT"/>
              </w:rPr>
            </w:pPr>
            <w:r w:rsidRPr="003E7A47">
              <w:rPr>
                <w:rFonts w:ascii="Arial Narrow" w:eastAsia="Lucida Sans Unicode" w:hAnsi="Arial Narrow"/>
                <w:bCs/>
                <w:lang w:val="it-IT"/>
              </w:rPr>
              <w:t>0245-210.915</w:t>
            </w:r>
          </w:p>
        </w:tc>
        <w:tc>
          <w:tcPr>
            <w:tcW w:w="1843" w:type="dxa"/>
            <w:tcBorders>
              <w:top w:val="single" w:sz="4" w:space="0" w:color="808080"/>
              <w:left w:val="single" w:sz="4" w:space="0" w:color="808080"/>
              <w:bottom w:val="single" w:sz="4" w:space="0" w:color="808080"/>
            </w:tcBorders>
            <w:vAlign w:val="center"/>
          </w:tcPr>
          <w:p w:rsidR="00E302B3" w:rsidRPr="003E7A47" w:rsidRDefault="00A82727" w:rsidP="00E302B3">
            <w:pPr>
              <w:widowControl w:val="0"/>
              <w:jc w:val="center"/>
              <w:rPr>
                <w:rFonts w:ascii="Arial Narrow" w:eastAsia="Lucida Sans Unicode" w:hAnsi="Arial Narrow"/>
                <w:bCs/>
              </w:rPr>
            </w:pPr>
            <w:hyperlink r:id="rId29" w:history="1">
              <w:r w:rsidR="00E302B3" w:rsidRPr="003E7A47">
                <w:rPr>
                  <w:rFonts w:ascii="Arial Narrow" w:eastAsia="Lucida Sans Unicode" w:hAnsi="Arial Narrow"/>
                  <w:bCs/>
                </w:rPr>
                <w:t>orcdb@db.onrc.ro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Raluca TOMESCU</w:t>
            </w:r>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Mobil:0752 011 361</w:t>
            </w:r>
          </w:p>
          <w:p w:rsidR="00E302B3" w:rsidRPr="007049A1" w:rsidRDefault="00A82727" w:rsidP="00E302B3">
            <w:pPr>
              <w:widowControl w:val="0"/>
              <w:jc w:val="center"/>
              <w:rPr>
                <w:rFonts w:ascii="Arial Narrow" w:eastAsia="Lucida Sans Unicode" w:hAnsi="Arial Narrow"/>
                <w:bCs/>
                <w:lang w:val="es-ES"/>
              </w:rPr>
            </w:pPr>
            <w:hyperlink r:id="rId30" w:history="1">
              <w:r w:rsidR="00E302B3" w:rsidRPr="007049A1">
                <w:rPr>
                  <w:rFonts w:ascii="Arial Narrow" w:eastAsia="Lucida Sans Unicode" w:hAnsi="Arial Narrow"/>
                  <w:bCs/>
                  <w:u w:val="single"/>
                  <w:lang w:val="es-ES"/>
                </w:rPr>
                <w:t>orcdb_ec@db.onrc.ro</w:t>
              </w:r>
            </w:hyperlink>
          </w:p>
        </w:tc>
      </w:tr>
      <w:tr w:rsidR="00E302B3" w:rsidRPr="000C43A4" w:rsidTr="00C23872">
        <w:tc>
          <w:tcPr>
            <w:tcW w:w="482" w:type="dxa"/>
            <w:tcBorders>
              <w:top w:val="single" w:sz="4" w:space="0" w:color="808080"/>
              <w:left w:val="single" w:sz="4" w:space="0" w:color="808080"/>
              <w:bottom w:val="single" w:sz="4" w:space="0" w:color="808080"/>
            </w:tcBorders>
            <w:vAlign w:val="center"/>
          </w:tcPr>
          <w:p w:rsidR="00E302B3" w:rsidRPr="000B26E9" w:rsidRDefault="00E302B3" w:rsidP="00C23872">
            <w:pPr>
              <w:widowControl w:val="0"/>
              <w:jc w:val="center"/>
              <w:rPr>
                <w:rFonts w:ascii="Arial Narrow" w:eastAsia="Lucida Sans Unicode" w:hAnsi="Arial Narrow"/>
                <w:bCs/>
              </w:rPr>
            </w:pPr>
            <w:r w:rsidRPr="000B26E9">
              <w:rPr>
                <w:rFonts w:ascii="Arial Narrow" w:eastAsia="Lucida Sans Unicode" w:hAnsi="Arial Narrow"/>
                <w:bCs/>
              </w:rPr>
              <w:t>1</w:t>
            </w:r>
            <w:r w:rsidR="00C23872">
              <w:rPr>
                <w:rFonts w:ascii="Arial Narrow" w:eastAsia="Lucida Sans Unicode" w:hAnsi="Arial Narrow"/>
                <w:bCs/>
              </w:rPr>
              <w:t>4</w:t>
            </w:r>
            <w:r w:rsidRPr="000B26E9">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DOLJ</w:t>
            </w:r>
          </w:p>
        </w:tc>
        <w:tc>
          <w:tcPr>
            <w:tcW w:w="1985" w:type="dxa"/>
            <w:tcBorders>
              <w:top w:val="single" w:sz="4" w:space="0" w:color="808080"/>
              <w:left w:val="single" w:sz="4" w:space="0" w:color="808080"/>
              <w:bottom w:val="single" w:sz="4" w:space="0" w:color="808080"/>
            </w:tcBorders>
            <w:vAlign w:val="center"/>
          </w:tcPr>
          <w:p w:rsidR="00E302B3" w:rsidRPr="000B26E9" w:rsidRDefault="00E302B3" w:rsidP="00E302B3">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0B26E9">
                  <w:rPr>
                    <w:rFonts w:ascii="Arial Narrow" w:eastAsia="Lucida Sans Unicode" w:hAnsi="Arial Narrow"/>
                    <w:bCs/>
                  </w:rPr>
                  <w:t>Craiova</w:t>
                </w:r>
              </w:smartTag>
            </w:smartTag>
            <w:r w:rsidRPr="000B26E9">
              <w:rPr>
                <w:rFonts w:ascii="Arial Narrow" w:eastAsia="Lucida Sans Unicode" w:hAnsi="Arial Narrow"/>
                <w:bCs/>
              </w:rPr>
              <w:t>, Str. Unirii</w:t>
            </w:r>
            <w:r>
              <w:rPr>
                <w:rFonts w:ascii="Arial Narrow" w:eastAsia="Lucida Sans Unicode" w:hAnsi="Arial Narrow"/>
                <w:bCs/>
              </w:rPr>
              <w:t>,</w:t>
            </w:r>
            <w:r w:rsidRPr="000B26E9">
              <w:rPr>
                <w:rFonts w:ascii="Arial Narrow" w:eastAsia="Lucida Sans Unicode" w:hAnsi="Arial Narrow"/>
                <w:bCs/>
              </w:rPr>
              <w:t xml:space="preserve"> nr. 126</w:t>
            </w:r>
          </w:p>
        </w:tc>
        <w:tc>
          <w:tcPr>
            <w:tcW w:w="1559" w:type="dxa"/>
            <w:tcBorders>
              <w:top w:val="single" w:sz="4" w:space="0" w:color="808080"/>
              <w:left w:val="single" w:sz="4" w:space="0" w:color="808080"/>
              <w:bottom w:val="single" w:sz="4" w:space="0" w:color="808080"/>
            </w:tcBorders>
            <w:vAlign w:val="center"/>
          </w:tcPr>
          <w:p w:rsidR="00E302B3" w:rsidRDefault="00E302B3" w:rsidP="00E302B3">
            <w:pPr>
              <w:widowControl w:val="0"/>
              <w:jc w:val="both"/>
              <w:rPr>
                <w:rFonts w:ascii="Arial Narrow" w:eastAsia="Lucida Sans Unicode" w:hAnsi="Arial Narrow"/>
                <w:bCs/>
              </w:rPr>
            </w:pPr>
            <w:r>
              <w:rPr>
                <w:rFonts w:ascii="Arial Narrow" w:eastAsia="Lucida Sans Unicode" w:hAnsi="Arial Narrow"/>
                <w:bCs/>
              </w:rPr>
              <w:t>0251-310.301,</w:t>
            </w:r>
          </w:p>
          <w:p w:rsidR="00E302B3" w:rsidRPr="000B26E9" w:rsidRDefault="00E302B3" w:rsidP="00E302B3">
            <w:pPr>
              <w:widowControl w:val="0"/>
              <w:jc w:val="both"/>
              <w:rPr>
                <w:rFonts w:ascii="Arial Narrow" w:eastAsia="Lucida Sans Unicode" w:hAnsi="Arial Narrow"/>
                <w:bCs/>
              </w:rPr>
            </w:pPr>
            <w:r w:rsidRPr="000B26E9">
              <w:rPr>
                <w:rFonts w:ascii="Arial Narrow" w:eastAsia="Lucida Sans Unicode" w:hAnsi="Arial Narrow"/>
                <w:bCs/>
              </w:rPr>
              <w:t>0251-310.302</w:t>
            </w:r>
          </w:p>
        </w:tc>
        <w:tc>
          <w:tcPr>
            <w:tcW w:w="1417" w:type="dxa"/>
            <w:tcBorders>
              <w:top w:val="single" w:sz="4" w:space="0" w:color="808080"/>
              <w:left w:val="single" w:sz="4" w:space="0" w:color="808080"/>
              <w:bottom w:val="single" w:sz="4" w:space="0" w:color="808080"/>
            </w:tcBorders>
            <w:vAlign w:val="center"/>
          </w:tcPr>
          <w:p w:rsidR="00E302B3" w:rsidRPr="000B26E9" w:rsidRDefault="00E302B3" w:rsidP="00E302B3">
            <w:pPr>
              <w:widowControl w:val="0"/>
              <w:jc w:val="center"/>
              <w:rPr>
                <w:rFonts w:ascii="Arial Narrow" w:eastAsia="Lucida Sans Unicode" w:hAnsi="Arial Narrow"/>
                <w:bCs/>
              </w:rPr>
            </w:pPr>
            <w:r w:rsidRPr="000B26E9">
              <w:rPr>
                <w:rFonts w:ascii="Arial Narrow" w:eastAsia="Lucida Sans Unicode" w:hAnsi="Arial Narrow"/>
                <w:bCs/>
              </w:rPr>
              <w:t>0251-310.302</w:t>
            </w:r>
          </w:p>
        </w:tc>
        <w:tc>
          <w:tcPr>
            <w:tcW w:w="1843" w:type="dxa"/>
            <w:tcBorders>
              <w:top w:val="single" w:sz="4" w:space="0" w:color="808080"/>
              <w:left w:val="single" w:sz="4" w:space="0" w:color="808080"/>
              <w:bottom w:val="single" w:sz="4" w:space="0" w:color="808080"/>
            </w:tcBorders>
            <w:vAlign w:val="center"/>
          </w:tcPr>
          <w:p w:rsidR="00E302B3" w:rsidRPr="000B26E9" w:rsidRDefault="00A82727" w:rsidP="00E302B3">
            <w:pPr>
              <w:widowControl w:val="0"/>
              <w:jc w:val="center"/>
              <w:rPr>
                <w:rFonts w:ascii="Arial Narrow" w:eastAsia="Lucida Sans Unicode" w:hAnsi="Arial Narrow"/>
                <w:bCs/>
              </w:rPr>
            </w:pPr>
            <w:hyperlink r:id="rId31" w:history="1">
              <w:r w:rsidR="00E302B3" w:rsidRPr="000B26E9">
                <w:rPr>
                  <w:rFonts w:ascii="Arial Narrow" w:eastAsia="Lucida Sans Unicode" w:hAnsi="Arial Narrow"/>
                  <w:bCs/>
                </w:rPr>
                <w:t>orcdj@dj.onrc.ro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lang w:val="it-IT"/>
              </w:rPr>
            </w:pPr>
            <w:r w:rsidRPr="00E23970">
              <w:rPr>
                <w:rFonts w:ascii="Arial Narrow" w:eastAsia="Lucida Sans Unicode" w:hAnsi="Arial Narrow"/>
                <w:lang w:val="it-IT"/>
              </w:rPr>
              <w:t>Loredana DE</w:t>
            </w:r>
            <w:r>
              <w:rPr>
                <w:rFonts w:ascii="Arial Narrow" w:eastAsia="Lucida Sans Unicode" w:hAnsi="Arial Narrow"/>
                <w:lang w:val="it-IT"/>
              </w:rPr>
              <w:t>D</w:t>
            </w:r>
            <w:r w:rsidRPr="00E23970">
              <w:rPr>
                <w:rFonts w:ascii="Arial Narrow" w:eastAsia="Lucida Sans Unicode" w:hAnsi="Arial Narrow"/>
                <w:lang w:val="it-IT"/>
              </w:rPr>
              <w:t>IU</w:t>
            </w:r>
          </w:p>
          <w:p w:rsidR="00E302B3" w:rsidRPr="00E23970" w:rsidRDefault="00E302B3" w:rsidP="00E302B3">
            <w:pPr>
              <w:widowControl w:val="0"/>
              <w:jc w:val="center"/>
              <w:rPr>
                <w:rFonts w:ascii="Arial Narrow" w:eastAsia="Lucida Sans Unicode" w:hAnsi="Arial Narrow"/>
              </w:rPr>
            </w:pPr>
            <w:r>
              <w:rPr>
                <w:rFonts w:ascii="Arial Narrow" w:eastAsia="Lucida Sans Unicode" w:hAnsi="Arial Narrow"/>
                <w:lang w:val="it-IT"/>
              </w:rPr>
              <w:t>Mobil: 0752 011 365</w:t>
            </w:r>
          </w:p>
          <w:p w:rsidR="00E302B3" w:rsidRPr="00E23970" w:rsidRDefault="00E302B3" w:rsidP="00E302B3">
            <w:pPr>
              <w:widowControl w:val="0"/>
              <w:jc w:val="center"/>
              <w:rPr>
                <w:rFonts w:ascii="Arial Narrow" w:eastAsia="Lucida Sans Unicode" w:hAnsi="Arial Narrow"/>
              </w:rPr>
            </w:pPr>
            <w:r>
              <w:rPr>
                <w:rFonts w:ascii="Arial Narrow" w:eastAsia="Lucida Sans Unicode" w:hAnsi="Arial Narrow"/>
                <w:u w:val="single"/>
                <w:lang w:val="it-IT"/>
              </w:rPr>
              <w:t>l</w:t>
            </w:r>
            <w:r w:rsidRPr="00E23970">
              <w:rPr>
                <w:rFonts w:ascii="Arial Narrow" w:eastAsia="Lucida Sans Unicode" w:hAnsi="Arial Narrow"/>
                <w:u w:val="single"/>
                <w:lang w:val="it-IT"/>
              </w:rPr>
              <w:t>oredana.de</w:t>
            </w:r>
            <w:r>
              <w:rPr>
                <w:rFonts w:ascii="Arial Narrow" w:eastAsia="Lucida Sans Unicode" w:hAnsi="Arial Narrow"/>
                <w:u w:val="single"/>
                <w:lang w:val="it-IT"/>
              </w:rPr>
              <w:t>d</w:t>
            </w:r>
            <w:r w:rsidRPr="00E23970">
              <w:rPr>
                <w:rFonts w:ascii="Arial Narrow" w:eastAsia="Lucida Sans Unicode" w:hAnsi="Arial Narrow"/>
                <w:u w:val="single"/>
                <w:lang w:val="it-IT"/>
              </w:rPr>
              <w:t>iu@dj.onrc.ro</w:t>
            </w:r>
            <w:hyperlink r:id="rId32" w:history="1"/>
          </w:p>
          <w:p w:rsidR="00E302B3" w:rsidRPr="00E23970" w:rsidRDefault="00E302B3" w:rsidP="00E302B3">
            <w:pPr>
              <w:widowControl w:val="0"/>
              <w:jc w:val="center"/>
              <w:rPr>
                <w:rFonts w:ascii="Arial Narrow" w:eastAsia="Lucida Sans Unicode" w:hAnsi="Arial Narrow"/>
              </w:rPr>
            </w:pPr>
            <w:r w:rsidRPr="00E23970">
              <w:rPr>
                <w:rFonts w:ascii="Arial Narrow" w:eastAsia="Lucida Sans Unicode" w:hAnsi="Arial Narrow"/>
              </w:rPr>
              <w:t>Mădălina IORDACHE</w:t>
            </w:r>
          </w:p>
          <w:p w:rsidR="00E302B3" w:rsidRPr="000C43A4" w:rsidRDefault="00E302B3" w:rsidP="00E302B3">
            <w:pPr>
              <w:widowControl w:val="0"/>
              <w:jc w:val="center"/>
              <w:rPr>
                <w:rFonts w:ascii="Arial Narrow" w:eastAsia="Lucida Sans Unicode" w:hAnsi="Arial Narrow"/>
                <w:bCs/>
              </w:rPr>
            </w:pPr>
            <w:r>
              <w:rPr>
                <w:rFonts w:ascii="Arial Narrow" w:eastAsia="Lucida Sans Unicode" w:hAnsi="Arial Narrow"/>
              </w:rPr>
              <w:t>m</w:t>
            </w:r>
            <w:r w:rsidRPr="00E23970">
              <w:rPr>
                <w:rFonts w:ascii="Arial Narrow" w:eastAsia="Lucida Sans Unicode" w:hAnsi="Arial Narrow"/>
              </w:rPr>
              <w:t>adalina.iordache@dj.onrc.ro</w:t>
            </w:r>
          </w:p>
        </w:tc>
      </w:tr>
      <w:tr w:rsidR="00E302B3" w:rsidRPr="007049A1" w:rsidTr="00C23872">
        <w:trPr>
          <w:trHeight w:val="59"/>
        </w:trPr>
        <w:tc>
          <w:tcPr>
            <w:tcW w:w="482" w:type="dxa"/>
            <w:tcBorders>
              <w:top w:val="single" w:sz="4" w:space="0" w:color="808080"/>
              <w:left w:val="single" w:sz="4" w:space="0" w:color="808080"/>
            </w:tcBorders>
            <w:vAlign w:val="center"/>
          </w:tcPr>
          <w:p w:rsidR="00E302B3" w:rsidRPr="007764C4" w:rsidRDefault="00C23872" w:rsidP="00E302B3">
            <w:pPr>
              <w:widowControl w:val="0"/>
              <w:jc w:val="center"/>
              <w:rPr>
                <w:rFonts w:ascii="Arial Narrow" w:eastAsia="Lucida Sans Unicode" w:hAnsi="Arial Narrow"/>
                <w:bCs/>
              </w:rPr>
            </w:pPr>
            <w:r>
              <w:rPr>
                <w:rFonts w:ascii="Arial Narrow" w:eastAsia="Lucida Sans Unicode" w:hAnsi="Arial Narrow"/>
                <w:bCs/>
              </w:rPr>
              <w:t>15</w:t>
            </w:r>
            <w:r w:rsidR="00E302B3" w:rsidRPr="007764C4">
              <w:rPr>
                <w:rFonts w:ascii="Arial Narrow" w:eastAsia="Lucida Sans Unicode" w:hAnsi="Arial Narrow"/>
                <w:bCs/>
              </w:rPr>
              <w:t>.</w:t>
            </w:r>
          </w:p>
        </w:tc>
        <w:tc>
          <w:tcPr>
            <w:tcW w:w="2524" w:type="dxa"/>
            <w:tcBorders>
              <w:top w:val="single" w:sz="4" w:space="0" w:color="808080"/>
              <w:left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E302B3">
              <w:rPr>
                <w:rFonts w:ascii="Arial Narrow" w:eastAsia="Lucida Sans Unicode" w:hAnsi="Arial Narrow"/>
                <w:b/>
                <w:bCs/>
                <w:lang w:val="fr-FR"/>
              </w:rPr>
              <w:t>GALAŢI</w:t>
            </w:r>
          </w:p>
        </w:tc>
        <w:tc>
          <w:tcPr>
            <w:tcW w:w="1985" w:type="dxa"/>
            <w:tcBorders>
              <w:top w:val="single" w:sz="4" w:space="0" w:color="808080"/>
              <w:left w:val="single" w:sz="4" w:space="0" w:color="808080"/>
            </w:tcBorders>
            <w:shd w:val="clear" w:color="auto" w:fill="auto"/>
            <w:vAlign w:val="center"/>
          </w:tcPr>
          <w:p w:rsidR="00E302B3" w:rsidRPr="007764C4" w:rsidRDefault="00E302B3" w:rsidP="00E302B3">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7764C4">
                  <w:rPr>
                    <w:rFonts w:ascii="Arial Narrow" w:eastAsia="Lucida Sans Unicode" w:hAnsi="Arial Narrow"/>
                    <w:bCs/>
                  </w:rPr>
                  <w:t>Galaţi</w:t>
                </w:r>
              </w:smartTag>
            </w:smartTag>
            <w:r w:rsidRPr="007764C4">
              <w:rPr>
                <w:rFonts w:ascii="Arial Narrow" w:eastAsia="Lucida Sans Unicode" w:hAnsi="Arial Narrow"/>
                <w:bCs/>
              </w:rPr>
              <w:t>, Str. Portului</w:t>
            </w:r>
            <w:r>
              <w:rPr>
                <w:rFonts w:ascii="Arial Narrow" w:eastAsia="Lucida Sans Unicode" w:hAnsi="Arial Narrow"/>
                <w:bCs/>
              </w:rPr>
              <w:t>,</w:t>
            </w:r>
            <w:r w:rsidRPr="007764C4">
              <w:rPr>
                <w:rFonts w:ascii="Arial Narrow" w:eastAsia="Lucida Sans Unicode" w:hAnsi="Arial Narrow"/>
                <w:bCs/>
              </w:rPr>
              <w:t xml:space="preserve"> nr. 20</w:t>
            </w:r>
          </w:p>
          <w:p w:rsidR="00E302B3" w:rsidRPr="007764C4" w:rsidRDefault="00E302B3" w:rsidP="00E302B3">
            <w:pPr>
              <w:widowControl w:val="0"/>
              <w:jc w:val="center"/>
              <w:rPr>
                <w:rFonts w:ascii="Arial Narrow" w:eastAsia="Lucida Sans Unicode" w:hAnsi="Arial Narrow"/>
                <w:bCs/>
              </w:rPr>
            </w:pPr>
          </w:p>
        </w:tc>
        <w:tc>
          <w:tcPr>
            <w:tcW w:w="1559" w:type="dxa"/>
            <w:tcBorders>
              <w:top w:val="single" w:sz="4" w:space="0" w:color="808080"/>
              <w:left w:val="single" w:sz="4" w:space="0" w:color="808080"/>
            </w:tcBorders>
            <w:vAlign w:val="center"/>
          </w:tcPr>
          <w:p w:rsidR="00E302B3" w:rsidRPr="007764C4" w:rsidRDefault="00E302B3" w:rsidP="00E302B3">
            <w:pPr>
              <w:widowControl w:val="0"/>
              <w:ind w:left="-9" w:right="-48"/>
              <w:jc w:val="both"/>
              <w:rPr>
                <w:rFonts w:ascii="Arial Narrow" w:eastAsia="Lucida Sans Unicode" w:hAnsi="Arial Narrow"/>
                <w:bCs/>
              </w:rPr>
            </w:pPr>
            <w:r w:rsidRPr="007764C4">
              <w:rPr>
                <w:rFonts w:ascii="Arial Narrow" w:eastAsia="Lucida Sans Unicode" w:hAnsi="Arial Narrow"/>
                <w:bCs/>
              </w:rPr>
              <w:t>0236-460.908, 0236-460.479, 0236-306.173; 0236-306.174</w:t>
            </w:r>
          </w:p>
        </w:tc>
        <w:tc>
          <w:tcPr>
            <w:tcW w:w="1417" w:type="dxa"/>
            <w:tcBorders>
              <w:top w:val="single" w:sz="4" w:space="0" w:color="808080"/>
              <w:left w:val="single" w:sz="4" w:space="0" w:color="808080"/>
            </w:tcBorders>
            <w:vAlign w:val="center"/>
          </w:tcPr>
          <w:p w:rsidR="00E302B3" w:rsidRPr="007764C4" w:rsidRDefault="00E302B3" w:rsidP="00E302B3">
            <w:pPr>
              <w:widowControl w:val="0"/>
              <w:jc w:val="center"/>
              <w:rPr>
                <w:rFonts w:ascii="Arial Narrow" w:eastAsia="Lucida Sans Unicode" w:hAnsi="Arial Narrow"/>
                <w:bCs/>
              </w:rPr>
            </w:pPr>
            <w:r w:rsidRPr="007764C4">
              <w:rPr>
                <w:rFonts w:ascii="Arial Narrow" w:eastAsia="Lucida Sans Unicode" w:hAnsi="Arial Narrow"/>
                <w:bCs/>
              </w:rPr>
              <w:t>0236-460.908; 0236-460.479</w:t>
            </w:r>
          </w:p>
        </w:tc>
        <w:tc>
          <w:tcPr>
            <w:tcW w:w="1843" w:type="dxa"/>
            <w:tcBorders>
              <w:top w:val="single" w:sz="4" w:space="0" w:color="808080"/>
              <w:left w:val="single" w:sz="4" w:space="0" w:color="808080"/>
            </w:tcBorders>
            <w:vAlign w:val="center"/>
          </w:tcPr>
          <w:p w:rsidR="00E302B3" w:rsidRPr="007764C4" w:rsidRDefault="00A82727" w:rsidP="00E302B3">
            <w:pPr>
              <w:widowControl w:val="0"/>
              <w:jc w:val="center"/>
              <w:rPr>
                <w:rFonts w:ascii="Arial Narrow" w:eastAsia="Lucida Sans Unicode" w:hAnsi="Arial Narrow"/>
                <w:bCs/>
              </w:rPr>
            </w:pPr>
            <w:hyperlink r:id="rId33" w:history="1">
              <w:r w:rsidR="00E302B3" w:rsidRPr="007764C4">
                <w:rPr>
                  <w:rFonts w:ascii="Arial Narrow" w:eastAsia="Lucida Sans Unicode" w:hAnsi="Arial Narrow"/>
                  <w:bCs/>
                </w:rPr>
                <w:t>orcgl@gl.onrc.ro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Elena ENEA</w:t>
            </w:r>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Mobil: 0752 011 369</w:t>
            </w:r>
          </w:p>
          <w:p w:rsidR="00E302B3" w:rsidRPr="007049A1" w:rsidRDefault="00A82727" w:rsidP="00E302B3">
            <w:pPr>
              <w:widowControl w:val="0"/>
              <w:jc w:val="center"/>
              <w:rPr>
                <w:rFonts w:ascii="Arial Narrow" w:eastAsia="Lucida Sans Unicode" w:hAnsi="Arial Narrow"/>
                <w:bCs/>
                <w:lang w:val="es-ES"/>
              </w:rPr>
            </w:pPr>
            <w:hyperlink r:id="rId34" w:history="1">
              <w:r w:rsidR="00E302B3" w:rsidRPr="007049A1">
                <w:rPr>
                  <w:rStyle w:val="Hyperlink"/>
                  <w:rFonts w:ascii="Arial Narrow" w:eastAsia="Lucida Sans Unicode" w:hAnsi="Arial Narrow"/>
                  <w:bCs/>
                  <w:lang w:val="es-ES"/>
                </w:rPr>
                <w:t>elena.enea@gl.onrc.ro</w:t>
              </w:r>
            </w:hyperlink>
          </w:p>
        </w:tc>
      </w:tr>
      <w:tr w:rsidR="00E302B3" w:rsidRPr="00DC0E58" w:rsidTr="00C23872">
        <w:tc>
          <w:tcPr>
            <w:tcW w:w="482" w:type="dxa"/>
            <w:tcBorders>
              <w:top w:val="single" w:sz="4" w:space="0" w:color="808080"/>
              <w:left w:val="single" w:sz="4" w:space="0" w:color="808080"/>
              <w:bottom w:val="single" w:sz="4" w:space="0" w:color="808080"/>
            </w:tcBorders>
            <w:vAlign w:val="center"/>
          </w:tcPr>
          <w:p w:rsidR="00E302B3" w:rsidRPr="00DC0E58" w:rsidRDefault="00C23872" w:rsidP="00E302B3">
            <w:pPr>
              <w:widowControl w:val="0"/>
              <w:jc w:val="center"/>
              <w:rPr>
                <w:rFonts w:ascii="Arial Narrow" w:eastAsia="Lucida Sans Unicode" w:hAnsi="Arial Narrow"/>
                <w:bCs/>
              </w:rPr>
            </w:pPr>
            <w:r>
              <w:rPr>
                <w:rFonts w:ascii="Arial Narrow" w:eastAsia="Lucida Sans Unicode" w:hAnsi="Arial Narrow"/>
                <w:bCs/>
              </w:rPr>
              <w:t>16</w:t>
            </w:r>
            <w:r w:rsidR="00E302B3" w:rsidRPr="00DC0E58">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DC0E58" w:rsidRDefault="00E302B3" w:rsidP="00E302B3">
            <w:pPr>
              <w:widowControl w:val="0"/>
              <w:jc w:val="center"/>
              <w:rPr>
                <w:rFonts w:ascii="Arial Narrow" w:eastAsia="Lucida Sans Unicode" w:hAnsi="Arial Narrow"/>
                <w:bCs/>
                <w:lang w:val="pt-BR"/>
              </w:rPr>
            </w:pPr>
            <w:r w:rsidRPr="00DC0E58">
              <w:rPr>
                <w:rFonts w:ascii="Arial Narrow" w:eastAsia="Lucida Sans Unicode" w:hAnsi="Arial Narrow"/>
                <w:bCs/>
                <w:lang w:val="pt-BR"/>
              </w:rPr>
              <w:t xml:space="preserve">ORC de pe lângă Tribunalul </w:t>
            </w:r>
            <w:r w:rsidRPr="00E302B3">
              <w:rPr>
                <w:rFonts w:ascii="Arial Narrow" w:eastAsia="Lucida Sans Unicode" w:hAnsi="Arial Narrow"/>
                <w:b/>
                <w:bCs/>
                <w:lang w:val="pt-BR"/>
              </w:rPr>
              <w:t>GIURGIU</w:t>
            </w:r>
          </w:p>
        </w:tc>
        <w:tc>
          <w:tcPr>
            <w:tcW w:w="1985" w:type="dxa"/>
            <w:tcBorders>
              <w:top w:val="single" w:sz="4" w:space="0" w:color="808080"/>
              <w:left w:val="single" w:sz="4" w:space="0" w:color="808080"/>
              <w:bottom w:val="single" w:sz="4" w:space="0" w:color="808080"/>
            </w:tcBorders>
            <w:vAlign w:val="center"/>
          </w:tcPr>
          <w:p w:rsidR="00E302B3" w:rsidRPr="00DC0E58"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Giurgiu, Str. Vlad Țepeș</w:t>
            </w:r>
            <w:r w:rsidRPr="00DC0E58">
              <w:rPr>
                <w:rFonts w:ascii="Arial Narrow" w:eastAsia="Lucida Sans Unicode" w:hAnsi="Arial Narrow"/>
                <w:bCs/>
                <w:lang w:val="pt-BR"/>
              </w:rPr>
              <w:t>, Bloc MUV2, mezanin</w:t>
            </w:r>
          </w:p>
        </w:tc>
        <w:tc>
          <w:tcPr>
            <w:tcW w:w="1559" w:type="dxa"/>
            <w:tcBorders>
              <w:top w:val="single" w:sz="4" w:space="0" w:color="808080"/>
              <w:left w:val="single" w:sz="4" w:space="0" w:color="808080"/>
              <w:bottom w:val="single" w:sz="4" w:space="0" w:color="808080"/>
            </w:tcBorders>
            <w:vAlign w:val="center"/>
          </w:tcPr>
          <w:p w:rsidR="00E302B3" w:rsidRPr="00DC0E58" w:rsidRDefault="00E302B3" w:rsidP="00E302B3">
            <w:pPr>
              <w:widowControl w:val="0"/>
              <w:jc w:val="center"/>
              <w:rPr>
                <w:rFonts w:ascii="Arial Narrow" w:eastAsia="Lucida Sans Unicode" w:hAnsi="Arial Narrow"/>
                <w:bCs/>
              </w:rPr>
            </w:pPr>
            <w:r w:rsidRPr="00DC0E58">
              <w:rPr>
                <w:rFonts w:ascii="Arial Narrow" w:eastAsia="Lucida Sans Unicode" w:hAnsi="Arial Narrow"/>
                <w:bCs/>
              </w:rPr>
              <w:t>0246-213.094</w:t>
            </w:r>
          </w:p>
        </w:tc>
        <w:tc>
          <w:tcPr>
            <w:tcW w:w="1417" w:type="dxa"/>
            <w:tcBorders>
              <w:top w:val="single" w:sz="4" w:space="0" w:color="808080"/>
              <w:left w:val="single" w:sz="4" w:space="0" w:color="808080"/>
              <w:bottom w:val="single" w:sz="4" w:space="0" w:color="808080"/>
            </w:tcBorders>
            <w:vAlign w:val="center"/>
          </w:tcPr>
          <w:p w:rsidR="00E302B3" w:rsidRPr="00DC0E58" w:rsidRDefault="00E302B3" w:rsidP="00E302B3">
            <w:pPr>
              <w:widowControl w:val="0"/>
              <w:jc w:val="center"/>
              <w:rPr>
                <w:rFonts w:ascii="Arial Narrow" w:eastAsia="Lucida Sans Unicode" w:hAnsi="Arial Narrow"/>
                <w:bCs/>
              </w:rPr>
            </w:pPr>
            <w:r w:rsidRPr="00DC0E58">
              <w:rPr>
                <w:rFonts w:ascii="Arial Narrow" w:eastAsia="Lucida Sans Unicode" w:hAnsi="Arial Narrow"/>
                <w:bCs/>
              </w:rPr>
              <w:t>0246-218.874</w:t>
            </w:r>
          </w:p>
        </w:tc>
        <w:tc>
          <w:tcPr>
            <w:tcW w:w="1843" w:type="dxa"/>
            <w:tcBorders>
              <w:top w:val="single" w:sz="4" w:space="0" w:color="808080"/>
              <w:left w:val="single" w:sz="4" w:space="0" w:color="808080"/>
              <w:bottom w:val="single" w:sz="4" w:space="0" w:color="808080"/>
            </w:tcBorders>
            <w:vAlign w:val="center"/>
          </w:tcPr>
          <w:p w:rsidR="00E302B3" w:rsidRPr="00DC0E58" w:rsidRDefault="00A82727" w:rsidP="00E302B3">
            <w:pPr>
              <w:widowControl w:val="0"/>
              <w:jc w:val="center"/>
              <w:rPr>
                <w:rFonts w:ascii="Arial Narrow" w:eastAsia="Lucida Sans Unicode" w:hAnsi="Arial Narrow"/>
                <w:bCs/>
              </w:rPr>
            </w:pPr>
            <w:hyperlink r:id="rId35" w:history="1">
              <w:r w:rsidR="00E302B3" w:rsidRPr="00DC0E58">
                <w:rPr>
                  <w:rFonts w:ascii="Arial Narrow" w:eastAsia="Lucida Sans Unicode" w:hAnsi="Arial Narrow"/>
                  <w:bCs/>
                </w:rPr>
                <w:t>orcgr@gr.onrc.ro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fr-FR"/>
              </w:rPr>
            </w:pPr>
            <w:r>
              <w:rPr>
                <w:rFonts w:ascii="Arial Narrow" w:eastAsia="Lucida Sans Unicode" w:hAnsi="Arial Narrow"/>
                <w:bCs/>
                <w:lang w:val="fr-FR"/>
              </w:rPr>
              <w:t>Doinița Mădă</w:t>
            </w:r>
            <w:r w:rsidRPr="00DC0E58">
              <w:rPr>
                <w:rFonts w:ascii="Arial Narrow" w:eastAsia="Lucida Sans Unicode" w:hAnsi="Arial Narrow"/>
                <w:bCs/>
                <w:lang w:val="fr-FR"/>
              </w:rPr>
              <w:t>lina STOICA</w:t>
            </w:r>
          </w:p>
          <w:p w:rsidR="00E302B3" w:rsidRPr="00DC0E58" w:rsidRDefault="00E302B3" w:rsidP="00E302B3">
            <w:pPr>
              <w:widowControl w:val="0"/>
              <w:jc w:val="center"/>
              <w:rPr>
                <w:rFonts w:ascii="Arial Narrow" w:eastAsia="Lucida Sans Unicode" w:hAnsi="Arial Narrow"/>
                <w:bCs/>
                <w:lang w:val="fr-FR"/>
              </w:rPr>
            </w:pPr>
            <w:r>
              <w:rPr>
                <w:rFonts w:ascii="Arial Narrow" w:eastAsia="Lucida Sans Unicode" w:hAnsi="Arial Narrow"/>
                <w:bCs/>
                <w:lang w:val="fr-FR"/>
              </w:rPr>
              <w:t>Mobil: 0752 011 373</w:t>
            </w:r>
          </w:p>
          <w:p w:rsidR="00E302B3" w:rsidRPr="003D73CA" w:rsidRDefault="00A82727" w:rsidP="00E302B3">
            <w:pPr>
              <w:widowControl w:val="0"/>
              <w:jc w:val="center"/>
              <w:rPr>
                <w:rFonts w:ascii="Arial Narrow" w:eastAsia="Lucida Sans Unicode" w:hAnsi="Arial Narrow"/>
                <w:bCs/>
                <w:lang w:val="fr-FR"/>
              </w:rPr>
            </w:pPr>
            <w:hyperlink r:id="rId36" w:history="1">
              <w:r w:rsidR="00E302B3" w:rsidRPr="00DC0E58">
                <w:rPr>
                  <w:rFonts w:ascii="Arial Narrow" w:eastAsia="Lucida Sans Unicode" w:hAnsi="Arial Narrow"/>
                  <w:bCs/>
                  <w:u w:val="single"/>
                  <w:lang w:val="fr-FR"/>
                </w:rPr>
                <w:t>economic@gr.onrc.ro</w:t>
              </w:r>
            </w:hyperlink>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FF58D5" w:rsidRDefault="00C23872" w:rsidP="00E302B3">
            <w:pPr>
              <w:widowControl w:val="0"/>
              <w:jc w:val="center"/>
              <w:rPr>
                <w:rFonts w:ascii="Arial Narrow" w:eastAsia="Lucida Sans Unicode" w:hAnsi="Arial Narrow"/>
                <w:bCs/>
              </w:rPr>
            </w:pPr>
            <w:r>
              <w:rPr>
                <w:rFonts w:ascii="Arial Narrow" w:eastAsia="Lucida Sans Unicode" w:hAnsi="Arial Narrow"/>
                <w:bCs/>
              </w:rPr>
              <w:t>17</w:t>
            </w:r>
            <w:r w:rsidR="00E302B3" w:rsidRPr="00FF58D5">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FF58D5" w:rsidRDefault="00E302B3" w:rsidP="00E302B3">
            <w:pPr>
              <w:widowControl w:val="0"/>
              <w:jc w:val="center"/>
              <w:rPr>
                <w:rFonts w:ascii="Arial Narrow" w:eastAsia="Lucida Sans Unicode" w:hAnsi="Arial Narrow"/>
                <w:bCs/>
              </w:rPr>
            </w:pPr>
            <w:r w:rsidRPr="00FF58D5">
              <w:rPr>
                <w:rFonts w:ascii="Arial Narrow" w:eastAsia="Lucida Sans Unicode" w:hAnsi="Arial Narrow"/>
                <w:bCs/>
              </w:rPr>
              <w:t xml:space="preserve">ORC de pe lângă Tribunalul </w:t>
            </w:r>
            <w:r w:rsidRPr="00C23872">
              <w:rPr>
                <w:rFonts w:ascii="Arial Narrow" w:eastAsia="Lucida Sans Unicode" w:hAnsi="Arial Narrow"/>
                <w:b/>
                <w:bCs/>
              </w:rPr>
              <w:t>GORJ</w:t>
            </w:r>
          </w:p>
        </w:tc>
        <w:tc>
          <w:tcPr>
            <w:tcW w:w="1985" w:type="dxa"/>
            <w:tcBorders>
              <w:top w:val="single" w:sz="4" w:space="0" w:color="808080"/>
              <w:left w:val="single" w:sz="4" w:space="0" w:color="808080"/>
              <w:bottom w:val="single" w:sz="4" w:space="0" w:color="808080"/>
            </w:tcBorders>
            <w:vAlign w:val="center"/>
          </w:tcPr>
          <w:p w:rsidR="00E302B3" w:rsidRPr="00FF58D5" w:rsidRDefault="00E302B3" w:rsidP="00E302B3">
            <w:pPr>
              <w:widowControl w:val="0"/>
              <w:jc w:val="center"/>
              <w:rPr>
                <w:rFonts w:ascii="Arial Narrow" w:eastAsia="Lucida Sans Unicode" w:hAnsi="Arial Narrow"/>
                <w:bCs/>
                <w:lang w:val="pt-BR"/>
              </w:rPr>
            </w:pPr>
            <w:r w:rsidRPr="00FF58D5">
              <w:rPr>
                <w:rFonts w:ascii="Arial Narrow" w:eastAsia="Lucida Sans Unicode" w:hAnsi="Arial Narrow"/>
                <w:bCs/>
                <w:lang w:val="pt-BR"/>
              </w:rPr>
              <w:t>Târgu Jiu, Dobrogeanu Gherea</w:t>
            </w:r>
            <w:r>
              <w:rPr>
                <w:rFonts w:ascii="Arial Narrow" w:eastAsia="Lucida Sans Unicode" w:hAnsi="Arial Narrow"/>
                <w:bCs/>
                <w:lang w:val="pt-BR"/>
              </w:rPr>
              <w:t>,</w:t>
            </w:r>
            <w:r w:rsidRPr="00FF58D5">
              <w:rPr>
                <w:rFonts w:ascii="Arial Narrow" w:eastAsia="Lucida Sans Unicode" w:hAnsi="Arial Narrow"/>
                <w:bCs/>
                <w:lang w:val="pt-BR"/>
              </w:rPr>
              <w:t xml:space="preserve"> nr. 11</w:t>
            </w:r>
          </w:p>
        </w:tc>
        <w:tc>
          <w:tcPr>
            <w:tcW w:w="1559" w:type="dxa"/>
            <w:tcBorders>
              <w:top w:val="single" w:sz="4" w:space="0" w:color="808080"/>
              <w:left w:val="single" w:sz="4" w:space="0" w:color="808080"/>
              <w:bottom w:val="single" w:sz="4" w:space="0" w:color="808080"/>
            </w:tcBorders>
            <w:vAlign w:val="center"/>
          </w:tcPr>
          <w:p w:rsidR="00E302B3" w:rsidRPr="00FF58D5" w:rsidRDefault="00E302B3" w:rsidP="00E302B3">
            <w:pPr>
              <w:widowControl w:val="0"/>
              <w:jc w:val="center"/>
              <w:rPr>
                <w:rFonts w:ascii="Arial Narrow" w:eastAsia="Lucida Sans Unicode" w:hAnsi="Arial Narrow"/>
                <w:bCs/>
              </w:rPr>
            </w:pPr>
            <w:r w:rsidRPr="00FF58D5">
              <w:rPr>
                <w:rFonts w:ascii="Arial Narrow" w:eastAsia="Lucida Sans Unicode" w:hAnsi="Arial Narrow"/>
                <w:bCs/>
              </w:rPr>
              <w:t>0253-213.414, 0253-214.387</w:t>
            </w:r>
          </w:p>
        </w:tc>
        <w:tc>
          <w:tcPr>
            <w:tcW w:w="1417" w:type="dxa"/>
            <w:tcBorders>
              <w:top w:val="single" w:sz="4" w:space="0" w:color="808080"/>
              <w:left w:val="single" w:sz="4" w:space="0" w:color="808080"/>
              <w:bottom w:val="single" w:sz="4" w:space="0" w:color="808080"/>
            </w:tcBorders>
            <w:vAlign w:val="center"/>
          </w:tcPr>
          <w:p w:rsidR="00E302B3" w:rsidRPr="00FF58D5" w:rsidRDefault="00E302B3" w:rsidP="00E302B3">
            <w:pPr>
              <w:widowControl w:val="0"/>
              <w:jc w:val="center"/>
              <w:rPr>
                <w:rFonts w:ascii="Arial Narrow" w:eastAsia="Lucida Sans Unicode" w:hAnsi="Arial Narrow"/>
                <w:bCs/>
              </w:rPr>
            </w:pPr>
            <w:r w:rsidRPr="00FF58D5">
              <w:rPr>
                <w:rFonts w:ascii="Arial Narrow" w:eastAsia="Lucida Sans Unicode" w:hAnsi="Arial Narrow"/>
                <w:bCs/>
              </w:rPr>
              <w:t>0253-214.387</w:t>
            </w:r>
          </w:p>
        </w:tc>
        <w:tc>
          <w:tcPr>
            <w:tcW w:w="1843" w:type="dxa"/>
            <w:tcBorders>
              <w:top w:val="single" w:sz="4" w:space="0" w:color="808080"/>
              <w:left w:val="single" w:sz="4" w:space="0" w:color="808080"/>
              <w:bottom w:val="single" w:sz="4" w:space="0" w:color="808080"/>
            </w:tcBorders>
            <w:vAlign w:val="center"/>
          </w:tcPr>
          <w:p w:rsidR="00E302B3" w:rsidRPr="00FF58D5" w:rsidRDefault="00A82727" w:rsidP="00E302B3">
            <w:pPr>
              <w:widowControl w:val="0"/>
              <w:jc w:val="center"/>
              <w:rPr>
                <w:rFonts w:ascii="Arial Narrow" w:eastAsia="Lucida Sans Unicode" w:hAnsi="Arial Narrow"/>
                <w:bCs/>
              </w:rPr>
            </w:pPr>
            <w:hyperlink r:id="rId37" w:history="1">
              <w:r w:rsidR="00E302B3" w:rsidRPr="00FF58D5">
                <w:rPr>
                  <w:rFonts w:ascii="Arial Narrow" w:eastAsia="Lucida Sans Unicode" w:hAnsi="Arial Narrow"/>
                  <w:bCs/>
                </w:rPr>
                <w:t>orcgj@gj.onrc.ro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Ioana Floriana BANCULEA</w:t>
            </w:r>
          </w:p>
          <w:p w:rsidR="00E302B3" w:rsidRPr="00FF58D5"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Mobil: 0752 011 377</w:t>
            </w:r>
          </w:p>
          <w:p w:rsidR="00E302B3" w:rsidRPr="00FF58D5" w:rsidRDefault="00A82727" w:rsidP="00E302B3">
            <w:pPr>
              <w:widowControl w:val="0"/>
              <w:jc w:val="center"/>
              <w:rPr>
                <w:rFonts w:ascii="Arial Narrow" w:eastAsia="Lucida Sans Unicode" w:hAnsi="Arial Narrow"/>
                <w:bCs/>
                <w:lang w:val="pt-BR"/>
              </w:rPr>
            </w:pPr>
            <w:hyperlink r:id="rId38" w:history="1">
              <w:r w:rsidR="00E302B3" w:rsidRPr="00FF58D5">
                <w:rPr>
                  <w:rFonts w:ascii="Arial Narrow" w:eastAsia="Lucida Sans Unicode" w:hAnsi="Arial Narrow"/>
                  <w:bCs/>
                  <w:u w:val="single"/>
                  <w:lang w:val="pt-BR"/>
                </w:rPr>
                <w:t>orcec@gj.onrc.ro</w:t>
              </w:r>
            </w:hyperlink>
          </w:p>
        </w:tc>
      </w:tr>
      <w:tr w:rsidR="00E302B3" w:rsidRPr="007049A1" w:rsidTr="00C23872">
        <w:trPr>
          <w:trHeight w:val="1162"/>
        </w:trPr>
        <w:tc>
          <w:tcPr>
            <w:tcW w:w="482" w:type="dxa"/>
            <w:tcBorders>
              <w:top w:val="single" w:sz="4" w:space="0" w:color="808080"/>
              <w:left w:val="single" w:sz="4" w:space="0" w:color="808080"/>
            </w:tcBorders>
            <w:vAlign w:val="center"/>
          </w:tcPr>
          <w:p w:rsidR="00E302B3" w:rsidRPr="00133D31" w:rsidRDefault="00C23872" w:rsidP="00E302B3">
            <w:pPr>
              <w:widowControl w:val="0"/>
              <w:jc w:val="center"/>
              <w:rPr>
                <w:rFonts w:ascii="Arial Narrow" w:eastAsia="Lucida Sans Unicode" w:hAnsi="Arial Narrow"/>
                <w:bCs/>
              </w:rPr>
            </w:pPr>
            <w:r>
              <w:rPr>
                <w:rFonts w:ascii="Arial Narrow" w:eastAsia="Lucida Sans Unicode" w:hAnsi="Arial Narrow"/>
                <w:bCs/>
              </w:rPr>
              <w:t>18</w:t>
            </w:r>
            <w:r w:rsidR="00E302B3" w:rsidRPr="00133D31">
              <w:rPr>
                <w:rFonts w:ascii="Arial Narrow" w:eastAsia="Lucida Sans Unicode" w:hAnsi="Arial Narrow"/>
                <w:bCs/>
              </w:rPr>
              <w:t>.</w:t>
            </w:r>
          </w:p>
        </w:tc>
        <w:tc>
          <w:tcPr>
            <w:tcW w:w="2524" w:type="dxa"/>
            <w:tcBorders>
              <w:top w:val="single" w:sz="4" w:space="0" w:color="808080"/>
              <w:left w:val="single" w:sz="4" w:space="0" w:color="808080"/>
            </w:tcBorders>
            <w:vAlign w:val="center"/>
          </w:tcPr>
          <w:p w:rsidR="00E302B3" w:rsidRPr="007049A1" w:rsidRDefault="00E302B3" w:rsidP="00E302B3">
            <w:pPr>
              <w:widowControl w:val="0"/>
              <w:jc w:val="center"/>
              <w:rPr>
                <w:rFonts w:ascii="Arial Narrow" w:eastAsia="Lucida Sans Unicode" w:hAnsi="Arial Narrow"/>
                <w:lang w:val="fr-FR"/>
              </w:rPr>
            </w:pPr>
            <w:r w:rsidRPr="007049A1">
              <w:rPr>
                <w:rFonts w:ascii="Arial Narrow" w:eastAsia="Lucida Sans Unicode" w:hAnsi="Arial Narrow"/>
                <w:lang w:val="fr-FR"/>
              </w:rPr>
              <w:t xml:space="preserve">ORC de pe lângă Tribunalul </w:t>
            </w:r>
            <w:r w:rsidRPr="00C23872">
              <w:rPr>
                <w:rFonts w:ascii="Arial Narrow" w:eastAsia="Lucida Sans Unicode" w:hAnsi="Arial Narrow"/>
                <w:b/>
                <w:lang w:val="fr-FR"/>
              </w:rPr>
              <w:t>HARGHITA</w:t>
            </w:r>
          </w:p>
        </w:tc>
        <w:tc>
          <w:tcPr>
            <w:tcW w:w="1985" w:type="dxa"/>
            <w:tcBorders>
              <w:top w:val="single" w:sz="4" w:space="0" w:color="808080"/>
              <w:left w:val="single" w:sz="4" w:space="0" w:color="808080"/>
            </w:tcBorders>
            <w:shd w:val="clear" w:color="auto" w:fill="auto"/>
            <w:vAlign w:val="center"/>
          </w:tcPr>
          <w:p w:rsidR="00E302B3" w:rsidRPr="00C23872" w:rsidRDefault="00E302B3" w:rsidP="00E302B3">
            <w:pPr>
              <w:widowControl w:val="0"/>
              <w:jc w:val="center"/>
              <w:rPr>
                <w:rFonts w:ascii="Arial Narrow" w:eastAsia="Lucida Sans Unicode" w:hAnsi="Arial Narrow"/>
                <w:bCs/>
                <w:lang w:val="fr-FR"/>
              </w:rPr>
            </w:pPr>
            <w:r w:rsidRPr="00C23872">
              <w:rPr>
                <w:rFonts w:ascii="Arial Narrow" w:eastAsia="Lucida Sans Unicode" w:hAnsi="Arial Narrow"/>
                <w:bCs/>
                <w:lang w:val="fr-FR"/>
              </w:rPr>
              <w:t>Miercurea Ciuc, str. Müller László, nr. 33, jud. Harghita</w:t>
            </w:r>
          </w:p>
        </w:tc>
        <w:tc>
          <w:tcPr>
            <w:tcW w:w="1559" w:type="dxa"/>
            <w:tcBorders>
              <w:top w:val="single" w:sz="4" w:space="0" w:color="808080"/>
              <w:left w:val="single" w:sz="4" w:space="0" w:color="808080"/>
            </w:tcBorders>
            <w:vAlign w:val="center"/>
          </w:tcPr>
          <w:p w:rsidR="00E302B3" w:rsidRPr="00133D31" w:rsidRDefault="00E302B3" w:rsidP="00E302B3">
            <w:pPr>
              <w:widowControl w:val="0"/>
              <w:jc w:val="center"/>
              <w:rPr>
                <w:rFonts w:ascii="Arial Narrow" w:eastAsia="Lucida Sans Unicode" w:hAnsi="Arial Narrow"/>
                <w:bCs/>
              </w:rPr>
            </w:pPr>
            <w:r>
              <w:rPr>
                <w:rFonts w:ascii="Arial Narrow" w:eastAsia="Lucida Sans Unicode" w:hAnsi="Arial Narrow"/>
                <w:bCs/>
              </w:rPr>
              <w:t>0266-311.606</w:t>
            </w:r>
            <w:r w:rsidRPr="00133D31">
              <w:rPr>
                <w:rFonts w:ascii="Arial Narrow" w:eastAsia="Lucida Sans Unicode" w:hAnsi="Arial Narrow"/>
                <w:bCs/>
              </w:rPr>
              <w:t xml:space="preserve"> </w:t>
            </w:r>
          </w:p>
        </w:tc>
        <w:tc>
          <w:tcPr>
            <w:tcW w:w="1417" w:type="dxa"/>
            <w:tcBorders>
              <w:top w:val="single" w:sz="4" w:space="0" w:color="808080"/>
              <w:left w:val="single" w:sz="4" w:space="0" w:color="808080"/>
            </w:tcBorders>
            <w:vAlign w:val="center"/>
          </w:tcPr>
          <w:p w:rsidR="00E302B3" w:rsidRPr="00133D31" w:rsidRDefault="00E302B3" w:rsidP="00E302B3">
            <w:pPr>
              <w:widowControl w:val="0"/>
              <w:jc w:val="center"/>
              <w:rPr>
                <w:rFonts w:ascii="Arial Narrow" w:eastAsia="Lucida Sans Unicode" w:hAnsi="Arial Narrow"/>
                <w:bCs/>
              </w:rPr>
            </w:pPr>
            <w:r w:rsidRPr="00133D31">
              <w:rPr>
                <w:rFonts w:ascii="Arial Narrow" w:eastAsia="Lucida Sans Unicode" w:hAnsi="Arial Narrow"/>
                <w:bCs/>
              </w:rPr>
              <w:t>0266-311.607</w:t>
            </w:r>
          </w:p>
        </w:tc>
        <w:tc>
          <w:tcPr>
            <w:tcW w:w="1843" w:type="dxa"/>
            <w:tcBorders>
              <w:top w:val="single" w:sz="4" w:space="0" w:color="808080"/>
              <w:left w:val="single" w:sz="4" w:space="0" w:color="808080"/>
            </w:tcBorders>
            <w:vAlign w:val="center"/>
          </w:tcPr>
          <w:p w:rsidR="00E302B3" w:rsidRPr="00133D31" w:rsidRDefault="00A82727" w:rsidP="00E302B3">
            <w:pPr>
              <w:widowControl w:val="0"/>
              <w:jc w:val="center"/>
              <w:rPr>
                <w:rFonts w:ascii="Arial Narrow" w:eastAsia="Lucida Sans Unicode" w:hAnsi="Arial Narrow"/>
                <w:bCs/>
              </w:rPr>
            </w:pPr>
            <w:hyperlink r:id="rId39" w:history="1">
              <w:r w:rsidR="00E302B3" w:rsidRPr="00133D31">
                <w:rPr>
                  <w:rFonts w:ascii="Arial Narrow" w:eastAsia="Lucida Sans Unicode" w:hAnsi="Arial Narrow"/>
                  <w:bCs/>
                </w:rPr>
                <w:t>orchr@hr.onrc.ro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Mioara Diana HOLIRCĂ</w:t>
            </w:r>
          </w:p>
          <w:p w:rsidR="00E302B3" w:rsidRPr="00133D31"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011 381</w:t>
            </w:r>
          </w:p>
          <w:p w:rsidR="00E302B3" w:rsidRDefault="00E302B3" w:rsidP="00E302B3">
            <w:pPr>
              <w:widowControl w:val="0"/>
              <w:jc w:val="center"/>
              <w:rPr>
                <w:rFonts w:ascii="Arial Narrow" w:eastAsia="Lucida Sans Unicode" w:hAnsi="Arial Narrow"/>
                <w:bCs/>
                <w:lang w:val="it-IT"/>
              </w:rPr>
            </w:pPr>
            <w:r w:rsidRPr="00133D31">
              <w:rPr>
                <w:rFonts w:ascii="Arial Narrow" w:eastAsia="Lucida Sans Unicode" w:hAnsi="Arial Narrow"/>
                <w:bCs/>
                <w:lang w:val="it-IT"/>
              </w:rPr>
              <w:t>mioara</w:t>
            </w:r>
            <w:r>
              <w:rPr>
                <w:rFonts w:ascii="Arial Narrow" w:eastAsia="Lucida Sans Unicode" w:hAnsi="Arial Narrow"/>
                <w:bCs/>
                <w:lang w:val="it-IT"/>
              </w:rPr>
              <w:t>.holirca@hr.onrc.ro</w:t>
            </w:r>
          </w:p>
          <w:p w:rsidR="00E302B3" w:rsidRPr="007049A1" w:rsidRDefault="00E302B3" w:rsidP="00E302B3">
            <w:pPr>
              <w:widowControl w:val="0"/>
              <w:jc w:val="center"/>
              <w:rPr>
                <w:rFonts w:ascii="Arial Narrow" w:eastAsia="Lucida Sans Unicode" w:hAnsi="Arial Narrow"/>
                <w:bCs/>
                <w:lang w:val="es-ES"/>
              </w:rPr>
            </w:pPr>
            <w:r w:rsidRPr="007049A1">
              <w:rPr>
                <w:rFonts w:ascii="Arial Narrow" w:eastAsia="Lucida Sans Unicode" w:hAnsi="Arial Narrow"/>
                <w:bCs/>
                <w:lang w:val="es-ES"/>
              </w:rPr>
              <w:t>Eva HECSER</w:t>
            </w:r>
          </w:p>
          <w:p w:rsidR="00E302B3" w:rsidRPr="007049A1" w:rsidRDefault="00E302B3" w:rsidP="00E302B3">
            <w:pPr>
              <w:widowControl w:val="0"/>
              <w:jc w:val="center"/>
              <w:rPr>
                <w:rFonts w:ascii="Arial Narrow" w:eastAsia="Lucida Sans Unicode" w:hAnsi="Arial Narrow"/>
                <w:bCs/>
                <w:lang w:val="es-ES"/>
              </w:rPr>
            </w:pPr>
            <w:r w:rsidRPr="007049A1">
              <w:rPr>
                <w:rFonts w:ascii="Arial Narrow" w:eastAsia="Lucida Sans Unicode" w:hAnsi="Arial Narrow"/>
                <w:bCs/>
                <w:lang w:val="es-ES"/>
              </w:rPr>
              <w:t>eva.hecser@hr.onrc.ro</w:t>
            </w:r>
          </w:p>
        </w:tc>
      </w:tr>
      <w:tr w:rsidR="00E302B3" w:rsidRPr="00EE5487" w:rsidTr="00C23872">
        <w:trPr>
          <w:trHeight w:val="692"/>
        </w:trPr>
        <w:tc>
          <w:tcPr>
            <w:tcW w:w="482" w:type="dxa"/>
            <w:tcBorders>
              <w:top w:val="single" w:sz="4" w:space="0" w:color="808080"/>
              <w:left w:val="single" w:sz="4" w:space="0" w:color="808080"/>
            </w:tcBorders>
            <w:vAlign w:val="center"/>
          </w:tcPr>
          <w:p w:rsidR="00E302B3" w:rsidRPr="00593943" w:rsidRDefault="00C23872" w:rsidP="00E302B3">
            <w:pPr>
              <w:widowControl w:val="0"/>
              <w:jc w:val="center"/>
              <w:rPr>
                <w:rFonts w:ascii="Arial Narrow" w:eastAsia="Lucida Sans Unicode" w:hAnsi="Arial Narrow"/>
                <w:bCs/>
              </w:rPr>
            </w:pPr>
            <w:r>
              <w:rPr>
                <w:rFonts w:ascii="Arial Narrow" w:eastAsia="Lucida Sans Unicode" w:hAnsi="Arial Narrow"/>
                <w:bCs/>
              </w:rPr>
              <w:t>19</w:t>
            </w:r>
            <w:r w:rsidR="00E302B3" w:rsidRPr="00D534FF">
              <w:rPr>
                <w:rFonts w:ascii="Arial Narrow" w:eastAsia="Lucida Sans Unicode" w:hAnsi="Arial Narrow"/>
                <w:bCs/>
              </w:rPr>
              <w:t>.</w:t>
            </w:r>
          </w:p>
        </w:tc>
        <w:tc>
          <w:tcPr>
            <w:tcW w:w="2524" w:type="dxa"/>
            <w:tcBorders>
              <w:top w:val="single" w:sz="4" w:space="0" w:color="808080"/>
              <w:left w:val="single" w:sz="4" w:space="0" w:color="808080"/>
            </w:tcBorders>
            <w:vAlign w:val="center"/>
          </w:tcPr>
          <w:p w:rsidR="00E302B3" w:rsidRPr="00593943" w:rsidRDefault="00E302B3" w:rsidP="00E302B3">
            <w:pPr>
              <w:widowControl w:val="0"/>
              <w:jc w:val="center"/>
              <w:rPr>
                <w:rFonts w:ascii="Arial Narrow" w:eastAsia="Lucida Sans Unicode" w:hAnsi="Arial Narrow"/>
                <w:bCs/>
              </w:rPr>
            </w:pPr>
            <w:r w:rsidRPr="00593943">
              <w:rPr>
                <w:rFonts w:ascii="Arial Narrow" w:eastAsia="Lucida Sans Unicode" w:hAnsi="Arial Narrow"/>
                <w:bCs/>
              </w:rPr>
              <w:t xml:space="preserve">ORC de pe lângă Tribunalul </w:t>
            </w:r>
            <w:r w:rsidRPr="00C23872">
              <w:rPr>
                <w:rFonts w:ascii="Arial Narrow" w:eastAsia="Lucida Sans Unicode" w:hAnsi="Arial Narrow"/>
                <w:b/>
                <w:bCs/>
              </w:rPr>
              <w:t>HUNEDOARA</w:t>
            </w:r>
          </w:p>
        </w:tc>
        <w:tc>
          <w:tcPr>
            <w:tcW w:w="1985" w:type="dxa"/>
            <w:tcBorders>
              <w:top w:val="single" w:sz="4" w:space="0" w:color="808080"/>
              <w:left w:val="single" w:sz="4" w:space="0" w:color="808080"/>
            </w:tcBorders>
            <w:shd w:val="clear" w:color="auto" w:fill="auto"/>
            <w:vAlign w:val="center"/>
          </w:tcPr>
          <w:p w:rsidR="00E302B3" w:rsidRPr="007049A1" w:rsidRDefault="00E302B3" w:rsidP="00E302B3">
            <w:pPr>
              <w:widowControl w:val="0"/>
              <w:jc w:val="center"/>
              <w:rPr>
                <w:rFonts w:ascii="Arial Narrow" w:eastAsia="Lucida Sans Unicode" w:hAnsi="Arial Narrow"/>
                <w:bCs/>
                <w:lang w:val="it-IT"/>
              </w:rPr>
            </w:pPr>
            <w:r w:rsidRPr="007049A1">
              <w:rPr>
                <w:rFonts w:ascii="Arial Narrow" w:eastAsia="Lucida Sans Unicode" w:hAnsi="Arial Narrow"/>
                <w:bCs/>
                <w:lang w:val="it-IT"/>
              </w:rPr>
              <w:t>Deva, B-dul Decebal, bloc 8, P + M</w:t>
            </w:r>
          </w:p>
        </w:tc>
        <w:tc>
          <w:tcPr>
            <w:tcW w:w="1559" w:type="dxa"/>
            <w:tcBorders>
              <w:top w:val="single" w:sz="4" w:space="0" w:color="808080"/>
              <w:left w:val="single" w:sz="4" w:space="0" w:color="808080"/>
            </w:tcBorders>
            <w:vAlign w:val="center"/>
          </w:tcPr>
          <w:p w:rsidR="00E302B3" w:rsidRPr="00593943" w:rsidRDefault="00E302B3" w:rsidP="00E302B3">
            <w:pPr>
              <w:widowControl w:val="0"/>
              <w:jc w:val="center"/>
              <w:rPr>
                <w:rFonts w:ascii="Arial Narrow" w:eastAsia="Lucida Sans Unicode" w:hAnsi="Arial Narrow"/>
                <w:bCs/>
              </w:rPr>
            </w:pPr>
            <w:r w:rsidRPr="00593943">
              <w:rPr>
                <w:rFonts w:ascii="Arial Narrow" w:eastAsia="Lucida Sans Unicode" w:hAnsi="Arial Narrow"/>
                <w:bCs/>
              </w:rPr>
              <w:t>0254-228.641</w:t>
            </w:r>
          </w:p>
        </w:tc>
        <w:tc>
          <w:tcPr>
            <w:tcW w:w="1417" w:type="dxa"/>
            <w:tcBorders>
              <w:top w:val="single" w:sz="4" w:space="0" w:color="808080"/>
              <w:left w:val="single" w:sz="4" w:space="0" w:color="808080"/>
            </w:tcBorders>
            <w:vAlign w:val="center"/>
          </w:tcPr>
          <w:p w:rsidR="00E302B3" w:rsidRPr="00593943" w:rsidRDefault="00E302B3" w:rsidP="00E302B3">
            <w:pPr>
              <w:widowControl w:val="0"/>
              <w:jc w:val="center"/>
              <w:rPr>
                <w:rFonts w:ascii="Arial Narrow" w:eastAsia="Lucida Sans Unicode" w:hAnsi="Arial Narrow"/>
                <w:bCs/>
              </w:rPr>
            </w:pPr>
            <w:r w:rsidRPr="00593943">
              <w:rPr>
                <w:rFonts w:ascii="Arial Narrow" w:eastAsia="Lucida Sans Unicode" w:hAnsi="Arial Narrow"/>
                <w:bCs/>
              </w:rPr>
              <w:t>0254-228.640</w:t>
            </w:r>
          </w:p>
        </w:tc>
        <w:tc>
          <w:tcPr>
            <w:tcW w:w="1843" w:type="dxa"/>
            <w:tcBorders>
              <w:top w:val="single" w:sz="4" w:space="0" w:color="808080"/>
              <w:left w:val="single" w:sz="4" w:space="0" w:color="808080"/>
            </w:tcBorders>
            <w:vAlign w:val="center"/>
          </w:tcPr>
          <w:p w:rsidR="00E302B3" w:rsidRPr="00593943" w:rsidRDefault="00A82727" w:rsidP="00E302B3">
            <w:pPr>
              <w:widowControl w:val="0"/>
              <w:jc w:val="center"/>
              <w:rPr>
                <w:rFonts w:ascii="Arial Narrow" w:eastAsia="Lucida Sans Unicode" w:hAnsi="Arial Narrow"/>
                <w:bCs/>
              </w:rPr>
            </w:pPr>
            <w:hyperlink r:id="rId40" w:history="1">
              <w:r w:rsidR="00E302B3" w:rsidRPr="00593943">
                <w:rPr>
                  <w:rFonts w:ascii="Arial Narrow" w:eastAsia="Lucida Sans Unicode" w:hAnsi="Arial Narrow"/>
                  <w:bCs/>
                </w:rPr>
                <w:t>orchd@hd.onrc.ro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593943">
              <w:rPr>
                <w:rFonts w:ascii="Arial Narrow" w:eastAsia="Lucida Sans Unicode" w:hAnsi="Arial Narrow"/>
                <w:bCs/>
                <w:lang w:val="it-IT"/>
              </w:rPr>
              <w:t>Cristina MORARIU</w:t>
            </w:r>
          </w:p>
          <w:p w:rsidR="00E302B3" w:rsidRPr="0059394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011 385</w:t>
            </w:r>
          </w:p>
          <w:p w:rsidR="00E302B3" w:rsidRPr="00593943" w:rsidRDefault="00A82727" w:rsidP="00E302B3">
            <w:pPr>
              <w:widowControl w:val="0"/>
              <w:jc w:val="center"/>
              <w:rPr>
                <w:rFonts w:ascii="Arial Narrow" w:eastAsia="Lucida Sans Unicode" w:hAnsi="Arial Narrow"/>
                <w:bCs/>
                <w:lang w:val="it-IT"/>
              </w:rPr>
            </w:pPr>
            <w:hyperlink r:id="rId41" w:history="1">
              <w:r w:rsidR="00E302B3" w:rsidRPr="00593943">
                <w:rPr>
                  <w:rFonts w:ascii="Arial Narrow" w:eastAsia="Lucida Sans Unicode" w:hAnsi="Arial Narrow"/>
                  <w:bCs/>
                  <w:u w:val="single"/>
                  <w:lang w:val="it-IT"/>
                </w:rPr>
                <w:t>cristina.morariu@hd.onrc.ro</w:t>
              </w:r>
            </w:hyperlink>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516485" w:rsidRDefault="00E302B3" w:rsidP="00C23872">
            <w:pPr>
              <w:widowControl w:val="0"/>
              <w:jc w:val="center"/>
              <w:rPr>
                <w:rFonts w:ascii="Arial Narrow" w:eastAsia="Lucida Sans Unicode" w:hAnsi="Arial Narrow"/>
                <w:bCs/>
              </w:rPr>
            </w:pPr>
            <w:r w:rsidRPr="00516485">
              <w:rPr>
                <w:rFonts w:ascii="Arial Narrow" w:eastAsia="Lucida Sans Unicode" w:hAnsi="Arial Narrow"/>
                <w:bCs/>
              </w:rPr>
              <w:t>2</w:t>
            </w:r>
            <w:r w:rsidR="00C23872">
              <w:rPr>
                <w:rFonts w:ascii="Arial Narrow" w:eastAsia="Lucida Sans Unicode" w:hAnsi="Arial Narrow"/>
                <w:bCs/>
              </w:rPr>
              <w:t>0</w:t>
            </w:r>
            <w:r w:rsidRPr="00516485">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IALOMIŢA</w:t>
            </w:r>
          </w:p>
        </w:tc>
        <w:tc>
          <w:tcPr>
            <w:tcW w:w="1985" w:type="dxa"/>
            <w:tcBorders>
              <w:top w:val="single" w:sz="4" w:space="0" w:color="808080"/>
              <w:left w:val="single" w:sz="4" w:space="0" w:color="808080"/>
              <w:bottom w:val="single" w:sz="4" w:space="0" w:color="808080"/>
            </w:tcBorders>
            <w:vAlign w:val="center"/>
          </w:tcPr>
          <w:p w:rsidR="00E302B3" w:rsidRPr="00DD25E6" w:rsidRDefault="00E302B3" w:rsidP="00E302B3">
            <w:pPr>
              <w:widowControl w:val="0"/>
              <w:jc w:val="center"/>
              <w:rPr>
                <w:rFonts w:ascii="Arial Narrow" w:eastAsia="Lucida Sans Unicode" w:hAnsi="Arial Narrow"/>
                <w:bCs/>
                <w:lang w:val="fr-FR"/>
              </w:rPr>
            </w:pPr>
            <w:r w:rsidRPr="00DD25E6">
              <w:rPr>
                <w:rFonts w:ascii="Arial Narrow" w:eastAsia="Lucida Sans Unicode" w:hAnsi="Arial Narrow"/>
                <w:bCs/>
                <w:lang w:val="fr-FR"/>
              </w:rPr>
              <w:t>Slobozia, Str. Gării Noi, nr. 5</w:t>
            </w:r>
          </w:p>
        </w:tc>
        <w:tc>
          <w:tcPr>
            <w:tcW w:w="1559" w:type="dxa"/>
            <w:tcBorders>
              <w:top w:val="single" w:sz="4" w:space="0" w:color="808080"/>
              <w:left w:val="single" w:sz="4" w:space="0" w:color="808080"/>
              <w:bottom w:val="single" w:sz="4" w:space="0" w:color="808080"/>
            </w:tcBorders>
            <w:vAlign w:val="center"/>
          </w:tcPr>
          <w:p w:rsidR="00E302B3" w:rsidRPr="00516485" w:rsidRDefault="00E302B3" w:rsidP="00E302B3">
            <w:pPr>
              <w:widowControl w:val="0"/>
              <w:jc w:val="center"/>
              <w:rPr>
                <w:rFonts w:ascii="Arial Narrow" w:eastAsia="Lucida Sans Unicode" w:hAnsi="Arial Narrow"/>
                <w:bCs/>
              </w:rPr>
            </w:pPr>
            <w:r w:rsidRPr="00516485">
              <w:rPr>
                <w:rFonts w:ascii="Arial Narrow" w:eastAsia="Lucida Sans Unicode" w:hAnsi="Arial Narrow"/>
                <w:bCs/>
              </w:rPr>
              <w:t>0243-235.451</w:t>
            </w:r>
          </w:p>
        </w:tc>
        <w:tc>
          <w:tcPr>
            <w:tcW w:w="1417" w:type="dxa"/>
            <w:tcBorders>
              <w:top w:val="single" w:sz="4" w:space="0" w:color="808080"/>
              <w:left w:val="single" w:sz="4" w:space="0" w:color="808080"/>
              <w:bottom w:val="single" w:sz="4" w:space="0" w:color="808080"/>
            </w:tcBorders>
            <w:vAlign w:val="center"/>
          </w:tcPr>
          <w:p w:rsidR="00E302B3" w:rsidRPr="00516485" w:rsidRDefault="00E302B3" w:rsidP="00E302B3">
            <w:pPr>
              <w:widowControl w:val="0"/>
              <w:jc w:val="center"/>
              <w:rPr>
                <w:rFonts w:ascii="Arial Narrow" w:eastAsia="Lucida Sans Unicode" w:hAnsi="Arial Narrow"/>
                <w:bCs/>
              </w:rPr>
            </w:pPr>
            <w:r w:rsidRPr="00516485">
              <w:rPr>
                <w:rFonts w:ascii="Arial Narrow" w:eastAsia="Lucida Sans Unicode" w:hAnsi="Arial Narrow"/>
                <w:bCs/>
              </w:rPr>
              <w:t>0243-231.827</w:t>
            </w:r>
          </w:p>
        </w:tc>
        <w:tc>
          <w:tcPr>
            <w:tcW w:w="1843" w:type="dxa"/>
            <w:tcBorders>
              <w:top w:val="single" w:sz="4" w:space="0" w:color="808080"/>
              <w:left w:val="single" w:sz="4" w:space="0" w:color="808080"/>
              <w:bottom w:val="single" w:sz="4" w:space="0" w:color="808080"/>
            </w:tcBorders>
            <w:vAlign w:val="center"/>
          </w:tcPr>
          <w:p w:rsidR="00E302B3" w:rsidRPr="00516485" w:rsidRDefault="00A82727" w:rsidP="00E302B3">
            <w:pPr>
              <w:widowControl w:val="0"/>
              <w:jc w:val="center"/>
              <w:rPr>
                <w:rFonts w:ascii="Arial Narrow" w:eastAsia="Lucida Sans Unicode" w:hAnsi="Arial Narrow"/>
                <w:bCs/>
              </w:rPr>
            </w:pPr>
            <w:hyperlink r:id="rId42" w:history="1">
              <w:r w:rsidR="00E302B3" w:rsidRPr="00516485">
                <w:rPr>
                  <w:rFonts w:ascii="Arial Narrow" w:eastAsia="Lucida Sans Unicode" w:hAnsi="Arial Narrow"/>
                  <w:bCs/>
                </w:rPr>
                <w:t>orcil@il.onrc.ro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Lidia COCOȘ</w:t>
            </w:r>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Mobil: 0752 011 389</w:t>
            </w:r>
          </w:p>
          <w:p w:rsidR="00E302B3" w:rsidRDefault="00A82727" w:rsidP="00E302B3">
            <w:pPr>
              <w:widowControl w:val="0"/>
              <w:jc w:val="center"/>
              <w:rPr>
                <w:rFonts w:ascii="Arial Narrow" w:eastAsia="Lucida Sans Unicode" w:hAnsi="Arial Narrow"/>
                <w:bCs/>
              </w:rPr>
            </w:pPr>
            <w:hyperlink r:id="rId43" w:history="1">
              <w:r w:rsidR="00E302B3" w:rsidRPr="007049A1">
                <w:rPr>
                  <w:rFonts w:ascii="Arial Narrow" w:eastAsia="Lucida Sans Unicode" w:hAnsi="Arial Narrow"/>
                  <w:bCs/>
                  <w:u w:val="single"/>
                  <w:lang w:val="es-ES"/>
                </w:rPr>
                <w:t>economic@il.onrc.ro</w:t>
              </w:r>
            </w:hyperlink>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rPr>
              <w:t>lidia.cocos@il.onrc.ro</w:t>
            </w:r>
          </w:p>
        </w:tc>
      </w:tr>
      <w:tr w:rsidR="00E302B3" w:rsidRPr="007A5B07" w:rsidTr="00C23872">
        <w:trPr>
          <w:trHeight w:val="663"/>
        </w:trPr>
        <w:tc>
          <w:tcPr>
            <w:tcW w:w="482" w:type="dxa"/>
            <w:tcBorders>
              <w:top w:val="single" w:sz="4" w:space="0" w:color="808080"/>
              <w:left w:val="single" w:sz="4" w:space="0" w:color="808080"/>
              <w:bottom w:val="single" w:sz="4" w:space="0" w:color="auto"/>
            </w:tcBorders>
            <w:vAlign w:val="center"/>
          </w:tcPr>
          <w:p w:rsidR="00E302B3" w:rsidRPr="005A39BC" w:rsidRDefault="00E302B3" w:rsidP="00C23872">
            <w:pPr>
              <w:widowControl w:val="0"/>
              <w:jc w:val="center"/>
              <w:rPr>
                <w:rFonts w:ascii="Arial Narrow" w:eastAsia="Lucida Sans Unicode" w:hAnsi="Arial Narrow"/>
                <w:bCs/>
              </w:rPr>
            </w:pPr>
            <w:r w:rsidRPr="005A39BC">
              <w:rPr>
                <w:rFonts w:ascii="Arial Narrow" w:eastAsia="Lucida Sans Unicode" w:hAnsi="Arial Narrow"/>
                <w:bCs/>
              </w:rPr>
              <w:t>2</w:t>
            </w:r>
            <w:r w:rsidR="00C23872">
              <w:rPr>
                <w:rFonts w:ascii="Arial Narrow" w:eastAsia="Lucida Sans Unicode" w:hAnsi="Arial Narrow"/>
                <w:bCs/>
              </w:rPr>
              <w:t>1</w:t>
            </w:r>
            <w:r w:rsidRPr="005A39BC">
              <w:rPr>
                <w:rFonts w:ascii="Arial Narrow" w:eastAsia="Lucida Sans Unicode" w:hAnsi="Arial Narrow"/>
                <w:bCs/>
              </w:rPr>
              <w:t>.</w:t>
            </w:r>
          </w:p>
        </w:tc>
        <w:tc>
          <w:tcPr>
            <w:tcW w:w="2524" w:type="dxa"/>
            <w:tcBorders>
              <w:top w:val="single" w:sz="4" w:space="0" w:color="808080"/>
              <w:left w:val="single" w:sz="4" w:space="0" w:color="808080"/>
              <w:bottom w:val="single" w:sz="4" w:space="0" w:color="auto"/>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IAŞI</w:t>
            </w:r>
          </w:p>
        </w:tc>
        <w:tc>
          <w:tcPr>
            <w:tcW w:w="1985" w:type="dxa"/>
            <w:tcBorders>
              <w:top w:val="single" w:sz="4" w:space="0" w:color="808080"/>
              <w:left w:val="single" w:sz="4" w:space="0" w:color="808080"/>
              <w:bottom w:val="single" w:sz="4" w:space="0" w:color="auto"/>
            </w:tcBorders>
            <w:shd w:val="clear" w:color="auto" w:fill="auto"/>
            <w:vAlign w:val="center"/>
          </w:tcPr>
          <w:p w:rsidR="00E302B3" w:rsidRPr="005A39BC" w:rsidRDefault="00E302B3" w:rsidP="00E302B3">
            <w:pPr>
              <w:pStyle w:val="NormalWeb"/>
              <w:jc w:val="center"/>
              <w:rPr>
                <w:bCs/>
              </w:rPr>
            </w:pPr>
            <w:smartTag w:uri="urn:schemas-microsoft-com:office:smarttags" w:element="place">
              <w:smartTag w:uri="urn:schemas-microsoft-com:office:smarttags" w:element="City">
                <w:r w:rsidRPr="005A39BC">
                  <w:rPr>
                    <w:rFonts w:ascii="Arial Narrow" w:hAnsi="Arial Narrow"/>
                    <w:bCs/>
                  </w:rPr>
                  <w:t>Iaşi</w:t>
                </w:r>
              </w:smartTag>
            </w:smartTag>
            <w:r>
              <w:rPr>
                <w:rFonts w:ascii="Arial Narrow" w:hAnsi="Arial Narrow"/>
                <w:bCs/>
              </w:rPr>
              <w:t>, Str. Gâ</w:t>
            </w:r>
            <w:r w:rsidRPr="005A39BC">
              <w:rPr>
                <w:rFonts w:ascii="Arial Narrow" w:hAnsi="Arial Narrow"/>
                <w:bCs/>
              </w:rPr>
              <w:t>ndu</w:t>
            </w:r>
            <w:r>
              <w:rPr>
                <w:rFonts w:ascii="Arial Narrow" w:hAnsi="Arial Narrow"/>
                <w:bCs/>
              </w:rPr>
              <w:t>,</w:t>
            </w:r>
            <w:r w:rsidRPr="005A39BC">
              <w:rPr>
                <w:rFonts w:ascii="Arial Narrow" w:hAnsi="Arial Narrow"/>
                <w:bCs/>
              </w:rPr>
              <w:t xml:space="preserve"> nr. 2A</w:t>
            </w:r>
          </w:p>
        </w:tc>
        <w:tc>
          <w:tcPr>
            <w:tcW w:w="1559" w:type="dxa"/>
            <w:tcBorders>
              <w:top w:val="single" w:sz="4" w:space="0" w:color="808080"/>
              <w:left w:val="single" w:sz="4" w:space="0" w:color="808080"/>
              <w:bottom w:val="single" w:sz="4" w:space="0" w:color="auto"/>
            </w:tcBorders>
            <w:vAlign w:val="center"/>
          </w:tcPr>
          <w:p w:rsidR="00E302B3" w:rsidRPr="005A39BC" w:rsidRDefault="00E302B3" w:rsidP="00E302B3">
            <w:pPr>
              <w:pStyle w:val="NormalWeb"/>
              <w:jc w:val="center"/>
              <w:rPr>
                <w:bCs/>
              </w:rPr>
            </w:pPr>
            <w:r w:rsidRPr="005A39BC">
              <w:rPr>
                <w:rFonts w:ascii="Arial Narrow" w:hAnsi="Arial Narrow"/>
                <w:bCs/>
              </w:rPr>
              <w:t>0232-254.400 int. 103</w:t>
            </w:r>
          </w:p>
        </w:tc>
        <w:tc>
          <w:tcPr>
            <w:tcW w:w="1417" w:type="dxa"/>
            <w:tcBorders>
              <w:top w:val="single" w:sz="4" w:space="0" w:color="808080"/>
              <w:left w:val="single" w:sz="4" w:space="0" w:color="808080"/>
              <w:bottom w:val="single" w:sz="4" w:space="0" w:color="auto"/>
            </w:tcBorders>
            <w:vAlign w:val="center"/>
          </w:tcPr>
          <w:p w:rsidR="00E302B3" w:rsidRPr="005A39BC" w:rsidRDefault="00E302B3" w:rsidP="00E302B3">
            <w:pPr>
              <w:pStyle w:val="NormalWeb"/>
              <w:jc w:val="center"/>
              <w:rPr>
                <w:bCs/>
              </w:rPr>
            </w:pPr>
            <w:r w:rsidRPr="005A39BC">
              <w:rPr>
                <w:rFonts w:ascii="Arial Narrow" w:hAnsi="Arial Narrow"/>
                <w:bCs/>
              </w:rPr>
              <w:t>0232-276.334</w:t>
            </w:r>
          </w:p>
        </w:tc>
        <w:tc>
          <w:tcPr>
            <w:tcW w:w="1843" w:type="dxa"/>
            <w:tcBorders>
              <w:top w:val="single" w:sz="4" w:space="0" w:color="808080"/>
              <w:left w:val="single" w:sz="4" w:space="0" w:color="808080"/>
              <w:bottom w:val="single" w:sz="4" w:space="0" w:color="auto"/>
            </w:tcBorders>
            <w:vAlign w:val="center"/>
          </w:tcPr>
          <w:p w:rsidR="00E302B3" w:rsidRPr="005A39BC" w:rsidRDefault="00A82727" w:rsidP="00E302B3">
            <w:pPr>
              <w:widowControl w:val="0"/>
              <w:jc w:val="center"/>
              <w:rPr>
                <w:rFonts w:ascii="Arial Narrow" w:eastAsia="Lucida Sans Unicode" w:hAnsi="Arial Narrow"/>
                <w:bCs/>
              </w:rPr>
            </w:pPr>
            <w:hyperlink r:id="rId44" w:history="1">
              <w:r w:rsidR="00E302B3" w:rsidRPr="005A39BC">
                <w:rPr>
                  <w:rFonts w:ascii="Arial Narrow" w:eastAsia="Lucida Sans Unicode" w:hAnsi="Arial Narrow"/>
                  <w:bCs/>
                  <w:u w:val="single"/>
                </w:rPr>
                <w:t>orcis@is.onrc.ro</w:t>
              </w:r>
            </w:hyperlink>
          </w:p>
        </w:tc>
        <w:tc>
          <w:tcPr>
            <w:tcW w:w="5387" w:type="dxa"/>
            <w:tcBorders>
              <w:top w:val="single" w:sz="4" w:space="0" w:color="808080"/>
              <w:left w:val="single" w:sz="4" w:space="0" w:color="808080"/>
              <w:bottom w:val="single" w:sz="4" w:space="0" w:color="auto"/>
              <w:right w:val="single" w:sz="4" w:space="0" w:color="auto"/>
            </w:tcBorders>
            <w:vAlign w:val="center"/>
          </w:tcPr>
          <w:p w:rsidR="00E302B3" w:rsidRDefault="00E302B3" w:rsidP="00E302B3">
            <w:pPr>
              <w:pStyle w:val="NormalWeb"/>
              <w:spacing w:before="0" w:beforeAutospacing="0" w:after="0"/>
              <w:jc w:val="center"/>
              <w:rPr>
                <w:rFonts w:ascii="Arial Narrow" w:hAnsi="Arial Narrow"/>
                <w:bCs/>
                <w:lang w:val="es-ES"/>
              </w:rPr>
            </w:pPr>
            <w:r w:rsidRPr="005A39BC">
              <w:rPr>
                <w:rFonts w:ascii="Arial Narrow" w:hAnsi="Arial Narrow"/>
                <w:bCs/>
                <w:lang w:val="es-ES"/>
              </w:rPr>
              <w:t>Petronela I</w:t>
            </w:r>
            <w:r>
              <w:rPr>
                <w:rFonts w:ascii="Arial Narrow" w:hAnsi="Arial Narrow"/>
                <w:bCs/>
                <w:lang w:val="es-ES"/>
              </w:rPr>
              <w:t>LUCĂ</w:t>
            </w:r>
          </w:p>
          <w:p w:rsidR="00E302B3" w:rsidRPr="005A39BC" w:rsidRDefault="00E302B3" w:rsidP="00E302B3">
            <w:pPr>
              <w:pStyle w:val="NormalWeb"/>
              <w:spacing w:before="0" w:beforeAutospacing="0" w:after="0"/>
              <w:jc w:val="center"/>
              <w:rPr>
                <w:bCs/>
                <w:lang w:val="es-ES"/>
              </w:rPr>
            </w:pPr>
            <w:r>
              <w:rPr>
                <w:rFonts w:ascii="Arial Narrow" w:hAnsi="Arial Narrow"/>
                <w:bCs/>
                <w:lang w:val="es-ES"/>
              </w:rPr>
              <w:t>Mobil: 0752 011 393</w:t>
            </w:r>
          </w:p>
          <w:p w:rsidR="00E302B3" w:rsidRPr="00E619D9" w:rsidRDefault="00A82727" w:rsidP="00E302B3">
            <w:pPr>
              <w:pStyle w:val="NormalWeb"/>
              <w:spacing w:before="0" w:beforeAutospacing="0" w:after="0"/>
              <w:jc w:val="center"/>
              <w:rPr>
                <w:bCs/>
                <w:lang w:val="es-ES"/>
              </w:rPr>
            </w:pPr>
            <w:hyperlink r:id="rId45" w:history="1">
              <w:r w:rsidR="00E302B3" w:rsidRPr="005A39BC">
                <w:rPr>
                  <w:rStyle w:val="Hyperlink"/>
                  <w:rFonts w:ascii="Arial Narrow" w:hAnsi="Arial Narrow"/>
                  <w:bCs/>
                  <w:lang w:val="es-ES"/>
                </w:rPr>
                <w:t>petronela.iluca@is.onrc.ro</w:t>
              </w:r>
            </w:hyperlink>
          </w:p>
        </w:tc>
      </w:tr>
      <w:tr w:rsidR="00E302B3" w:rsidRPr="007A5B07" w:rsidTr="00C23872">
        <w:trPr>
          <w:trHeight w:val="689"/>
        </w:trPr>
        <w:tc>
          <w:tcPr>
            <w:tcW w:w="482" w:type="dxa"/>
            <w:tcBorders>
              <w:top w:val="single" w:sz="4" w:space="0" w:color="808080"/>
              <w:left w:val="single" w:sz="4" w:space="0" w:color="808080"/>
            </w:tcBorders>
            <w:vAlign w:val="center"/>
          </w:tcPr>
          <w:p w:rsidR="00E302B3" w:rsidRPr="00201300" w:rsidRDefault="00E302B3" w:rsidP="00C23872">
            <w:pPr>
              <w:widowControl w:val="0"/>
              <w:jc w:val="center"/>
              <w:rPr>
                <w:rFonts w:ascii="Arial Narrow" w:eastAsia="Lucida Sans Unicode" w:hAnsi="Arial Narrow"/>
                <w:bCs/>
              </w:rPr>
            </w:pPr>
            <w:r w:rsidRPr="00201300">
              <w:rPr>
                <w:rFonts w:ascii="Arial Narrow" w:eastAsia="Lucida Sans Unicode" w:hAnsi="Arial Narrow"/>
                <w:bCs/>
              </w:rPr>
              <w:t>2</w:t>
            </w:r>
            <w:r w:rsidR="00C23872">
              <w:rPr>
                <w:rFonts w:ascii="Arial Narrow" w:eastAsia="Lucida Sans Unicode" w:hAnsi="Arial Narrow"/>
                <w:bCs/>
              </w:rPr>
              <w:t>2</w:t>
            </w:r>
            <w:r w:rsidRPr="00201300">
              <w:rPr>
                <w:rFonts w:ascii="Arial Narrow" w:eastAsia="Lucida Sans Unicode" w:hAnsi="Arial Narrow"/>
                <w:bCs/>
              </w:rPr>
              <w:t>.</w:t>
            </w:r>
          </w:p>
        </w:tc>
        <w:tc>
          <w:tcPr>
            <w:tcW w:w="2524" w:type="dxa"/>
            <w:tcBorders>
              <w:top w:val="single" w:sz="4" w:space="0" w:color="808080"/>
              <w:left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MARAMUREŞ</w:t>
            </w:r>
          </w:p>
        </w:tc>
        <w:tc>
          <w:tcPr>
            <w:tcW w:w="1985" w:type="dxa"/>
            <w:tcBorders>
              <w:top w:val="single" w:sz="4" w:space="0" w:color="808080"/>
              <w:left w:val="single" w:sz="4" w:space="0" w:color="808080"/>
            </w:tcBorders>
            <w:shd w:val="clear" w:color="auto" w:fill="auto"/>
            <w:vAlign w:val="center"/>
          </w:tcPr>
          <w:p w:rsidR="00E302B3" w:rsidRPr="005E1901" w:rsidRDefault="00E302B3" w:rsidP="00E302B3">
            <w:pPr>
              <w:widowControl w:val="0"/>
              <w:jc w:val="center"/>
              <w:rPr>
                <w:rFonts w:ascii="Arial Narrow" w:eastAsia="Lucida Sans Unicode" w:hAnsi="Arial Narrow"/>
                <w:bCs/>
                <w:lang w:val="it-IT"/>
              </w:rPr>
            </w:pPr>
            <w:r w:rsidRPr="005E1901">
              <w:rPr>
                <w:rFonts w:ascii="Arial Narrow" w:eastAsia="Lucida Sans Unicode" w:hAnsi="Arial Narrow"/>
                <w:bCs/>
                <w:lang w:val="it-IT"/>
              </w:rPr>
              <w:t>Baia Mare, Bd. Unirii, nr. 18, etaj 2, Maramureș</w:t>
            </w:r>
          </w:p>
        </w:tc>
        <w:tc>
          <w:tcPr>
            <w:tcW w:w="1559" w:type="dxa"/>
            <w:tcBorders>
              <w:top w:val="single" w:sz="4" w:space="0" w:color="808080"/>
              <w:left w:val="single" w:sz="4" w:space="0" w:color="808080"/>
            </w:tcBorders>
            <w:vAlign w:val="center"/>
          </w:tcPr>
          <w:p w:rsidR="00E302B3" w:rsidRPr="00201300" w:rsidRDefault="00E302B3" w:rsidP="00E302B3">
            <w:pPr>
              <w:widowControl w:val="0"/>
              <w:jc w:val="center"/>
              <w:rPr>
                <w:rFonts w:ascii="Arial Narrow" w:eastAsia="Lucida Sans Unicode" w:hAnsi="Arial Narrow"/>
                <w:bCs/>
              </w:rPr>
            </w:pPr>
            <w:r w:rsidRPr="00201300">
              <w:rPr>
                <w:rFonts w:ascii="Arial Narrow" w:eastAsia="Lucida Sans Unicode" w:hAnsi="Arial Narrow"/>
                <w:bCs/>
              </w:rPr>
              <w:t>0262-212.999</w:t>
            </w:r>
          </w:p>
        </w:tc>
        <w:tc>
          <w:tcPr>
            <w:tcW w:w="1417" w:type="dxa"/>
            <w:tcBorders>
              <w:top w:val="single" w:sz="4" w:space="0" w:color="808080"/>
              <w:left w:val="single" w:sz="4" w:space="0" w:color="808080"/>
            </w:tcBorders>
            <w:vAlign w:val="center"/>
          </w:tcPr>
          <w:p w:rsidR="00E302B3" w:rsidRPr="00201300" w:rsidRDefault="00E302B3" w:rsidP="00E302B3">
            <w:pPr>
              <w:widowControl w:val="0"/>
              <w:jc w:val="center"/>
              <w:rPr>
                <w:rFonts w:ascii="Arial Narrow" w:eastAsia="Lucida Sans Unicode" w:hAnsi="Arial Narrow"/>
                <w:bCs/>
              </w:rPr>
            </w:pPr>
            <w:r w:rsidRPr="00201300">
              <w:rPr>
                <w:rFonts w:ascii="Arial Narrow" w:eastAsia="Lucida Sans Unicode" w:hAnsi="Arial Narrow"/>
                <w:bCs/>
              </w:rPr>
              <w:t>0262-224.515</w:t>
            </w:r>
          </w:p>
        </w:tc>
        <w:tc>
          <w:tcPr>
            <w:tcW w:w="1843" w:type="dxa"/>
            <w:tcBorders>
              <w:top w:val="single" w:sz="4" w:space="0" w:color="808080"/>
              <w:left w:val="single" w:sz="4" w:space="0" w:color="808080"/>
            </w:tcBorders>
            <w:vAlign w:val="center"/>
          </w:tcPr>
          <w:p w:rsidR="00E302B3" w:rsidRPr="00201300" w:rsidRDefault="00A82727" w:rsidP="00E302B3">
            <w:pPr>
              <w:widowControl w:val="0"/>
              <w:jc w:val="center"/>
              <w:rPr>
                <w:rFonts w:ascii="Arial Narrow" w:eastAsia="Lucida Sans Unicode" w:hAnsi="Arial Narrow"/>
                <w:bCs/>
              </w:rPr>
            </w:pPr>
            <w:hyperlink r:id="rId46" w:history="1">
              <w:r w:rsidR="00E302B3" w:rsidRPr="00201300">
                <w:rPr>
                  <w:rFonts w:ascii="Arial Narrow" w:eastAsia="Lucida Sans Unicode" w:hAnsi="Arial Narrow"/>
                  <w:bCs/>
                </w:rPr>
                <w:t>orcmm@mm.onrc.ro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Elena NEAGOTĂ</w:t>
            </w:r>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Mobil: 0752 011 401</w:t>
            </w:r>
          </w:p>
          <w:p w:rsidR="00E302B3" w:rsidRDefault="00E302B3" w:rsidP="00E302B3">
            <w:pPr>
              <w:widowControl w:val="0"/>
              <w:jc w:val="center"/>
              <w:rPr>
                <w:rFonts w:ascii="Arial Narrow" w:eastAsia="Lucida Sans Unicode" w:hAnsi="Arial Narrow"/>
                <w:bCs/>
                <w:lang w:val="nl-NL"/>
              </w:rPr>
            </w:pPr>
            <w:r w:rsidRPr="007049A1">
              <w:rPr>
                <w:rFonts w:ascii="Arial Narrow" w:eastAsia="Lucida Sans Unicode" w:hAnsi="Arial Narrow"/>
                <w:bCs/>
                <w:lang w:val="es-ES"/>
              </w:rPr>
              <w:t>contabilitate</w:t>
            </w:r>
            <w:hyperlink r:id="rId47" w:history="1">
              <w:r w:rsidRPr="007049A1">
                <w:rPr>
                  <w:rFonts w:ascii="Arial Narrow" w:eastAsia="Lucida Sans Unicode" w:hAnsi="Arial Narrow"/>
                  <w:bCs/>
                  <w:u w:val="single"/>
                  <w:lang w:val="es-ES"/>
                </w:rPr>
                <w:t>@mm.onrc.ro</w:t>
              </w:r>
            </w:hyperlink>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nl-NL"/>
              </w:rPr>
              <w:t>elena.neagota@mm.onrc.ro</w:t>
            </w:r>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DB16EA" w:rsidRDefault="00E302B3" w:rsidP="00C23872">
            <w:pPr>
              <w:widowControl w:val="0"/>
              <w:jc w:val="center"/>
              <w:rPr>
                <w:rFonts w:ascii="Arial Narrow" w:eastAsia="Lucida Sans Unicode" w:hAnsi="Arial Narrow"/>
                <w:bCs/>
              </w:rPr>
            </w:pPr>
            <w:r w:rsidRPr="00DB16EA">
              <w:rPr>
                <w:rFonts w:ascii="Arial Narrow" w:eastAsia="Lucida Sans Unicode" w:hAnsi="Arial Narrow"/>
                <w:bCs/>
              </w:rPr>
              <w:t>2</w:t>
            </w:r>
            <w:r w:rsidR="00C23872">
              <w:rPr>
                <w:rFonts w:ascii="Arial Narrow" w:eastAsia="Lucida Sans Unicode" w:hAnsi="Arial Narrow"/>
                <w:bCs/>
              </w:rPr>
              <w:t>3</w:t>
            </w:r>
            <w:r w:rsidRPr="00DB16EA">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DB16EA" w:rsidRDefault="00E302B3" w:rsidP="00E302B3">
            <w:pPr>
              <w:widowControl w:val="0"/>
              <w:jc w:val="center"/>
              <w:rPr>
                <w:rFonts w:ascii="Arial Narrow" w:eastAsia="Lucida Sans Unicode" w:hAnsi="Arial Narrow"/>
                <w:bCs/>
              </w:rPr>
            </w:pPr>
            <w:r w:rsidRPr="00DB16EA">
              <w:rPr>
                <w:rFonts w:ascii="Arial Narrow" w:eastAsia="Lucida Sans Unicode" w:hAnsi="Arial Narrow"/>
                <w:bCs/>
              </w:rPr>
              <w:t xml:space="preserve">ORC de pe lângă Tribunalul </w:t>
            </w:r>
            <w:r w:rsidRPr="00C23872">
              <w:rPr>
                <w:rFonts w:ascii="Arial Narrow" w:eastAsia="Lucida Sans Unicode" w:hAnsi="Arial Narrow"/>
                <w:b/>
                <w:bCs/>
              </w:rPr>
              <w:t>MEHEDINŢI</w:t>
            </w:r>
          </w:p>
        </w:tc>
        <w:tc>
          <w:tcPr>
            <w:tcW w:w="1985" w:type="dxa"/>
            <w:tcBorders>
              <w:top w:val="single" w:sz="4" w:space="0" w:color="808080"/>
              <w:left w:val="single" w:sz="4" w:space="0" w:color="808080"/>
              <w:bottom w:val="single" w:sz="4" w:space="0" w:color="808080"/>
            </w:tcBorders>
            <w:vAlign w:val="bottom"/>
          </w:tcPr>
          <w:p w:rsidR="00E302B3" w:rsidRPr="00C23872" w:rsidRDefault="00E302B3" w:rsidP="00C23872">
            <w:pPr>
              <w:widowControl w:val="0"/>
              <w:jc w:val="center"/>
              <w:rPr>
                <w:rFonts w:ascii="Arial Narrow" w:eastAsia="Lucida Sans Unicode" w:hAnsi="Arial Narrow"/>
                <w:bCs/>
              </w:rPr>
            </w:pPr>
            <w:r w:rsidRPr="00C23872">
              <w:rPr>
                <w:rFonts w:ascii="Arial Narrow" w:eastAsia="Lucida Sans Unicode" w:hAnsi="Arial Narrow"/>
                <w:bCs/>
              </w:rPr>
              <w:t>Drobeta Tr. Severin, Bd. Tudor Vladimirescu, nr. 30, jud. Mehedinți</w:t>
            </w:r>
          </w:p>
          <w:p w:rsidR="00E302B3" w:rsidRPr="00C23872" w:rsidRDefault="00E302B3" w:rsidP="00C23872">
            <w:pPr>
              <w:widowControl w:val="0"/>
              <w:jc w:val="center"/>
              <w:rPr>
                <w:rFonts w:ascii="Arial Narrow" w:eastAsia="Lucida Sans Unicode" w:hAnsi="Arial Narrow"/>
                <w:bCs/>
                <w:lang w:val="it-IT"/>
              </w:rPr>
            </w:pPr>
          </w:p>
        </w:tc>
        <w:tc>
          <w:tcPr>
            <w:tcW w:w="1559" w:type="dxa"/>
            <w:tcBorders>
              <w:top w:val="single" w:sz="4" w:space="0" w:color="808080"/>
              <w:left w:val="single" w:sz="4" w:space="0" w:color="808080"/>
              <w:bottom w:val="single" w:sz="4" w:space="0" w:color="808080"/>
            </w:tcBorders>
            <w:vAlign w:val="center"/>
          </w:tcPr>
          <w:p w:rsidR="00E302B3" w:rsidRPr="003E5181" w:rsidRDefault="00E302B3" w:rsidP="00E302B3">
            <w:pPr>
              <w:widowControl w:val="0"/>
              <w:jc w:val="center"/>
              <w:rPr>
                <w:rFonts w:ascii="Arial Narrow" w:eastAsia="Lucida Sans Unicode" w:hAnsi="Arial Narrow"/>
                <w:bCs/>
                <w:lang w:val="it-IT"/>
              </w:rPr>
            </w:pPr>
            <w:r w:rsidRPr="003E5181">
              <w:rPr>
                <w:rFonts w:ascii="Arial Narrow" w:eastAsia="Lucida Sans Unicode" w:hAnsi="Arial Narrow"/>
                <w:bCs/>
                <w:lang w:val="it-IT"/>
              </w:rPr>
              <w:t>0252-312.776, 0252-311.246</w:t>
            </w:r>
          </w:p>
        </w:tc>
        <w:tc>
          <w:tcPr>
            <w:tcW w:w="1417" w:type="dxa"/>
            <w:tcBorders>
              <w:top w:val="single" w:sz="4" w:space="0" w:color="808080"/>
              <w:left w:val="single" w:sz="4" w:space="0" w:color="808080"/>
              <w:bottom w:val="single" w:sz="4" w:space="0" w:color="808080"/>
            </w:tcBorders>
            <w:vAlign w:val="center"/>
          </w:tcPr>
          <w:p w:rsidR="00E302B3" w:rsidRPr="003E5181" w:rsidRDefault="00E302B3" w:rsidP="00E302B3">
            <w:pPr>
              <w:widowControl w:val="0"/>
              <w:jc w:val="center"/>
              <w:rPr>
                <w:rFonts w:ascii="Arial Narrow" w:eastAsia="Lucida Sans Unicode" w:hAnsi="Arial Narrow"/>
                <w:bCs/>
                <w:lang w:val="it-IT"/>
              </w:rPr>
            </w:pPr>
            <w:r w:rsidRPr="003E5181">
              <w:rPr>
                <w:rFonts w:ascii="Arial Narrow" w:eastAsia="Lucida Sans Unicode" w:hAnsi="Arial Narrow"/>
                <w:bCs/>
                <w:lang w:val="it-IT"/>
              </w:rPr>
              <w:t>0252-312.776</w:t>
            </w:r>
          </w:p>
        </w:tc>
        <w:tc>
          <w:tcPr>
            <w:tcW w:w="1843" w:type="dxa"/>
            <w:tcBorders>
              <w:top w:val="single" w:sz="4" w:space="0" w:color="808080"/>
              <w:left w:val="single" w:sz="4" w:space="0" w:color="808080"/>
              <w:bottom w:val="single" w:sz="4" w:space="0" w:color="808080"/>
            </w:tcBorders>
            <w:vAlign w:val="center"/>
          </w:tcPr>
          <w:p w:rsidR="00E302B3" w:rsidRPr="003E5181" w:rsidRDefault="00A82727" w:rsidP="00E302B3">
            <w:pPr>
              <w:widowControl w:val="0"/>
              <w:jc w:val="center"/>
              <w:rPr>
                <w:rFonts w:ascii="Arial Narrow" w:eastAsia="Lucida Sans Unicode" w:hAnsi="Arial Narrow"/>
                <w:bCs/>
                <w:lang w:val="it-IT"/>
              </w:rPr>
            </w:pPr>
            <w:hyperlink r:id="rId48" w:history="1">
              <w:r w:rsidR="00E302B3" w:rsidRPr="003E5181">
                <w:rPr>
                  <w:rFonts w:ascii="Arial Narrow" w:eastAsia="Lucida Sans Unicode" w:hAnsi="Arial Narrow"/>
                  <w:bCs/>
                  <w:lang w:val="it-IT"/>
                </w:rPr>
                <w:t>orcmh@mh.onrc.ro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rPr>
            </w:pPr>
            <w:r>
              <w:rPr>
                <w:rFonts w:ascii="Arial Narrow" w:eastAsia="Lucida Sans Unicode" w:hAnsi="Arial Narrow"/>
                <w:bCs/>
              </w:rPr>
              <w:t>Mihaela Claudia POPESCU</w:t>
            </w:r>
          </w:p>
          <w:p w:rsidR="00E302B3" w:rsidRPr="003E5181" w:rsidRDefault="00E302B3" w:rsidP="00E302B3">
            <w:pPr>
              <w:widowControl w:val="0"/>
              <w:jc w:val="center"/>
              <w:rPr>
                <w:rFonts w:ascii="Arial Narrow" w:eastAsia="Lucida Sans Unicode" w:hAnsi="Arial Narrow"/>
                <w:bCs/>
              </w:rPr>
            </w:pPr>
            <w:r>
              <w:rPr>
                <w:rFonts w:ascii="Arial Narrow" w:eastAsia="Lucida Sans Unicode" w:hAnsi="Arial Narrow"/>
                <w:bCs/>
              </w:rPr>
              <w:t>Mobil: 0752 011 405</w:t>
            </w:r>
          </w:p>
          <w:p w:rsidR="00E302B3" w:rsidRPr="003E5181" w:rsidRDefault="00A82727" w:rsidP="00E302B3">
            <w:pPr>
              <w:widowControl w:val="0"/>
              <w:jc w:val="center"/>
              <w:rPr>
                <w:rFonts w:ascii="Arial Narrow" w:eastAsia="Lucida Sans Unicode" w:hAnsi="Arial Narrow"/>
                <w:bCs/>
              </w:rPr>
            </w:pPr>
            <w:hyperlink r:id="rId49" w:history="1">
              <w:r w:rsidR="00E302B3" w:rsidRPr="003E5181">
                <w:rPr>
                  <w:rFonts w:ascii="Arial Narrow" w:eastAsia="Lucida Sans Unicode" w:hAnsi="Arial Narrow"/>
                  <w:bCs/>
                  <w:u w:val="single"/>
                </w:rPr>
                <w:t>mpopescu@mh.onrc.ro</w:t>
              </w:r>
            </w:hyperlink>
          </w:p>
        </w:tc>
      </w:tr>
      <w:tr w:rsidR="00E302B3" w:rsidRPr="00933401" w:rsidTr="00C23872">
        <w:tc>
          <w:tcPr>
            <w:tcW w:w="482" w:type="dxa"/>
            <w:tcBorders>
              <w:top w:val="single" w:sz="4" w:space="0" w:color="808080"/>
              <w:left w:val="single" w:sz="4" w:space="0" w:color="808080"/>
              <w:bottom w:val="single" w:sz="4" w:space="0" w:color="808080"/>
            </w:tcBorders>
            <w:vAlign w:val="center"/>
          </w:tcPr>
          <w:p w:rsidR="00E302B3" w:rsidRPr="00933401" w:rsidRDefault="00C23872" w:rsidP="00E302B3">
            <w:pPr>
              <w:widowControl w:val="0"/>
              <w:jc w:val="center"/>
              <w:rPr>
                <w:rFonts w:ascii="Arial Narrow" w:eastAsia="Lucida Sans Unicode" w:hAnsi="Arial Narrow"/>
                <w:bCs/>
                <w:color w:val="000000"/>
              </w:rPr>
            </w:pPr>
            <w:r>
              <w:rPr>
                <w:rFonts w:ascii="Arial Narrow" w:eastAsia="Lucida Sans Unicode" w:hAnsi="Arial Narrow"/>
                <w:bCs/>
                <w:color w:val="000000"/>
              </w:rPr>
              <w:t>24</w:t>
            </w:r>
            <w:r w:rsidR="00E302B3" w:rsidRPr="00933401">
              <w:rPr>
                <w:rFonts w:ascii="Arial Narrow" w:eastAsia="Lucida Sans Unicode" w:hAnsi="Arial Narrow"/>
                <w:bCs/>
                <w:color w:val="000000"/>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color w:val="000000"/>
                <w:lang w:val="fr-FR"/>
              </w:rPr>
            </w:pPr>
            <w:r w:rsidRPr="007049A1">
              <w:rPr>
                <w:rFonts w:ascii="Arial Narrow" w:eastAsia="Lucida Sans Unicode" w:hAnsi="Arial Narrow"/>
                <w:bCs/>
                <w:color w:val="000000"/>
                <w:lang w:val="fr-FR"/>
              </w:rPr>
              <w:t xml:space="preserve">ORC de pe lângă Tribunalul </w:t>
            </w:r>
            <w:r w:rsidRPr="00C23872">
              <w:rPr>
                <w:rFonts w:ascii="Arial Narrow" w:eastAsia="Lucida Sans Unicode" w:hAnsi="Arial Narrow"/>
                <w:b/>
                <w:bCs/>
                <w:color w:val="000000"/>
                <w:lang w:val="fr-FR"/>
              </w:rPr>
              <w:t>NEAMŢ</w:t>
            </w:r>
          </w:p>
        </w:tc>
        <w:tc>
          <w:tcPr>
            <w:tcW w:w="1985"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color w:val="000000"/>
                <w:lang w:val="fr-FR"/>
              </w:rPr>
            </w:pPr>
            <w:r w:rsidRPr="00531F8A">
              <w:rPr>
                <w:rFonts w:ascii="Arial Narrow" w:hAnsi="Arial Narrow"/>
                <w:color w:val="000000"/>
              </w:rPr>
              <w:t>Jud. Neamț</w:t>
            </w:r>
            <w:proofErr w:type="gramStart"/>
            <w:r w:rsidRPr="00531F8A">
              <w:rPr>
                <w:rFonts w:ascii="Arial Narrow" w:hAnsi="Arial Narrow"/>
                <w:color w:val="000000"/>
              </w:rPr>
              <w:t>,Piatra</w:t>
            </w:r>
            <w:proofErr w:type="gramEnd"/>
            <w:r w:rsidRPr="00531F8A">
              <w:rPr>
                <w:rFonts w:ascii="Arial Narrow" w:hAnsi="Arial Narrow"/>
                <w:color w:val="000000"/>
              </w:rPr>
              <w:t xml:space="preserve"> Neamț, Bulevardul Traian, nr. 19, et. 1</w:t>
            </w:r>
          </w:p>
        </w:tc>
        <w:tc>
          <w:tcPr>
            <w:tcW w:w="1559"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color w:val="000000"/>
              </w:rPr>
            </w:pPr>
            <w:r w:rsidRPr="00531F8A">
              <w:rPr>
                <w:rFonts w:ascii="Arial Narrow" w:eastAsia="Lucida Sans Unicode" w:hAnsi="Arial Narrow"/>
                <w:bCs/>
                <w:color w:val="000000"/>
              </w:rPr>
              <w:t>0233-232.020</w:t>
            </w:r>
          </w:p>
        </w:tc>
        <w:tc>
          <w:tcPr>
            <w:tcW w:w="1417" w:type="dxa"/>
            <w:tcBorders>
              <w:top w:val="single" w:sz="4" w:space="0" w:color="808080"/>
              <w:left w:val="single" w:sz="4" w:space="0" w:color="808080"/>
              <w:bottom w:val="single" w:sz="4" w:space="0" w:color="808080"/>
            </w:tcBorders>
            <w:vAlign w:val="center"/>
          </w:tcPr>
          <w:p w:rsidR="00E302B3" w:rsidRPr="00933401" w:rsidRDefault="00E302B3" w:rsidP="00E302B3">
            <w:pPr>
              <w:widowControl w:val="0"/>
              <w:jc w:val="center"/>
              <w:rPr>
                <w:rFonts w:ascii="Arial Narrow" w:eastAsia="Lucida Sans Unicode" w:hAnsi="Arial Narrow"/>
                <w:bCs/>
                <w:color w:val="000000"/>
              </w:rPr>
            </w:pPr>
            <w:r w:rsidRPr="00933401">
              <w:rPr>
                <w:rFonts w:ascii="Arial Narrow" w:eastAsia="Lucida Sans Unicode" w:hAnsi="Arial Narrow"/>
                <w:bCs/>
                <w:color w:val="000000"/>
              </w:rPr>
              <w:t>0233-232.070</w:t>
            </w:r>
          </w:p>
        </w:tc>
        <w:tc>
          <w:tcPr>
            <w:tcW w:w="1843" w:type="dxa"/>
            <w:tcBorders>
              <w:top w:val="single" w:sz="4" w:space="0" w:color="808080"/>
              <w:left w:val="single" w:sz="4" w:space="0" w:color="808080"/>
              <w:bottom w:val="single" w:sz="4" w:space="0" w:color="808080"/>
            </w:tcBorders>
            <w:vAlign w:val="center"/>
          </w:tcPr>
          <w:p w:rsidR="00E302B3" w:rsidRPr="00933401" w:rsidRDefault="00A82727" w:rsidP="00E302B3">
            <w:pPr>
              <w:widowControl w:val="0"/>
              <w:jc w:val="center"/>
              <w:rPr>
                <w:rFonts w:ascii="Arial Narrow" w:eastAsia="Lucida Sans Unicode" w:hAnsi="Arial Narrow"/>
                <w:bCs/>
                <w:color w:val="000000"/>
              </w:rPr>
            </w:pPr>
            <w:hyperlink r:id="rId50" w:history="1">
              <w:r w:rsidR="00E302B3" w:rsidRPr="00933401">
                <w:rPr>
                  <w:rFonts w:ascii="Arial Narrow" w:eastAsia="Lucida Sans Unicode" w:hAnsi="Arial Narrow"/>
                  <w:bCs/>
                  <w:color w:val="000000"/>
                </w:rPr>
                <w:t>orcnt@nt.onrc.ro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color w:val="000000"/>
                <w:lang w:val="es-ES"/>
              </w:rPr>
            </w:pPr>
            <w:r>
              <w:rPr>
                <w:rFonts w:ascii="Arial Narrow" w:eastAsia="Lucida Sans Unicode" w:hAnsi="Arial Narrow"/>
                <w:bCs/>
                <w:color w:val="000000"/>
                <w:lang w:val="es-ES"/>
              </w:rPr>
              <w:t>Elena TIRON</w:t>
            </w:r>
          </w:p>
          <w:p w:rsidR="00E302B3" w:rsidRPr="007049A1" w:rsidRDefault="00E302B3" w:rsidP="00E302B3">
            <w:pPr>
              <w:widowControl w:val="0"/>
              <w:jc w:val="center"/>
              <w:rPr>
                <w:rFonts w:ascii="Arial Narrow" w:eastAsia="Lucida Sans Unicode" w:hAnsi="Arial Narrow"/>
                <w:bCs/>
                <w:color w:val="000000"/>
                <w:lang w:val="es-ES"/>
              </w:rPr>
            </w:pPr>
            <w:r>
              <w:rPr>
                <w:rFonts w:ascii="Arial Narrow" w:eastAsia="Lucida Sans Unicode" w:hAnsi="Arial Narrow"/>
                <w:bCs/>
                <w:color w:val="000000"/>
                <w:lang w:val="es-ES"/>
              </w:rPr>
              <w:t>Mobil: 0752 011 413</w:t>
            </w:r>
          </w:p>
          <w:p w:rsidR="00E302B3" w:rsidRPr="007049A1" w:rsidRDefault="00A82727" w:rsidP="00E302B3">
            <w:pPr>
              <w:widowControl w:val="0"/>
              <w:jc w:val="center"/>
              <w:rPr>
                <w:rFonts w:ascii="Arial Narrow" w:eastAsia="Lucida Sans Unicode" w:hAnsi="Arial Narrow"/>
                <w:bCs/>
                <w:color w:val="000000"/>
                <w:lang w:val="es-ES"/>
              </w:rPr>
            </w:pPr>
            <w:hyperlink r:id="rId51" w:history="1">
              <w:r w:rsidR="00E302B3" w:rsidRPr="007049A1">
                <w:rPr>
                  <w:rFonts w:ascii="Arial Narrow" w:eastAsia="Lucida Sans Unicode" w:hAnsi="Arial Narrow"/>
                  <w:bCs/>
                  <w:color w:val="000000"/>
                  <w:u w:val="single"/>
                  <w:lang w:val="es-ES"/>
                </w:rPr>
                <w:t>economic@nt.onrc.ro</w:t>
              </w:r>
            </w:hyperlink>
          </w:p>
        </w:tc>
      </w:tr>
      <w:tr w:rsidR="00E302B3" w:rsidRPr="003A2138" w:rsidTr="00C23872">
        <w:tc>
          <w:tcPr>
            <w:tcW w:w="482" w:type="dxa"/>
            <w:tcBorders>
              <w:top w:val="single" w:sz="4" w:space="0" w:color="808080"/>
              <w:left w:val="single" w:sz="4" w:space="0" w:color="808080"/>
              <w:bottom w:val="single" w:sz="4" w:space="0" w:color="808080"/>
            </w:tcBorders>
            <w:vAlign w:val="center"/>
          </w:tcPr>
          <w:p w:rsidR="00E302B3" w:rsidRPr="003A2138" w:rsidRDefault="00C23872" w:rsidP="00E302B3">
            <w:pPr>
              <w:widowControl w:val="0"/>
              <w:jc w:val="center"/>
              <w:rPr>
                <w:rFonts w:ascii="Arial Narrow" w:eastAsia="Lucida Sans Unicode" w:hAnsi="Arial Narrow"/>
                <w:bCs/>
              </w:rPr>
            </w:pPr>
            <w:r>
              <w:rPr>
                <w:rFonts w:ascii="Arial Narrow" w:eastAsia="Lucida Sans Unicode" w:hAnsi="Arial Narrow"/>
                <w:bCs/>
              </w:rPr>
              <w:t>25</w:t>
            </w:r>
            <w:r w:rsidR="00E302B3" w:rsidRPr="003A2138">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lang w:val="fr-FR"/>
              </w:rPr>
            </w:pPr>
            <w:r w:rsidRPr="00531F8A">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OLT</w:t>
            </w:r>
          </w:p>
        </w:tc>
        <w:tc>
          <w:tcPr>
            <w:tcW w:w="1985"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lang w:val="it-IT"/>
              </w:rPr>
            </w:pPr>
            <w:r w:rsidRPr="00531F8A">
              <w:rPr>
                <w:rFonts w:ascii="Arial Narrow" w:eastAsia="Lucida Sans Unicode" w:hAnsi="Arial Narrow"/>
                <w:bCs/>
                <w:lang w:val="it-IT"/>
              </w:rPr>
              <w:t>Slatina, Str. George Poboran, nr. 2</w:t>
            </w:r>
          </w:p>
        </w:tc>
        <w:tc>
          <w:tcPr>
            <w:tcW w:w="1559"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rPr>
            </w:pPr>
            <w:r w:rsidRPr="00531F8A">
              <w:rPr>
                <w:rFonts w:ascii="Arial Narrow" w:eastAsia="Lucida Sans Unicode" w:hAnsi="Arial Narrow"/>
                <w:bCs/>
              </w:rPr>
              <w:t>0249-431.299</w:t>
            </w:r>
          </w:p>
        </w:tc>
        <w:tc>
          <w:tcPr>
            <w:tcW w:w="1417"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rPr>
            </w:pPr>
            <w:r w:rsidRPr="00531F8A">
              <w:rPr>
                <w:rFonts w:ascii="Arial Narrow" w:eastAsia="Lucida Sans Unicode" w:hAnsi="Arial Narrow"/>
                <w:bCs/>
              </w:rPr>
              <w:t>0249-433.102</w:t>
            </w:r>
          </w:p>
        </w:tc>
        <w:tc>
          <w:tcPr>
            <w:tcW w:w="1843" w:type="dxa"/>
            <w:tcBorders>
              <w:top w:val="single" w:sz="4" w:space="0" w:color="808080"/>
              <w:left w:val="single" w:sz="4" w:space="0" w:color="808080"/>
              <w:bottom w:val="single" w:sz="4" w:space="0" w:color="808080"/>
            </w:tcBorders>
            <w:vAlign w:val="center"/>
          </w:tcPr>
          <w:p w:rsidR="00E302B3" w:rsidRPr="00531F8A" w:rsidRDefault="00A82727" w:rsidP="00E302B3">
            <w:pPr>
              <w:widowControl w:val="0"/>
              <w:jc w:val="center"/>
              <w:rPr>
                <w:rFonts w:ascii="Arial Narrow" w:eastAsia="Lucida Sans Unicode" w:hAnsi="Arial Narrow"/>
                <w:bCs/>
              </w:rPr>
            </w:pPr>
            <w:hyperlink r:id="rId52" w:history="1">
              <w:r w:rsidR="00E302B3" w:rsidRPr="00531F8A">
                <w:rPr>
                  <w:rFonts w:ascii="Arial Narrow" w:eastAsia="Lucida Sans Unicode" w:hAnsi="Arial Narrow"/>
                  <w:bCs/>
                </w:rPr>
                <w:t>orcot@ot.onrc.ro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Pr="00531F8A" w:rsidRDefault="00E302B3" w:rsidP="00E302B3">
            <w:pPr>
              <w:widowControl w:val="0"/>
              <w:jc w:val="center"/>
              <w:rPr>
                <w:rFonts w:ascii="Arial Narrow" w:eastAsia="Lucida Sans Unicode" w:hAnsi="Arial Narrow"/>
                <w:bCs/>
                <w:lang w:val="it-IT"/>
              </w:rPr>
            </w:pPr>
            <w:r w:rsidRPr="00531F8A">
              <w:rPr>
                <w:rFonts w:ascii="Arial Narrow" w:eastAsia="Lucida Sans Unicode" w:hAnsi="Arial Narrow"/>
                <w:bCs/>
                <w:lang w:val="it-IT"/>
              </w:rPr>
              <w:t>Alina CUȚITOIU</w:t>
            </w:r>
          </w:p>
          <w:p w:rsidR="00E302B3" w:rsidRPr="00531F8A" w:rsidRDefault="00E302B3" w:rsidP="00E302B3">
            <w:pPr>
              <w:widowControl w:val="0"/>
              <w:jc w:val="center"/>
              <w:rPr>
                <w:rFonts w:ascii="Arial Narrow" w:eastAsia="Lucida Sans Unicode" w:hAnsi="Arial Narrow"/>
                <w:bCs/>
                <w:lang w:val="it-IT"/>
              </w:rPr>
            </w:pPr>
            <w:r w:rsidRPr="00531F8A">
              <w:rPr>
                <w:rFonts w:ascii="Arial Narrow" w:eastAsia="Lucida Sans Unicode" w:hAnsi="Arial Narrow"/>
                <w:bCs/>
                <w:lang w:val="it-IT"/>
              </w:rPr>
              <w:t>Mobil: 0752 011 417</w:t>
            </w:r>
          </w:p>
          <w:p w:rsidR="00E302B3" w:rsidRPr="00531F8A" w:rsidRDefault="00A82727" w:rsidP="00E302B3">
            <w:pPr>
              <w:widowControl w:val="0"/>
              <w:jc w:val="center"/>
              <w:rPr>
                <w:rFonts w:ascii="Arial Narrow" w:eastAsia="Lucida Sans Unicode" w:hAnsi="Arial Narrow"/>
                <w:bCs/>
                <w:lang w:val="it-IT"/>
              </w:rPr>
            </w:pPr>
            <w:hyperlink r:id="rId53" w:history="1">
              <w:r w:rsidR="00E302B3" w:rsidRPr="00531F8A">
                <w:rPr>
                  <w:rFonts w:ascii="Arial Narrow" w:eastAsia="Lucida Sans Unicode" w:hAnsi="Arial Narrow"/>
                  <w:bCs/>
                  <w:u w:val="single"/>
                  <w:lang w:val="it-IT"/>
                </w:rPr>
                <w:t>alina.cutitoiu@ot.onrc.ro</w:t>
              </w:r>
            </w:hyperlink>
          </w:p>
        </w:tc>
      </w:tr>
      <w:tr w:rsidR="00E302B3" w:rsidRPr="00EE5487" w:rsidTr="00C23872">
        <w:tc>
          <w:tcPr>
            <w:tcW w:w="482" w:type="dxa"/>
            <w:tcBorders>
              <w:top w:val="single" w:sz="4" w:space="0" w:color="808080"/>
              <w:left w:val="single" w:sz="4" w:space="0" w:color="808080"/>
            </w:tcBorders>
            <w:vAlign w:val="center"/>
          </w:tcPr>
          <w:p w:rsidR="00E302B3" w:rsidRPr="00A47CDE" w:rsidRDefault="00C23872" w:rsidP="00E302B3">
            <w:pPr>
              <w:widowControl w:val="0"/>
              <w:jc w:val="center"/>
              <w:rPr>
                <w:rFonts w:ascii="Arial Narrow" w:eastAsia="Lucida Sans Unicode" w:hAnsi="Arial Narrow"/>
                <w:bCs/>
              </w:rPr>
            </w:pPr>
            <w:r>
              <w:rPr>
                <w:rFonts w:ascii="Arial Narrow" w:eastAsia="Lucida Sans Unicode" w:hAnsi="Arial Narrow"/>
                <w:bCs/>
              </w:rPr>
              <w:t>26</w:t>
            </w:r>
            <w:r w:rsidR="00E302B3" w:rsidRPr="00A47CDE">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SATU MARE</w:t>
            </w:r>
          </w:p>
        </w:tc>
        <w:tc>
          <w:tcPr>
            <w:tcW w:w="1985" w:type="dxa"/>
            <w:tcBorders>
              <w:top w:val="single" w:sz="4" w:space="0" w:color="808080"/>
              <w:left w:val="single" w:sz="4" w:space="0" w:color="808080"/>
              <w:bottom w:val="single" w:sz="4" w:space="0" w:color="808080"/>
            </w:tcBorders>
            <w:vAlign w:val="center"/>
          </w:tcPr>
          <w:p w:rsidR="00E302B3" w:rsidRDefault="00E302B3" w:rsidP="00E302B3">
            <w:pPr>
              <w:widowControl w:val="0"/>
              <w:jc w:val="center"/>
              <w:rPr>
                <w:rFonts w:ascii="Arial Narrow" w:eastAsia="Lucida Sans Unicode" w:hAnsi="Arial Narrow"/>
                <w:bCs/>
              </w:rPr>
            </w:pPr>
            <w:r w:rsidRPr="00A47CDE">
              <w:rPr>
                <w:rFonts w:ascii="Arial Narrow" w:eastAsia="Lucida Sans Unicode" w:hAnsi="Arial Narrow"/>
                <w:bCs/>
              </w:rPr>
              <w:t>Satu Mare, Bld. Independenţei</w:t>
            </w:r>
            <w:r>
              <w:rPr>
                <w:rFonts w:ascii="Arial Narrow" w:eastAsia="Lucida Sans Unicode" w:hAnsi="Arial Narrow"/>
                <w:bCs/>
              </w:rPr>
              <w:t>,</w:t>
            </w:r>
            <w:r w:rsidRPr="00A47CDE">
              <w:rPr>
                <w:rFonts w:ascii="Arial Narrow" w:eastAsia="Lucida Sans Unicode" w:hAnsi="Arial Narrow"/>
                <w:bCs/>
              </w:rPr>
              <w:t xml:space="preserve"> </w:t>
            </w:r>
          </w:p>
          <w:p w:rsidR="00E302B3" w:rsidRPr="00A47CDE" w:rsidRDefault="00E302B3" w:rsidP="00E302B3">
            <w:pPr>
              <w:widowControl w:val="0"/>
              <w:jc w:val="center"/>
              <w:rPr>
                <w:rFonts w:ascii="Arial Narrow" w:eastAsia="Lucida Sans Unicode" w:hAnsi="Arial Narrow"/>
                <w:bCs/>
              </w:rPr>
            </w:pPr>
            <w:r w:rsidRPr="00A47CDE">
              <w:rPr>
                <w:rFonts w:ascii="Arial Narrow" w:eastAsia="Lucida Sans Unicode" w:hAnsi="Arial Narrow"/>
                <w:bCs/>
              </w:rPr>
              <w:t>nr. 14A</w:t>
            </w:r>
            <w:r>
              <w:rPr>
                <w:rFonts w:ascii="Arial Narrow" w:eastAsia="Lucida Sans Unicode" w:hAnsi="Arial Narrow"/>
                <w:bCs/>
              </w:rPr>
              <w:t>, et. 1</w:t>
            </w:r>
          </w:p>
        </w:tc>
        <w:tc>
          <w:tcPr>
            <w:tcW w:w="1559" w:type="dxa"/>
            <w:tcBorders>
              <w:top w:val="single" w:sz="4" w:space="0" w:color="808080"/>
              <w:left w:val="single" w:sz="4" w:space="0" w:color="808080"/>
              <w:bottom w:val="single" w:sz="4" w:space="0" w:color="808080"/>
            </w:tcBorders>
            <w:vAlign w:val="center"/>
          </w:tcPr>
          <w:p w:rsidR="00E302B3" w:rsidRPr="00A47CDE" w:rsidRDefault="00E302B3" w:rsidP="00E302B3">
            <w:pPr>
              <w:widowControl w:val="0"/>
              <w:jc w:val="center"/>
              <w:rPr>
                <w:rFonts w:ascii="Arial Narrow" w:eastAsia="Lucida Sans Unicode" w:hAnsi="Arial Narrow"/>
                <w:bCs/>
              </w:rPr>
            </w:pPr>
            <w:r w:rsidRPr="00A47CDE">
              <w:rPr>
                <w:rFonts w:ascii="Arial Narrow" w:eastAsia="Lucida Sans Unicode" w:hAnsi="Arial Narrow"/>
                <w:bCs/>
              </w:rPr>
              <w:t>0261-716.926, 0261-717.970</w:t>
            </w:r>
          </w:p>
        </w:tc>
        <w:tc>
          <w:tcPr>
            <w:tcW w:w="1417" w:type="dxa"/>
            <w:tcBorders>
              <w:top w:val="single" w:sz="4" w:space="0" w:color="808080"/>
              <w:left w:val="single" w:sz="4" w:space="0" w:color="808080"/>
              <w:bottom w:val="single" w:sz="4" w:space="0" w:color="808080"/>
            </w:tcBorders>
            <w:vAlign w:val="center"/>
          </w:tcPr>
          <w:p w:rsidR="00E302B3" w:rsidRPr="00A47CDE" w:rsidRDefault="00E302B3" w:rsidP="00E302B3">
            <w:pPr>
              <w:widowControl w:val="0"/>
              <w:jc w:val="center"/>
              <w:rPr>
                <w:rFonts w:ascii="Arial Narrow" w:eastAsia="Lucida Sans Unicode" w:hAnsi="Arial Narrow"/>
                <w:bCs/>
              </w:rPr>
            </w:pPr>
            <w:r w:rsidRPr="00A47CDE">
              <w:rPr>
                <w:rFonts w:ascii="Arial Narrow" w:eastAsia="Lucida Sans Unicode" w:hAnsi="Arial Narrow"/>
                <w:bCs/>
              </w:rPr>
              <w:t>0261-714.036</w:t>
            </w:r>
          </w:p>
        </w:tc>
        <w:tc>
          <w:tcPr>
            <w:tcW w:w="1843" w:type="dxa"/>
            <w:tcBorders>
              <w:top w:val="single" w:sz="4" w:space="0" w:color="808080"/>
              <w:left w:val="single" w:sz="4" w:space="0" w:color="808080"/>
              <w:bottom w:val="single" w:sz="4" w:space="0" w:color="808080"/>
            </w:tcBorders>
            <w:vAlign w:val="center"/>
          </w:tcPr>
          <w:p w:rsidR="00E302B3" w:rsidRPr="00A47CDE" w:rsidRDefault="00A82727" w:rsidP="00E302B3">
            <w:pPr>
              <w:widowControl w:val="0"/>
              <w:jc w:val="center"/>
              <w:rPr>
                <w:rFonts w:ascii="Arial Narrow" w:eastAsia="Lucida Sans Unicode" w:hAnsi="Arial Narrow"/>
                <w:bCs/>
              </w:rPr>
            </w:pPr>
            <w:hyperlink r:id="rId54" w:history="1">
              <w:r w:rsidR="00E302B3" w:rsidRPr="00A47CDE">
                <w:rPr>
                  <w:rFonts w:ascii="Arial Narrow" w:eastAsia="Lucida Sans Unicode" w:hAnsi="Arial Narrow"/>
                  <w:bCs/>
                </w:rPr>
                <w:t>orcsm@sm.onrc.ro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rPr>
            </w:pPr>
            <w:r>
              <w:rPr>
                <w:rFonts w:ascii="Arial Narrow" w:eastAsia="Lucida Sans Unicode" w:hAnsi="Arial Narrow"/>
                <w:bCs/>
              </w:rPr>
              <w:t>Georgeta BĂRAR</w:t>
            </w:r>
          </w:p>
          <w:p w:rsidR="00E302B3" w:rsidRPr="00A47CDE" w:rsidRDefault="00E302B3" w:rsidP="00E302B3">
            <w:pPr>
              <w:widowControl w:val="0"/>
              <w:jc w:val="center"/>
              <w:rPr>
                <w:rFonts w:ascii="Arial Narrow" w:eastAsia="Lucida Sans Unicode" w:hAnsi="Arial Narrow"/>
                <w:bCs/>
              </w:rPr>
            </w:pPr>
            <w:r>
              <w:rPr>
                <w:rFonts w:ascii="Arial Narrow" w:eastAsia="Lucida Sans Unicode" w:hAnsi="Arial Narrow"/>
                <w:bCs/>
              </w:rPr>
              <w:t>Mobil: 0752 011 429</w:t>
            </w:r>
          </w:p>
          <w:p w:rsidR="00E302B3" w:rsidRPr="00A47CDE" w:rsidRDefault="00A82727" w:rsidP="00E302B3">
            <w:pPr>
              <w:widowControl w:val="0"/>
              <w:jc w:val="center"/>
              <w:rPr>
                <w:rFonts w:ascii="Arial Narrow" w:eastAsia="Lucida Sans Unicode" w:hAnsi="Arial Narrow"/>
                <w:bCs/>
              </w:rPr>
            </w:pPr>
            <w:hyperlink r:id="rId55" w:history="1">
              <w:r w:rsidR="00E302B3" w:rsidRPr="00A47CDE">
                <w:rPr>
                  <w:rFonts w:ascii="Arial Narrow" w:eastAsia="Lucida Sans Unicode" w:hAnsi="Arial Narrow"/>
                  <w:bCs/>
                  <w:u w:val="single"/>
                </w:rPr>
                <w:t>georgeta.barar@sm.onrc.ro</w:t>
              </w:r>
            </w:hyperlink>
          </w:p>
        </w:tc>
      </w:tr>
      <w:tr w:rsidR="00E302B3" w:rsidRPr="007049A1" w:rsidTr="00C23872">
        <w:trPr>
          <w:trHeight w:val="477"/>
        </w:trPr>
        <w:tc>
          <w:tcPr>
            <w:tcW w:w="482" w:type="dxa"/>
            <w:tcBorders>
              <w:top w:val="single" w:sz="4" w:space="0" w:color="808080"/>
              <w:left w:val="single" w:sz="4" w:space="0" w:color="808080"/>
              <w:bottom w:val="single" w:sz="4" w:space="0" w:color="808080"/>
            </w:tcBorders>
            <w:vAlign w:val="center"/>
          </w:tcPr>
          <w:p w:rsidR="00E302B3" w:rsidRPr="004B140D" w:rsidRDefault="00C23872" w:rsidP="00E302B3">
            <w:pPr>
              <w:widowControl w:val="0"/>
              <w:jc w:val="center"/>
              <w:rPr>
                <w:rFonts w:ascii="Arial Narrow" w:eastAsia="Lucida Sans Unicode" w:hAnsi="Arial Narrow"/>
                <w:bCs/>
                <w:lang w:val="it-IT"/>
              </w:rPr>
            </w:pPr>
            <w:r>
              <w:rPr>
                <w:rFonts w:ascii="Arial Narrow" w:eastAsia="Lucida Sans Unicode" w:hAnsi="Arial Narrow"/>
                <w:bCs/>
                <w:lang w:val="it-IT"/>
              </w:rPr>
              <w:t>27</w:t>
            </w:r>
            <w:r w:rsidR="00E302B3" w:rsidRPr="004B140D">
              <w:rPr>
                <w:rFonts w:ascii="Arial Narrow" w:eastAsia="Lucida Sans Unicode" w:hAnsi="Arial Narrow"/>
                <w:bCs/>
                <w:lang w:val="it-IT"/>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SĂLAJ</w:t>
            </w:r>
          </w:p>
        </w:tc>
        <w:tc>
          <w:tcPr>
            <w:tcW w:w="1985" w:type="dxa"/>
            <w:tcBorders>
              <w:top w:val="single" w:sz="4" w:space="0" w:color="808080"/>
              <w:left w:val="single" w:sz="4" w:space="0" w:color="808080"/>
              <w:bottom w:val="single" w:sz="4" w:space="0" w:color="808080"/>
            </w:tcBorders>
            <w:vAlign w:val="center"/>
          </w:tcPr>
          <w:p w:rsidR="00E302B3" w:rsidRDefault="00E302B3" w:rsidP="00E302B3">
            <w:pPr>
              <w:widowControl w:val="0"/>
              <w:jc w:val="center"/>
              <w:rPr>
                <w:rFonts w:ascii="Arial Narrow" w:eastAsia="Lucida Sans Unicode" w:hAnsi="Arial Narrow"/>
                <w:bCs/>
                <w:lang w:val="it-IT"/>
              </w:rPr>
            </w:pPr>
            <w:r w:rsidRPr="004B140D">
              <w:rPr>
                <w:rFonts w:ascii="Arial Narrow" w:eastAsia="Lucida Sans Unicode" w:hAnsi="Arial Narrow"/>
                <w:bCs/>
                <w:lang w:val="it-IT"/>
              </w:rPr>
              <w:t>Zalău, Str. Unirii</w:t>
            </w:r>
            <w:r>
              <w:rPr>
                <w:rFonts w:ascii="Arial Narrow" w:eastAsia="Lucida Sans Unicode" w:hAnsi="Arial Narrow"/>
                <w:bCs/>
                <w:lang w:val="it-IT"/>
              </w:rPr>
              <w:t>,</w:t>
            </w:r>
            <w:r w:rsidRPr="004B140D">
              <w:rPr>
                <w:rFonts w:ascii="Arial Narrow" w:eastAsia="Lucida Sans Unicode" w:hAnsi="Arial Narrow"/>
                <w:bCs/>
                <w:lang w:val="it-IT"/>
              </w:rPr>
              <w:t xml:space="preserve"> </w:t>
            </w:r>
          </w:p>
          <w:p w:rsidR="00E302B3" w:rsidRPr="004B140D" w:rsidRDefault="00E302B3" w:rsidP="00E302B3">
            <w:pPr>
              <w:widowControl w:val="0"/>
              <w:jc w:val="center"/>
              <w:rPr>
                <w:rFonts w:ascii="Arial Narrow" w:eastAsia="Lucida Sans Unicode" w:hAnsi="Arial Narrow"/>
                <w:bCs/>
                <w:lang w:val="it-IT"/>
              </w:rPr>
            </w:pPr>
            <w:r w:rsidRPr="004B140D">
              <w:rPr>
                <w:rFonts w:ascii="Arial Narrow" w:eastAsia="Lucida Sans Unicode" w:hAnsi="Arial Narrow"/>
                <w:bCs/>
                <w:lang w:val="it-IT"/>
              </w:rPr>
              <w:t>nr. 13</w:t>
            </w:r>
            <w:r>
              <w:rPr>
                <w:rFonts w:ascii="Arial Narrow" w:eastAsia="Lucida Sans Unicode" w:hAnsi="Arial Narrow"/>
                <w:bCs/>
                <w:lang w:val="it-IT"/>
              </w:rPr>
              <w:t>, et. II + III</w:t>
            </w:r>
          </w:p>
        </w:tc>
        <w:tc>
          <w:tcPr>
            <w:tcW w:w="1559" w:type="dxa"/>
            <w:tcBorders>
              <w:top w:val="single" w:sz="4" w:space="0" w:color="808080"/>
              <w:left w:val="single" w:sz="4" w:space="0" w:color="808080"/>
              <w:bottom w:val="single" w:sz="4" w:space="0" w:color="808080"/>
            </w:tcBorders>
            <w:vAlign w:val="center"/>
          </w:tcPr>
          <w:p w:rsidR="00E302B3" w:rsidRPr="004B140D" w:rsidRDefault="00E302B3" w:rsidP="00E302B3">
            <w:pPr>
              <w:widowControl w:val="0"/>
              <w:jc w:val="center"/>
              <w:rPr>
                <w:rFonts w:ascii="Arial Narrow" w:eastAsia="Lucida Sans Unicode" w:hAnsi="Arial Narrow"/>
                <w:bCs/>
                <w:lang w:val="it-IT"/>
              </w:rPr>
            </w:pPr>
            <w:r w:rsidRPr="004B140D">
              <w:rPr>
                <w:rFonts w:ascii="Arial Narrow" w:eastAsia="Lucida Sans Unicode" w:hAnsi="Arial Narrow"/>
                <w:bCs/>
                <w:lang w:val="it-IT"/>
              </w:rPr>
              <w:t>0260-614.612</w:t>
            </w:r>
          </w:p>
        </w:tc>
        <w:tc>
          <w:tcPr>
            <w:tcW w:w="1417" w:type="dxa"/>
            <w:tcBorders>
              <w:top w:val="single" w:sz="4" w:space="0" w:color="808080"/>
              <w:left w:val="single" w:sz="4" w:space="0" w:color="808080"/>
              <w:bottom w:val="single" w:sz="4" w:space="0" w:color="808080"/>
            </w:tcBorders>
            <w:vAlign w:val="center"/>
          </w:tcPr>
          <w:p w:rsidR="00E302B3" w:rsidRPr="004B140D" w:rsidRDefault="00E302B3" w:rsidP="00E302B3">
            <w:pPr>
              <w:widowControl w:val="0"/>
              <w:jc w:val="center"/>
              <w:rPr>
                <w:rFonts w:ascii="Arial Narrow" w:eastAsia="Lucida Sans Unicode" w:hAnsi="Arial Narrow"/>
                <w:bCs/>
                <w:lang w:val="it-IT"/>
              </w:rPr>
            </w:pPr>
            <w:r w:rsidRPr="004B140D">
              <w:rPr>
                <w:rFonts w:ascii="Arial Narrow" w:eastAsia="Lucida Sans Unicode" w:hAnsi="Arial Narrow"/>
                <w:bCs/>
                <w:lang w:val="it-IT"/>
              </w:rPr>
              <w:t>0260-614.612</w:t>
            </w:r>
          </w:p>
        </w:tc>
        <w:tc>
          <w:tcPr>
            <w:tcW w:w="1843" w:type="dxa"/>
            <w:tcBorders>
              <w:top w:val="single" w:sz="4" w:space="0" w:color="808080"/>
              <w:left w:val="single" w:sz="4" w:space="0" w:color="808080"/>
              <w:bottom w:val="single" w:sz="4" w:space="0" w:color="808080"/>
            </w:tcBorders>
            <w:vAlign w:val="center"/>
          </w:tcPr>
          <w:p w:rsidR="00E302B3" w:rsidRPr="004B140D" w:rsidRDefault="00A82727" w:rsidP="00E302B3">
            <w:pPr>
              <w:widowControl w:val="0"/>
              <w:jc w:val="center"/>
              <w:rPr>
                <w:rFonts w:ascii="Arial Narrow" w:eastAsia="Lucida Sans Unicode" w:hAnsi="Arial Narrow"/>
                <w:bCs/>
              </w:rPr>
            </w:pPr>
            <w:hyperlink r:id="rId56" w:history="1">
              <w:r w:rsidR="00E302B3" w:rsidRPr="004B140D">
                <w:rPr>
                  <w:rFonts w:ascii="Arial Narrow" w:eastAsia="Lucida Sans Unicode" w:hAnsi="Arial Narrow"/>
                  <w:bCs/>
                </w:rPr>
                <w:t>orcsj@sj.onrc.ro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6857AB" w:rsidP="00E302B3">
            <w:pPr>
              <w:widowControl w:val="0"/>
              <w:jc w:val="center"/>
              <w:rPr>
                <w:rFonts w:ascii="Arial Narrow" w:eastAsia="Lucida Sans Unicode" w:hAnsi="Arial Narrow"/>
                <w:bCs/>
                <w:lang w:val="es-ES"/>
              </w:rPr>
            </w:pPr>
            <w:r>
              <w:rPr>
                <w:rFonts w:ascii="Arial Narrow" w:eastAsia="Lucida Sans Unicode" w:hAnsi="Arial Narrow"/>
                <w:bCs/>
                <w:lang w:val="es-ES"/>
              </w:rPr>
              <w:t>Mariana Viorica COVACI</w:t>
            </w:r>
          </w:p>
          <w:p w:rsidR="00E302B3" w:rsidRPr="007049A1" w:rsidRDefault="00E302B3" w:rsidP="00E302B3">
            <w:pPr>
              <w:widowControl w:val="0"/>
              <w:jc w:val="center"/>
              <w:rPr>
                <w:rFonts w:ascii="Arial Narrow" w:eastAsia="Lucida Sans Unicode" w:hAnsi="Arial Narrow"/>
                <w:bCs/>
                <w:lang w:val="es-ES"/>
              </w:rPr>
            </w:pPr>
            <w:r>
              <w:rPr>
                <w:rFonts w:ascii="Arial Narrow" w:eastAsia="Lucida Sans Unicode" w:hAnsi="Arial Narrow"/>
                <w:bCs/>
                <w:lang w:val="es-ES"/>
              </w:rPr>
              <w:t>Mobil: 0752 011 425</w:t>
            </w:r>
          </w:p>
          <w:p w:rsidR="00E302B3" w:rsidRPr="007049A1" w:rsidRDefault="00A82727" w:rsidP="00E302B3">
            <w:pPr>
              <w:widowControl w:val="0"/>
              <w:jc w:val="center"/>
              <w:rPr>
                <w:rFonts w:ascii="Arial Narrow" w:eastAsia="Lucida Sans Unicode" w:hAnsi="Arial Narrow"/>
                <w:bCs/>
                <w:lang w:val="es-ES"/>
              </w:rPr>
            </w:pPr>
            <w:hyperlink r:id="rId57" w:history="1">
              <w:r w:rsidR="006857AB" w:rsidRPr="004D55F0">
                <w:rPr>
                  <w:rStyle w:val="Hyperlink"/>
                  <w:rFonts w:ascii="Arial Narrow" w:eastAsia="Lucida Sans Unicode" w:hAnsi="Arial Narrow"/>
                  <w:bCs/>
                  <w:lang w:val="es-ES"/>
                </w:rPr>
                <w:t>mariana.covaci@sj.onrc.ro</w:t>
              </w:r>
            </w:hyperlink>
          </w:p>
        </w:tc>
      </w:tr>
      <w:tr w:rsidR="00E302B3" w:rsidRPr="00EE5487" w:rsidTr="00C23872">
        <w:trPr>
          <w:trHeight w:val="623"/>
        </w:trPr>
        <w:tc>
          <w:tcPr>
            <w:tcW w:w="482" w:type="dxa"/>
            <w:tcBorders>
              <w:top w:val="single" w:sz="4" w:space="0" w:color="808080"/>
              <w:left w:val="single" w:sz="4" w:space="0" w:color="808080"/>
              <w:bottom w:val="single" w:sz="4" w:space="0" w:color="auto"/>
            </w:tcBorders>
            <w:vAlign w:val="center"/>
          </w:tcPr>
          <w:p w:rsidR="00E302B3" w:rsidRPr="006109F6" w:rsidRDefault="00C23872" w:rsidP="00E302B3">
            <w:pPr>
              <w:widowControl w:val="0"/>
              <w:jc w:val="center"/>
              <w:rPr>
                <w:rFonts w:ascii="Arial Narrow" w:eastAsia="Lucida Sans Unicode" w:hAnsi="Arial Narrow"/>
                <w:bCs/>
              </w:rPr>
            </w:pPr>
            <w:r>
              <w:rPr>
                <w:rFonts w:ascii="Arial Narrow" w:eastAsia="Lucida Sans Unicode" w:hAnsi="Arial Narrow"/>
                <w:bCs/>
              </w:rPr>
              <w:t>28</w:t>
            </w:r>
            <w:r w:rsidR="00E302B3" w:rsidRPr="006109F6">
              <w:rPr>
                <w:rFonts w:ascii="Arial Narrow" w:eastAsia="Lucida Sans Unicode" w:hAnsi="Arial Narrow"/>
                <w:bCs/>
              </w:rPr>
              <w:t>.</w:t>
            </w:r>
          </w:p>
        </w:tc>
        <w:tc>
          <w:tcPr>
            <w:tcW w:w="2524" w:type="dxa"/>
            <w:tcBorders>
              <w:top w:val="single" w:sz="4" w:space="0" w:color="808080"/>
              <w:left w:val="single" w:sz="4" w:space="0" w:color="808080"/>
              <w:bottom w:val="single" w:sz="4" w:space="0" w:color="auto"/>
            </w:tcBorders>
            <w:vAlign w:val="center"/>
          </w:tcPr>
          <w:p w:rsidR="00E302B3" w:rsidRPr="006109F6" w:rsidRDefault="00E302B3" w:rsidP="00E302B3">
            <w:pPr>
              <w:widowControl w:val="0"/>
              <w:jc w:val="center"/>
              <w:rPr>
                <w:rFonts w:ascii="Arial Narrow" w:eastAsia="Lucida Sans Unicode" w:hAnsi="Arial Narrow"/>
                <w:bCs/>
              </w:rPr>
            </w:pPr>
            <w:r w:rsidRPr="006109F6">
              <w:rPr>
                <w:rFonts w:ascii="Arial Narrow" w:eastAsia="Lucida Sans Unicode" w:hAnsi="Arial Narrow"/>
                <w:bCs/>
              </w:rPr>
              <w:t xml:space="preserve">ORC de pe lângă Tribunalul </w:t>
            </w:r>
            <w:r w:rsidRPr="00C23872">
              <w:rPr>
                <w:rFonts w:ascii="Arial Narrow" w:eastAsia="Lucida Sans Unicode" w:hAnsi="Arial Narrow"/>
                <w:b/>
                <w:bCs/>
              </w:rPr>
              <w:t>SIBIU</w:t>
            </w:r>
          </w:p>
        </w:tc>
        <w:tc>
          <w:tcPr>
            <w:tcW w:w="1985" w:type="dxa"/>
            <w:tcBorders>
              <w:top w:val="single" w:sz="4" w:space="0" w:color="808080"/>
              <w:left w:val="single" w:sz="4" w:space="0" w:color="808080"/>
              <w:bottom w:val="single" w:sz="4" w:space="0" w:color="auto"/>
            </w:tcBorders>
            <w:shd w:val="clear" w:color="auto" w:fill="auto"/>
            <w:vAlign w:val="center"/>
          </w:tcPr>
          <w:p w:rsidR="00E302B3" w:rsidRPr="006109F6" w:rsidRDefault="00E302B3" w:rsidP="00E302B3">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6109F6">
                  <w:rPr>
                    <w:rFonts w:ascii="Arial Narrow" w:eastAsia="Lucida Sans Unicode" w:hAnsi="Arial Narrow"/>
                    <w:bCs/>
                  </w:rPr>
                  <w:t>Sibiu</w:t>
                </w:r>
              </w:smartTag>
            </w:smartTag>
            <w:r w:rsidRPr="006109F6">
              <w:rPr>
                <w:rFonts w:ascii="Arial Narrow" w:eastAsia="Lucida Sans Unicode" w:hAnsi="Arial Narrow"/>
                <w:bCs/>
              </w:rPr>
              <w:t>, Str. Dorului</w:t>
            </w:r>
            <w:r>
              <w:rPr>
                <w:rFonts w:ascii="Arial Narrow" w:eastAsia="Lucida Sans Unicode" w:hAnsi="Arial Narrow"/>
                <w:bCs/>
              </w:rPr>
              <w:t>,</w:t>
            </w:r>
            <w:r w:rsidRPr="006109F6">
              <w:rPr>
                <w:rFonts w:ascii="Arial Narrow" w:eastAsia="Lucida Sans Unicode" w:hAnsi="Arial Narrow"/>
                <w:bCs/>
              </w:rPr>
              <w:t xml:space="preserve"> nr.</w:t>
            </w:r>
            <w:r>
              <w:rPr>
                <w:rFonts w:ascii="Arial Narrow" w:eastAsia="Lucida Sans Unicode" w:hAnsi="Arial Narrow"/>
                <w:bCs/>
              </w:rPr>
              <w:t xml:space="preserve"> </w:t>
            </w:r>
            <w:r w:rsidRPr="006109F6">
              <w:rPr>
                <w:rFonts w:ascii="Arial Narrow" w:eastAsia="Lucida Sans Unicode" w:hAnsi="Arial Narrow"/>
                <w:bCs/>
              </w:rPr>
              <w:t>20</w:t>
            </w:r>
          </w:p>
        </w:tc>
        <w:tc>
          <w:tcPr>
            <w:tcW w:w="1559" w:type="dxa"/>
            <w:tcBorders>
              <w:top w:val="single" w:sz="4" w:space="0" w:color="808080"/>
              <w:left w:val="single" w:sz="4" w:space="0" w:color="808080"/>
              <w:bottom w:val="single" w:sz="4" w:space="0" w:color="auto"/>
            </w:tcBorders>
            <w:vAlign w:val="center"/>
          </w:tcPr>
          <w:p w:rsidR="00E302B3" w:rsidRPr="006109F6" w:rsidRDefault="00E302B3" w:rsidP="00E302B3">
            <w:pPr>
              <w:widowControl w:val="0"/>
              <w:jc w:val="center"/>
              <w:rPr>
                <w:rFonts w:ascii="Arial Narrow" w:eastAsia="Lucida Sans Unicode" w:hAnsi="Arial Narrow"/>
                <w:bCs/>
              </w:rPr>
            </w:pPr>
            <w:r w:rsidRPr="006109F6">
              <w:rPr>
                <w:rFonts w:ascii="Arial Narrow" w:eastAsia="Lucida Sans Unicode" w:hAnsi="Arial Narrow"/>
                <w:bCs/>
              </w:rPr>
              <w:t>0269-212.706,</w:t>
            </w:r>
          </w:p>
          <w:p w:rsidR="00E302B3" w:rsidRPr="006109F6" w:rsidRDefault="00E302B3" w:rsidP="00E302B3">
            <w:pPr>
              <w:widowControl w:val="0"/>
              <w:jc w:val="center"/>
              <w:rPr>
                <w:rFonts w:ascii="Arial Narrow" w:eastAsia="Lucida Sans Unicode" w:hAnsi="Arial Narrow"/>
                <w:bCs/>
              </w:rPr>
            </w:pPr>
            <w:r w:rsidRPr="006109F6">
              <w:rPr>
                <w:rFonts w:ascii="Arial Narrow" w:eastAsia="Lucida Sans Unicode" w:hAnsi="Arial Narrow"/>
                <w:bCs/>
              </w:rPr>
              <w:t>0269-216.181</w:t>
            </w:r>
          </w:p>
        </w:tc>
        <w:tc>
          <w:tcPr>
            <w:tcW w:w="1417" w:type="dxa"/>
            <w:tcBorders>
              <w:top w:val="single" w:sz="4" w:space="0" w:color="808080"/>
              <w:left w:val="single" w:sz="4" w:space="0" w:color="808080"/>
              <w:bottom w:val="single" w:sz="4" w:space="0" w:color="auto"/>
            </w:tcBorders>
            <w:vAlign w:val="center"/>
          </w:tcPr>
          <w:p w:rsidR="00E302B3" w:rsidRPr="006109F6" w:rsidRDefault="00E302B3" w:rsidP="00E302B3">
            <w:pPr>
              <w:widowControl w:val="0"/>
              <w:jc w:val="center"/>
              <w:rPr>
                <w:rFonts w:ascii="Arial Narrow" w:eastAsia="Lucida Sans Unicode" w:hAnsi="Arial Narrow"/>
                <w:bCs/>
              </w:rPr>
            </w:pPr>
            <w:r w:rsidRPr="006109F6">
              <w:rPr>
                <w:rFonts w:ascii="Arial Narrow" w:eastAsia="Lucida Sans Unicode" w:hAnsi="Arial Narrow"/>
                <w:bCs/>
              </w:rPr>
              <w:t>0269-215.664</w:t>
            </w:r>
          </w:p>
        </w:tc>
        <w:tc>
          <w:tcPr>
            <w:tcW w:w="1843" w:type="dxa"/>
            <w:tcBorders>
              <w:top w:val="single" w:sz="4" w:space="0" w:color="808080"/>
              <w:left w:val="single" w:sz="4" w:space="0" w:color="808080"/>
              <w:bottom w:val="single" w:sz="4" w:space="0" w:color="auto"/>
            </w:tcBorders>
            <w:vAlign w:val="center"/>
          </w:tcPr>
          <w:p w:rsidR="00E302B3" w:rsidRPr="006109F6" w:rsidRDefault="00A82727" w:rsidP="00E302B3">
            <w:pPr>
              <w:widowControl w:val="0"/>
              <w:jc w:val="center"/>
              <w:rPr>
                <w:rFonts w:ascii="Arial Narrow" w:eastAsia="Lucida Sans Unicode" w:hAnsi="Arial Narrow"/>
                <w:bCs/>
              </w:rPr>
            </w:pPr>
            <w:hyperlink r:id="rId58" w:history="1">
              <w:r w:rsidR="00E302B3" w:rsidRPr="006109F6">
                <w:rPr>
                  <w:rFonts w:ascii="Arial Narrow" w:eastAsia="Lucida Sans Unicode" w:hAnsi="Arial Narrow"/>
                  <w:bCs/>
                </w:rPr>
                <w:t>orcsb@sb.onrc.ro</w:t>
              </w:r>
            </w:hyperlink>
          </w:p>
        </w:tc>
        <w:tc>
          <w:tcPr>
            <w:tcW w:w="5387" w:type="dxa"/>
            <w:tcBorders>
              <w:top w:val="single" w:sz="4" w:space="0" w:color="808080"/>
              <w:left w:val="single" w:sz="4" w:space="0" w:color="808080"/>
              <w:bottom w:val="single" w:sz="4" w:space="0" w:color="auto"/>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sidRPr="007049A1">
              <w:rPr>
                <w:rFonts w:ascii="Arial Narrow" w:eastAsia="Lucida Sans Unicode" w:hAnsi="Arial Narrow"/>
                <w:bCs/>
                <w:lang w:val="it-IT"/>
              </w:rPr>
              <w:t xml:space="preserve">Alina </w:t>
            </w:r>
            <w:r>
              <w:rPr>
                <w:rFonts w:ascii="Arial Narrow" w:eastAsia="Lucida Sans Unicode" w:hAnsi="Arial Narrow"/>
                <w:bCs/>
                <w:lang w:val="it-IT"/>
              </w:rPr>
              <w:t>ALDEA</w:t>
            </w:r>
          </w:p>
          <w:p w:rsidR="00E302B3" w:rsidRPr="007049A1"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011 434</w:t>
            </w:r>
          </w:p>
          <w:p w:rsidR="00E302B3" w:rsidRPr="00333C9B" w:rsidRDefault="00A82727" w:rsidP="00E302B3">
            <w:pPr>
              <w:widowControl w:val="0"/>
              <w:jc w:val="center"/>
              <w:rPr>
                <w:rFonts w:ascii="Arial Narrow" w:eastAsia="Lucida Sans Unicode" w:hAnsi="Arial Narrow"/>
                <w:bCs/>
                <w:lang w:val="it-IT"/>
              </w:rPr>
            </w:pPr>
            <w:hyperlink r:id="rId59" w:history="1">
              <w:r w:rsidR="00E302B3" w:rsidRPr="00325C30">
                <w:rPr>
                  <w:rStyle w:val="Hyperlink"/>
                  <w:rFonts w:ascii="Arial Narrow" w:eastAsia="Lucida Sans Unicode" w:hAnsi="Arial Narrow"/>
                  <w:bCs/>
                  <w:lang w:val="it-IT"/>
                </w:rPr>
                <w:t>alina.aldea@sb.onrc.ro</w:t>
              </w:r>
            </w:hyperlink>
          </w:p>
        </w:tc>
      </w:tr>
      <w:tr w:rsidR="00E302B3" w:rsidRPr="00EE5487" w:rsidTr="00C23872">
        <w:trPr>
          <w:trHeight w:val="405"/>
        </w:trPr>
        <w:tc>
          <w:tcPr>
            <w:tcW w:w="482" w:type="dxa"/>
            <w:tcBorders>
              <w:top w:val="single" w:sz="4" w:space="0" w:color="auto"/>
              <w:left w:val="single" w:sz="4" w:space="0" w:color="808080"/>
            </w:tcBorders>
            <w:vAlign w:val="center"/>
          </w:tcPr>
          <w:p w:rsidR="00E302B3" w:rsidRPr="007F66D1" w:rsidRDefault="00C23872" w:rsidP="00E302B3">
            <w:pPr>
              <w:widowControl w:val="0"/>
              <w:jc w:val="center"/>
              <w:rPr>
                <w:rFonts w:ascii="Arial Narrow" w:eastAsia="Lucida Sans Unicode" w:hAnsi="Arial Narrow"/>
                <w:bCs/>
              </w:rPr>
            </w:pPr>
            <w:r>
              <w:rPr>
                <w:rFonts w:ascii="Arial Narrow" w:eastAsia="Lucida Sans Unicode" w:hAnsi="Arial Narrow"/>
                <w:bCs/>
              </w:rPr>
              <w:t>29</w:t>
            </w:r>
            <w:r w:rsidR="00E302B3" w:rsidRPr="007F66D1">
              <w:rPr>
                <w:rFonts w:ascii="Arial Narrow" w:eastAsia="Lucida Sans Unicode" w:hAnsi="Arial Narrow"/>
                <w:bCs/>
              </w:rPr>
              <w:t>.</w:t>
            </w:r>
          </w:p>
        </w:tc>
        <w:tc>
          <w:tcPr>
            <w:tcW w:w="2524" w:type="dxa"/>
            <w:tcBorders>
              <w:top w:val="single" w:sz="4" w:space="0" w:color="auto"/>
              <w:left w:val="single" w:sz="4" w:space="0" w:color="808080"/>
            </w:tcBorders>
            <w:vAlign w:val="center"/>
          </w:tcPr>
          <w:p w:rsidR="00E302B3" w:rsidRPr="007F66D1" w:rsidRDefault="00E302B3" w:rsidP="00E302B3">
            <w:pPr>
              <w:widowControl w:val="0"/>
              <w:jc w:val="center"/>
              <w:rPr>
                <w:rFonts w:ascii="Arial Narrow" w:eastAsia="Lucida Sans Unicode" w:hAnsi="Arial Narrow"/>
                <w:bCs/>
                <w:lang w:val="pt-BR"/>
              </w:rPr>
            </w:pPr>
            <w:r w:rsidRPr="007F66D1">
              <w:rPr>
                <w:rFonts w:ascii="Arial Narrow" w:eastAsia="Lucida Sans Unicode" w:hAnsi="Arial Narrow"/>
                <w:bCs/>
                <w:lang w:val="pt-BR"/>
              </w:rPr>
              <w:t xml:space="preserve">ORC de pe lângă Tribunalul </w:t>
            </w:r>
            <w:r w:rsidRPr="00C23872">
              <w:rPr>
                <w:rFonts w:ascii="Arial Narrow" w:eastAsia="Lucida Sans Unicode" w:hAnsi="Arial Narrow"/>
                <w:b/>
                <w:bCs/>
                <w:lang w:val="pt-BR"/>
              </w:rPr>
              <w:t>SUCEAVA</w:t>
            </w:r>
          </w:p>
        </w:tc>
        <w:tc>
          <w:tcPr>
            <w:tcW w:w="1985" w:type="dxa"/>
            <w:tcBorders>
              <w:top w:val="single" w:sz="4" w:space="0" w:color="auto"/>
              <w:left w:val="single" w:sz="4" w:space="0" w:color="808080"/>
            </w:tcBorders>
            <w:shd w:val="clear" w:color="auto" w:fill="auto"/>
            <w:vAlign w:val="center"/>
          </w:tcPr>
          <w:p w:rsidR="00E302B3" w:rsidRPr="00531F8A" w:rsidRDefault="00E302B3" w:rsidP="00E302B3">
            <w:pPr>
              <w:widowControl w:val="0"/>
              <w:jc w:val="center"/>
              <w:rPr>
                <w:rFonts w:ascii="Arial Narrow" w:eastAsia="Lucida Sans Unicode" w:hAnsi="Arial Narrow"/>
                <w:bCs/>
                <w:lang w:val="pt-BR"/>
              </w:rPr>
            </w:pPr>
            <w:r w:rsidRPr="00531F8A">
              <w:rPr>
                <w:rFonts w:ascii="Arial Narrow" w:eastAsia="Lucida Sans Unicode" w:hAnsi="Arial Narrow"/>
                <w:bCs/>
                <w:lang w:val="pt-BR"/>
              </w:rPr>
              <w:t>Suceava, Str. Parcului, nr. 2</w:t>
            </w:r>
          </w:p>
        </w:tc>
        <w:tc>
          <w:tcPr>
            <w:tcW w:w="1559" w:type="dxa"/>
            <w:tcBorders>
              <w:top w:val="single" w:sz="4" w:space="0" w:color="auto"/>
              <w:left w:val="single" w:sz="4" w:space="0" w:color="808080"/>
            </w:tcBorders>
            <w:vAlign w:val="center"/>
          </w:tcPr>
          <w:p w:rsidR="00E302B3" w:rsidRPr="007F66D1" w:rsidRDefault="00E302B3" w:rsidP="00E302B3">
            <w:pPr>
              <w:widowControl w:val="0"/>
              <w:jc w:val="center"/>
              <w:rPr>
                <w:rFonts w:ascii="Arial Narrow" w:eastAsia="Lucida Sans Unicode" w:hAnsi="Arial Narrow"/>
                <w:bCs/>
              </w:rPr>
            </w:pPr>
            <w:r w:rsidRPr="007F66D1">
              <w:rPr>
                <w:rFonts w:ascii="Arial Narrow" w:eastAsia="Lucida Sans Unicode" w:hAnsi="Arial Narrow"/>
                <w:bCs/>
              </w:rPr>
              <w:t>0230-522.937</w:t>
            </w:r>
          </w:p>
        </w:tc>
        <w:tc>
          <w:tcPr>
            <w:tcW w:w="1417" w:type="dxa"/>
            <w:tcBorders>
              <w:top w:val="single" w:sz="4" w:space="0" w:color="auto"/>
              <w:left w:val="single" w:sz="4" w:space="0" w:color="808080"/>
            </w:tcBorders>
            <w:vAlign w:val="center"/>
          </w:tcPr>
          <w:p w:rsidR="00E302B3" w:rsidRPr="007F66D1" w:rsidRDefault="00E302B3" w:rsidP="00E302B3">
            <w:pPr>
              <w:widowControl w:val="0"/>
              <w:jc w:val="center"/>
              <w:rPr>
                <w:rFonts w:ascii="Arial Narrow" w:eastAsia="Lucida Sans Unicode" w:hAnsi="Arial Narrow"/>
                <w:bCs/>
              </w:rPr>
            </w:pPr>
            <w:r w:rsidRPr="007F66D1">
              <w:rPr>
                <w:rFonts w:ascii="Arial Narrow" w:eastAsia="Lucida Sans Unicode" w:hAnsi="Arial Narrow"/>
                <w:bCs/>
              </w:rPr>
              <w:t>0230-551.615, 0230-551.860</w:t>
            </w:r>
          </w:p>
        </w:tc>
        <w:tc>
          <w:tcPr>
            <w:tcW w:w="1843" w:type="dxa"/>
            <w:tcBorders>
              <w:top w:val="single" w:sz="4" w:space="0" w:color="auto"/>
              <w:left w:val="single" w:sz="4" w:space="0" w:color="808080"/>
            </w:tcBorders>
            <w:vAlign w:val="center"/>
          </w:tcPr>
          <w:p w:rsidR="00E302B3" w:rsidRPr="007F66D1" w:rsidRDefault="00A82727" w:rsidP="00E302B3">
            <w:pPr>
              <w:widowControl w:val="0"/>
              <w:jc w:val="center"/>
              <w:rPr>
                <w:rFonts w:ascii="Arial Narrow" w:eastAsia="Lucida Sans Unicode" w:hAnsi="Arial Narrow"/>
                <w:bCs/>
              </w:rPr>
            </w:pPr>
            <w:hyperlink r:id="rId60" w:history="1">
              <w:r w:rsidR="00E302B3" w:rsidRPr="007F66D1">
                <w:rPr>
                  <w:rFonts w:ascii="Arial Narrow" w:eastAsia="Lucida Sans Unicode" w:hAnsi="Arial Narrow"/>
                  <w:bCs/>
                </w:rPr>
                <w:t>orcsv@sv.onrc.ro</w:t>
              </w:r>
            </w:hyperlink>
          </w:p>
        </w:tc>
        <w:tc>
          <w:tcPr>
            <w:tcW w:w="5387" w:type="dxa"/>
            <w:tcBorders>
              <w:top w:val="single" w:sz="4" w:space="0" w:color="auto"/>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Cristina VIERIU</w:t>
            </w:r>
          </w:p>
          <w:p w:rsidR="00E302B3" w:rsidRPr="007F66D1"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Mobil: 0752 011 437</w:t>
            </w:r>
          </w:p>
          <w:p w:rsidR="00E302B3" w:rsidRPr="007F66D1" w:rsidRDefault="00A82727" w:rsidP="00E302B3">
            <w:pPr>
              <w:widowControl w:val="0"/>
              <w:jc w:val="center"/>
              <w:rPr>
                <w:rFonts w:ascii="Arial Narrow" w:eastAsia="Lucida Sans Unicode" w:hAnsi="Arial Narrow"/>
                <w:bCs/>
                <w:lang w:val="pt-BR"/>
              </w:rPr>
            </w:pPr>
            <w:hyperlink r:id="rId61" w:history="1">
              <w:r w:rsidR="00E302B3" w:rsidRPr="00F33856">
                <w:rPr>
                  <w:rStyle w:val="Hyperlink"/>
                  <w:rFonts w:ascii="Arial Narrow" w:eastAsia="Lucida Sans Unicode" w:hAnsi="Arial Narrow"/>
                  <w:bCs/>
                  <w:lang w:val="pt-BR"/>
                </w:rPr>
                <w:t>cristina.vieriu@sv.onrc.ro</w:t>
              </w:r>
            </w:hyperlink>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F84EF4" w:rsidRDefault="00C23872" w:rsidP="00E302B3">
            <w:pPr>
              <w:widowControl w:val="0"/>
              <w:jc w:val="center"/>
              <w:rPr>
                <w:rFonts w:ascii="Arial Narrow" w:eastAsia="Lucida Sans Unicode" w:hAnsi="Arial Narrow"/>
                <w:bCs/>
              </w:rPr>
            </w:pPr>
            <w:r>
              <w:rPr>
                <w:rFonts w:ascii="Arial Narrow" w:eastAsia="Lucida Sans Unicode" w:hAnsi="Arial Narrow"/>
                <w:bCs/>
              </w:rPr>
              <w:t>30</w:t>
            </w:r>
            <w:r w:rsidR="00E302B3" w:rsidRPr="00F84EF4">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F84EF4" w:rsidRDefault="00E302B3" w:rsidP="00E302B3">
            <w:pPr>
              <w:widowControl w:val="0"/>
              <w:jc w:val="center"/>
              <w:rPr>
                <w:rFonts w:ascii="Arial Narrow" w:eastAsia="Lucida Sans Unicode" w:hAnsi="Arial Narrow"/>
                <w:bCs/>
              </w:rPr>
            </w:pPr>
            <w:r w:rsidRPr="00F84EF4">
              <w:rPr>
                <w:rFonts w:ascii="Arial Narrow" w:eastAsia="Lucida Sans Unicode" w:hAnsi="Arial Narrow"/>
                <w:bCs/>
              </w:rPr>
              <w:t xml:space="preserve">ORC de pe lângă Tribunalul </w:t>
            </w:r>
            <w:r w:rsidRPr="00C23872">
              <w:rPr>
                <w:rFonts w:ascii="Arial Narrow" w:eastAsia="Lucida Sans Unicode" w:hAnsi="Arial Narrow"/>
                <w:b/>
                <w:bCs/>
              </w:rPr>
              <w:t>TELEORMAN</w:t>
            </w:r>
          </w:p>
        </w:tc>
        <w:tc>
          <w:tcPr>
            <w:tcW w:w="1985"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531F8A">
                  <w:rPr>
                    <w:rFonts w:ascii="Arial Narrow" w:eastAsia="Lucida Sans Unicode" w:hAnsi="Arial Narrow"/>
                    <w:bCs/>
                  </w:rPr>
                  <w:t>Alexandria</w:t>
                </w:r>
              </w:smartTag>
            </w:smartTag>
            <w:r w:rsidRPr="00531F8A">
              <w:rPr>
                <w:rFonts w:ascii="Arial Narrow" w:eastAsia="Lucida Sans Unicode" w:hAnsi="Arial Narrow"/>
                <w:bCs/>
              </w:rPr>
              <w:t>, Str. Libertății, nr. 242</w:t>
            </w:r>
          </w:p>
        </w:tc>
        <w:tc>
          <w:tcPr>
            <w:tcW w:w="1559" w:type="dxa"/>
            <w:tcBorders>
              <w:top w:val="single" w:sz="4" w:space="0" w:color="808080"/>
              <w:left w:val="single" w:sz="4" w:space="0" w:color="808080"/>
              <w:bottom w:val="single" w:sz="4" w:space="0" w:color="808080"/>
            </w:tcBorders>
            <w:vAlign w:val="center"/>
          </w:tcPr>
          <w:p w:rsidR="00E302B3" w:rsidRPr="00F84EF4" w:rsidRDefault="00E302B3" w:rsidP="00E302B3">
            <w:pPr>
              <w:widowControl w:val="0"/>
              <w:jc w:val="center"/>
              <w:rPr>
                <w:rFonts w:ascii="Arial Narrow" w:eastAsia="Lucida Sans Unicode" w:hAnsi="Arial Narrow"/>
                <w:bCs/>
              </w:rPr>
            </w:pPr>
            <w:r w:rsidRPr="00F84EF4">
              <w:rPr>
                <w:rFonts w:ascii="Arial Narrow" w:eastAsia="Lucida Sans Unicode" w:hAnsi="Arial Narrow"/>
                <w:bCs/>
              </w:rPr>
              <w:t>0247-310.219, 0247-311.204</w:t>
            </w:r>
          </w:p>
        </w:tc>
        <w:tc>
          <w:tcPr>
            <w:tcW w:w="1417" w:type="dxa"/>
            <w:tcBorders>
              <w:top w:val="single" w:sz="4" w:space="0" w:color="808080"/>
              <w:left w:val="single" w:sz="4" w:space="0" w:color="808080"/>
              <w:bottom w:val="single" w:sz="4" w:space="0" w:color="808080"/>
            </w:tcBorders>
            <w:vAlign w:val="center"/>
          </w:tcPr>
          <w:p w:rsidR="00E302B3" w:rsidRPr="00F84EF4" w:rsidRDefault="00E302B3" w:rsidP="00E302B3">
            <w:pPr>
              <w:widowControl w:val="0"/>
              <w:jc w:val="center"/>
              <w:rPr>
                <w:rFonts w:ascii="Arial Narrow" w:eastAsia="Lucida Sans Unicode" w:hAnsi="Arial Narrow"/>
                <w:bCs/>
              </w:rPr>
            </w:pPr>
            <w:r w:rsidRPr="00F84EF4">
              <w:rPr>
                <w:rFonts w:ascii="Arial Narrow" w:eastAsia="Lucida Sans Unicode" w:hAnsi="Arial Narrow"/>
                <w:bCs/>
              </w:rPr>
              <w:t>0247-315.714</w:t>
            </w:r>
          </w:p>
        </w:tc>
        <w:tc>
          <w:tcPr>
            <w:tcW w:w="1843" w:type="dxa"/>
            <w:tcBorders>
              <w:top w:val="single" w:sz="4" w:space="0" w:color="808080"/>
              <w:left w:val="single" w:sz="4" w:space="0" w:color="808080"/>
              <w:bottom w:val="single" w:sz="4" w:space="0" w:color="808080"/>
            </w:tcBorders>
            <w:vAlign w:val="center"/>
          </w:tcPr>
          <w:p w:rsidR="00E302B3" w:rsidRPr="00F84EF4" w:rsidRDefault="00A82727" w:rsidP="00E302B3">
            <w:pPr>
              <w:widowControl w:val="0"/>
              <w:jc w:val="center"/>
              <w:rPr>
                <w:rFonts w:ascii="Arial Narrow" w:eastAsia="Lucida Sans Unicode" w:hAnsi="Arial Narrow"/>
                <w:bCs/>
              </w:rPr>
            </w:pPr>
            <w:hyperlink r:id="rId62" w:history="1">
              <w:r w:rsidR="00E302B3" w:rsidRPr="00F84EF4">
                <w:rPr>
                  <w:rStyle w:val="Hyperlink"/>
                  <w:rFonts w:ascii="Arial Narrow" w:eastAsia="Lucida Sans Unicode" w:hAnsi="Arial Narrow"/>
                  <w:bCs/>
                </w:rPr>
                <w:t>orctr@tr.onrc.ro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Georgeta Onela ALEXE</w:t>
            </w:r>
          </w:p>
          <w:p w:rsidR="00E302B3" w:rsidRPr="00F84EF4" w:rsidRDefault="00E302B3" w:rsidP="00E302B3">
            <w:pPr>
              <w:widowControl w:val="0"/>
              <w:jc w:val="center"/>
              <w:rPr>
                <w:rFonts w:ascii="Arial Narrow" w:eastAsia="Lucida Sans Unicode" w:hAnsi="Arial Narrow"/>
                <w:bCs/>
                <w:lang w:val="pt-BR"/>
              </w:rPr>
            </w:pPr>
            <w:r>
              <w:rPr>
                <w:rFonts w:ascii="Arial Narrow" w:eastAsia="Lucida Sans Unicode" w:hAnsi="Arial Narrow"/>
                <w:bCs/>
                <w:lang w:val="pt-BR"/>
              </w:rPr>
              <w:t>Mobil: 0752 011 441</w:t>
            </w:r>
          </w:p>
          <w:p w:rsidR="00E302B3" w:rsidRPr="00F84EF4" w:rsidRDefault="00A82727" w:rsidP="00E302B3">
            <w:pPr>
              <w:widowControl w:val="0"/>
              <w:jc w:val="center"/>
              <w:rPr>
                <w:rFonts w:ascii="Arial Narrow" w:eastAsia="Lucida Sans Unicode" w:hAnsi="Arial Narrow"/>
                <w:bCs/>
                <w:lang w:val="pt-BR"/>
              </w:rPr>
            </w:pPr>
            <w:hyperlink r:id="rId63" w:history="1">
              <w:r w:rsidR="00E302B3" w:rsidRPr="00F84EF4">
                <w:rPr>
                  <w:rFonts w:ascii="Arial Narrow" w:eastAsia="Lucida Sans Unicode" w:hAnsi="Arial Narrow"/>
                  <w:bCs/>
                  <w:u w:val="single"/>
                  <w:lang w:val="pt-BR"/>
                </w:rPr>
                <w:t>orcec@tr.onrc.ro</w:t>
              </w:r>
            </w:hyperlink>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35507C" w:rsidRDefault="00C23872" w:rsidP="00E302B3">
            <w:pPr>
              <w:widowControl w:val="0"/>
              <w:jc w:val="center"/>
              <w:rPr>
                <w:rFonts w:ascii="Arial Narrow" w:eastAsia="Lucida Sans Unicode" w:hAnsi="Arial Narrow"/>
                <w:bCs/>
              </w:rPr>
            </w:pPr>
            <w:r>
              <w:rPr>
                <w:rFonts w:ascii="Arial Narrow" w:eastAsia="Lucida Sans Unicode" w:hAnsi="Arial Narrow"/>
                <w:bCs/>
              </w:rPr>
              <w:t>31</w:t>
            </w:r>
            <w:r w:rsidR="00E302B3" w:rsidRPr="0035507C">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TULCEA</w:t>
            </w:r>
          </w:p>
        </w:tc>
        <w:tc>
          <w:tcPr>
            <w:tcW w:w="1985" w:type="dxa"/>
            <w:tcBorders>
              <w:top w:val="single" w:sz="4" w:space="0" w:color="808080"/>
              <w:left w:val="single" w:sz="4" w:space="0" w:color="808080"/>
              <w:bottom w:val="single" w:sz="4" w:space="0" w:color="808080"/>
            </w:tcBorders>
            <w:vAlign w:val="center"/>
          </w:tcPr>
          <w:p w:rsidR="00E302B3" w:rsidRPr="00531F8A" w:rsidRDefault="00E302B3" w:rsidP="00E302B3">
            <w:pPr>
              <w:widowControl w:val="0"/>
              <w:jc w:val="center"/>
              <w:rPr>
                <w:rFonts w:ascii="Arial Narrow" w:eastAsia="Lucida Sans Unicode" w:hAnsi="Arial Narrow"/>
                <w:bCs/>
                <w:lang w:val="it-IT"/>
              </w:rPr>
            </w:pPr>
            <w:r w:rsidRPr="00531F8A">
              <w:rPr>
                <w:rFonts w:ascii="Arial Narrow" w:eastAsia="Lucida Sans Unicode" w:hAnsi="Arial Narrow"/>
                <w:bCs/>
                <w:lang w:val="it-IT"/>
              </w:rPr>
              <w:t xml:space="preserve">Tulcea, Str. Ing. Dumitru Ivanov, </w:t>
            </w:r>
          </w:p>
          <w:p w:rsidR="00E302B3" w:rsidRPr="00531F8A" w:rsidRDefault="00E302B3" w:rsidP="00E302B3">
            <w:pPr>
              <w:widowControl w:val="0"/>
              <w:jc w:val="center"/>
              <w:rPr>
                <w:rFonts w:ascii="Arial Narrow" w:eastAsia="Lucida Sans Unicode" w:hAnsi="Arial Narrow"/>
                <w:bCs/>
                <w:lang w:val="it-IT"/>
              </w:rPr>
            </w:pPr>
            <w:r w:rsidRPr="00531F8A">
              <w:rPr>
                <w:rFonts w:ascii="Arial Narrow" w:eastAsia="Lucida Sans Unicode" w:hAnsi="Arial Narrow"/>
                <w:bCs/>
                <w:lang w:val="it-IT"/>
              </w:rPr>
              <w:t>nr. 6</w:t>
            </w:r>
          </w:p>
        </w:tc>
        <w:tc>
          <w:tcPr>
            <w:tcW w:w="1559" w:type="dxa"/>
            <w:tcBorders>
              <w:top w:val="single" w:sz="4" w:space="0" w:color="808080"/>
              <w:left w:val="single" w:sz="4" w:space="0" w:color="808080"/>
              <w:bottom w:val="single" w:sz="4" w:space="0" w:color="808080"/>
            </w:tcBorders>
            <w:vAlign w:val="center"/>
          </w:tcPr>
          <w:p w:rsidR="00E302B3" w:rsidRPr="0035507C" w:rsidRDefault="00E302B3" w:rsidP="00E302B3">
            <w:pPr>
              <w:widowControl w:val="0"/>
              <w:jc w:val="center"/>
              <w:rPr>
                <w:rFonts w:ascii="Arial Narrow" w:eastAsia="Lucida Sans Unicode" w:hAnsi="Arial Narrow"/>
                <w:bCs/>
              </w:rPr>
            </w:pPr>
            <w:r w:rsidRPr="0035507C">
              <w:rPr>
                <w:rFonts w:ascii="Arial Narrow" w:eastAsia="Lucida Sans Unicode" w:hAnsi="Arial Narrow"/>
                <w:bCs/>
              </w:rPr>
              <w:t>0240-519.966</w:t>
            </w:r>
          </w:p>
        </w:tc>
        <w:tc>
          <w:tcPr>
            <w:tcW w:w="1417" w:type="dxa"/>
            <w:tcBorders>
              <w:top w:val="single" w:sz="4" w:space="0" w:color="808080"/>
              <w:left w:val="single" w:sz="4" w:space="0" w:color="808080"/>
              <w:bottom w:val="single" w:sz="4" w:space="0" w:color="808080"/>
            </w:tcBorders>
            <w:vAlign w:val="center"/>
          </w:tcPr>
          <w:p w:rsidR="00E302B3" w:rsidRPr="0035507C" w:rsidRDefault="00E302B3" w:rsidP="00E302B3">
            <w:pPr>
              <w:widowControl w:val="0"/>
              <w:jc w:val="center"/>
              <w:rPr>
                <w:rFonts w:ascii="Arial Narrow" w:eastAsia="Lucida Sans Unicode" w:hAnsi="Arial Narrow"/>
                <w:bCs/>
              </w:rPr>
            </w:pPr>
            <w:r w:rsidRPr="0035507C">
              <w:rPr>
                <w:rFonts w:ascii="Arial Narrow" w:eastAsia="Lucida Sans Unicode" w:hAnsi="Arial Narrow"/>
                <w:bCs/>
              </w:rPr>
              <w:t>0240-513.355</w:t>
            </w:r>
          </w:p>
        </w:tc>
        <w:tc>
          <w:tcPr>
            <w:tcW w:w="1843" w:type="dxa"/>
            <w:tcBorders>
              <w:top w:val="single" w:sz="4" w:space="0" w:color="808080"/>
              <w:left w:val="single" w:sz="4" w:space="0" w:color="808080"/>
              <w:bottom w:val="single" w:sz="4" w:space="0" w:color="808080"/>
            </w:tcBorders>
            <w:vAlign w:val="center"/>
          </w:tcPr>
          <w:p w:rsidR="00E302B3" w:rsidRPr="0035507C" w:rsidRDefault="00A82727" w:rsidP="00E302B3">
            <w:pPr>
              <w:widowControl w:val="0"/>
              <w:jc w:val="center"/>
              <w:rPr>
                <w:rFonts w:ascii="Arial Narrow" w:eastAsia="Lucida Sans Unicode" w:hAnsi="Arial Narrow"/>
                <w:bCs/>
              </w:rPr>
            </w:pPr>
            <w:hyperlink r:id="rId64" w:history="1">
              <w:r w:rsidR="00E302B3" w:rsidRPr="0035507C">
                <w:rPr>
                  <w:rFonts w:ascii="Arial Narrow" w:eastAsia="Lucida Sans Unicode" w:hAnsi="Arial Narrow"/>
                  <w:bCs/>
                </w:rPr>
                <w:t>orctl@tl.onrc.ro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Pr="00DD25E6" w:rsidRDefault="00E302B3" w:rsidP="00E302B3">
            <w:pPr>
              <w:widowControl w:val="0"/>
              <w:jc w:val="center"/>
              <w:rPr>
                <w:rFonts w:ascii="Arial Narrow" w:eastAsia="Lucida Sans Unicode" w:hAnsi="Arial Narrow"/>
                <w:bCs/>
                <w:lang w:val="en-US"/>
              </w:rPr>
            </w:pPr>
            <w:r w:rsidRPr="00DD25E6">
              <w:rPr>
                <w:rFonts w:ascii="Arial Narrow" w:eastAsia="Lucida Sans Unicode" w:hAnsi="Arial Narrow"/>
                <w:bCs/>
                <w:lang w:val="en-US"/>
              </w:rPr>
              <w:t>Sultana NURCIU</w:t>
            </w:r>
          </w:p>
          <w:p w:rsidR="00E302B3" w:rsidRPr="00DD25E6" w:rsidRDefault="00E302B3" w:rsidP="00E302B3">
            <w:pPr>
              <w:widowControl w:val="0"/>
              <w:jc w:val="center"/>
              <w:rPr>
                <w:rFonts w:ascii="Arial Narrow" w:eastAsia="Lucida Sans Unicode" w:hAnsi="Arial Narrow"/>
                <w:bCs/>
                <w:lang w:val="en-US"/>
              </w:rPr>
            </w:pPr>
            <w:r w:rsidRPr="00DD25E6">
              <w:rPr>
                <w:rFonts w:ascii="Arial Narrow" w:eastAsia="Lucida Sans Unicode" w:hAnsi="Arial Narrow"/>
                <w:bCs/>
                <w:lang w:val="en-US"/>
              </w:rPr>
              <w:t>Mobil: 0752 011 449</w:t>
            </w:r>
          </w:p>
          <w:p w:rsidR="00E302B3" w:rsidRPr="00DD25E6" w:rsidRDefault="00E302B3" w:rsidP="00E302B3">
            <w:pPr>
              <w:widowControl w:val="0"/>
              <w:jc w:val="center"/>
              <w:rPr>
                <w:rFonts w:ascii="Arial Narrow" w:eastAsia="Lucida Sans Unicode" w:hAnsi="Arial Narrow"/>
                <w:bCs/>
                <w:lang w:val="en-US"/>
              </w:rPr>
            </w:pPr>
            <w:r w:rsidRPr="00DD25E6">
              <w:rPr>
                <w:rFonts w:ascii="Arial Narrow" w:eastAsia="Lucida Sans Unicode" w:hAnsi="Arial Narrow"/>
                <w:bCs/>
                <w:lang w:val="en-US"/>
              </w:rPr>
              <w:t>sultana.nurciu@tl.onrc.ro</w:t>
            </w:r>
          </w:p>
        </w:tc>
      </w:tr>
      <w:tr w:rsidR="00E302B3" w:rsidRPr="00EE5487" w:rsidTr="00C23872">
        <w:tc>
          <w:tcPr>
            <w:tcW w:w="482" w:type="dxa"/>
            <w:tcBorders>
              <w:top w:val="single" w:sz="4" w:space="0" w:color="808080"/>
              <w:left w:val="single" w:sz="4" w:space="0" w:color="808080"/>
              <w:bottom w:val="single" w:sz="4" w:space="0" w:color="808080"/>
            </w:tcBorders>
            <w:vAlign w:val="center"/>
          </w:tcPr>
          <w:p w:rsidR="00E302B3" w:rsidRPr="00C51A39" w:rsidRDefault="00C23872" w:rsidP="00E302B3">
            <w:pPr>
              <w:widowControl w:val="0"/>
              <w:jc w:val="center"/>
              <w:rPr>
                <w:rFonts w:ascii="Arial Narrow" w:eastAsia="Lucida Sans Unicode" w:hAnsi="Arial Narrow"/>
                <w:bCs/>
              </w:rPr>
            </w:pPr>
            <w:r>
              <w:rPr>
                <w:rFonts w:ascii="Arial Narrow" w:eastAsia="Lucida Sans Unicode" w:hAnsi="Arial Narrow"/>
                <w:bCs/>
              </w:rPr>
              <w:t>32</w:t>
            </w:r>
            <w:r w:rsidR="00E302B3" w:rsidRPr="00C51A39">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VASLUI</w:t>
            </w:r>
          </w:p>
        </w:tc>
        <w:tc>
          <w:tcPr>
            <w:tcW w:w="1985" w:type="dxa"/>
            <w:tcBorders>
              <w:top w:val="single" w:sz="4" w:space="0" w:color="808080"/>
              <w:left w:val="single" w:sz="4" w:space="0" w:color="808080"/>
              <w:bottom w:val="single" w:sz="4" w:space="0" w:color="808080"/>
            </w:tcBorders>
            <w:vAlign w:val="center"/>
          </w:tcPr>
          <w:p w:rsidR="00E302B3" w:rsidRPr="00C51A39" w:rsidRDefault="00E302B3" w:rsidP="00E302B3">
            <w:pPr>
              <w:widowControl w:val="0"/>
              <w:jc w:val="center"/>
              <w:rPr>
                <w:rFonts w:ascii="Arial Narrow" w:eastAsia="Lucida Sans Unicode" w:hAnsi="Arial Narrow"/>
                <w:bCs/>
                <w:lang w:val="it-IT"/>
              </w:rPr>
            </w:pPr>
            <w:r w:rsidRPr="00C51A39">
              <w:rPr>
                <w:rFonts w:ascii="Arial Narrow" w:eastAsia="Lucida Sans Unicode" w:hAnsi="Arial Narrow"/>
                <w:bCs/>
                <w:lang w:val="it-IT"/>
              </w:rPr>
              <w:t>Vaslui, Str. Ştefan cel Mare</w:t>
            </w:r>
            <w:r>
              <w:rPr>
                <w:rFonts w:ascii="Arial Narrow" w:eastAsia="Lucida Sans Unicode" w:hAnsi="Arial Narrow"/>
                <w:bCs/>
                <w:lang w:val="it-IT"/>
              </w:rPr>
              <w:t>,</w:t>
            </w:r>
            <w:r w:rsidRPr="00C51A39">
              <w:rPr>
                <w:rFonts w:ascii="Arial Narrow" w:eastAsia="Lucida Sans Unicode" w:hAnsi="Arial Narrow"/>
                <w:bCs/>
                <w:lang w:val="it-IT"/>
              </w:rPr>
              <w:t xml:space="preserve"> nr. 275A</w:t>
            </w:r>
          </w:p>
        </w:tc>
        <w:tc>
          <w:tcPr>
            <w:tcW w:w="1559" w:type="dxa"/>
            <w:tcBorders>
              <w:top w:val="single" w:sz="4" w:space="0" w:color="808080"/>
              <w:left w:val="single" w:sz="4" w:space="0" w:color="808080"/>
              <w:bottom w:val="single" w:sz="4" w:space="0" w:color="808080"/>
            </w:tcBorders>
            <w:vAlign w:val="center"/>
          </w:tcPr>
          <w:p w:rsidR="00E302B3" w:rsidRPr="00C51A39" w:rsidRDefault="00E302B3" w:rsidP="00E302B3">
            <w:pPr>
              <w:widowControl w:val="0"/>
              <w:jc w:val="center"/>
              <w:rPr>
                <w:rFonts w:ascii="Arial Narrow" w:eastAsia="Lucida Sans Unicode" w:hAnsi="Arial Narrow"/>
                <w:bCs/>
              </w:rPr>
            </w:pPr>
            <w:r w:rsidRPr="00C51A39">
              <w:rPr>
                <w:rFonts w:ascii="Arial Narrow" w:eastAsia="Lucida Sans Unicode" w:hAnsi="Arial Narrow"/>
                <w:bCs/>
              </w:rPr>
              <w:t>0235-311.442</w:t>
            </w:r>
          </w:p>
        </w:tc>
        <w:tc>
          <w:tcPr>
            <w:tcW w:w="1417" w:type="dxa"/>
            <w:tcBorders>
              <w:top w:val="single" w:sz="4" w:space="0" w:color="808080"/>
              <w:left w:val="single" w:sz="4" w:space="0" w:color="808080"/>
              <w:bottom w:val="single" w:sz="4" w:space="0" w:color="808080"/>
            </w:tcBorders>
            <w:vAlign w:val="center"/>
          </w:tcPr>
          <w:p w:rsidR="00E302B3" w:rsidRPr="00C51A39" w:rsidRDefault="00E302B3" w:rsidP="00E302B3">
            <w:pPr>
              <w:widowControl w:val="0"/>
              <w:jc w:val="center"/>
              <w:rPr>
                <w:rFonts w:ascii="Arial Narrow" w:eastAsia="Lucida Sans Unicode" w:hAnsi="Arial Narrow"/>
                <w:bCs/>
              </w:rPr>
            </w:pPr>
            <w:r w:rsidRPr="00C51A39">
              <w:rPr>
                <w:rFonts w:ascii="Arial Narrow" w:eastAsia="Lucida Sans Unicode" w:hAnsi="Arial Narrow"/>
                <w:bCs/>
              </w:rPr>
              <w:t>0235-311.686</w:t>
            </w:r>
          </w:p>
          <w:p w:rsidR="00E302B3" w:rsidRPr="00C51A39" w:rsidRDefault="00E302B3" w:rsidP="00E302B3">
            <w:pPr>
              <w:widowControl w:val="0"/>
              <w:jc w:val="center"/>
              <w:rPr>
                <w:rFonts w:ascii="Arial Narrow" w:eastAsia="Lucida Sans Unicode" w:hAnsi="Arial Narrow"/>
                <w:bCs/>
              </w:rPr>
            </w:pPr>
          </w:p>
        </w:tc>
        <w:tc>
          <w:tcPr>
            <w:tcW w:w="1843" w:type="dxa"/>
            <w:tcBorders>
              <w:top w:val="single" w:sz="4" w:space="0" w:color="808080"/>
              <w:left w:val="single" w:sz="4" w:space="0" w:color="808080"/>
              <w:bottom w:val="single" w:sz="4" w:space="0" w:color="808080"/>
            </w:tcBorders>
            <w:vAlign w:val="center"/>
          </w:tcPr>
          <w:p w:rsidR="00E302B3" w:rsidRPr="00C51A39" w:rsidRDefault="00A82727" w:rsidP="00E302B3">
            <w:pPr>
              <w:widowControl w:val="0"/>
              <w:jc w:val="center"/>
              <w:rPr>
                <w:rFonts w:ascii="Arial Narrow" w:eastAsia="Lucida Sans Unicode" w:hAnsi="Arial Narrow"/>
                <w:bCs/>
              </w:rPr>
            </w:pPr>
            <w:hyperlink r:id="rId65" w:history="1">
              <w:r w:rsidR="00E302B3" w:rsidRPr="00C51A39">
                <w:rPr>
                  <w:rFonts w:ascii="Arial Narrow" w:eastAsia="Lucida Sans Unicode" w:hAnsi="Arial Narrow"/>
                  <w:bCs/>
                </w:rPr>
                <w:t>orcvs@vs.onrc.ro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Ciprian SUCULIUC</w:t>
            </w:r>
          </w:p>
          <w:p w:rsidR="00E302B3" w:rsidRPr="00C51A39"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011 453</w:t>
            </w:r>
          </w:p>
          <w:p w:rsidR="00E302B3" w:rsidRPr="00C51A39" w:rsidRDefault="00E302B3" w:rsidP="00E302B3">
            <w:pPr>
              <w:widowControl w:val="0"/>
              <w:jc w:val="center"/>
              <w:rPr>
                <w:rFonts w:ascii="Arial Narrow" w:eastAsia="Lucida Sans Unicode" w:hAnsi="Arial Narrow"/>
                <w:bCs/>
                <w:lang w:val="it-IT"/>
              </w:rPr>
            </w:pPr>
            <w:r w:rsidRPr="00C51A39">
              <w:rPr>
                <w:rFonts w:ascii="Arial Narrow" w:eastAsia="Lucida Sans Unicode" w:hAnsi="Arial Narrow"/>
                <w:bCs/>
                <w:lang w:val="it-IT"/>
              </w:rPr>
              <w:t>economic@vs.onrc.ro</w:t>
            </w:r>
          </w:p>
        </w:tc>
      </w:tr>
      <w:tr w:rsidR="00E302B3" w:rsidRPr="007049A1" w:rsidTr="00C23872">
        <w:tc>
          <w:tcPr>
            <w:tcW w:w="482" w:type="dxa"/>
            <w:tcBorders>
              <w:top w:val="single" w:sz="4" w:space="0" w:color="808080"/>
              <w:left w:val="single" w:sz="4" w:space="0" w:color="808080"/>
              <w:bottom w:val="single" w:sz="4" w:space="0" w:color="808080"/>
            </w:tcBorders>
            <w:vAlign w:val="center"/>
          </w:tcPr>
          <w:p w:rsidR="00E302B3" w:rsidRPr="006430F9" w:rsidRDefault="00C23872" w:rsidP="00E302B3">
            <w:pPr>
              <w:widowControl w:val="0"/>
              <w:jc w:val="center"/>
              <w:rPr>
                <w:rFonts w:ascii="Arial Narrow" w:eastAsia="Lucida Sans Unicode" w:hAnsi="Arial Narrow"/>
                <w:bCs/>
              </w:rPr>
            </w:pPr>
            <w:r>
              <w:rPr>
                <w:rFonts w:ascii="Arial Narrow" w:eastAsia="Lucida Sans Unicode" w:hAnsi="Arial Narrow"/>
                <w:bCs/>
              </w:rPr>
              <w:t>33</w:t>
            </w:r>
            <w:r w:rsidR="00E302B3" w:rsidRPr="006430F9">
              <w:rPr>
                <w:rFonts w:ascii="Arial Narrow" w:eastAsia="Lucida Sans Unicode" w:hAnsi="Arial Narrow"/>
                <w:bCs/>
              </w:rPr>
              <w:t>.</w:t>
            </w:r>
          </w:p>
        </w:tc>
        <w:tc>
          <w:tcPr>
            <w:tcW w:w="2524" w:type="dxa"/>
            <w:tcBorders>
              <w:top w:val="single" w:sz="4" w:space="0" w:color="808080"/>
              <w:left w:val="single" w:sz="4" w:space="0" w:color="808080"/>
              <w:bottom w:val="single" w:sz="4" w:space="0" w:color="808080"/>
            </w:tcBorders>
            <w:vAlign w:val="center"/>
          </w:tcPr>
          <w:p w:rsidR="00E302B3" w:rsidRPr="007049A1" w:rsidRDefault="00E302B3" w:rsidP="00E302B3">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pe lângă Tribunalul </w:t>
            </w:r>
            <w:r w:rsidRPr="00C23872">
              <w:rPr>
                <w:rFonts w:ascii="Arial Narrow" w:eastAsia="Lucida Sans Unicode" w:hAnsi="Arial Narrow"/>
                <w:b/>
                <w:bCs/>
                <w:lang w:val="fr-FR"/>
              </w:rPr>
              <w:t>VÂLCEA</w:t>
            </w:r>
          </w:p>
        </w:tc>
        <w:tc>
          <w:tcPr>
            <w:tcW w:w="1985" w:type="dxa"/>
            <w:tcBorders>
              <w:top w:val="single" w:sz="4" w:space="0" w:color="808080"/>
              <w:left w:val="single" w:sz="4" w:space="0" w:color="808080"/>
              <w:bottom w:val="single" w:sz="4" w:space="0" w:color="808080"/>
            </w:tcBorders>
            <w:vAlign w:val="center"/>
          </w:tcPr>
          <w:p w:rsidR="00E302B3" w:rsidRDefault="00E302B3" w:rsidP="00E302B3">
            <w:pPr>
              <w:widowControl w:val="0"/>
              <w:jc w:val="center"/>
              <w:rPr>
                <w:rFonts w:ascii="Arial Narrow" w:eastAsia="Lucida Sans Unicode" w:hAnsi="Arial Narrow"/>
                <w:bCs/>
                <w:lang w:val="it-IT"/>
              </w:rPr>
            </w:pPr>
            <w:r w:rsidRPr="006430F9">
              <w:rPr>
                <w:rFonts w:ascii="Arial Narrow" w:eastAsia="Lucida Sans Unicode" w:hAnsi="Arial Narrow"/>
                <w:bCs/>
                <w:lang w:val="it-IT"/>
              </w:rPr>
              <w:t>Râmnicu Vâlcea, Calea lui Traian</w:t>
            </w:r>
            <w:r>
              <w:rPr>
                <w:rFonts w:ascii="Arial Narrow" w:eastAsia="Lucida Sans Unicode" w:hAnsi="Arial Narrow"/>
                <w:bCs/>
                <w:lang w:val="it-IT"/>
              </w:rPr>
              <w:t>,</w:t>
            </w:r>
          </w:p>
          <w:p w:rsidR="00E302B3" w:rsidRPr="006430F9" w:rsidRDefault="00E302B3" w:rsidP="00E302B3">
            <w:pPr>
              <w:widowControl w:val="0"/>
              <w:jc w:val="center"/>
              <w:rPr>
                <w:rFonts w:ascii="Arial Narrow" w:eastAsia="Lucida Sans Unicode" w:hAnsi="Arial Narrow"/>
                <w:bCs/>
                <w:lang w:val="it-IT"/>
              </w:rPr>
            </w:pPr>
            <w:r w:rsidRPr="006430F9">
              <w:rPr>
                <w:rFonts w:ascii="Arial Narrow" w:eastAsia="Lucida Sans Unicode" w:hAnsi="Arial Narrow"/>
                <w:bCs/>
                <w:lang w:val="it-IT"/>
              </w:rPr>
              <w:t xml:space="preserve"> nr. 245</w:t>
            </w:r>
          </w:p>
        </w:tc>
        <w:tc>
          <w:tcPr>
            <w:tcW w:w="1559" w:type="dxa"/>
            <w:tcBorders>
              <w:top w:val="single" w:sz="4" w:space="0" w:color="808080"/>
              <w:left w:val="single" w:sz="4" w:space="0" w:color="808080"/>
              <w:bottom w:val="single" w:sz="4" w:space="0" w:color="808080"/>
            </w:tcBorders>
            <w:vAlign w:val="center"/>
          </w:tcPr>
          <w:p w:rsidR="00E302B3" w:rsidRPr="006430F9" w:rsidRDefault="00E302B3" w:rsidP="00E302B3">
            <w:pPr>
              <w:widowControl w:val="0"/>
              <w:jc w:val="center"/>
              <w:rPr>
                <w:rFonts w:ascii="Arial Narrow" w:eastAsia="Lucida Sans Unicode" w:hAnsi="Arial Narrow"/>
                <w:bCs/>
              </w:rPr>
            </w:pPr>
            <w:r w:rsidRPr="006430F9">
              <w:rPr>
                <w:rFonts w:ascii="Arial Narrow" w:eastAsia="Lucida Sans Unicode" w:hAnsi="Arial Narrow"/>
                <w:bCs/>
              </w:rPr>
              <w:t xml:space="preserve">0250-734.556; </w:t>
            </w:r>
            <w:r w:rsidRPr="006430F9">
              <w:rPr>
                <w:rFonts w:ascii="Arial Narrow" w:hAnsi="Arial Narrow" w:cs="Arial Narrow"/>
                <w:bCs/>
              </w:rPr>
              <w:t>0752-011.458</w:t>
            </w:r>
          </w:p>
        </w:tc>
        <w:tc>
          <w:tcPr>
            <w:tcW w:w="1417" w:type="dxa"/>
            <w:tcBorders>
              <w:top w:val="single" w:sz="4" w:space="0" w:color="808080"/>
              <w:left w:val="single" w:sz="4" w:space="0" w:color="808080"/>
              <w:bottom w:val="single" w:sz="4" w:space="0" w:color="808080"/>
            </w:tcBorders>
            <w:vAlign w:val="center"/>
          </w:tcPr>
          <w:p w:rsidR="00E302B3" w:rsidRPr="006430F9" w:rsidRDefault="00E302B3" w:rsidP="00E302B3">
            <w:pPr>
              <w:widowControl w:val="0"/>
              <w:jc w:val="center"/>
              <w:rPr>
                <w:rFonts w:ascii="Arial Narrow" w:eastAsia="Lucida Sans Unicode" w:hAnsi="Arial Narrow"/>
                <w:bCs/>
              </w:rPr>
            </w:pPr>
            <w:r w:rsidRPr="006430F9">
              <w:rPr>
                <w:rFonts w:ascii="Arial Narrow" w:eastAsia="Lucida Sans Unicode" w:hAnsi="Arial Narrow"/>
                <w:bCs/>
              </w:rPr>
              <w:t>0250-734.559</w:t>
            </w:r>
          </w:p>
        </w:tc>
        <w:tc>
          <w:tcPr>
            <w:tcW w:w="1843" w:type="dxa"/>
            <w:tcBorders>
              <w:top w:val="single" w:sz="4" w:space="0" w:color="808080"/>
              <w:left w:val="single" w:sz="4" w:space="0" w:color="808080"/>
              <w:bottom w:val="single" w:sz="4" w:space="0" w:color="808080"/>
            </w:tcBorders>
            <w:vAlign w:val="center"/>
          </w:tcPr>
          <w:p w:rsidR="00E302B3" w:rsidRPr="006430F9" w:rsidRDefault="00A82727" w:rsidP="00E302B3">
            <w:pPr>
              <w:widowControl w:val="0"/>
              <w:jc w:val="center"/>
              <w:rPr>
                <w:rFonts w:ascii="Arial Narrow" w:eastAsia="Lucida Sans Unicode" w:hAnsi="Arial Narrow"/>
                <w:bCs/>
              </w:rPr>
            </w:pPr>
            <w:hyperlink r:id="rId66" w:history="1">
              <w:r w:rsidR="00E302B3" w:rsidRPr="006430F9">
                <w:rPr>
                  <w:rFonts w:ascii="Arial Narrow" w:eastAsia="Lucida Sans Unicode" w:hAnsi="Arial Narrow"/>
                  <w:bCs/>
                </w:rPr>
                <w:t>orcvl@vl.onrc.ro</w:t>
              </w:r>
            </w:hyperlink>
          </w:p>
        </w:tc>
        <w:tc>
          <w:tcPr>
            <w:tcW w:w="5387" w:type="dxa"/>
            <w:tcBorders>
              <w:top w:val="single" w:sz="4" w:space="0" w:color="808080"/>
              <w:left w:val="single" w:sz="4" w:space="0" w:color="808080"/>
              <w:bottom w:val="single" w:sz="4" w:space="0" w:color="808080"/>
              <w:right w:val="single" w:sz="4" w:space="0" w:color="auto"/>
            </w:tcBorders>
            <w:vAlign w:val="center"/>
          </w:tcPr>
          <w:p w:rsidR="00E302B3"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Magdalena UREA</w:t>
            </w:r>
          </w:p>
          <w:p w:rsidR="00E302B3" w:rsidRPr="007049A1" w:rsidRDefault="00E302B3" w:rsidP="00E302B3">
            <w:pPr>
              <w:widowControl w:val="0"/>
              <w:jc w:val="center"/>
              <w:rPr>
                <w:rFonts w:ascii="Arial Narrow" w:eastAsia="Lucida Sans Unicode" w:hAnsi="Arial Narrow"/>
                <w:bCs/>
                <w:lang w:val="it-IT"/>
              </w:rPr>
            </w:pPr>
            <w:r>
              <w:rPr>
                <w:rFonts w:ascii="Arial Narrow" w:eastAsia="Lucida Sans Unicode" w:hAnsi="Arial Narrow"/>
                <w:bCs/>
                <w:lang w:val="it-IT"/>
              </w:rPr>
              <w:t>Mobil: 0752 011 457</w:t>
            </w:r>
          </w:p>
          <w:p w:rsidR="00E302B3" w:rsidRPr="007049A1" w:rsidRDefault="00A82727" w:rsidP="00E302B3">
            <w:pPr>
              <w:widowControl w:val="0"/>
              <w:jc w:val="center"/>
              <w:rPr>
                <w:rFonts w:ascii="Arial Narrow" w:eastAsia="Lucida Sans Unicode" w:hAnsi="Arial Narrow"/>
                <w:bCs/>
                <w:lang w:val="it-IT"/>
              </w:rPr>
            </w:pPr>
            <w:hyperlink r:id="rId67" w:history="1">
              <w:r w:rsidR="00E302B3" w:rsidRPr="007049A1">
                <w:rPr>
                  <w:rFonts w:ascii="Arial Narrow" w:eastAsia="Lucida Sans Unicode" w:hAnsi="Arial Narrow"/>
                  <w:bCs/>
                  <w:u w:val="single"/>
                  <w:lang w:val="it-IT"/>
                </w:rPr>
                <w:t>economic@vl.onrc.ro</w:t>
              </w:r>
            </w:hyperlink>
          </w:p>
        </w:tc>
      </w:tr>
    </w:tbl>
    <w:p w:rsidR="00E302B3" w:rsidRDefault="00E302B3" w:rsidP="00E302B3">
      <w:pPr>
        <w:jc w:val="both"/>
      </w:pPr>
    </w:p>
    <w:sectPr w:rsidR="00E302B3" w:rsidSect="00E971EA">
      <w:footnotePr>
        <w:pos w:val="beneathText"/>
      </w:footnotePr>
      <w:pgSz w:w="16837" w:h="11905" w:orient="landscape"/>
      <w:pgMar w:top="1134" w:right="851" w:bottom="1134" w:left="851" w:header="567"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F0" w:rsidRDefault="00FF68F0" w:rsidP="00C1781D">
      <w:r>
        <w:separator/>
      </w:r>
    </w:p>
  </w:endnote>
  <w:endnote w:type="continuationSeparator" w:id="0">
    <w:p w:rsidR="00FF68F0" w:rsidRDefault="00FF68F0" w:rsidP="00C17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R">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F0" w:rsidRPr="00FF68F0" w:rsidRDefault="00FF68F0" w:rsidP="00FF68F0">
    <w:pPr>
      <w:pStyle w:val="Subsol"/>
    </w:pPr>
    <w:r w:rsidRPr="00FF68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F0" w:rsidRDefault="00FF68F0" w:rsidP="00C1781D">
      <w:r>
        <w:separator/>
      </w:r>
    </w:p>
  </w:footnote>
  <w:footnote w:type="continuationSeparator" w:id="0">
    <w:p w:rsidR="00FF68F0" w:rsidRDefault="00FF68F0" w:rsidP="00C1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nsid w:val="0000000A"/>
    <w:multiLevelType w:val="multilevel"/>
    <w:tmpl w:val="0000000A"/>
    <w:lvl w:ilvl="0">
      <w:start w:val="1"/>
      <w:numFmt w:val="none"/>
      <w:pStyle w:val="Titlu1"/>
      <w:lvlText w:val=""/>
      <w:lvlJc w:val="left"/>
      <w:pPr>
        <w:tabs>
          <w:tab w:val="num" w:pos="0"/>
        </w:tabs>
        <w:ind w:left="0" w:firstLine="0"/>
      </w:pPr>
    </w:lvl>
    <w:lvl w:ilvl="1">
      <w:start w:val="1"/>
      <w:numFmt w:val="none"/>
      <w:pStyle w:val="Titlu2"/>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Titlu4"/>
      <w:lvlText w:val=""/>
      <w:lvlJc w:val="left"/>
      <w:pPr>
        <w:tabs>
          <w:tab w:val="num" w:pos="0"/>
        </w:tabs>
        <w:ind w:left="0" w:firstLine="0"/>
      </w:pPr>
    </w:lvl>
    <w:lvl w:ilvl="4">
      <w:start w:val="1"/>
      <w:numFmt w:val="none"/>
      <w:pStyle w:val="Titlu5"/>
      <w:lvlText w:val=""/>
      <w:lvlJc w:val="left"/>
      <w:pPr>
        <w:tabs>
          <w:tab w:val="num" w:pos="0"/>
        </w:tabs>
        <w:ind w:left="0" w:firstLine="0"/>
      </w:pPr>
    </w:lvl>
    <w:lvl w:ilvl="5">
      <w:start w:val="1"/>
      <w:numFmt w:val="none"/>
      <w:pStyle w:val="Titlu6"/>
      <w:lvlText w:val=""/>
      <w:lvlJc w:val="left"/>
      <w:pPr>
        <w:tabs>
          <w:tab w:val="num" w:pos="0"/>
        </w:tabs>
        <w:ind w:left="0" w:firstLine="0"/>
      </w:pPr>
    </w:lvl>
    <w:lvl w:ilvl="6">
      <w:start w:val="1"/>
      <w:numFmt w:val="none"/>
      <w:pStyle w:val="Titlu7"/>
      <w:lvlText w:val=""/>
      <w:lvlJc w:val="left"/>
      <w:pPr>
        <w:tabs>
          <w:tab w:val="num" w:pos="0"/>
        </w:tabs>
        <w:ind w:left="0" w:firstLine="0"/>
      </w:pPr>
    </w:lvl>
    <w:lvl w:ilvl="7">
      <w:start w:val="1"/>
      <w:numFmt w:val="none"/>
      <w:pStyle w:val="Titlu8"/>
      <w:lvlText w:val=""/>
      <w:lvlJc w:val="left"/>
      <w:pPr>
        <w:tabs>
          <w:tab w:val="num" w:pos="0"/>
        </w:tabs>
        <w:ind w:left="0" w:firstLine="0"/>
      </w:pPr>
    </w:lvl>
    <w:lvl w:ilvl="8">
      <w:start w:val="1"/>
      <w:numFmt w:val="none"/>
      <w:pStyle w:val="Titlu9"/>
      <w:lvlText w:val=""/>
      <w:lvlJc w:val="left"/>
      <w:pPr>
        <w:tabs>
          <w:tab w:val="num" w:pos="0"/>
        </w:tabs>
        <w:ind w:left="0" w:firstLine="0"/>
      </w:pPr>
    </w:lvl>
  </w:abstractNum>
  <w:abstractNum w:abstractNumId="5">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1">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2">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4">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28">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1">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7"/>
  </w:num>
  <w:num w:numId="8">
    <w:abstractNumId w:val="24"/>
  </w:num>
  <w:num w:numId="9">
    <w:abstractNumId w:val="30"/>
  </w:num>
  <w:num w:numId="10">
    <w:abstractNumId w:val="14"/>
  </w:num>
  <w:num w:numId="11">
    <w:abstractNumId w:val="20"/>
  </w:num>
  <w:num w:numId="12">
    <w:abstractNumId w:val="28"/>
  </w:num>
  <w:num w:numId="13">
    <w:abstractNumId w:val="22"/>
  </w:num>
  <w:num w:numId="14">
    <w:abstractNumId w:val="12"/>
  </w:num>
  <w:num w:numId="15">
    <w:abstractNumId w:val="29"/>
  </w:num>
  <w:num w:numId="16">
    <w:abstractNumId w:val="23"/>
  </w:num>
  <w:num w:numId="17">
    <w:abstractNumId w:val="5"/>
  </w:num>
  <w:num w:numId="18">
    <w:abstractNumId w:val="31"/>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8"/>
  </w:num>
  <w:num w:numId="24">
    <w:abstractNumId w:val="25"/>
  </w:num>
  <w:num w:numId="25">
    <w:abstractNumId w:val="8"/>
  </w:num>
  <w:num w:numId="26">
    <w:abstractNumId w:val="19"/>
  </w:num>
  <w:num w:numId="27">
    <w:abstractNumId w:val="17"/>
  </w:num>
  <w:num w:numId="28">
    <w:abstractNumId w:val="33"/>
  </w:num>
  <w:num w:numId="29">
    <w:abstractNumId w:val="26"/>
  </w:num>
  <w:num w:numId="30">
    <w:abstractNumId w:val="6"/>
  </w:num>
  <w:num w:numId="31">
    <w:abstractNumId w:val="11"/>
  </w:num>
  <w:num w:numId="32">
    <w:abstractNumId w:val="10"/>
  </w:num>
  <w:num w:numId="33">
    <w:abstractNumId w:val="13"/>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006D37"/>
    <w:rsid w:val="00006D37"/>
    <w:rsid w:val="00057BCB"/>
    <w:rsid w:val="0006626D"/>
    <w:rsid w:val="000E5C2B"/>
    <w:rsid w:val="00141633"/>
    <w:rsid w:val="001C5AC3"/>
    <w:rsid w:val="00215450"/>
    <w:rsid w:val="00244FA1"/>
    <w:rsid w:val="0024752F"/>
    <w:rsid w:val="00251B64"/>
    <w:rsid w:val="00291BDC"/>
    <w:rsid w:val="002C590E"/>
    <w:rsid w:val="00316BF0"/>
    <w:rsid w:val="00337B14"/>
    <w:rsid w:val="003E4000"/>
    <w:rsid w:val="00421AE3"/>
    <w:rsid w:val="004330EA"/>
    <w:rsid w:val="0043721F"/>
    <w:rsid w:val="00444084"/>
    <w:rsid w:val="00461EB8"/>
    <w:rsid w:val="004B5656"/>
    <w:rsid w:val="00500CD1"/>
    <w:rsid w:val="00514C55"/>
    <w:rsid w:val="00527EDD"/>
    <w:rsid w:val="00576740"/>
    <w:rsid w:val="005B082C"/>
    <w:rsid w:val="005D3F10"/>
    <w:rsid w:val="005F1CFD"/>
    <w:rsid w:val="00601868"/>
    <w:rsid w:val="00617F8C"/>
    <w:rsid w:val="00653D77"/>
    <w:rsid w:val="006857AB"/>
    <w:rsid w:val="00694C2A"/>
    <w:rsid w:val="006B1DFE"/>
    <w:rsid w:val="006F7555"/>
    <w:rsid w:val="00703F06"/>
    <w:rsid w:val="00724DDE"/>
    <w:rsid w:val="00726668"/>
    <w:rsid w:val="007470AF"/>
    <w:rsid w:val="0075598F"/>
    <w:rsid w:val="00777503"/>
    <w:rsid w:val="007A5B07"/>
    <w:rsid w:val="007B30B1"/>
    <w:rsid w:val="007F606F"/>
    <w:rsid w:val="00815376"/>
    <w:rsid w:val="00815869"/>
    <w:rsid w:val="008601D8"/>
    <w:rsid w:val="008D67A2"/>
    <w:rsid w:val="008E7F1F"/>
    <w:rsid w:val="00911F30"/>
    <w:rsid w:val="00927784"/>
    <w:rsid w:val="009865AC"/>
    <w:rsid w:val="00990BDE"/>
    <w:rsid w:val="009C2CA4"/>
    <w:rsid w:val="009D6378"/>
    <w:rsid w:val="009E5570"/>
    <w:rsid w:val="00A82727"/>
    <w:rsid w:val="00AB201B"/>
    <w:rsid w:val="00AB24AE"/>
    <w:rsid w:val="00AB650E"/>
    <w:rsid w:val="00B47FFA"/>
    <w:rsid w:val="00B65DB0"/>
    <w:rsid w:val="00B71F4F"/>
    <w:rsid w:val="00B731A1"/>
    <w:rsid w:val="00BA3C1E"/>
    <w:rsid w:val="00BB2F28"/>
    <w:rsid w:val="00BD3E98"/>
    <w:rsid w:val="00C1781D"/>
    <w:rsid w:val="00C23872"/>
    <w:rsid w:val="00C30CB0"/>
    <w:rsid w:val="00C46760"/>
    <w:rsid w:val="00CB4687"/>
    <w:rsid w:val="00CC06CC"/>
    <w:rsid w:val="00CC572A"/>
    <w:rsid w:val="00CD3DD2"/>
    <w:rsid w:val="00D25E79"/>
    <w:rsid w:val="00D3257E"/>
    <w:rsid w:val="00D37293"/>
    <w:rsid w:val="00D8496F"/>
    <w:rsid w:val="00DA554F"/>
    <w:rsid w:val="00DA5DCF"/>
    <w:rsid w:val="00DA7F48"/>
    <w:rsid w:val="00DC3524"/>
    <w:rsid w:val="00DD25E6"/>
    <w:rsid w:val="00E302B3"/>
    <w:rsid w:val="00E76B8D"/>
    <w:rsid w:val="00E971EA"/>
    <w:rsid w:val="00E9793A"/>
    <w:rsid w:val="00EC1A69"/>
    <w:rsid w:val="00ED6884"/>
    <w:rsid w:val="00ED6DE1"/>
    <w:rsid w:val="00EE5AE9"/>
    <w:rsid w:val="00F355FE"/>
    <w:rsid w:val="00F71CC2"/>
    <w:rsid w:val="00FC6ED5"/>
    <w:rsid w:val="00FE4688"/>
    <w:rsid w:val="00FF3EDB"/>
    <w:rsid w:val="00FF68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7"/>
    <w:pPr>
      <w:suppressAutoHyphens/>
      <w:spacing w:after="0" w:line="240" w:lineRule="auto"/>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5"/>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5"/>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5"/>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5"/>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5"/>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5"/>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5"/>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5"/>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5"/>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GrilTabel">
    <w:name w:val="Table Grid"/>
    <w:basedOn w:val="TabelNormal"/>
    <w:uiPriority w:val="59"/>
    <w:rsid w:val="00006D37"/>
    <w:pPr>
      <w:suppressAutoHyphens/>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pPr>
      <w:spacing w:after="0" w:line="240" w:lineRule="auto"/>
    </w:pPr>
    <w:rPr>
      <w:rFonts w:ascii="Calibri" w:eastAsia="Calibri" w:hAnsi="Calibri" w:cs="Times New Roman"/>
      <w:lang w:val="en-US"/>
    </w:rPr>
  </w:style>
  <w:style w:type="paragraph" w:styleId="Listparagraf">
    <w:name w:val="List Paragraph"/>
    <w:aliases w:val="Forth level"/>
    <w:basedOn w:val="Normal"/>
    <w:link w:val="ListparagrafCaracte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qFormat/>
    <w:rsid w:val="00006D37"/>
    <w:pPr>
      <w:spacing w:after="0" w:line="240" w:lineRule="auto"/>
    </w:pPr>
    <w:rPr>
      <w:rFonts w:ascii="Calibri" w:eastAsia="Calibri" w:hAnsi="Calibri" w:cs="Times New Roman"/>
    </w:rPr>
  </w:style>
  <w:style w:type="character" w:customStyle="1" w:styleId="FrspaiereCaracter">
    <w:name w:val="Fără spațiere Caracter"/>
    <w:link w:val="Frspaiere"/>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Fontdeparagrafimplicit"/>
    <w:rsid w:val="001C5AC3"/>
    <w:rPr>
      <w:b/>
      <w:bCs/>
      <w:color w:val="008F00"/>
    </w:rPr>
  </w:style>
  <w:style w:type="character" w:customStyle="1" w:styleId="ListparagrafCaracter">
    <w:name w:val="Listă paragraf Caracter"/>
    <w:aliases w:val="Forth level Caracter"/>
    <w:link w:val="Listparagraf"/>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after="0" w:line="100" w:lineRule="atLeast"/>
    </w:pPr>
    <w:rPr>
      <w:rFonts w:ascii="Arial" w:eastAsia="Times New Roman" w:hAnsi="Arial" w:cs="Arial"/>
      <w:color w:val="00000A"/>
      <w:sz w:val="24"/>
      <w:szCs w:val="24"/>
      <w:lang w:val="en-GB"/>
    </w:rPr>
  </w:style>
  <w:style w:type="paragraph" w:styleId="TextnBalon">
    <w:name w:val="Balloon Text"/>
    <w:basedOn w:val="Normal"/>
    <w:link w:val="TextnBalonCaracter"/>
    <w:uiPriority w:val="99"/>
    <w:semiHidden/>
    <w:unhideWhenUsed/>
    <w:rsid w:val="00990B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0BDE"/>
    <w:rPr>
      <w:rFonts w:ascii="Tahoma" w:eastAsia="Times New Roman" w:hAnsi="Tahoma" w:cs="Tahoma"/>
      <w:sz w:val="16"/>
      <w:szCs w:val="16"/>
      <w:lang w:val="en-GB" w:eastAsia="ar-SA"/>
    </w:rPr>
  </w:style>
  <w:style w:type="character" w:customStyle="1" w:styleId="UnresolvedMention">
    <w:name w:val="Unresolved Mention"/>
    <w:basedOn w:val="Fontdeparagrafimplicit"/>
    <w:uiPriority w:val="99"/>
    <w:semiHidden/>
    <w:unhideWhenUsed/>
    <w:rsid w:val="006857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bc@bc.onrc.ro" TargetMode="External"/><Relationship Id="rId18" Type="http://schemas.openxmlformats.org/officeDocument/2006/relationships/hyperlink" Target="mailto:economic@bn.onrc.ro" TargetMode="External"/><Relationship Id="rId26" Type="http://schemas.openxmlformats.org/officeDocument/2006/relationships/hyperlink" Target="mailto:orccl@cl.onrc.ro" TargetMode="External"/><Relationship Id="rId39" Type="http://schemas.openxmlformats.org/officeDocument/2006/relationships/hyperlink" Target="mailto:orcgl@gl.onrc.ro" TargetMode="External"/><Relationship Id="rId21" Type="http://schemas.openxmlformats.org/officeDocument/2006/relationships/hyperlink" Target="mailto:orcbr@br.onrc.ro" TargetMode="External"/><Relationship Id="rId34" Type="http://schemas.openxmlformats.org/officeDocument/2006/relationships/hyperlink" Target="mailto:elena.enea@gl.onrc.ro" TargetMode="External"/><Relationship Id="rId42" Type="http://schemas.openxmlformats.org/officeDocument/2006/relationships/hyperlink" Target="mailto:orcgl@gl.onrc.ro" TargetMode="External"/><Relationship Id="rId47" Type="http://schemas.openxmlformats.org/officeDocument/2006/relationships/hyperlink" Target="mailto:dana.span@mm.onrc.ro" TargetMode="External"/><Relationship Id="rId50" Type="http://schemas.openxmlformats.org/officeDocument/2006/relationships/hyperlink" Target="mailto:orcgl@gl.onrc.ro" TargetMode="External"/><Relationship Id="rId55" Type="http://schemas.openxmlformats.org/officeDocument/2006/relationships/hyperlink" Target="mailto:georgeta.barar@sm.onrc.ro" TargetMode="External"/><Relationship Id="rId63" Type="http://schemas.openxmlformats.org/officeDocument/2006/relationships/hyperlink" Target="mailto:orcec@tr.onrc.ro" TargetMode="External"/><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ela.cartis@bh.onrc.ro" TargetMode="External"/><Relationship Id="rId29" Type="http://schemas.openxmlformats.org/officeDocument/2006/relationships/hyperlink" Target="mailto:orcdb@db.onrc.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cag@ag.onrc.ro" TargetMode="External"/><Relationship Id="rId24" Type="http://schemas.openxmlformats.org/officeDocument/2006/relationships/hyperlink" Target="mailto:orccs@cs.onrc.ro" TargetMode="External"/><Relationship Id="rId32" Type="http://schemas.openxmlformats.org/officeDocument/2006/relationships/hyperlink" Target="mailto:nicoleta.cintar@dj.onrc.ro" TargetMode="External"/><Relationship Id="rId37" Type="http://schemas.openxmlformats.org/officeDocument/2006/relationships/hyperlink" Target="mailto:orcgl@gl.onrc.ro" TargetMode="External"/><Relationship Id="rId40" Type="http://schemas.openxmlformats.org/officeDocument/2006/relationships/hyperlink" Target="mailto:orcgl@gl.onrc.ro" TargetMode="External"/><Relationship Id="rId45" Type="http://schemas.openxmlformats.org/officeDocument/2006/relationships/hyperlink" Target="mailto:petronela.iluca@is.onrc.ro" TargetMode="External"/><Relationship Id="rId53" Type="http://schemas.openxmlformats.org/officeDocument/2006/relationships/hyperlink" Target="mailto:alina.cutitoiu@ot.onrc.ro" TargetMode="External"/><Relationship Id="rId58" Type="http://schemas.openxmlformats.org/officeDocument/2006/relationships/hyperlink" Target="mailto:orcgl@gl.onrc.ro" TargetMode="External"/><Relationship Id="rId66" Type="http://schemas.openxmlformats.org/officeDocument/2006/relationships/hyperlink" Target="mailto:orcgl@gl.onrc.ro" TargetMode="External"/><Relationship Id="rId5" Type="http://schemas.openxmlformats.org/officeDocument/2006/relationships/footnotes" Target="footnotes.xml"/><Relationship Id="rId15" Type="http://schemas.openxmlformats.org/officeDocument/2006/relationships/hyperlink" Target="mailto:orcbh@bh.onrc.ro" TargetMode="External"/><Relationship Id="rId23" Type="http://schemas.openxmlformats.org/officeDocument/2006/relationships/hyperlink" Target="mailto:orcbz@bz.onrc.ro" TargetMode="External"/><Relationship Id="rId28" Type="http://schemas.openxmlformats.org/officeDocument/2006/relationships/hyperlink" Target="mailto:orccv@cv.onrc.ro" TargetMode="External"/><Relationship Id="rId36" Type="http://schemas.openxmlformats.org/officeDocument/2006/relationships/hyperlink" Target="mailto:economic@gr.onrc.ro" TargetMode="External"/><Relationship Id="rId49" Type="http://schemas.openxmlformats.org/officeDocument/2006/relationships/hyperlink" Target="mailto:mpopescu@mh.onrc.ro" TargetMode="External"/><Relationship Id="rId57" Type="http://schemas.openxmlformats.org/officeDocument/2006/relationships/hyperlink" Target="mailto:mariana.covaci@sj.onrc.ro" TargetMode="External"/><Relationship Id="rId61" Type="http://schemas.openxmlformats.org/officeDocument/2006/relationships/hyperlink" Target="mailto:cristina.vieriu@sv.onrc.ro" TargetMode="External"/><Relationship Id="rId10" Type="http://schemas.openxmlformats.org/officeDocument/2006/relationships/hyperlink" Target="mailto:orcar@ar.onrc.ro" TargetMode="External"/><Relationship Id="rId19" Type="http://schemas.openxmlformats.org/officeDocument/2006/relationships/hyperlink" Target="mailto:orcbt@bt.onrc.ro" TargetMode="External"/><Relationship Id="rId31" Type="http://schemas.openxmlformats.org/officeDocument/2006/relationships/hyperlink" Target="mailto:orcdj@dj.onrc.ro" TargetMode="External"/><Relationship Id="rId44" Type="http://schemas.openxmlformats.org/officeDocument/2006/relationships/hyperlink" Target="mailto:orcis@is.onrc.ro" TargetMode="External"/><Relationship Id="rId52" Type="http://schemas.openxmlformats.org/officeDocument/2006/relationships/hyperlink" Target="mailto:orcgl@gl.onrc.ro" TargetMode="External"/><Relationship Id="rId60" Type="http://schemas.openxmlformats.org/officeDocument/2006/relationships/hyperlink" Target="mailto:orcgl@gl.onrc.ro" TargetMode="External"/><Relationship Id="rId65" Type="http://schemas.openxmlformats.org/officeDocument/2006/relationships/hyperlink" Target="mailto:orcgl@gl.onrc.ro" TargetMode="External"/><Relationship Id="rId4" Type="http://schemas.openxmlformats.org/officeDocument/2006/relationships/webSettings" Target="webSettings.xml"/><Relationship Id="rId9" Type="http://schemas.openxmlformats.org/officeDocument/2006/relationships/hyperlink" Target="mailto:mihaela.popa@ab.onrc.ro" TargetMode="External"/><Relationship Id="rId14" Type="http://schemas.openxmlformats.org/officeDocument/2006/relationships/hyperlink" Target="mailto:economic@bc.onrc.ro" TargetMode="External"/><Relationship Id="rId22" Type="http://schemas.openxmlformats.org/officeDocument/2006/relationships/hyperlink" Target="mailto:gianina.radu@br.onrc.ro" TargetMode="External"/><Relationship Id="rId27" Type="http://schemas.openxmlformats.org/officeDocument/2006/relationships/hyperlink" Target="mailto:crina.sarov@cl.onrc.ro" TargetMode="External"/><Relationship Id="rId30" Type="http://schemas.openxmlformats.org/officeDocument/2006/relationships/hyperlink" Target="mailto:orcdb_ec@db.onrc.ro" TargetMode="External"/><Relationship Id="rId35" Type="http://schemas.openxmlformats.org/officeDocument/2006/relationships/hyperlink" Target="mailto:orcgl@gl.onrc.ro" TargetMode="External"/><Relationship Id="rId43" Type="http://schemas.openxmlformats.org/officeDocument/2006/relationships/hyperlink" Target="mailto:economic@il.onrc.ro" TargetMode="External"/><Relationship Id="rId48" Type="http://schemas.openxmlformats.org/officeDocument/2006/relationships/hyperlink" Target="mailto:orcgl@gl.onrc.ro" TargetMode="External"/><Relationship Id="rId56" Type="http://schemas.openxmlformats.org/officeDocument/2006/relationships/hyperlink" Target="mailto:orcgl@gl.onrc.ro" TargetMode="External"/><Relationship Id="rId64" Type="http://schemas.openxmlformats.org/officeDocument/2006/relationships/hyperlink" Target="mailto:orcgl@gl.onrc.ro" TargetMode="External"/><Relationship Id="rId69" Type="http://schemas.openxmlformats.org/officeDocument/2006/relationships/theme" Target="theme/theme1.xml"/><Relationship Id="rId8" Type="http://schemas.openxmlformats.org/officeDocument/2006/relationships/hyperlink" Target="mailto:orcab@ab.onrc.ro" TargetMode="External"/><Relationship Id="rId51" Type="http://schemas.openxmlformats.org/officeDocument/2006/relationships/hyperlink" Target="mailto:economic@nt.onrc.ro" TargetMode="External"/><Relationship Id="rId3" Type="http://schemas.openxmlformats.org/officeDocument/2006/relationships/settings" Target="settings.xml"/><Relationship Id="rId12" Type="http://schemas.openxmlformats.org/officeDocument/2006/relationships/hyperlink" Target="mailto:economic@ag.onrc.ro" TargetMode="External"/><Relationship Id="rId17" Type="http://schemas.openxmlformats.org/officeDocument/2006/relationships/hyperlink" Target="mailto:orcbn@bn.onrc.ro" TargetMode="External"/><Relationship Id="rId25" Type="http://schemas.openxmlformats.org/officeDocument/2006/relationships/hyperlink" Target="mailto:economic@cs.onrc.ro" TargetMode="External"/><Relationship Id="rId33" Type="http://schemas.openxmlformats.org/officeDocument/2006/relationships/hyperlink" Target="mailto:orcgl@gl.onrc.ro" TargetMode="External"/><Relationship Id="rId38" Type="http://schemas.openxmlformats.org/officeDocument/2006/relationships/hyperlink" Target="mailto:orcec@gj.onrc.ro" TargetMode="External"/><Relationship Id="rId46" Type="http://schemas.openxmlformats.org/officeDocument/2006/relationships/hyperlink" Target="mailto:orcgl@gl.onrc.ro" TargetMode="External"/><Relationship Id="rId59" Type="http://schemas.openxmlformats.org/officeDocument/2006/relationships/hyperlink" Target="mailto:alina.aldea@sb.onrc.ro" TargetMode="External"/><Relationship Id="rId67" Type="http://schemas.openxmlformats.org/officeDocument/2006/relationships/hyperlink" Target="mailto:economic@vl.onrc.ro" TargetMode="External"/><Relationship Id="rId20" Type="http://schemas.openxmlformats.org/officeDocument/2006/relationships/hyperlink" Target="mailto:emanuel.luchian@bt.onrc.ro" TargetMode="External"/><Relationship Id="rId41" Type="http://schemas.openxmlformats.org/officeDocument/2006/relationships/hyperlink" Target="mailto:cristina.morariu@hd.onrc.ro" TargetMode="External"/><Relationship Id="rId54" Type="http://schemas.openxmlformats.org/officeDocument/2006/relationships/hyperlink" Target="mailto:orcgl@gl.onrc.ro" TargetMode="External"/><Relationship Id="rId62" Type="http://schemas.openxmlformats.org/officeDocument/2006/relationships/hyperlink" Target="mailto:orctr@tr.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20</Pages>
  <Words>6532</Words>
  <Characters>37888</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dan.gheldiu</cp:lastModifiedBy>
  <cp:revision>73</cp:revision>
  <cp:lastPrinted>2020-07-22T07:40:00Z</cp:lastPrinted>
  <dcterms:created xsi:type="dcterms:W3CDTF">2017-08-30T07:59:00Z</dcterms:created>
  <dcterms:modified xsi:type="dcterms:W3CDTF">2020-07-22T11:34:00Z</dcterms:modified>
</cp:coreProperties>
</file>