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37" w:rsidRDefault="00006D37" w:rsidP="00006D37">
      <w:pPr>
        <w:pStyle w:val="Corptext"/>
        <w:spacing w:before="73"/>
        <w:ind w:left="363" w:right="447"/>
        <w:jc w:val="right"/>
        <w:rPr>
          <w:rFonts w:ascii="Arial Narrow" w:hAnsi="Arial Narrow"/>
          <w:b/>
          <w:sz w:val="24"/>
          <w:szCs w:val="24"/>
        </w:rPr>
      </w:pPr>
    </w:p>
    <w:p w:rsidR="00006D37" w:rsidRDefault="00006D37" w:rsidP="00006D37">
      <w:pPr>
        <w:pStyle w:val="Corptext"/>
        <w:spacing w:before="73"/>
        <w:ind w:left="363" w:right="447"/>
        <w:jc w:val="right"/>
        <w:rPr>
          <w:rFonts w:ascii="Arial Narrow" w:hAnsi="Arial Narrow"/>
          <w:b/>
          <w:sz w:val="24"/>
          <w:szCs w:val="24"/>
        </w:rPr>
      </w:pPr>
    </w:p>
    <w:p w:rsidR="00006D37" w:rsidRDefault="00006D37" w:rsidP="00006D37">
      <w:pPr>
        <w:pStyle w:val="Corptext"/>
        <w:spacing w:before="73"/>
        <w:ind w:left="363" w:right="447"/>
        <w:jc w:val="right"/>
        <w:rPr>
          <w:rFonts w:ascii="Arial Narrow" w:hAnsi="Arial Narrow"/>
          <w:b/>
          <w:sz w:val="24"/>
          <w:szCs w:val="24"/>
        </w:rPr>
      </w:pPr>
    </w:p>
    <w:p w:rsidR="00006D37" w:rsidRPr="00D5255C" w:rsidRDefault="00006D37" w:rsidP="00006D37">
      <w:pPr>
        <w:pStyle w:val="Corptext"/>
        <w:spacing w:before="73"/>
        <w:ind w:left="363" w:right="447"/>
        <w:jc w:val="right"/>
        <w:rPr>
          <w:rFonts w:ascii="Arial Narrow" w:hAnsi="Arial Narrow"/>
          <w:b/>
          <w:sz w:val="24"/>
          <w:szCs w:val="24"/>
        </w:rPr>
      </w:pPr>
      <w:r>
        <w:rPr>
          <w:rFonts w:ascii="Arial Narrow" w:hAnsi="Arial Narrow"/>
          <w:b/>
          <w:sz w:val="24"/>
          <w:szCs w:val="24"/>
        </w:rPr>
        <w:t>Anexa nr.1</w:t>
      </w:r>
    </w:p>
    <w:p w:rsidR="00006D37" w:rsidRPr="00D5255C" w:rsidRDefault="00006D37" w:rsidP="00006D37">
      <w:pPr>
        <w:pStyle w:val="Corptext"/>
        <w:spacing w:before="73"/>
        <w:ind w:left="363" w:right="447"/>
        <w:rPr>
          <w:rFonts w:ascii="Arial Narrow" w:hAnsi="Arial Narrow"/>
          <w:b/>
          <w:sz w:val="24"/>
          <w:szCs w:val="24"/>
        </w:rPr>
      </w:pPr>
    </w:p>
    <w:p w:rsidR="00006D37" w:rsidRPr="00553A24" w:rsidRDefault="00006D37" w:rsidP="00006D37">
      <w:pPr>
        <w:tabs>
          <w:tab w:val="right" w:pos="9360"/>
        </w:tabs>
        <w:ind w:right="33"/>
        <w:jc w:val="both"/>
        <w:rPr>
          <w:rFonts w:ascii="Arial Narrow" w:hAnsi="Arial Narrow"/>
          <w:lang w:val="ro-RO"/>
        </w:rPr>
      </w:pPr>
      <w:r w:rsidRPr="00D5255C">
        <w:rPr>
          <w:rFonts w:ascii="Arial Narrow" w:hAnsi="Arial Narrow"/>
        </w:rPr>
        <w:t>O</w:t>
      </w:r>
      <w:r w:rsidRPr="00D5255C">
        <w:rPr>
          <w:rFonts w:ascii="Arial Narrow" w:hAnsi="Arial Narrow"/>
          <w:spacing w:val="-1"/>
        </w:rPr>
        <w:t>p</w:t>
      </w:r>
      <w:r w:rsidRPr="00D5255C">
        <w:rPr>
          <w:rFonts w:ascii="Arial Narrow" w:hAnsi="Arial Narrow"/>
          <w:spacing w:val="3"/>
        </w:rPr>
        <w:t>e</w:t>
      </w:r>
      <w:r w:rsidRPr="00D5255C">
        <w:rPr>
          <w:rFonts w:ascii="Arial Narrow" w:hAnsi="Arial Narrow"/>
          <w:spacing w:val="-6"/>
        </w:rPr>
        <w:t>r</w:t>
      </w:r>
      <w:r w:rsidRPr="00D5255C">
        <w:rPr>
          <w:rFonts w:ascii="Arial Narrow" w:hAnsi="Arial Narrow"/>
          <w:spacing w:val="3"/>
        </w:rPr>
        <w:t>a</w:t>
      </w:r>
      <w:r w:rsidRPr="00D5255C">
        <w:rPr>
          <w:rFonts w:ascii="Arial Narrow" w:hAnsi="Arial Narrow"/>
          <w:spacing w:val="-3"/>
        </w:rPr>
        <w:t>t</w:t>
      </w:r>
      <w:r w:rsidRPr="00D5255C">
        <w:rPr>
          <w:rFonts w:ascii="Arial Narrow" w:hAnsi="Arial Narrow"/>
          <w:spacing w:val="-1"/>
        </w:rPr>
        <w:t>o</w:t>
      </w:r>
      <w:r w:rsidRPr="00D5255C">
        <w:rPr>
          <w:rFonts w:ascii="Arial Narrow" w:hAnsi="Arial Narrow"/>
        </w:rPr>
        <w:t>r</w:t>
      </w:r>
      <w:r w:rsidRPr="00D5255C">
        <w:rPr>
          <w:rFonts w:ascii="Arial Narrow" w:hAnsi="Arial Narrow"/>
          <w:spacing w:val="23"/>
        </w:rPr>
        <w:t xml:space="preserve"> </w:t>
      </w:r>
      <w:r w:rsidRPr="00553A24">
        <w:rPr>
          <w:rFonts w:ascii="Arial Narrow" w:hAnsi="Arial Narrow"/>
          <w:spacing w:val="-1"/>
        </w:rPr>
        <w:t>e</w:t>
      </w:r>
      <w:r w:rsidRPr="00553A24">
        <w:rPr>
          <w:rFonts w:ascii="Arial Narrow" w:hAnsi="Arial Narrow"/>
          <w:spacing w:val="-2"/>
        </w:rPr>
        <w:t>c</w:t>
      </w:r>
      <w:r w:rsidRPr="00553A24">
        <w:rPr>
          <w:rFonts w:ascii="Arial Narrow" w:hAnsi="Arial Narrow"/>
          <w:spacing w:val="-1"/>
        </w:rPr>
        <w:t>o</w:t>
      </w:r>
      <w:r w:rsidRPr="00553A24">
        <w:rPr>
          <w:rFonts w:ascii="Arial Narrow" w:hAnsi="Arial Narrow"/>
          <w:spacing w:val="3"/>
        </w:rPr>
        <w:t>n</w:t>
      </w:r>
      <w:r w:rsidRPr="00553A24">
        <w:rPr>
          <w:rFonts w:ascii="Arial Narrow" w:hAnsi="Arial Narrow"/>
          <w:spacing w:val="-1"/>
        </w:rPr>
        <w:t>o</w:t>
      </w:r>
      <w:r w:rsidRPr="00553A24">
        <w:rPr>
          <w:rFonts w:ascii="Arial Narrow" w:hAnsi="Arial Narrow"/>
          <w:spacing w:val="-3"/>
        </w:rPr>
        <w:t>m</w:t>
      </w:r>
      <w:r w:rsidRPr="00553A24">
        <w:rPr>
          <w:rFonts w:ascii="Arial Narrow" w:hAnsi="Arial Narrow"/>
          <w:spacing w:val="-4"/>
        </w:rPr>
        <w:t>i</w:t>
      </w:r>
      <w:r w:rsidRPr="00553A24">
        <w:rPr>
          <w:rFonts w:ascii="Arial Narrow" w:hAnsi="Arial Narrow"/>
        </w:rPr>
        <w:t xml:space="preserve">c                                                                      </w:t>
      </w:r>
      <w:r w:rsidRPr="00553A24">
        <w:rPr>
          <w:rFonts w:ascii="Arial Narrow" w:hAnsi="Arial Narrow"/>
          <w:lang w:val="ro-RO"/>
        </w:rPr>
        <w:t>Înregistrat la sediul autorităţii contractante</w:t>
      </w:r>
    </w:p>
    <w:p w:rsidR="00006D37" w:rsidRPr="00553A24" w:rsidRDefault="00006D37" w:rsidP="00006D37">
      <w:pPr>
        <w:tabs>
          <w:tab w:val="right" w:pos="9360"/>
        </w:tabs>
        <w:ind w:right="33"/>
        <w:jc w:val="right"/>
        <w:rPr>
          <w:rFonts w:ascii="Arial Narrow" w:hAnsi="Arial Narrow"/>
          <w:lang w:val="ro-RO"/>
        </w:rPr>
      </w:pPr>
      <w:r w:rsidRPr="00553A24">
        <w:rPr>
          <w:rFonts w:ascii="Arial Narrow" w:hAnsi="Arial Narrow"/>
          <w:lang w:val="ro-RO"/>
        </w:rPr>
        <w:t>(Denumire)nr. ........../..........</w:t>
      </w:r>
    </w:p>
    <w:p w:rsidR="00006D37" w:rsidRPr="00D5255C" w:rsidRDefault="00006D37" w:rsidP="00006D37">
      <w:pPr>
        <w:pStyle w:val="Corptext"/>
        <w:spacing w:before="73"/>
        <w:ind w:left="363" w:right="447"/>
        <w:jc w:val="right"/>
        <w:rPr>
          <w:rFonts w:ascii="Arial Narrow" w:hAnsi="Arial Narrow"/>
          <w:sz w:val="24"/>
          <w:szCs w:val="24"/>
        </w:rPr>
      </w:pPr>
    </w:p>
    <w:p w:rsidR="00006D37" w:rsidRPr="00D5255C" w:rsidRDefault="00006D37" w:rsidP="00006D37">
      <w:pPr>
        <w:pStyle w:val="Corptext"/>
        <w:spacing w:line="264" w:lineRule="exact"/>
        <w:ind w:left="363" w:right="447"/>
        <w:rPr>
          <w:rFonts w:ascii="Arial Narrow" w:hAnsi="Arial Narrow"/>
          <w:sz w:val="24"/>
          <w:szCs w:val="24"/>
        </w:rPr>
      </w:pP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p>
    <w:p w:rsidR="00006D37" w:rsidRPr="00D5255C" w:rsidRDefault="00006D37" w:rsidP="00006D37">
      <w:pPr>
        <w:pStyle w:val="Corptext"/>
        <w:spacing w:before="9"/>
        <w:ind w:left="363" w:right="447"/>
        <w:rPr>
          <w:rFonts w:ascii="Arial Narrow" w:hAnsi="Arial Narrow"/>
          <w:sz w:val="24"/>
          <w:szCs w:val="24"/>
        </w:rPr>
      </w:pPr>
      <w:r w:rsidRPr="00D5255C">
        <w:rPr>
          <w:rFonts w:ascii="Arial Narrow" w:hAnsi="Arial Narrow"/>
          <w:spacing w:val="-1"/>
          <w:sz w:val="24"/>
          <w:szCs w:val="24"/>
        </w:rPr>
        <w:t>(de</w:t>
      </w:r>
      <w:r w:rsidRPr="00D5255C">
        <w:rPr>
          <w:rFonts w:ascii="Arial Narrow" w:hAnsi="Arial Narrow"/>
          <w:spacing w:val="3"/>
          <w:sz w:val="24"/>
          <w:szCs w:val="24"/>
        </w:rPr>
        <w:t>n</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re</w:t>
      </w:r>
      <w:r w:rsidRPr="00D5255C">
        <w:rPr>
          <w:rFonts w:ascii="Arial Narrow" w:hAnsi="Arial Narrow"/>
          <w:spacing w:val="3"/>
          <w:sz w:val="24"/>
          <w:szCs w:val="24"/>
        </w:rPr>
        <w:t>a</w:t>
      </w:r>
      <w:r w:rsidRPr="00D5255C">
        <w:rPr>
          <w:rFonts w:ascii="Arial Narrow" w:hAnsi="Arial Narrow"/>
          <w:spacing w:val="-3"/>
          <w:sz w:val="24"/>
          <w:szCs w:val="24"/>
        </w:rPr>
        <w:t>/</w:t>
      </w:r>
      <w:r w:rsidRPr="00D5255C">
        <w:rPr>
          <w:rFonts w:ascii="Arial Narrow" w:hAnsi="Arial Narrow"/>
          <w:spacing w:val="-1"/>
          <w:sz w:val="24"/>
          <w:szCs w:val="24"/>
        </w:rPr>
        <w:t>n</w:t>
      </w:r>
      <w:r w:rsidRPr="00D5255C">
        <w:rPr>
          <w:rFonts w:ascii="Arial Narrow" w:hAnsi="Arial Narrow"/>
          <w:spacing w:val="3"/>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w:t>
      </w:r>
      <w:r w:rsidRPr="00D5255C">
        <w:rPr>
          <w:rFonts w:ascii="Arial Narrow" w:hAnsi="Arial Narrow"/>
          <w:spacing w:val="-4"/>
          <w:sz w:val="24"/>
          <w:szCs w:val="24"/>
        </w:rPr>
        <w:t>l</w:t>
      </w:r>
      <w:r w:rsidRPr="00D5255C">
        <w:rPr>
          <w:rFonts w:ascii="Arial Narrow" w:hAnsi="Arial Narrow"/>
          <w:spacing w:val="3"/>
          <w:sz w:val="24"/>
          <w:szCs w:val="24"/>
        </w:rPr>
        <w:t>e</w:t>
      </w:r>
      <w:r w:rsidRPr="00D5255C">
        <w:rPr>
          <w:rFonts w:ascii="Arial Narrow" w:hAnsi="Arial Narrow"/>
          <w:sz w:val="24"/>
          <w:szCs w:val="24"/>
        </w:rPr>
        <w:t>)</w:t>
      </w:r>
    </w:p>
    <w:p w:rsidR="00006D37" w:rsidRPr="00D5255C" w:rsidRDefault="00006D37" w:rsidP="00006D37">
      <w:pPr>
        <w:spacing w:line="200" w:lineRule="exact"/>
        <w:rPr>
          <w:rFonts w:ascii="Arial Narrow" w:hAnsi="Arial Narrow"/>
        </w:rPr>
      </w:pPr>
    </w:p>
    <w:p w:rsidR="00006D37" w:rsidRPr="00D5255C" w:rsidRDefault="00006D37" w:rsidP="00006D37">
      <w:pPr>
        <w:spacing w:before="4" w:line="260" w:lineRule="exact"/>
        <w:rPr>
          <w:rFonts w:ascii="Arial Narrow" w:hAnsi="Arial Narrow"/>
        </w:rPr>
      </w:pPr>
    </w:p>
    <w:p w:rsidR="00006D37" w:rsidRPr="00D5255C" w:rsidRDefault="00006D37" w:rsidP="00006D37">
      <w:pPr>
        <w:pStyle w:val="Corptext"/>
        <w:spacing w:line="264" w:lineRule="exact"/>
        <w:ind w:right="-108"/>
        <w:jc w:val="center"/>
        <w:rPr>
          <w:rFonts w:ascii="Arial Narrow" w:hAnsi="Arial Narrow"/>
          <w:sz w:val="24"/>
          <w:szCs w:val="24"/>
        </w:rPr>
      </w:pPr>
      <w:r w:rsidRPr="00D5255C">
        <w:rPr>
          <w:rFonts w:ascii="Arial Narrow" w:hAnsi="Arial Narrow"/>
          <w:spacing w:val="1"/>
          <w:sz w:val="24"/>
          <w:szCs w:val="24"/>
        </w:rPr>
        <w:t>F</w:t>
      </w:r>
      <w:r w:rsidRPr="00D5255C">
        <w:rPr>
          <w:rFonts w:ascii="Arial Narrow" w:hAnsi="Arial Narrow"/>
          <w:sz w:val="24"/>
          <w:szCs w:val="24"/>
        </w:rPr>
        <w:t>O</w:t>
      </w:r>
      <w:r w:rsidRPr="00D5255C">
        <w:rPr>
          <w:rFonts w:ascii="Arial Narrow" w:hAnsi="Arial Narrow"/>
          <w:spacing w:val="-6"/>
          <w:sz w:val="24"/>
          <w:szCs w:val="24"/>
        </w:rPr>
        <w:t>R</w:t>
      </w:r>
      <w:r w:rsidRPr="00D5255C">
        <w:rPr>
          <w:rFonts w:ascii="Arial Narrow" w:hAnsi="Arial Narrow"/>
          <w:spacing w:val="1"/>
          <w:sz w:val="24"/>
          <w:szCs w:val="24"/>
        </w:rPr>
        <w:t>M</w:t>
      </w:r>
      <w:r w:rsidRPr="00D5255C">
        <w:rPr>
          <w:rFonts w:ascii="Arial Narrow" w:hAnsi="Arial Narrow"/>
          <w:spacing w:val="-1"/>
          <w:sz w:val="24"/>
          <w:szCs w:val="24"/>
        </w:rPr>
        <w:t>UL</w:t>
      </w:r>
      <w:r w:rsidRPr="00D5255C">
        <w:rPr>
          <w:rFonts w:ascii="Arial Narrow" w:hAnsi="Arial Narrow"/>
          <w:spacing w:val="1"/>
          <w:sz w:val="24"/>
          <w:szCs w:val="24"/>
        </w:rPr>
        <w:t>A</w:t>
      </w:r>
      <w:r w:rsidRPr="00D5255C">
        <w:rPr>
          <w:rFonts w:ascii="Arial Narrow" w:hAnsi="Arial Narrow"/>
          <w:sz w:val="24"/>
          <w:szCs w:val="24"/>
        </w:rPr>
        <w:t>R</w:t>
      </w:r>
      <w:r w:rsidRPr="00D5255C">
        <w:rPr>
          <w:rFonts w:ascii="Arial Narrow" w:hAnsi="Arial Narrow"/>
          <w:spacing w:val="15"/>
          <w:sz w:val="24"/>
          <w:szCs w:val="24"/>
        </w:rPr>
        <w:t xml:space="preserve"> </w:t>
      </w:r>
      <w:proofErr w:type="gramStart"/>
      <w:r w:rsidRPr="00D5255C">
        <w:rPr>
          <w:rFonts w:ascii="Arial Narrow" w:hAnsi="Arial Narrow"/>
          <w:spacing w:val="-6"/>
          <w:sz w:val="24"/>
          <w:szCs w:val="24"/>
        </w:rPr>
        <w:t>D</w:t>
      </w:r>
      <w:r w:rsidRPr="00D5255C">
        <w:rPr>
          <w:rFonts w:ascii="Arial Narrow" w:hAnsi="Arial Narrow"/>
          <w:sz w:val="24"/>
          <w:szCs w:val="24"/>
        </w:rPr>
        <w:t>E</w:t>
      </w:r>
      <w:r w:rsidRPr="00D5255C">
        <w:rPr>
          <w:rFonts w:ascii="Arial Narrow" w:hAnsi="Arial Narrow"/>
          <w:spacing w:val="20"/>
          <w:sz w:val="24"/>
          <w:szCs w:val="24"/>
        </w:rPr>
        <w:t xml:space="preserve"> </w:t>
      </w:r>
      <w:r w:rsidRPr="00D5255C">
        <w:rPr>
          <w:rFonts w:ascii="Arial Narrow" w:hAnsi="Arial Narrow"/>
          <w:spacing w:val="-4"/>
          <w:sz w:val="24"/>
          <w:szCs w:val="24"/>
        </w:rPr>
        <w:t>O</w:t>
      </w:r>
      <w:r w:rsidRPr="00D5255C">
        <w:rPr>
          <w:rFonts w:ascii="Arial Narrow" w:hAnsi="Arial Narrow"/>
          <w:spacing w:val="1"/>
          <w:sz w:val="24"/>
          <w:szCs w:val="24"/>
        </w:rPr>
        <w:t>FE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z w:val="24"/>
          <w:szCs w:val="24"/>
        </w:rPr>
        <w:t>Ă</w:t>
      </w:r>
      <w:proofErr w:type="gramEnd"/>
    </w:p>
    <w:p w:rsidR="00006D37" w:rsidRPr="00D5255C" w:rsidRDefault="00006D37" w:rsidP="00006D37">
      <w:pPr>
        <w:spacing w:line="200" w:lineRule="exact"/>
        <w:rPr>
          <w:rFonts w:ascii="Arial Narrow" w:hAnsi="Arial Narrow"/>
        </w:rPr>
      </w:pPr>
    </w:p>
    <w:p w:rsidR="00006D37" w:rsidRPr="00D5255C" w:rsidRDefault="00006D37" w:rsidP="00006D37">
      <w:pPr>
        <w:spacing w:before="13" w:line="260" w:lineRule="exact"/>
        <w:rPr>
          <w:rFonts w:ascii="Arial Narrow" w:hAnsi="Arial Narrow"/>
          <w:lang w:val="ro-RO"/>
        </w:rPr>
      </w:pPr>
    </w:p>
    <w:p w:rsidR="00006D37" w:rsidRPr="00D5255C" w:rsidRDefault="00006D37" w:rsidP="00006D37">
      <w:pPr>
        <w:pStyle w:val="Corptext"/>
        <w:ind w:left="363" w:right="447"/>
        <w:rPr>
          <w:rFonts w:ascii="Arial Narrow" w:hAnsi="Arial Narrow"/>
          <w:sz w:val="24"/>
          <w:szCs w:val="24"/>
        </w:rPr>
      </w:pPr>
      <w:r w:rsidRPr="00D5255C">
        <w:rPr>
          <w:rFonts w:ascii="Arial Narrow" w:hAnsi="Arial Narrow"/>
          <w:spacing w:val="-1"/>
          <w:sz w:val="24"/>
          <w:szCs w:val="24"/>
        </w:rPr>
        <w:t>C</w:t>
      </w:r>
      <w:r w:rsidRPr="00D5255C">
        <w:rPr>
          <w:rFonts w:ascii="Arial Narrow" w:hAnsi="Arial Narrow"/>
          <w:spacing w:val="3"/>
          <w:sz w:val="24"/>
          <w:szCs w:val="24"/>
        </w:rPr>
        <w:t>ă</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z w:val="24"/>
          <w:szCs w:val="24"/>
        </w:rPr>
        <w:t xml:space="preserve">e </w:t>
      </w:r>
      <w:r w:rsidRPr="00D5255C">
        <w:rPr>
          <w:rFonts w:ascii="Arial Narrow" w:hAnsi="Arial Narrow"/>
          <w:spacing w:val="9"/>
          <w:sz w:val="24"/>
          <w:szCs w:val="24"/>
        </w:rPr>
        <w:t xml:space="preserve"> </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p>
    <w:p w:rsidR="00006D37" w:rsidRPr="00D5255C" w:rsidRDefault="00006D37" w:rsidP="00006D37">
      <w:pPr>
        <w:pStyle w:val="Corptext"/>
        <w:spacing w:before="4"/>
        <w:ind w:left="756" w:right="147"/>
        <w:rPr>
          <w:rFonts w:ascii="Arial Narrow" w:hAnsi="Arial Narrow"/>
          <w:sz w:val="24"/>
          <w:szCs w:val="24"/>
        </w:rPr>
      </w:pPr>
      <w:r w:rsidRPr="00D5255C">
        <w:rPr>
          <w:rFonts w:ascii="Arial Narrow" w:hAnsi="Arial Narrow"/>
          <w:spacing w:val="-1"/>
          <w:sz w:val="24"/>
          <w:szCs w:val="24"/>
        </w:rPr>
        <w:t>(</w:t>
      </w:r>
      <w:proofErr w:type="gramStart"/>
      <w:r w:rsidRPr="00D5255C">
        <w:rPr>
          <w:rFonts w:ascii="Arial Narrow" w:hAnsi="Arial Narrow"/>
          <w:spacing w:val="-1"/>
          <w:sz w:val="24"/>
          <w:szCs w:val="24"/>
        </w:rPr>
        <w:t>den</w:t>
      </w:r>
      <w:r w:rsidRPr="00D5255C">
        <w:rPr>
          <w:rFonts w:ascii="Arial Narrow" w:hAnsi="Arial Narrow"/>
          <w:spacing w:val="3"/>
          <w:sz w:val="24"/>
          <w:szCs w:val="24"/>
        </w:rPr>
        <w:t>u</w:t>
      </w:r>
      <w:r w:rsidRPr="00D5255C">
        <w:rPr>
          <w:rFonts w:ascii="Arial Narrow" w:hAnsi="Arial Narrow"/>
          <w:spacing w:val="-8"/>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re</w:t>
      </w:r>
      <w:r w:rsidRPr="00D5255C">
        <w:rPr>
          <w:rFonts w:ascii="Arial Narrow" w:hAnsi="Arial Narrow"/>
          <w:sz w:val="24"/>
          <w:szCs w:val="24"/>
        </w:rPr>
        <w:t>a</w:t>
      </w:r>
      <w:proofErr w:type="gramEnd"/>
      <w:r w:rsidRPr="00D5255C">
        <w:rPr>
          <w:rFonts w:ascii="Arial Narrow" w:hAnsi="Arial Narrow"/>
          <w:spacing w:val="16"/>
          <w:sz w:val="24"/>
          <w:szCs w:val="24"/>
        </w:rPr>
        <w:t xml:space="preserve"> </w:t>
      </w:r>
      <w:r w:rsidRPr="00D5255C">
        <w:rPr>
          <w:rFonts w:ascii="Arial Narrow" w:hAnsi="Arial Narrow"/>
          <w:spacing w:val="-1"/>
          <w:sz w:val="24"/>
          <w:szCs w:val="24"/>
        </w:rPr>
        <w:t>au</w:t>
      </w:r>
      <w:r w:rsidRPr="00D5255C">
        <w:rPr>
          <w:rFonts w:ascii="Arial Narrow" w:hAnsi="Arial Narrow"/>
          <w:spacing w:val="1"/>
          <w:sz w:val="24"/>
          <w:szCs w:val="24"/>
        </w:rPr>
        <w:t>t</w:t>
      </w:r>
      <w:r w:rsidRPr="00D5255C">
        <w:rPr>
          <w:rFonts w:ascii="Arial Narrow" w:hAnsi="Arial Narrow"/>
          <w:spacing w:val="-1"/>
          <w:sz w:val="24"/>
          <w:szCs w:val="24"/>
        </w:rPr>
        <w:t>o</w:t>
      </w:r>
      <w:r w:rsidRPr="00D5255C">
        <w:rPr>
          <w:rFonts w:ascii="Arial Narrow" w:hAnsi="Arial Narrow"/>
          <w:spacing w:val="2"/>
          <w:sz w:val="24"/>
          <w:szCs w:val="24"/>
        </w:rPr>
        <w:t>r</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1"/>
          <w:sz w:val="24"/>
          <w:szCs w:val="24"/>
        </w:rPr>
        <w:t>ăţ</w:t>
      </w:r>
      <w:r w:rsidRPr="00D5255C">
        <w:rPr>
          <w:rFonts w:ascii="Arial Narrow" w:hAnsi="Arial Narrow"/>
          <w:sz w:val="24"/>
          <w:szCs w:val="24"/>
        </w:rPr>
        <w:t>ii</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o</w:t>
      </w:r>
      <w:r w:rsidRPr="00D5255C">
        <w:rPr>
          <w:rFonts w:ascii="Arial Narrow" w:hAnsi="Arial Narrow"/>
          <w:spacing w:val="-1"/>
          <w:sz w:val="24"/>
          <w:szCs w:val="24"/>
        </w:rPr>
        <w:t>n</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6"/>
          <w:sz w:val="24"/>
          <w:szCs w:val="24"/>
        </w:rPr>
        <w:t>c</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5"/>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a</w:t>
      </w:r>
      <w:r w:rsidRPr="00D5255C">
        <w:rPr>
          <w:rFonts w:ascii="Arial Narrow" w:hAnsi="Arial Narrow"/>
          <w:spacing w:val="3"/>
          <w:sz w:val="24"/>
          <w:szCs w:val="24"/>
        </w:rPr>
        <w:t>d</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pacing w:val="6"/>
          <w:sz w:val="24"/>
          <w:szCs w:val="24"/>
        </w:rPr>
        <w:t>s</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3"/>
          <w:sz w:val="24"/>
          <w:szCs w:val="24"/>
        </w:rPr>
        <w:t>m</w:t>
      </w:r>
      <w:r w:rsidRPr="00D5255C">
        <w:rPr>
          <w:rFonts w:ascii="Arial Narrow" w:hAnsi="Arial Narrow"/>
          <w:spacing w:val="-1"/>
          <w:sz w:val="24"/>
          <w:szCs w:val="24"/>
        </w:rPr>
        <w:t>p</w:t>
      </w:r>
      <w:r w:rsidRPr="00D5255C">
        <w:rPr>
          <w:rFonts w:ascii="Arial Narrow" w:hAnsi="Arial Narrow"/>
          <w:spacing w:val="-4"/>
          <w:sz w:val="24"/>
          <w:szCs w:val="24"/>
        </w:rPr>
        <w:t>l</w:t>
      </w:r>
      <w:r w:rsidRPr="00D5255C">
        <w:rPr>
          <w:rFonts w:ascii="Arial Narrow" w:hAnsi="Arial Narrow"/>
          <w:spacing w:val="-1"/>
          <w:sz w:val="24"/>
          <w:szCs w:val="24"/>
        </w:rPr>
        <w:t>e</w:t>
      </w:r>
      <w:r w:rsidRPr="00D5255C">
        <w:rPr>
          <w:rFonts w:ascii="Arial Narrow" w:hAnsi="Arial Narrow"/>
          <w:spacing w:val="1"/>
          <w:sz w:val="24"/>
          <w:szCs w:val="24"/>
        </w:rPr>
        <w:t>t</w:t>
      </w:r>
      <w:r w:rsidRPr="00D5255C">
        <w:rPr>
          <w:rFonts w:ascii="Arial Narrow" w:hAnsi="Arial Narrow"/>
          <w:spacing w:val="-1"/>
          <w:sz w:val="24"/>
          <w:szCs w:val="24"/>
        </w:rPr>
        <w:t>ă</w:t>
      </w:r>
      <w:r w:rsidRPr="00D5255C">
        <w:rPr>
          <w:rFonts w:ascii="Arial Narrow" w:hAnsi="Arial Narrow"/>
          <w:sz w:val="24"/>
          <w:szCs w:val="24"/>
        </w:rPr>
        <w:t>)</w:t>
      </w:r>
    </w:p>
    <w:p w:rsidR="00006D37" w:rsidRPr="00D5255C" w:rsidRDefault="00006D37" w:rsidP="00006D37">
      <w:pPr>
        <w:spacing w:before="13" w:line="260" w:lineRule="exact"/>
        <w:jc w:val="both"/>
        <w:rPr>
          <w:rFonts w:ascii="Arial Narrow" w:hAnsi="Arial Narrow"/>
        </w:rPr>
      </w:pPr>
    </w:p>
    <w:p w:rsidR="00006D37" w:rsidRPr="00D5255C" w:rsidRDefault="00006D37" w:rsidP="00006D37">
      <w:pPr>
        <w:pStyle w:val="Corptext"/>
        <w:ind w:left="363" w:right="447"/>
        <w:rPr>
          <w:rFonts w:ascii="Arial Narrow" w:hAnsi="Arial Narrow"/>
          <w:sz w:val="24"/>
          <w:szCs w:val="24"/>
        </w:rPr>
      </w:pPr>
      <w:r w:rsidRPr="00D5255C">
        <w:rPr>
          <w:rFonts w:ascii="Arial Narrow" w:hAnsi="Arial Narrow"/>
          <w:spacing w:val="-1"/>
          <w:sz w:val="24"/>
          <w:szCs w:val="24"/>
        </w:rPr>
        <w:t>D</w:t>
      </w:r>
      <w:r w:rsidRPr="00D5255C">
        <w:rPr>
          <w:rFonts w:ascii="Arial Narrow" w:hAnsi="Arial Narrow"/>
          <w:spacing w:val="3"/>
          <w:sz w:val="24"/>
          <w:szCs w:val="24"/>
        </w:rPr>
        <w:t>o</w:t>
      </w:r>
      <w:r w:rsidRPr="00D5255C">
        <w:rPr>
          <w:rFonts w:ascii="Arial Narrow" w:hAnsi="Arial Narrow"/>
          <w:spacing w:val="-8"/>
          <w:sz w:val="24"/>
          <w:szCs w:val="24"/>
        </w:rPr>
        <w:t>m</w:t>
      </w:r>
      <w:r w:rsidRPr="00D5255C">
        <w:rPr>
          <w:rFonts w:ascii="Arial Narrow" w:hAnsi="Arial Narrow"/>
          <w:spacing w:val="3"/>
          <w:sz w:val="24"/>
          <w:szCs w:val="24"/>
        </w:rPr>
        <w:t>n</w:t>
      </w:r>
      <w:r w:rsidRPr="00D5255C">
        <w:rPr>
          <w:rFonts w:ascii="Arial Narrow" w:hAnsi="Arial Narrow"/>
          <w:spacing w:val="-4"/>
          <w:sz w:val="24"/>
          <w:szCs w:val="24"/>
        </w:rPr>
        <w:t>il</w:t>
      </w:r>
      <w:r w:rsidRPr="00D5255C">
        <w:rPr>
          <w:rFonts w:ascii="Arial Narrow" w:hAnsi="Arial Narrow"/>
          <w:spacing w:val="3"/>
          <w:sz w:val="24"/>
          <w:szCs w:val="24"/>
        </w:rPr>
        <w:t>o</w:t>
      </w:r>
      <w:r w:rsidRPr="00D5255C">
        <w:rPr>
          <w:rFonts w:ascii="Arial Narrow" w:hAnsi="Arial Narrow"/>
          <w:spacing w:val="-1"/>
          <w:sz w:val="24"/>
          <w:szCs w:val="24"/>
        </w:rPr>
        <w:t>r</w:t>
      </w:r>
      <w:r w:rsidRPr="00D5255C">
        <w:rPr>
          <w:rFonts w:ascii="Arial Narrow" w:hAnsi="Arial Narrow"/>
          <w:sz w:val="24"/>
          <w:szCs w:val="24"/>
        </w:rPr>
        <w:t>,</w:t>
      </w:r>
    </w:p>
    <w:p w:rsidR="00006D37" w:rsidRPr="005328C5" w:rsidRDefault="00006D37" w:rsidP="00006D37">
      <w:pPr>
        <w:pStyle w:val="Corptext"/>
        <w:widowControl w:val="0"/>
        <w:numPr>
          <w:ilvl w:val="0"/>
          <w:numId w:val="11"/>
        </w:numPr>
        <w:tabs>
          <w:tab w:val="left" w:pos="622"/>
        </w:tabs>
        <w:suppressAutoHyphens w:val="0"/>
        <w:autoSpaceDE/>
        <w:spacing w:before="4" w:line="243" w:lineRule="auto"/>
        <w:ind w:left="104" w:right="-157" w:firstLine="259"/>
        <w:rPr>
          <w:rFonts w:ascii="Arial Narrow" w:hAnsi="Arial Narrow"/>
          <w:sz w:val="24"/>
          <w:szCs w:val="24"/>
        </w:rPr>
      </w:pPr>
      <w:r w:rsidRPr="00D5255C">
        <w:rPr>
          <w:rFonts w:ascii="Arial Narrow" w:hAnsi="Arial Narrow"/>
          <w:spacing w:val="1"/>
          <w:sz w:val="24"/>
          <w:szCs w:val="24"/>
        </w:rPr>
        <w:t>E</w:t>
      </w:r>
      <w:r w:rsidRPr="00D5255C">
        <w:rPr>
          <w:rFonts w:ascii="Arial Narrow" w:hAnsi="Arial Narrow"/>
          <w:spacing w:val="-2"/>
          <w:sz w:val="24"/>
          <w:szCs w:val="24"/>
        </w:rPr>
        <w:t>x</w:t>
      </w:r>
      <w:r w:rsidRPr="00D5255C">
        <w:rPr>
          <w:rFonts w:ascii="Arial Narrow" w:hAnsi="Arial Narrow"/>
          <w:spacing w:val="-1"/>
          <w:sz w:val="24"/>
          <w:szCs w:val="24"/>
        </w:rPr>
        <w:t>a</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z w:val="24"/>
          <w:szCs w:val="24"/>
        </w:rPr>
        <w:t>d</w:t>
      </w:r>
      <w:r w:rsidRPr="00D5255C">
        <w:rPr>
          <w:rFonts w:ascii="Arial Narrow" w:hAnsi="Arial Narrow"/>
          <w:spacing w:val="16"/>
          <w:sz w:val="24"/>
          <w:szCs w:val="24"/>
        </w:rPr>
        <w:t xml:space="preserve"> </w:t>
      </w:r>
      <w:r w:rsidRPr="00D5255C">
        <w:rPr>
          <w:rFonts w:ascii="Arial Narrow" w:hAnsi="Arial Narrow"/>
          <w:spacing w:val="-1"/>
          <w:sz w:val="24"/>
          <w:szCs w:val="24"/>
        </w:rPr>
        <w:t>do</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z w:val="24"/>
          <w:szCs w:val="24"/>
        </w:rPr>
        <w:t>a</w:t>
      </w:r>
      <w:r w:rsidRPr="00D5255C">
        <w:rPr>
          <w:rFonts w:ascii="Arial Narrow" w:hAnsi="Arial Narrow"/>
          <w:spacing w:val="18"/>
          <w:sz w:val="24"/>
          <w:szCs w:val="24"/>
        </w:rPr>
        <w:t xml:space="preserve"> </w:t>
      </w:r>
      <w:r w:rsidRPr="00D5255C">
        <w:rPr>
          <w:rFonts w:ascii="Arial Narrow" w:hAnsi="Arial Narrow"/>
          <w:spacing w:val="3"/>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b</w:t>
      </w:r>
      <w:r w:rsidRPr="00D5255C">
        <w:rPr>
          <w:rFonts w:ascii="Arial Narrow" w:hAnsi="Arial Narrow"/>
          <w:spacing w:val="3"/>
          <w:sz w:val="24"/>
          <w:szCs w:val="24"/>
        </w:rPr>
        <w:t>u</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u</w:t>
      </w:r>
      <w:r w:rsidRPr="00D5255C">
        <w:rPr>
          <w:rFonts w:ascii="Arial Narrow" w:hAnsi="Arial Narrow"/>
          <w:spacing w:val="-1"/>
          <w:sz w:val="24"/>
          <w:szCs w:val="24"/>
        </w:rPr>
        <w:t>b</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3"/>
          <w:sz w:val="24"/>
          <w:szCs w:val="24"/>
        </w:rPr>
        <w:t>ţ</w:t>
      </w:r>
      <w:r w:rsidRPr="00D5255C">
        <w:rPr>
          <w:rFonts w:ascii="Arial Narrow" w:hAnsi="Arial Narrow"/>
          <w:spacing w:val="-4"/>
          <w:sz w:val="24"/>
          <w:szCs w:val="24"/>
        </w:rPr>
        <w:t>ii</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re</w:t>
      </w:r>
      <w:r w:rsidRPr="00D5255C">
        <w:rPr>
          <w:rFonts w:ascii="Arial Narrow" w:hAnsi="Arial Narrow"/>
          <w:spacing w:val="3"/>
          <w:sz w:val="24"/>
          <w:szCs w:val="24"/>
        </w:rPr>
        <w:t>p</w:t>
      </w:r>
      <w:r w:rsidRPr="00D5255C">
        <w:rPr>
          <w:rFonts w:ascii="Arial Narrow" w:hAnsi="Arial Narrow"/>
          <w:spacing w:val="-1"/>
          <w:sz w:val="24"/>
          <w:szCs w:val="24"/>
        </w:rPr>
        <w:t>re</w:t>
      </w:r>
      <w:r w:rsidRPr="00D5255C">
        <w:rPr>
          <w:rFonts w:ascii="Arial Narrow" w:hAnsi="Arial Narrow"/>
          <w:spacing w:val="-2"/>
          <w:sz w:val="24"/>
          <w:szCs w:val="24"/>
        </w:rPr>
        <w:t>z</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a</w:t>
      </w:r>
      <w:r w:rsidRPr="00D5255C">
        <w:rPr>
          <w:rFonts w:ascii="Arial Narrow" w:hAnsi="Arial Narrow"/>
          <w:sz w:val="24"/>
          <w:szCs w:val="24"/>
        </w:rPr>
        <w:t>i</w:t>
      </w:r>
      <w:r w:rsidRPr="00D5255C">
        <w:rPr>
          <w:rFonts w:ascii="Arial Narrow" w:hAnsi="Arial Narrow"/>
          <w:spacing w:val="13"/>
          <w:sz w:val="24"/>
          <w:szCs w:val="24"/>
        </w:rPr>
        <w:t xml:space="preserve"> </w:t>
      </w:r>
      <w:r w:rsidRPr="00D5255C">
        <w:rPr>
          <w:rFonts w:ascii="Arial Narrow" w:hAnsi="Arial Narrow"/>
          <w:spacing w:val="-1"/>
          <w:sz w:val="24"/>
          <w:szCs w:val="24"/>
        </w:rPr>
        <w:t>o</w:t>
      </w:r>
      <w:r w:rsidRPr="00D5255C">
        <w:rPr>
          <w:rFonts w:ascii="Arial Narrow" w:hAnsi="Arial Narrow"/>
          <w:spacing w:val="-3"/>
          <w:sz w:val="24"/>
          <w:szCs w:val="24"/>
        </w:rPr>
        <w:t>f</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pacing w:val="-1"/>
          <w:sz w:val="24"/>
          <w:szCs w:val="24"/>
        </w:rPr>
        <w:t>an</w:t>
      </w:r>
      <w:r w:rsidRPr="00D5255C">
        <w:rPr>
          <w:rFonts w:ascii="Arial Narrow" w:hAnsi="Arial Narrow"/>
          <w:spacing w:val="1"/>
          <w:sz w:val="24"/>
          <w:szCs w:val="24"/>
        </w:rPr>
        <w:t>t</w:t>
      </w:r>
      <w:r w:rsidRPr="00D5255C">
        <w:rPr>
          <w:rFonts w:ascii="Arial Narrow" w:hAnsi="Arial Narrow"/>
          <w:spacing w:val="3"/>
          <w:sz w:val="24"/>
          <w:szCs w:val="24"/>
        </w:rPr>
        <w:t>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13"/>
          <w:sz w:val="24"/>
          <w:szCs w:val="24"/>
        </w:rPr>
        <w:t xml:space="preserve"> </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w w:val="101"/>
          <w:sz w:val="24"/>
          <w:szCs w:val="24"/>
        </w:rPr>
        <w:t xml:space="preserve"> </w:t>
      </w:r>
      <w:r w:rsidRPr="00D5255C">
        <w:rPr>
          <w:rFonts w:ascii="Arial Narrow" w:hAnsi="Arial Narrow"/>
          <w:spacing w:val="-6"/>
          <w:sz w:val="24"/>
          <w:szCs w:val="24"/>
        </w:rPr>
        <w:t>(</w:t>
      </w:r>
      <w:r w:rsidRPr="00D5255C">
        <w:rPr>
          <w:rFonts w:ascii="Arial Narrow" w:hAnsi="Arial Narrow"/>
          <w:spacing w:val="3"/>
          <w:sz w:val="24"/>
          <w:szCs w:val="24"/>
        </w:rPr>
        <w:t>d</w:t>
      </w:r>
      <w:r w:rsidRPr="00D5255C">
        <w:rPr>
          <w:rFonts w:ascii="Arial Narrow" w:hAnsi="Arial Narrow"/>
          <w:spacing w:val="-1"/>
          <w:sz w:val="24"/>
          <w:szCs w:val="24"/>
        </w:rPr>
        <w:t>enu</w:t>
      </w:r>
      <w:r w:rsidRPr="00D5255C">
        <w:rPr>
          <w:rFonts w:ascii="Arial Narrow" w:hAnsi="Arial Narrow"/>
          <w:spacing w:val="1"/>
          <w:sz w:val="24"/>
          <w:szCs w:val="24"/>
        </w:rPr>
        <w:t>m</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1"/>
          <w:sz w:val="24"/>
          <w:szCs w:val="24"/>
        </w:rPr>
        <w:t>a</w:t>
      </w:r>
      <w:r w:rsidRPr="00D5255C">
        <w:rPr>
          <w:rFonts w:ascii="Arial Narrow" w:hAnsi="Arial Narrow"/>
          <w:spacing w:val="1"/>
          <w:sz w:val="24"/>
          <w:szCs w:val="24"/>
        </w:rPr>
        <w:t>/</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pacing w:val="3"/>
          <w:sz w:val="24"/>
          <w:szCs w:val="24"/>
        </w:rPr>
        <w:t>u</w:t>
      </w:r>
      <w:r w:rsidRPr="00D5255C">
        <w:rPr>
          <w:rFonts w:ascii="Arial Narrow" w:hAnsi="Arial Narrow"/>
          <w:spacing w:val="-9"/>
          <w:sz w:val="24"/>
          <w:szCs w:val="24"/>
        </w:rPr>
        <w:t>l</w:t>
      </w:r>
      <w:r w:rsidRPr="00D5255C">
        <w:rPr>
          <w:rFonts w:ascii="Arial Narrow" w:hAnsi="Arial Narrow"/>
          <w:spacing w:val="8"/>
          <w:sz w:val="24"/>
          <w:szCs w:val="24"/>
        </w:rPr>
        <w:t>u</w:t>
      </w:r>
      <w:r w:rsidRPr="00D5255C">
        <w:rPr>
          <w:rFonts w:ascii="Arial Narrow" w:hAnsi="Arial Narrow"/>
          <w:spacing w:val="-4"/>
          <w:sz w:val="24"/>
          <w:szCs w:val="24"/>
        </w:rPr>
        <w:t>i</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1"/>
          <w:sz w:val="24"/>
          <w:szCs w:val="24"/>
        </w:rPr>
        <w:t>n</w:t>
      </w:r>
      <w:r w:rsidRPr="00D5255C">
        <w:rPr>
          <w:rFonts w:ascii="Arial Narrow" w:hAnsi="Arial Narrow"/>
          <w:sz w:val="24"/>
          <w:szCs w:val="24"/>
        </w:rPr>
        <w:t>e</w:t>
      </w:r>
      <w:r w:rsidRPr="00D5255C">
        <w:rPr>
          <w:rFonts w:ascii="Arial Narrow" w:hAnsi="Arial Narrow"/>
          <w:spacing w:val="14"/>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w:t>
      </w:r>
      <w:r w:rsidRPr="00D5255C">
        <w:rPr>
          <w:rFonts w:ascii="Arial Narrow" w:hAnsi="Arial Narrow"/>
          <w:spacing w:val="-2"/>
          <w:sz w:val="24"/>
          <w:szCs w:val="24"/>
        </w:rPr>
        <w:t>r</w:t>
      </w:r>
      <w:r w:rsidRPr="00D5255C">
        <w:rPr>
          <w:rFonts w:ascii="Arial Narrow" w:hAnsi="Arial Narrow"/>
          <w:sz w:val="24"/>
          <w:szCs w:val="24"/>
        </w:rPr>
        <w:t>im</w:t>
      </w:r>
      <w:r w:rsidRPr="00D5255C">
        <w:rPr>
          <w:rFonts w:ascii="Arial Narrow" w:hAnsi="Arial Narrow"/>
          <w:spacing w:val="6"/>
          <w:sz w:val="24"/>
          <w:szCs w:val="24"/>
        </w:rPr>
        <w:t xml:space="preserve"> c</w:t>
      </w:r>
      <w:r w:rsidRPr="00D5255C">
        <w:rPr>
          <w:rFonts w:ascii="Arial Narrow" w:hAnsi="Arial Narrow"/>
          <w:spacing w:val="-5"/>
          <w:sz w:val="24"/>
          <w:szCs w:val="24"/>
        </w:rPr>
        <w:t>a</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2"/>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on</w:t>
      </w:r>
      <w:r w:rsidRPr="00D5255C">
        <w:rPr>
          <w:rFonts w:ascii="Arial Narrow" w:hAnsi="Arial Narrow"/>
          <w:spacing w:val="1"/>
          <w:sz w:val="24"/>
          <w:szCs w:val="24"/>
        </w:rPr>
        <w:t>f</w:t>
      </w:r>
      <w:r w:rsidRPr="00D5255C">
        <w:rPr>
          <w:rFonts w:ascii="Arial Narrow" w:hAnsi="Arial Narrow"/>
          <w:spacing w:val="-1"/>
          <w:sz w:val="24"/>
          <w:szCs w:val="24"/>
        </w:rPr>
        <w:t>or</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13"/>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14"/>
          <w:sz w:val="24"/>
          <w:szCs w:val="24"/>
        </w:rPr>
        <w:t xml:space="preserve"> </w:t>
      </w:r>
      <w:r w:rsidRPr="00D5255C">
        <w:rPr>
          <w:rFonts w:ascii="Arial Narrow" w:hAnsi="Arial Narrow"/>
          <w:spacing w:val="-1"/>
          <w:sz w:val="24"/>
          <w:szCs w:val="24"/>
        </w:rPr>
        <w:t>pr</w:t>
      </w:r>
      <w:r w:rsidRPr="00D5255C">
        <w:rPr>
          <w:rFonts w:ascii="Arial Narrow" w:hAnsi="Arial Narrow"/>
          <w:spacing w:val="-5"/>
          <w:sz w:val="24"/>
          <w:szCs w:val="24"/>
        </w:rPr>
        <w:t>e</w:t>
      </w:r>
      <w:r w:rsidRPr="00D5255C">
        <w:rPr>
          <w:rFonts w:ascii="Arial Narrow" w:hAnsi="Arial Narrow"/>
          <w:spacing w:val="6"/>
          <w:sz w:val="24"/>
          <w:szCs w:val="24"/>
        </w:rPr>
        <w:t>v</w:t>
      </w:r>
      <w:r w:rsidRPr="00D5255C">
        <w:rPr>
          <w:rFonts w:ascii="Arial Narrow" w:hAnsi="Arial Narrow"/>
          <w:spacing w:val="-1"/>
          <w:sz w:val="24"/>
          <w:szCs w:val="24"/>
        </w:rPr>
        <w:t>eder</w:t>
      </w:r>
      <w:r w:rsidRPr="00D5255C">
        <w:rPr>
          <w:rFonts w:ascii="Arial Narrow" w:hAnsi="Arial Narrow"/>
          <w:sz w:val="24"/>
          <w:szCs w:val="24"/>
        </w:rPr>
        <w:t>i</w:t>
      </w:r>
      <w:r w:rsidRPr="00D5255C">
        <w:rPr>
          <w:rFonts w:ascii="Arial Narrow" w:hAnsi="Arial Narrow"/>
          <w:spacing w:val="-9"/>
          <w:sz w:val="24"/>
          <w:szCs w:val="24"/>
        </w:rPr>
        <w:t>l</w:t>
      </w:r>
      <w:r w:rsidRPr="00D5255C">
        <w:rPr>
          <w:rFonts w:ascii="Arial Narrow" w:hAnsi="Arial Narrow"/>
          <w:sz w:val="24"/>
          <w:szCs w:val="24"/>
        </w:rPr>
        <w:t>e</w:t>
      </w:r>
      <w:r w:rsidRPr="00D5255C">
        <w:rPr>
          <w:rFonts w:ascii="Arial Narrow" w:hAnsi="Arial Narrow"/>
          <w:spacing w:val="13"/>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i</w:t>
      </w:r>
      <w:r w:rsidRPr="00D5255C">
        <w:rPr>
          <w:rFonts w:ascii="Arial Narrow" w:hAnsi="Arial Narrow"/>
          <w:spacing w:val="4"/>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er</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w w:val="101"/>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p</w:t>
      </w:r>
      <w:r w:rsidRPr="00D5255C">
        <w:rPr>
          <w:rFonts w:ascii="Arial Narrow" w:hAnsi="Arial Narrow"/>
          <w:spacing w:val="-6"/>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2"/>
          <w:sz w:val="24"/>
          <w:szCs w:val="24"/>
        </w:rPr>
        <w:t>s</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7"/>
          <w:sz w:val="24"/>
          <w:szCs w:val="24"/>
        </w:rPr>
        <w:t xml:space="preserve"> </w:t>
      </w:r>
      <w:r w:rsidRPr="00D5255C">
        <w:rPr>
          <w:rFonts w:ascii="Arial Narrow" w:hAnsi="Arial Narrow"/>
          <w:spacing w:val="-1"/>
          <w:sz w:val="24"/>
          <w:szCs w:val="24"/>
        </w:rPr>
        <w:t>d</w:t>
      </w:r>
      <w:r w:rsidRPr="00D5255C">
        <w:rPr>
          <w:rFonts w:ascii="Arial Narrow" w:hAnsi="Arial Narrow"/>
          <w:spacing w:val="-5"/>
          <w:sz w:val="24"/>
          <w:szCs w:val="24"/>
        </w:rPr>
        <w:t>o</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1"/>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4"/>
          <w:sz w:val="24"/>
          <w:szCs w:val="24"/>
        </w:rPr>
        <w:t>i</w:t>
      </w:r>
      <w:r w:rsidRPr="00D5255C">
        <w:rPr>
          <w:rFonts w:ascii="Arial Narrow" w:hAnsi="Arial Narrow"/>
          <w:sz w:val="24"/>
          <w:szCs w:val="24"/>
        </w:rPr>
        <w:t>a</w:t>
      </w:r>
      <w:r w:rsidRPr="00D5255C">
        <w:rPr>
          <w:rFonts w:ascii="Arial Narrow" w:hAnsi="Arial Narrow"/>
          <w:spacing w:val="16"/>
          <w:sz w:val="24"/>
          <w:szCs w:val="24"/>
        </w:rPr>
        <w:t xml:space="preserve"> </w:t>
      </w:r>
      <w:r w:rsidRPr="00D5255C">
        <w:rPr>
          <w:rFonts w:ascii="Arial Narrow" w:hAnsi="Arial Narrow"/>
          <w:spacing w:val="-8"/>
          <w:sz w:val="24"/>
          <w:szCs w:val="24"/>
        </w:rPr>
        <w:t>m</w:t>
      </w:r>
      <w:r w:rsidRPr="00D5255C">
        <w:rPr>
          <w:rFonts w:ascii="Arial Narrow" w:hAnsi="Arial Narrow"/>
          <w:spacing w:val="3"/>
          <w:sz w:val="24"/>
          <w:szCs w:val="24"/>
        </w:rPr>
        <w:t>a</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u</w:t>
      </w:r>
      <w:r w:rsidRPr="00D5255C">
        <w:rPr>
          <w:rFonts w:ascii="Arial Narrow" w:hAnsi="Arial Narrow"/>
          <w:sz w:val="24"/>
          <w:szCs w:val="24"/>
        </w:rPr>
        <w:t>s</w:t>
      </w:r>
      <w:r w:rsidRPr="00D5255C">
        <w:rPr>
          <w:rFonts w:ascii="Arial Narrow" w:hAnsi="Arial Narrow"/>
          <w:spacing w:val="21"/>
          <w:sz w:val="24"/>
          <w:szCs w:val="24"/>
        </w:rPr>
        <w:t xml:space="preserve"> </w:t>
      </w:r>
      <w:r w:rsidRPr="00D5255C">
        <w:rPr>
          <w:rFonts w:ascii="Arial Narrow" w:hAnsi="Arial Narrow"/>
          <w:spacing w:val="-8"/>
          <w:sz w:val="24"/>
          <w:szCs w:val="24"/>
        </w:rPr>
        <w:t>m</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pacing w:val="3"/>
          <w:sz w:val="24"/>
          <w:szCs w:val="24"/>
        </w:rPr>
        <w:t>o</w:t>
      </w:r>
      <w:r w:rsidRPr="00D5255C">
        <w:rPr>
          <w:rFonts w:ascii="Arial Narrow" w:hAnsi="Arial Narrow"/>
          <w:spacing w:val="-1"/>
          <w:sz w:val="24"/>
          <w:szCs w:val="24"/>
        </w:rPr>
        <w:t>na</w:t>
      </w:r>
      <w:r w:rsidRPr="00D5255C">
        <w:rPr>
          <w:rFonts w:ascii="Arial Narrow" w:hAnsi="Arial Narrow"/>
          <w:spacing w:val="1"/>
          <w:sz w:val="24"/>
          <w:szCs w:val="24"/>
        </w:rPr>
        <w:t>t</w:t>
      </w:r>
      <w:r w:rsidRPr="00D5255C">
        <w:rPr>
          <w:rFonts w:ascii="Arial Narrow" w:hAnsi="Arial Narrow"/>
          <w:spacing w:val="-1"/>
          <w:sz w:val="24"/>
          <w:szCs w:val="24"/>
        </w:rPr>
        <w:t>ă</w:t>
      </w:r>
      <w:r w:rsidRPr="00D5255C">
        <w:rPr>
          <w:rFonts w:ascii="Arial Narrow" w:hAnsi="Arial Narrow"/>
          <w:sz w:val="24"/>
          <w:szCs w:val="24"/>
        </w:rPr>
        <w:t>,</w:t>
      </w:r>
      <w:r w:rsidRPr="00D5255C">
        <w:rPr>
          <w:rFonts w:ascii="Arial Narrow" w:hAnsi="Arial Narrow"/>
          <w:spacing w:val="9"/>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ă</w:t>
      </w:r>
      <w:r w:rsidRPr="00D5255C">
        <w:rPr>
          <w:rFonts w:ascii="Arial Narrow" w:hAnsi="Arial Narrow"/>
          <w:spacing w:val="6"/>
          <w:sz w:val="24"/>
          <w:szCs w:val="24"/>
        </w:rPr>
        <w:t xml:space="preserve"> </w:t>
      </w:r>
      <w:r w:rsidRPr="00D5255C">
        <w:rPr>
          <w:rFonts w:ascii="Arial Narrow" w:hAnsi="Arial Narrow"/>
          <w:spacing w:val="3"/>
          <w:sz w:val="24"/>
          <w:szCs w:val="24"/>
        </w:rPr>
        <w:t>p</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2"/>
          <w:sz w:val="24"/>
          <w:szCs w:val="24"/>
        </w:rPr>
        <w:t>s</w:t>
      </w:r>
      <w:r w:rsidRPr="00D5255C">
        <w:rPr>
          <w:rFonts w:ascii="Arial Narrow" w:hAnsi="Arial Narrow"/>
          <w:spacing w:val="-3"/>
          <w:sz w:val="24"/>
          <w:szCs w:val="24"/>
        </w:rPr>
        <w:t>t</w:t>
      </w:r>
      <w:r w:rsidRPr="00D5255C">
        <w:rPr>
          <w:rFonts w:ascii="Arial Narrow" w:hAnsi="Arial Narrow"/>
          <w:spacing w:val="3"/>
          <w:sz w:val="24"/>
          <w:szCs w:val="24"/>
        </w:rPr>
        <w:t>ă</w:t>
      </w:r>
      <w:r w:rsidRPr="00D5255C">
        <w:rPr>
          <w:rFonts w:ascii="Arial Narrow" w:hAnsi="Arial Narrow"/>
          <w:spacing w:val="-3"/>
          <w:sz w:val="24"/>
          <w:szCs w:val="24"/>
        </w:rPr>
        <w:t>m/</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(d</w:t>
      </w:r>
      <w:r w:rsidRPr="00D5255C">
        <w:rPr>
          <w:rFonts w:ascii="Arial Narrow" w:hAnsi="Arial Narrow"/>
          <w:spacing w:val="3"/>
          <w:sz w:val="24"/>
          <w:szCs w:val="24"/>
        </w:rPr>
        <w:t>e</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6"/>
          <w:sz w:val="24"/>
          <w:szCs w:val="24"/>
        </w:rPr>
        <w:t>s</w:t>
      </w:r>
      <w:r w:rsidRPr="00D5255C">
        <w:rPr>
          <w:rFonts w:ascii="Arial Narrow" w:hAnsi="Arial Narrow"/>
          <w:spacing w:val="-1"/>
          <w:sz w:val="24"/>
          <w:szCs w:val="24"/>
        </w:rPr>
        <w:t>er</w:t>
      </w:r>
      <w:r w:rsidRPr="00D5255C">
        <w:rPr>
          <w:rFonts w:ascii="Arial Narrow" w:hAnsi="Arial Narrow"/>
          <w:spacing w:val="2"/>
          <w:sz w:val="24"/>
          <w:szCs w:val="24"/>
        </w:rPr>
        <w:t>v</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pacing w:val="-4"/>
          <w:sz w:val="24"/>
          <w:szCs w:val="24"/>
        </w:rPr>
        <w:t>i</w:t>
      </w:r>
      <w:r w:rsidRPr="00D5255C">
        <w:rPr>
          <w:rFonts w:ascii="Arial Narrow" w:hAnsi="Arial Narrow"/>
          <w:spacing w:val="-1"/>
          <w:sz w:val="24"/>
          <w:szCs w:val="24"/>
        </w:rPr>
        <w:t>u</w:t>
      </w:r>
      <w:r w:rsidRPr="00D5255C">
        <w:rPr>
          <w:rFonts w:ascii="Arial Narrow" w:hAnsi="Arial Narrow"/>
          <w:sz w:val="24"/>
          <w:szCs w:val="24"/>
        </w:rPr>
        <w:t>l</w:t>
      </w:r>
      <w:r w:rsidRPr="00D5255C">
        <w:rPr>
          <w:rFonts w:ascii="Arial Narrow" w:hAnsi="Arial Narrow"/>
          <w:spacing w:val="-1"/>
          <w:sz w:val="24"/>
          <w:szCs w:val="24"/>
        </w:rPr>
        <w:t>u</w:t>
      </w:r>
      <w:r w:rsidRPr="00D5255C">
        <w:rPr>
          <w:rFonts w:ascii="Arial Narrow" w:hAnsi="Arial Narrow"/>
          <w:sz w:val="24"/>
          <w:szCs w:val="24"/>
        </w:rPr>
        <w:t>i</w:t>
      </w:r>
      <w:r w:rsidRPr="00D5255C">
        <w:rPr>
          <w:rFonts w:ascii="Arial Narrow" w:hAnsi="Arial Narrow"/>
          <w:spacing w:val="-6"/>
          <w:sz w:val="24"/>
          <w:szCs w:val="24"/>
        </w:rPr>
        <w:t>)</w:t>
      </w:r>
      <w:r w:rsidRPr="00D5255C">
        <w:rPr>
          <w:rFonts w:ascii="Arial Narrow" w:hAnsi="Arial Narrow"/>
          <w:sz w:val="24"/>
          <w:szCs w:val="24"/>
        </w:rPr>
        <w:t>,</w:t>
      </w:r>
      <w:r w:rsidRPr="00D5255C">
        <w:rPr>
          <w:rFonts w:ascii="Arial Narrow" w:hAnsi="Arial Narrow"/>
          <w:w w:val="101"/>
          <w:sz w:val="24"/>
          <w:szCs w:val="24"/>
        </w:rPr>
        <w:t xml:space="preserve">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u</w:t>
      </w:r>
      <w:r w:rsidRPr="00D5255C">
        <w:rPr>
          <w:rFonts w:ascii="Arial Narrow" w:hAnsi="Arial Narrow"/>
          <w:spacing w:val="9"/>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0"/>
          <w:sz w:val="24"/>
          <w:szCs w:val="24"/>
        </w:rPr>
        <w:t xml:space="preserve"> </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6"/>
          <w:sz w:val="24"/>
          <w:szCs w:val="24"/>
        </w:rPr>
        <w:t>(</w:t>
      </w:r>
      <w:r w:rsidRPr="00D5255C">
        <w:rPr>
          <w:rFonts w:ascii="Arial Narrow" w:hAnsi="Arial Narrow"/>
          <w:spacing w:val="2"/>
          <w:sz w:val="24"/>
          <w:szCs w:val="24"/>
        </w:rPr>
        <w:t>s</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9"/>
          <w:sz w:val="24"/>
          <w:szCs w:val="24"/>
        </w:rPr>
        <w:t xml:space="preserve"> </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1"/>
          <w:sz w:val="24"/>
          <w:szCs w:val="24"/>
        </w:rPr>
        <w:t>t</w:t>
      </w:r>
      <w:r w:rsidRPr="00D5255C">
        <w:rPr>
          <w:rFonts w:ascii="Arial Narrow" w:hAnsi="Arial Narrow"/>
          <w:spacing w:val="-1"/>
          <w:sz w:val="24"/>
          <w:szCs w:val="24"/>
        </w:rPr>
        <w:t>e</w:t>
      </w:r>
      <w:r w:rsidRPr="00D5255C">
        <w:rPr>
          <w:rFonts w:ascii="Arial Narrow" w:hAnsi="Arial Narrow"/>
          <w:spacing w:val="-6"/>
          <w:sz w:val="24"/>
          <w:szCs w:val="24"/>
        </w:rPr>
        <w:t>r</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6"/>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6"/>
          <w:sz w:val="24"/>
          <w:szCs w:val="24"/>
        </w:rPr>
        <w:t xml:space="preserve"> c</w:t>
      </w:r>
      <w:r w:rsidRPr="00D5255C">
        <w:rPr>
          <w:rFonts w:ascii="Arial Narrow" w:hAnsi="Arial Narrow"/>
          <w:spacing w:val="-4"/>
          <w:sz w:val="24"/>
          <w:szCs w:val="24"/>
        </w:rPr>
        <w:t>i</w:t>
      </w:r>
      <w:r w:rsidRPr="00D5255C">
        <w:rPr>
          <w:rFonts w:ascii="Arial Narrow" w:hAnsi="Arial Narrow"/>
          <w:spacing w:val="-3"/>
          <w:sz w:val="24"/>
          <w:szCs w:val="24"/>
        </w:rPr>
        <w:t>f</w:t>
      </w:r>
      <w:r w:rsidRPr="00D5255C">
        <w:rPr>
          <w:rFonts w:ascii="Arial Narrow" w:hAnsi="Arial Narrow"/>
          <w:spacing w:val="-1"/>
          <w:sz w:val="24"/>
          <w:szCs w:val="24"/>
        </w:rPr>
        <w:t>re</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1"/>
          <w:sz w:val="24"/>
          <w:szCs w:val="24"/>
        </w:rPr>
        <w:t>pre</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z w:val="24"/>
          <w:szCs w:val="24"/>
        </w:rPr>
        <w:t>m</w:t>
      </w:r>
      <w:r w:rsidRPr="00D5255C">
        <w:rPr>
          <w:rFonts w:ascii="Arial Narrow" w:hAnsi="Arial Narrow"/>
          <w:spacing w:val="3"/>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3"/>
          <w:sz w:val="24"/>
          <w:szCs w:val="24"/>
        </w:rPr>
        <w:t>m</w:t>
      </w:r>
      <w:r w:rsidRPr="00D5255C">
        <w:rPr>
          <w:rFonts w:ascii="Arial Narrow" w:hAnsi="Arial Narrow"/>
          <w:spacing w:val="-1"/>
          <w:sz w:val="24"/>
          <w:szCs w:val="24"/>
        </w:rPr>
        <w:t>on</w:t>
      </w:r>
      <w:r w:rsidRPr="00D5255C">
        <w:rPr>
          <w:rFonts w:ascii="Arial Narrow" w:hAnsi="Arial Narrow"/>
          <w:spacing w:val="3"/>
          <w:sz w:val="24"/>
          <w:szCs w:val="24"/>
        </w:rPr>
        <w:t>e</w:t>
      </w:r>
      <w:r w:rsidRPr="00D5255C">
        <w:rPr>
          <w:rFonts w:ascii="Arial Narrow" w:hAnsi="Arial Narrow"/>
          <w:spacing w:val="-1"/>
          <w:sz w:val="24"/>
          <w:szCs w:val="24"/>
        </w:rPr>
        <w:t>d</w:t>
      </w:r>
      <w:r w:rsidRPr="00D5255C">
        <w:rPr>
          <w:rFonts w:ascii="Arial Narrow" w:hAnsi="Arial Narrow"/>
          <w:sz w:val="24"/>
          <w:szCs w:val="24"/>
        </w:rPr>
        <w:t>a</w:t>
      </w:r>
      <w:r w:rsidRPr="00D5255C">
        <w:rPr>
          <w:rFonts w:ascii="Arial Narrow" w:hAnsi="Arial Narrow"/>
          <w:spacing w:val="9"/>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pacing w:val="-1"/>
          <w:sz w:val="24"/>
          <w:szCs w:val="24"/>
        </w:rPr>
        <w:t>e</w:t>
      </w:r>
      <w:r w:rsidRPr="00D5255C">
        <w:rPr>
          <w:rFonts w:ascii="Arial Narrow" w:hAnsi="Arial Narrow"/>
          <w:sz w:val="24"/>
          <w:szCs w:val="24"/>
        </w:rPr>
        <w:t>i</w:t>
      </w:r>
      <w:r w:rsidRPr="00D5255C">
        <w:rPr>
          <w:rFonts w:ascii="Arial Narrow" w:hAnsi="Arial Narrow"/>
          <w:spacing w:val="-1"/>
          <w:sz w:val="24"/>
          <w:szCs w:val="24"/>
        </w:rPr>
        <w:t>)</w:t>
      </w:r>
      <w:r w:rsidRPr="005328C5">
        <w:rPr>
          <w:rFonts w:ascii="Arial Narrow" w:hAnsi="Arial Narrow"/>
          <w:spacing w:val="7"/>
          <w:sz w:val="24"/>
          <w:szCs w:val="24"/>
        </w:rPr>
        <w:t xml:space="preserve"> </w:t>
      </w:r>
      <w:r>
        <w:rPr>
          <w:rFonts w:ascii="Arial Narrow" w:hAnsi="Arial Narrow"/>
          <w:spacing w:val="7"/>
          <w:sz w:val="24"/>
          <w:szCs w:val="24"/>
        </w:rPr>
        <w:t>lei fără TVA</w:t>
      </w:r>
      <w:r w:rsidRPr="00D5255C">
        <w:rPr>
          <w:rFonts w:ascii="Arial Narrow" w:hAnsi="Arial Narrow"/>
          <w:sz w:val="24"/>
          <w:szCs w:val="24"/>
        </w:rPr>
        <w:t>,</w:t>
      </w:r>
      <w:r w:rsidRPr="00D5255C">
        <w:rPr>
          <w:rFonts w:ascii="Arial Narrow" w:hAnsi="Arial Narrow"/>
          <w:spacing w:val="8"/>
          <w:sz w:val="24"/>
          <w:szCs w:val="24"/>
        </w:rPr>
        <w:t xml:space="preserve"> </w:t>
      </w:r>
      <w:r w:rsidRPr="00D5255C">
        <w:rPr>
          <w:rFonts w:ascii="Arial Narrow" w:hAnsi="Arial Narrow"/>
          <w:spacing w:val="-1"/>
          <w:sz w:val="24"/>
          <w:szCs w:val="24"/>
        </w:rPr>
        <w:t>p</w:t>
      </w:r>
      <w:r w:rsidRPr="00D5255C">
        <w:rPr>
          <w:rFonts w:ascii="Arial Narrow" w:hAnsi="Arial Narrow"/>
          <w:spacing w:val="-4"/>
          <w:sz w:val="24"/>
          <w:szCs w:val="24"/>
        </w:rPr>
        <w:t>l</w:t>
      </w:r>
      <w:r w:rsidRPr="00D5255C">
        <w:rPr>
          <w:rFonts w:ascii="Arial Narrow" w:hAnsi="Arial Narrow"/>
          <w:spacing w:val="-1"/>
          <w:sz w:val="24"/>
          <w:szCs w:val="24"/>
        </w:rPr>
        <w:t>a</w:t>
      </w:r>
      <w:r w:rsidRPr="00D5255C">
        <w:rPr>
          <w:rFonts w:ascii="Arial Narrow" w:hAnsi="Arial Narrow"/>
          <w:spacing w:val="6"/>
          <w:sz w:val="24"/>
          <w:szCs w:val="24"/>
        </w:rPr>
        <w:t>t</w:t>
      </w:r>
      <w:r w:rsidRPr="00D5255C">
        <w:rPr>
          <w:rFonts w:ascii="Arial Narrow" w:hAnsi="Arial Narrow"/>
          <w:spacing w:val="-4"/>
          <w:sz w:val="24"/>
          <w:szCs w:val="24"/>
        </w:rPr>
        <w:t>i</w:t>
      </w:r>
      <w:r w:rsidRPr="00D5255C">
        <w:rPr>
          <w:rFonts w:ascii="Arial Narrow" w:hAnsi="Arial Narrow"/>
          <w:spacing w:val="3"/>
          <w:sz w:val="24"/>
          <w:szCs w:val="24"/>
        </w:rPr>
        <w:t>b</w:t>
      </w:r>
      <w:r w:rsidRPr="00D5255C">
        <w:rPr>
          <w:rFonts w:ascii="Arial Narrow" w:hAnsi="Arial Narrow"/>
          <w:spacing w:val="-6"/>
          <w:sz w:val="24"/>
          <w:szCs w:val="24"/>
        </w:rPr>
        <w:t>i</w:t>
      </w:r>
      <w:r w:rsidRPr="00D5255C">
        <w:rPr>
          <w:rFonts w:ascii="Arial Narrow" w:hAnsi="Arial Narrow"/>
          <w:spacing w:val="-4"/>
          <w:sz w:val="24"/>
          <w:szCs w:val="24"/>
        </w:rPr>
        <w:t>l</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3"/>
          <w:sz w:val="24"/>
          <w:szCs w:val="24"/>
        </w:rPr>
        <w:t>du</w:t>
      </w:r>
      <w:r w:rsidRPr="00D5255C">
        <w:rPr>
          <w:rFonts w:ascii="Arial Narrow" w:hAnsi="Arial Narrow"/>
          <w:spacing w:val="-1"/>
          <w:sz w:val="24"/>
          <w:szCs w:val="24"/>
        </w:rPr>
        <w:t>p</w:t>
      </w:r>
      <w:r w:rsidRPr="00D5255C">
        <w:rPr>
          <w:rFonts w:ascii="Arial Narrow" w:hAnsi="Arial Narrow"/>
          <w:sz w:val="24"/>
          <w:szCs w:val="24"/>
        </w:rPr>
        <w:t>ă</w:t>
      </w:r>
      <w:r w:rsidRPr="00D5255C">
        <w:rPr>
          <w:rFonts w:ascii="Arial Narrow" w:hAnsi="Arial Narrow"/>
          <w:w w:val="101"/>
          <w:sz w:val="24"/>
          <w:szCs w:val="24"/>
        </w:rPr>
        <w:t xml:space="preserve"> </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ep</w:t>
      </w:r>
      <w:r w:rsidRPr="00D5255C">
        <w:rPr>
          <w:rFonts w:ascii="Arial Narrow" w:hAnsi="Arial Narrow"/>
          <w:spacing w:val="1"/>
          <w:sz w:val="24"/>
          <w:szCs w:val="24"/>
        </w:rPr>
        <w:t>ţ</w:t>
      </w:r>
      <w:r w:rsidRPr="00D5255C">
        <w:rPr>
          <w:rFonts w:ascii="Arial Narrow" w:hAnsi="Arial Narrow"/>
          <w:spacing w:val="-4"/>
          <w:sz w:val="24"/>
          <w:szCs w:val="24"/>
        </w:rPr>
        <w:t>i</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6"/>
          <w:sz w:val="24"/>
          <w:szCs w:val="24"/>
        </w:rPr>
        <w:t>r</w:t>
      </w:r>
      <w:r w:rsidRPr="00D5255C">
        <w:rPr>
          <w:rFonts w:ascii="Arial Narrow" w:hAnsi="Arial Narrow"/>
          <w:spacing w:val="2"/>
          <w:sz w:val="24"/>
          <w:szCs w:val="24"/>
        </w:rPr>
        <w:t>v</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z w:val="24"/>
          <w:szCs w:val="24"/>
        </w:rPr>
        <w:t>ii</w:t>
      </w:r>
      <w:r w:rsidRPr="00D5255C">
        <w:rPr>
          <w:rFonts w:ascii="Arial Narrow" w:hAnsi="Arial Narrow"/>
          <w:spacing w:val="-9"/>
          <w:sz w:val="24"/>
          <w:szCs w:val="24"/>
        </w:rPr>
        <w:t>l</w:t>
      </w:r>
      <w:r w:rsidRPr="00D5255C">
        <w:rPr>
          <w:rFonts w:ascii="Arial Narrow" w:hAnsi="Arial Narrow"/>
          <w:spacing w:val="3"/>
          <w:sz w:val="24"/>
          <w:szCs w:val="24"/>
        </w:rPr>
        <w:t>o</w:t>
      </w:r>
      <w:r w:rsidRPr="00D5255C">
        <w:rPr>
          <w:rFonts w:ascii="Arial Narrow" w:hAnsi="Arial Narrow"/>
          <w:spacing w:val="-6"/>
          <w:sz w:val="24"/>
          <w:szCs w:val="24"/>
        </w:rPr>
        <w:t>r</w:t>
      </w:r>
      <w:r w:rsidRPr="00D5255C">
        <w:rPr>
          <w:rFonts w:ascii="Arial Narrow" w:hAnsi="Arial Narrow"/>
          <w:sz w:val="24"/>
          <w:szCs w:val="24"/>
        </w:rPr>
        <w:t>,</w:t>
      </w:r>
      <w:r w:rsidRPr="00D5255C">
        <w:rPr>
          <w:rFonts w:ascii="Arial Narrow" w:hAnsi="Arial Narrow"/>
          <w:spacing w:val="15"/>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ar</w:t>
      </w:r>
      <w:r w:rsidRPr="00D5255C">
        <w:rPr>
          <w:rFonts w:ascii="Arial Narrow" w:hAnsi="Arial Narrow"/>
          <w:sz w:val="24"/>
          <w:szCs w:val="24"/>
        </w:rPr>
        <w:t>e</w:t>
      </w:r>
      <w:r w:rsidRPr="00D5255C">
        <w:rPr>
          <w:rFonts w:ascii="Arial Narrow" w:hAnsi="Arial Narrow"/>
          <w:spacing w:val="11"/>
          <w:sz w:val="24"/>
          <w:szCs w:val="24"/>
        </w:rPr>
        <w:t xml:space="preserve"> </w:t>
      </w:r>
      <w:r w:rsidRPr="005328C5">
        <w:rPr>
          <w:rFonts w:ascii="Arial Narrow" w:hAnsi="Arial Narrow"/>
          <w:spacing w:val="2"/>
          <w:sz w:val="24"/>
          <w:szCs w:val="24"/>
        </w:rPr>
        <w:t>s</w:t>
      </w:r>
      <w:r w:rsidRPr="005328C5">
        <w:rPr>
          <w:rFonts w:ascii="Arial Narrow" w:hAnsi="Arial Narrow"/>
          <w:sz w:val="24"/>
          <w:szCs w:val="24"/>
        </w:rPr>
        <w:t>e</w:t>
      </w:r>
      <w:r w:rsidRPr="005328C5">
        <w:rPr>
          <w:rFonts w:ascii="Arial Narrow" w:hAnsi="Arial Narrow"/>
          <w:spacing w:val="6"/>
          <w:sz w:val="24"/>
          <w:szCs w:val="24"/>
        </w:rPr>
        <w:t xml:space="preserve"> </w:t>
      </w:r>
      <w:r w:rsidRPr="005328C5">
        <w:rPr>
          <w:rFonts w:ascii="Arial Narrow" w:hAnsi="Arial Narrow"/>
          <w:spacing w:val="-1"/>
          <w:sz w:val="24"/>
          <w:szCs w:val="24"/>
        </w:rPr>
        <w:t>a</w:t>
      </w:r>
      <w:r w:rsidRPr="005328C5">
        <w:rPr>
          <w:rFonts w:ascii="Arial Narrow" w:hAnsi="Arial Narrow"/>
          <w:spacing w:val="3"/>
          <w:sz w:val="24"/>
          <w:szCs w:val="24"/>
        </w:rPr>
        <w:t>d</w:t>
      </w:r>
      <w:r w:rsidRPr="005328C5">
        <w:rPr>
          <w:rFonts w:ascii="Arial Narrow" w:hAnsi="Arial Narrow"/>
          <w:spacing w:val="-1"/>
          <w:sz w:val="24"/>
          <w:szCs w:val="24"/>
        </w:rPr>
        <w:t>a</w:t>
      </w:r>
      <w:r w:rsidRPr="005328C5">
        <w:rPr>
          <w:rFonts w:ascii="Arial Narrow" w:hAnsi="Arial Narrow"/>
          <w:spacing w:val="-5"/>
          <w:sz w:val="24"/>
          <w:szCs w:val="24"/>
        </w:rPr>
        <w:t>u</w:t>
      </w:r>
      <w:r w:rsidRPr="005328C5">
        <w:rPr>
          <w:rFonts w:ascii="Arial Narrow" w:hAnsi="Arial Narrow"/>
          <w:spacing w:val="-1"/>
          <w:sz w:val="24"/>
          <w:szCs w:val="24"/>
        </w:rPr>
        <w:t>g</w:t>
      </w:r>
      <w:r w:rsidRPr="005328C5">
        <w:rPr>
          <w:rFonts w:ascii="Arial Narrow" w:hAnsi="Arial Narrow"/>
          <w:sz w:val="24"/>
          <w:szCs w:val="24"/>
        </w:rPr>
        <w:t>ă</w:t>
      </w:r>
      <w:r w:rsidRPr="005328C5">
        <w:rPr>
          <w:rFonts w:ascii="Arial Narrow" w:hAnsi="Arial Narrow"/>
          <w:spacing w:val="12"/>
          <w:sz w:val="24"/>
          <w:szCs w:val="24"/>
        </w:rPr>
        <w:t xml:space="preserve"> </w:t>
      </w:r>
      <w:r w:rsidRPr="005328C5">
        <w:rPr>
          <w:rFonts w:ascii="Arial Narrow" w:hAnsi="Arial Narrow"/>
          <w:spacing w:val="1"/>
          <w:sz w:val="24"/>
          <w:szCs w:val="24"/>
        </w:rPr>
        <w:t>t</w:t>
      </w:r>
      <w:r w:rsidRPr="005328C5">
        <w:rPr>
          <w:rFonts w:ascii="Arial Narrow" w:hAnsi="Arial Narrow"/>
          <w:spacing w:val="-1"/>
          <w:sz w:val="24"/>
          <w:szCs w:val="24"/>
        </w:rPr>
        <w:t>a</w:t>
      </w:r>
      <w:r w:rsidRPr="005328C5">
        <w:rPr>
          <w:rFonts w:ascii="Arial Narrow" w:hAnsi="Arial Narrow"/>
          <w:spacing w:val="2"/>
          <w:sz w:val="24"/>
          <w:szCs w:val="24"/>
        </w:rPr>
        <w:t>x</w:t>
      </w:r>
      <w:r w:rsidRPr="005328C5">
        <w:rPr>
          <w:rFonts w:ascii="Arial Narrow" w:hAnsi="Arial Narrow"/>
          <w:sz w:val="24"/>
          <w:szCs w:val="24"/>
        </w:rPr>
        <w:t>a</w:t>
      </w:r>
      <w:r w:rsidRPr="005328C5">
        <w:rPr>
          <w:rFonts w:ascii="Arial Narrow" w:hAnsi="Arial Narrow"/>
          <w:spacing w:val="1"/>
          <w:sz w:val="24"/>
          <w:szCs w:val="24"/>
        </w:rPr>
        <w:t xml:space="preserve"> </w:t>
      </w:r>
      <w:r w:rsidRPr="005328C5">
        <w:rPr>
          <w:rFonts w:ascii="Arial Narrow" w:hAnsi="Arial Narrow"/>
          <w:spacing w:val="3"/>
          <w:sz w:val="24"/>
          <w:szCs w:val="24"/>
        </w:rPr>
        <w:t>p</w:t>
      </w:r>
      <w:r w:rsidRPr="005328C5">
        <w:rPr>
          <w:rFonts w:ascii="Arial Narrow" w:hAnsi="Arial Narrow"/>
          <w:sz w:val="24"/>
          <w:szCs w:val="24"/>
        </w:rPr>
        <w:t>e</w:t>
      </w:r>
      <w:r w:rsidRPr="005328C5">
        <w:rPr>
          <w:rFonts w:ascii="Arial Narrow" w:hAnsi="Arial Narrow"/>
          <w:spacing w:val="6"/>
          <w:sz w:val="24"/>
          <w:szCs w:val="24"/>
        </w:rPr>
        <w:t xml:space="preserve"> </w:t>
      </w:r>
      <w:r w:rsidRPr="005328C5">
        <w:rPr>
          <w:rFonts w:ascii="Arial Narrow" w:hAnsi="Arial Narrow"/>
          <w:spacing w:val="2"/>
          <w:sz w:val="24"/>
          <w:szCs w:val="24"/>
        </w:rPr>
        <w:t>v</w:t>
      </w:r>
      <w:r w:rsidRPr="005328C5">
        <w:rPr>
          <w:rFonts w:ascii="Arial Narrow" w:hAnsi="Arial Narrow"/>
          <w:spacing w:val="-1"/>
          <w:sz w:val="24"/>
          <w:szCs w:val="24"/>
        </w:rPr>
        <w:t>a</w:t>
      </w:r>
      <w:r w:rsidRPr="005328C5">
        <w:rPr>
          <w:rFonts w:ascii="Arial Narrow" w:hAnsi="Arial Narrow"/>
          <w:spacing w:val="-4"/>
          <w:sz w:val="24"/>
          <w:szCs w:val="24"/>
        </w:rPr>
        <w:t>l</w:t>
      </w:r>
      <w:r w:rsidRPr="005328C5">
        <w:rPr>
          <w:rFonts w:ascii="Arial Narrow" w:hAnsi="Arial Narrow"/>
          <w:spacing w:val="-1"/>
          <w:sz w:val="24"/>
          <w:szCs w:val="24"/>
        </w:rPr>
        <w:t>oare</w:t>
      </w:r>
      <w:r w:rsidRPr="005328C5">
        <w:rPr>
          <w:rFonts w:ascii="Arial Narrow" w:hAnsi="Arial Narrow"/>
          <w:sz w:val="24"/>
          <w:szCs w:val="24"/>
        </w:rPr>
        <w:t>a</w:t>
      </w:r>
      <w:r w:rsidRPr="005328C5">
        <w:rPr>
          <w:rFonts w:ascii="Arial Narrow" w:hAnsi="Arial Narrow"/>
          <w:spacing w:val="11"/>
          <w:sz w:val="24"/>
          <w:szCs w:val="24"/>
        </w:rPr>
        <w:t xml:space="preserve"> </w:t>
      </w:r>
      <w:r w:rsidRPr="005328C5">
        <w:rPr>
          <w:rFonts w:ascii="Arial Narrow" w:hAnsi="Arial Narrow"/>
          <w:spacing w:val="-1"/>
          <w:sz w:val="24"/>
          <w:szCs w:val="24"/>
        </w:rPr>
        <w:t>a</w:t>
      </w:r>
      <w:r w:rsidRPr="005328C5">
        <w:rPr>
          <w:rFonts w:ascii="Arial Narrow" w:hAnsi="Arial Narrow"/>
          <w:spacing w:val="3"/>
          <w:sz w:val="24"/>
          <w:szCs w:val="24"/>
        </w:rPr>
        <w:t>d</w:t>
      </w:r>
      <w:r w:rsidRPr="005328C5">
        <w:rPr>
          <w:rFonts w:ascii="Arial Narrow" w:hAnsi="Arial Narrow"/>
          <w:spacing w:val="-1"/>
          <w:sz w:val="24"/>
          <w:szCs w:val="24"/>
        </w:rPr>
        <w:t>ău</w:t>
      </w:r>
      <w:r w:rsidRPr="005328C5">
        <w:rPr>
          <w:rFonts w:ascii="Arial Narrow" w:hAnsi="Arial Narrow"/>
          <w:spacing w:val="-5"/>
          <w:sz w:val="24"/>
          <w:szCs w:val="24"/>
        </w:rPr>
        <w:t>g</w:t>
      </w:r>
      <w:r w:rsidRPr="005328C5">
        <w:rPr>
          <w:rFonts w:ascii="Arial Narrow" w:hAnsi="Arial Narrow"/>
          <w:spacing w:val="3"/>
          <w:sz w:val="24"/>
          <w:szCs w:val="24"/>
        </w:rPr>
        <w:t>a</w:t>
      </w:r>
      <w:r w:rsidRPr="005328C5">
        <w:rPr>
          <w:rFonts w:ascii="Arial Narrow" w:hAnsi="Arial Narrow"/>
          <w:spacing w:val="-3"/>
          <w:sz w:val="24"/>
          <w:szCs w:val="24"/>
        </w:rPr>
        <w:t>t</w:t>
      </w:r>
      <w:r w:rsidRPr="005328C5">
        <w:rPr>
          <w:rFonts w:ascii="Arial Narrow" w:hAnsi="Arial Narrow"/>
          <w:sz w:val="24"/>
          <w:szCs w:val="24"/>
        </w:rPr>
        <w:t>ă</w:t>
      </w:r>
      <w:r w:rsidRPr="005328C5">
        <w:rPr>
          <w:rFonts w:ascii="Arial Narrow" w:hAnsi="Arial Narrow"/>
          <w:spacing w:val="13"/>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v</w:t>
      </w:r>
      <w:r w:rsidRPr="005328C5">
        <w:rPr>
          <w:rFonts w:ascii="Arial Narrow" w:hAnsi="Arial Narrow"/>
          <w:spacing w:val="-1"/>
          <w:sz w:val="24"/>
          <w:szCs w:val="24"/>
        </w:rPr>
        <w:t>a</w:t>
      </w:r>
      <w:r w:rsidRPr="005328C5">
        <w:rPr>
          <w:rFonts w:ascii="Arial Narrow" w:hAnsi="Arial Narrow"/>
          <w:spacing w:val="-4"/>
          <w:sz w:val="24"/>
          <w:szCs w:val="24"/>
        </w:rPr>
        <w:t>l</w:t>
      </w:r>
      <w:r w:rsidRPr="005328C5">
        <w:rPr>
          <w:rFonts w:ascii="Arial Narrow" w:hAnsi="Arial Narrow"/>
          <w:spacing w:val="-1"/>
          <w:sz w:val="24"/>
          <w:szCs w:val="24"/>
        </w:rPr>
        <w:t>o</w:t>
      </w:r>
      <w:r w:rsidRPr="005328C5">
        <w:rPr>
          <w:rFonts w:ascii="Arial Narrow" w:hAnsi="Arial Narrow"/>
          <w:spacing w:val="3"/>
          <w:sz w:val="24"/>
          <w:szCs w:val="24"/>
        </w:rPr>
        <w:t>a</w:t>
      </w:r>
      <w:r w:rsidRPr="005328C5">
        <w:rPr>
          <w:rFonts w:ascii="Arial Narrow" w:hAnsi="Arial Narrow"/>
          <w:spacing w:val="-6"/>
          <w:sz w:val="24"/>
          <w:szCs w:val="24"/>
        </w:rPr>
        <w:t>r</w:t>
      </w:r>
      <w:r w:rsidRPr="005328C5">
        <w:rPr>
          <w:rFonts w:ascii="Arial Narrow" w:hAnsi="Arial Narrow"/>
          <w:sz w:val="24"/>
          <w:szCs w:val="24"/>
        </w:rPr>
        <w:t>e</w:t>
      </w:r>
      <w:r w:rsidRPr="005328C5">
        <w:rPr>
          <w:rFonts w:ascii="Arial Narrow" w:hAnsi="Arial Narrow"/>
          <w:spacing w:val="11"/>
          <w:sz w:val="24"/>
          <w:szCs w:val="24"/>
        </w:rPr>
        <w:t xml:space="preserve"> </w:t>
      </w:r>
      <w:r w:rsidRPr="005328C5">
        <w:rPr>
          <w:rFonts w:ascii="Arial Narrow" w:hAnsi="Arial Narrow"/>
          <w:spacing w:val="-1"/>
          <w:sz w:val="24"/>
          <w:szCs w:val="24"/>
        </w:rPr>
        <w:t>d</w:t>
      </w:r>
      <w:r w:rsidRPr="005328C5">
        <w:rPr>
          <w:rFonts w:ascii="Arial Narrow" w:hAnsi="Arial Narrow"/>
          <w:sz w:val="24"/>
          <w:szCs w:val="24"/>
        </w:rPr>
        <w:t>e</w:t>
      </w:r>
      <w:r w:rsidRPr="005328C5">
        <w:rPr>
          <w:rFonts w:ascii="Arial Narrow" w:hAnsi="Arial Narrow"/>
          <w:spacing w:val="13"/>
          <w:sz w:val="24"/>
          <w:szCs w:val="24"/>
        </w:rPr>
        <w:t xml:space="preserve"> </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8"/>
          <w:sz w:val="24"/>
          <w:szCs w:val="24"/>
        </w:rPr>
        <w:t>.</w:t>
      </w:r>
      <w:r w:rsidRPr="005328C5">
        <w:rPr>
          <w:rFonts w:ascii="Arial Narrow" w:hAnsi="Arial Narrow"/>
          <w:sz w:val="24"/>
          <w:szCs w:val="24"/>
        </w:rPr>
        <w:t>.</w:t>
      </w:r>
      <w:r w:rsidRPr="005328C5">
        <w:rPr>
          <w:rFonts w:ascii="Arial Narrow" w:hAnsi="Arial Narrow"/>
          <w:w w:val="101"/>
          <w:sz w:val="24"/>
          <w:szCs w:val="24"/>
        </w:rPr>
        <w:t xml:space="preserve"> </w:t>
      </w:r>
      <w:r w:rsidRPr="005328C5">
        <w:rPr>
          <w:rFonts w:ascii="Arial Narrow" w:hAnsi="Arial Narrow"/>
          <w:spacing w:val="-6"/>
          <w:sz w:val="24"/>
          <w:szCs w:val="24"/>
        </w:rPr>
        <w:t>(</w:t>
      </w:r>
      <w:r w:rsidRPr="005328C5">
        <w:rPr>
          <w:rFonts w:ascii="Arial Narrow" w:hAnsi="Arial Narrow"/>
          <w:spacing w:val="6"/>
          <w:sz w:val="24"/>
          <w:szCs w:val="24"/>
        </w:rPr>
        <w:t>s</w:t>
      </w:r>
      <w:r w:rsidRPr="005328C5">
        <w:rPr>
          <w:rFonts w:ascii="Arial Narrow" w:hAnsi="Arial Narrow"/>
          <w:spacing w:val="-1"/>
          <w:sz w:val="24"/>
          <w:szCs w:val="24"/>
        </w:rPr>
        <w:t>u</w:t>
      </w:r>
      <w:r w:rsidRPr="005328C5">
        <w:rPr>
          <w:rFonts w:ascii="Arial Narrow" w:hAnsi="Arial Narrow"/>
          <w:spacing w:val="-3"/>
          <w:sz w:val="24"/>
          <w:szCs w:val="24"/>
        </w:rPr>
        <w:t>m</w:t>
      </w:r>
      <w:r w:rsidRPr="005328C5">
        <w:rPr>
          <w:rFonts w:ascii="Arial Narrow" w:hAnsi="Arial Narrow"/>
          <w:sz w:val="24"/>
          <w:szCs w:val="24"/>
        </w:rPr>
        <w:t>a</w:t>
      </w:r>
      <w:r w:rsidRPr="005328C5">
        <w:rPr>
          <w:rFonts w:ascii="Arial Narrow" w:hAnsi="Arial Narrow"/>
          <w:spacing w:val="7"/>
          <w:sz w:val="24"/>
          <w:szCs w:val="24"/>
        </w:rPr>
        <w:t xml:space="preserve"> </w:t>
      </w:r>
      <w:r w:rsidRPr="005328C5">
        <w:rPr>
          <w:rFonts w:ascii="Arial Narrow" w:hAnsi="Arial Narrow"/>
          <w:spacing w:val="-9"/>
          <w:sz w:val="24"/>
          <w:szCs w:val="24"/>
        </w:rPr>
        <w:t>î</w:t>
      </w:r>
      <w:r w:rsidRPr="005328C5">
        <w:rPr>
          <w:rFonts w:ascii="Arial Narrow" w:hAnsi="Arial Narrow"/>
          <w:sz w:val="24"/>
          <w:szCs w:val="24"/>
        </w:rPr>
        <w:t>n</w:t>
      </w:r>
      <w:r w:rsidRPr="005328C5">
        <w:rPr>
          <w:rFonts w:ascii="Arial Narrow" w:hAnsi="Arial Narrow"/>
          <w:spacing w:val="13"/>
          <w:sz w:val="24"/>
          <w:szCs w:val="24"/>
        </w:rPr>
        <w:t xml:space="preserve"> </w:t>
      </w:r>
      <w:r w:rsidRPr="005328C5">
        <w:rPr>
          <w:rFonts w:ascii="Arial Narrow" w:hAnsi="Arial Narrow"/>
          <w:sz w:val="24"/>
          <w:szCs w:val="24"/>
        </w:rPr>
        <w:t>l</w:t>
      </w:r>
      <w:r w:rsidRPr="005328C5">
        <w:rPr>
          <w:rFonts w:ascii="Arial Narrow" w:hAnsi="Arial Narrow"/>
          <w:spacing w:val="-4"/>
          <w:sz w:val="24"/>
          <w:szCs w:val="24"/>
        </w:rPr>
        <w:t>i</w:t>
      </w:r>
      <w:r w:rsidRPr="005328C5">
        <w:rPr>
          <w:rFonts w:ascii="Arial Narrow" w:hAnsi="Arial Narrow"/>
          <w:spacing w:val="-3"/>
          <w:sz w:val="24"/>
          <w:szCs w:val="24"/>
        </w:rPr>
        <w:t>t</w:t>
      </w:r>
      <w:r w:rsidRPr="005328C5">
        <w:rPr>
          <w:rFonts w:ascii="Arial Narrow" w:hAnsi="Arial Narrow"/>
          <w:spacing w:val="3"/>
          <w:sz w:val="24"/>
          <w:szCs w:val="24"/>
        </w:rPr>
        <w:t>e</w:t>
      </w:r>
      <w:r w:rsidRPr="005328C5">
        <w:rPr>
          <w:rFonts w:ascii="Arial Narrow" w:hAnsi="Arial Narrow"/>
          <w:spacing w:val="-6"/>
          <w:sz w:val="24"/>
          <w:szCs w:val="24"/>
        </w:rPr>
        <w:t>r</w:t>
      </w:r>
      <w:r w:rsidRPr="005328C5">
        <w:rPr>
          <w:rFonts w:ascii="Arial Narrow" w:hAnsi="Arial Narrow"/>
          <w:sz w:val="24"/>
          <w:szCs w:val="24"/>
        </w:rPr>
        <w:t>e</w:t>
      </w:r>
      <w:r w:rsidRPr="005328C5">
        <w:rPr>
          <w:rFonts w:ascii="Arial Narrow" w:hAnsi="Arial Narrow"/>
          <w:spacing w:val="8"/>
          <w:sz w:val="24"/>
          <w:szCs w:val="24"/>
        </w:rPr>
        <w:t xml:space="preserve"> </w:t>
      </w:r>
      <w:r w:rsidRPr="005328C5">
        <w:rPr>
          <w:rFonts w:ascii="Arial Narrow" w:hAnsi="Arial Narrow"/>
          <w:spacing w:val="2"/>
          <w:sz w:val="24"/>
          <w:szCs w:val="24"/>
        </w:rPr>
        <w:t>ş</w:t>
      </w:r>
      <w:r w:rsidRPr="005328C5">
        <w:rPr>
          <w:rFonts w:ascii="Arial Narrow" w:hAnsi="Arial Narrow"/>
          <w:sz w:val="24"/>
          <w:szCs w:val="24"/>
        </w:rPr>
        <w:t>i</w:t>
      </w:r>
      <w:r w:rsidRPr="005328C5">
        <w:rPr>
          <w:rFonts w:ascii="Arial Narrow" w:hAnsi="Arial Narrow"/>
          <w:spacing w:val="9"/>
          <w:sz w:val="24"/>
          <w:szCs w:val="24"/>
        </w:rPr>
        <w:t xml:space="preserve"> </w:t>
      </w:r>
      <w:r w:rsidRPr="005328C5">
        <w:rPr>
          <w:rFonts w:ascii="Arial Narrow" w:hAnsi="Arial Narrow"/>
          <w:spacing w:val="-9"/>
          <w:sz w:val="24"/>
          <w:szCs w:val="24"/>
        </w:rPr>
        <w:t>î</w:t>
      </w:r>
      <w:r w:rsidRPr="005328C5">
        <w:rPr>
          <w:rFonts w:ascii="Arial Narrow" w:hAnsi="Arial Narrow"/>
          <w:sz w:val="24"/>
          <w:szCs w:val="24"/>
        </w:rPr>
        <w:t>n</w:t>
      </w:r>
      <w:r w:rsidRPr="005328C5">
        <w:rPr>
          <w:rFonts w:ascii="Arial Narrow" w:hAnsi="Arial Narrow"/>
          <w:spacing w:val="9"/>
          <w:sz w:val="24"/>
          <w:szCs w:val="24"/>
        </w:rPr>
        <w:t xml:space="preserve"> </w:t>
      </w:r>
      <w:r w:rsidRPr="005328C5">
        <w:rPr>
          <w:rFonts w:ascii="Arial Narrow" w:hAnsi="Arial Narrow"/>
          <w:spacing w:val="6"/>
          <w:sz w:val="24"/>
          <w:szCs w:val="24"/>
        </w:rPr>
        <w:t>c</w:t>
      </w:r>
      <w:r w:rsidRPr="005328C5">
        <w:rPr>
          <w:rFonts w:ascii="Arial Narrow" w:hAnsi="Arial Narrow"/>
          <w:spacing w:val="-9"/>
          <w:sz w:val="24"/>
          <w:szCs w:val="24"/>
        </w:rPr>
        <w:t>i</w:t>
      </w:r>
      <w:r w:rsidRPr="005328C5">
        <w:rPr>
          <w:rFonts w:ascii="Arial Narrow" w:hAnsi="Arial Narrow"/>
          <w:spacing w:val="1"/>
          <w:sz w:val="24"/>
          <w:szCs w:val="24"/>
        </w:rPr>
        <w:t>f</w:t>
      </w:r>
      <w:r w:rsidRPr="005328C5">
        <w:rPr>
          <w:rFonts w:ascii="Arial Narrow" w:hAnsi="Arial Narrow"/>
          <w:spacing w:val="-6"/>
          <w:sz w:val="24"/>
          <w:szCs w:val="24"/>
        </w:rPr>
        <w:t>r</w:t>
      </w:r>
      <w:r w:rsidRPr="005328C5">
        <w:rPr>
          <w:rFonts w:ascii="Arial Narrow" w:hAnsi="Arial Narrow"/>
          <w:spacing w:val="8"/>
          <w:sz w:val="24"/>
          <w:szCs w:val="24"/>
        </w:rPr>
        <w:t>e</w:t>
      </w:r>
      <w:r w:rsidRPr="005328C5">
        <w:rPr>
          <w:rFonts w:ascii="Arial Narrow" w:hAnsi="Arial Narrow"/>
          <w:spacing w:val="-6"/>
          <w:sz w:val="24"/>
          <w:szCs w:val="24"/>
        </w:rPr>
        <w:t>)</w:t>
      </w:r>
      <w:r w:rsidRPr="005328C5">
        <w:rPr>
          <w:rFonts w:ascii="Arial Narrow" w:hAnsi="Arial Narrow"/>
          <w:sz w:val="24"/>
          <w:szCs w:val="24"/>
        </w:rPr>
        <w:t>.</w:t>
      </w:r>
    </w:p>
    <w:p w:rsidR="00006D37" w:rsidRPr="005328C5" w:rsidRDefault="00006D37" w:rsidP="00006D37">
      <w:pPr>
        <w:pStyle w:val="Corptext"/>
        <w:widowControl w:val="0"/>
        <w:numPr>
          <w:ilvl w:val="0"/>
          <w:numId w:val="11"/>
        </w:numPr>
        <w:tabs>
          <w:tab w:val="left" w:pos="626"/>
        </w:tabs>
        <w:suppressAutoHyphens w:val="0"/>
        <w:autoSpaceDE/>
        <w:spacing w:line="243" w:lineRule="auto"/>
        <w:ind w:left="104" w:firstLine="259"/>
        <w:rPr>
          <w:rFonts w:ascii="Arial Narrow" w:hAnsi="Arial Narrow"/>
          <w:sz w:val="24"/>
          <w:szCs w:val="24"/>
        </w:rPr>
      </w:pPr>
      <w:r w:rsidRPr="005328C5">
        <w:rPr>
          <w:rFonts w:ascii="Arial Narrow" w:hAnsi="Arial Narrow"/>
          <w:spacing w:val="-1"/>
          <w:sz w:val="24"/>
          <w:szCs w:val="24"/>
        </w:rPr>
        <w:t>N</w:t>
      </w:r>
      <w:r w:rsidRPr="005328C5">
        <w:rPr>
          <w:rFonts w:ascii="Arial Narrow" w:hAnsi="Arial Narrow"/>
          <w:sz w:val="24"/>
          <w:szCs w:val="24"/>
        </w:rPr>
        <w:t>e</w:t>
      </w:r>
      <w:r w:rsidRPr="005328C5">
        <w:rPr>
          <w:rFonts w:ascii="Arial Narrow" w:hAnsi="Arial Narrow"/>
          <w:spacing w:val="9"/>
          <w:sz w:val="24"/>
          <w:szCs w:val="24"/>
        </w:rPr>
        <w:t xml:space="preserve"> </w:t>
      </w:r>
      <w:r w:rsidRPr="005328C5">
        <w:rPr>
          <w:rFonts w:ascii="Arial Narrow" w:hAnsi="Arial Narrow"/>
          <w:spacing w:val="-1"/>
          <w:sz w:val="24"/>
          <w:szCs w:val="24"/>
        </w:rPr>
        <w:t>a</w:t>
      </w:r>
      <w:r w:rsidRPr="005328C5">
        <w:rPr>
          <w:rFonts w:ascii="Arial Narrow" w:hAnsi="Arial Narrow"/>
          <w:spacing w:val="-5"/>
          <w:sz w:val="24"/>
          <w:szCs w:val="24"/>
        </w:rPr>
        <w:t>n</w:t>
      </w:r>
      <w:r w:rsidRPr="005328C5">
        <w:rPr>
          <w:rFonts w:ascii="Arial Narrow" w:hAnsi="Arial Narrow"/>
          <w:spacing w:val="-1"/>
          <w:sz w:val="24"/>
          <w:szCs w:val="24"/>
        </w:rPr>
        <w:t>g</w:t>
      </w:r>
      <w:r w:rsidRPr="005328C5">
        <w:rPr>
          <w:rFonts w:ascii="Arial Narrow" w:hAnsi="Arial Narrow"/>
          <w:spacing w:val="3"/>
          <w:sz w:val="24"/>
          <w:szCs w:val="24"/>
        </w:rPr>
        <w:t>a</w:t>
      </w:r>
      <w:r w:rsidRPr="005328C5">
        <w:rPr>
          <w:rFonts w:ascii="Arial Narrow" w:hAnsi="Arial Narrow"/>
          <w:spacing w:val="-9"/>
          <w:sz w:val="24"/>
          <w:szCs w:val="24"/>
        </w:rPr>
        <w:t>j</w:t>
      </w:r>
      <w:r w:rsidRPr="005328C5">
        <w:rPr>
          <w:rFonts w:ascii="Arial Narrow" w:hAnsi="Arial Narrow"/>
          <w:spacing w:val="3"/>
          <w:sz w:val="24"/>
          <w:szCs w:val="24"/>
        </w:rPr>
        <w:t>ă</w:t>
      </w:r>
      <w:r w:rsidRPr="005328C5">
        <w:rPr>
          <w:rFonts w:ascii="Arial Narrow" w:hAnsi="Arial Narrow"/>
          <w:sz w:val="24"/>
          <w:szCs w:val="24"/>
        </w:rPr>
        <w:t>m</w:t>
      </w:r>
      <w:r w:rsidRPr="005328C5">
        <w:rPr>
          <w:rFonts w:ascii="Arial Narrow" w:hAnsi="Arial Narrow"/>
          <w:spacing w:val="4"/>
          <w:sz w:val="24"/>
          <w:szCs w:val="24"/>
        </w:rPr>
        <w:t xml:space="preserve"> </w:t>
      </w:r>
      <w:r w:rsidRPr="005328C5">
        <w:rPr>
          <w:rFonts w:ascii="Arial Narrow" w:hAnsi="Arial Narrow"/>
          <w:spacing w:val="6"/>
          <w:sz w:val="24"/>
          <w:szCs w:val="24"/>
        </w:rPr>
        <w:t>c</w:t>
      </w:r>
      <w:r w:rsidRPr="005328C5">
        <w:rPr>
          <w:rFonts w:ascii="Arial Narrow" w:hAnsi="Arial Narrow"/>
          <w:spacing w:val="-1"/>
          <w:sz w:val="24"/>
          <w:szCs w:val="24"/>
        </w:rPr>
        <w:t>a</w:t>
      </w:r>
      <w:r w:rsidRPr="005328C5">
        <w:rPr>
          <w:rFonts w:ascii="Arial Narrow" w:hAnsi="Arial Narrow"/>
          <w:sz w:val="24"/>
          <w:szCs w:val="24"/>
        </w:rPr>
        <w:t>,</w:t>
      </w:r>
      <w:r w:rsidRPr="005328C5">
        <w:rPr>
          <w:rFonts w:ascii="Arial Narrow" w:hAnsi="Arial Narrow"/>
          <w:spacing w:val="7"/>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c</w:t>
      </w:r>
      <w:r w:rsidRPr="005328C5">
        <w:rPr>
          <w:rFonts w:ascii="Arial Narrow" w:hAnsi="Arial Narrow"/>
          <w:spacing w:val="-1"/>
          <w:sz w:val="24"/>
          <w:szCs w:val="24"/>
        </w:rPr>
        <w:t>a</w:t>
      </w:r>
      <w:r w:rsidRPr="005328C5">
        <w:rPr>
          <w:rFonts w:ascii="Arial Narrow" w:hAnsi="Arial Narrow"/>
          <w:spacing w:val="2"/>
          <w:sz w:val="24"/>
          <w:szCs w:val="24"/>
        </w:rPr>
        <w:t>z</w:t>
      </w:r>
      <w:r w:rsidRPr="005328C5">
        <w:rPr>
          <w:rFonts w:ascii="Arial Narrow" w:hAnsi="Arial Narrow"/>
          <w:spacing w:val="-1"/>
          <w:sz w:val="24"/>
          <w:szCs w:val="24"/>
        </w:rPr>
        <w:t>u</w:t>
      </w:r>
      <w:r w:rsidRPr="005328C5">
        <w:rPr>
          <w:rFonts w:ascii="Arial Narrow" w:hAnsi="Arial Narrow"/>
          <w:sz w:val="24"/>
          <w:szCs w:val="24"/>
        </w:rPr>
        <w:t>l</w:t>
      </w:r>
      <w:r w:rsidRPr="005328C5">
        <w:rPr>
          <w:rFonts w:ascii="Arial Narrow" w:hAnsi="Arial Narrow"/>
          <w:spacing w:val="1"/>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c</w:t>
      </w:r>
      <w:r w:rsidRPr="005328C5">
        <w:rPr>
          <w:rFonts w:ascii="Arial Narrow" w:hAnsi="Arial Narrow"/>
          <w:spacing w:val="-1"/>
          <w:sz w:val="24"/>
          <w:szCs w:val="24"/>
        </w:rPr>
        <w:t>ar</w:t>
      </w:r>
      <w:r w:rsidRPr="005328C5">
        <w:rPr>
          <w:rFonts w:ascii="Arial Narrow" w:hAnsi="Arial Narrow"/>
          <w:sz w:val="24"/>
          <w:szCs w:val="24"/>
        </w:rPr>
        <w:t>e</w:t>
      </w:r>
      <w:r w:rsidRPr="005328C5">
        <w:rPr>
          <w:rFonts w:ascii="Arial Narrow" w:hAnsi="Arial Narrow"/>
          <w:spacing w:val="10"/>
          <w:sz w:val="24"/>
          <w:szCs w:val="24"/>
        </w:rPr>
        <w:t xml:space="preserve"> </w:t>
      </w:r>
      <w:r w:rsidRPr="005328C5">
        <w:rPr>
          <w:rFonts w:ascii="Arial Narrow" w:hAnsi="Arial Narrow"/>
          <w:spacing w:val="-1"/>
          <w:sz w:val="24"/>
          <w:szCs w:val="24"/>
        </w:rPr>
        <w:t>o</w:t>
      </w:r>
      <w:r w:rsidRPr="005328C5">
        <w:rPr>
          <w:rFonts w:ascii="Arial Narrow" w:hAnsi="Arial Narrow"/>
          <w:spacing w:val="1"/>
          <w:sz w:val="24"/>
          <w:szCs w:val="24"/>
        </w:rPr>
        <w:t>f</w:t>
      </w:r>
      <w:r w:rsidRPr="005328C5">
        <w:rPr>
          <w:rFonts w:ascii="Arial Narrow" w:hAnsi="Arial Narrow"/>
          <w:spacing w:val="-1"/>
          <w:sz w:val="24"/>
          <w:szCs w:val="24"/>
        </w:rPr>
        <w:t>e</w:t>
      </w:r>
      <w:r w:rsidRPr="005328C5">
        <w:rPr>
          <w:rFonts w:ascii="Arial Narrow" w:hAnsi="Arial Narrow"/>
          <w:spacing w:val="-6"/>
          <w:sz w:val="24"/>
          <w:szCs w:val="24"/>
        </w:rPr>
        <w:t>r</w:t>
      </w:r>
      <w:r w:rsidRPr="005328C5">
        <w:rPr>
          <w:rFonts w:ascii="Arial Narrow" w:hAnsi="Arial Narrow"/>
          <w:spacing w:val="1"/>
          <w:sz w:val="24"/>
          <w:szCs w:val="24"/>
        </w:rPr>
        <w:t>t</w:t>
      </w:r>
      <w:r w:rsidRPr="005328C5">
        <w:rPr>
          <w:rFonts w:ascii="Arial Narrow" w:hAnsi="Arial Narrow"/>
          <w:sz w:val="24"/>
          <w:szCs w:val="24"/>
        </w:rPr>
        <w:t>a</w:t>
      </w:r>
      <w:r w:rsidRPr="005328C5">
        <w:rPr>
          <w:rFonts w:ascii="Arial Narrow" w:hAnsi="Arial Narrow"/>
          <w:spacing w:val="10"/>
          <w:sz w:val="24"/>
          <w:szCs w:val="24"/>
        </w:rPr>
        <w:t xml:space="preserve"> </w:t>
      </w:r>
      <w:r w:rsidRPr="005328C5">
        <w:rPr>
          <w:rFonts w:ascii="Arial Narrow" w:hAnsi="Arial Narrow"/>
          <w:spacing w:val="-1"/>
          <w:sz w:val="24"/>
          <w:szCs w:val="24"/>
        </w:rPr>
        <w:t>noa</w:t>
      </w:r>
      <w:r w:rsidRPr="005328C5">
        <w:rPr>
          <w:rFonts w:ascii="Arial Narrow" w:hAnsi="Arial Narrow"/>
          <w:spacing w:val="2"/>
          <w:sz w:val="24"/>
          <w:szCs w:val="24"/>
        </w:rPr>
        <w:t>s</w:t>
      </w:r>
      <w:r w:rsidRPr="005328C5">
        <w:rPr>
          <w:rFonts w:ascii="Arial Narrow" w:hAnsi="Arial Narrow"/>
          <w:spacing w:val="1"/>
          <w:sz w:val="24"/>
          <w:szCs w:val="24"/>
        </w:rPr>
        <w:t>t</w:t>
      </w:r>
      <w:r w:rsidRPr="005328C5">
        <w:rPr>
          <w:rFonts w:ascii="Arial Narrow" w:hAnsi="Arial Narrow"/>
          <w:spacing w:val="-6"/>
          <w:sz w:val="24"/>
          <w:szCs w:val="24"/>
        </w:rPr>
        <w:t>r</w:t>
      </w:r>
      <w:r w:rsidRPr="005328C5">
        <w:rPr>
          <w:rFonts w:ascii="Arial Narrow" w:hAnsi="Arial Narrow"/>
          <w:sz w:val="24"/>
          <w:szCs w:val="24"/>
        </w:rPr>
        <w:t>ă</w:t>
      </w:r>
      <w:r w:rsidRPr="005328C5">
        <w:rPr>
          <w:rFonts w:ascii="Arial Narrow" w:hAnsi="Arial Narrow"/>
          <w:spacing w:val="11"/>
          <w:sz w:val="24"/>
          <w:szCs w:val="24"/>
        </w:rPr>
        <w:t xml:space="preserve"> </w:t>
      </w:r>
      <w:r w:rsidRPr="005328C5">
        <w:rPr>
          <w:rFonts w:ascii="Arial Narrow" w:hAnsi="Arial Narrow"/>
          <w:spacing w:val="-5"/>
          <w:sz w:val="24"/>
          <w:szCs w:val="24"/>
        </w:rPr>
        <w:t>e</w:t>
      </w:r>
      <w:r w:rsidRPr="005328C5">
        <w:rPr>
          <w:rFonts w:ascii="Arial Narrow" w:hAnsi="Arial Narrow"/>
          <w:spacing w:val="6"/>
          <w:sz w:val="24"/>
          <w:szCs w:val="24"/>
        </w:rPr>
        <w:t>s</w:t>
      </w:r>
      <w:r w:rsidRPr="005328C5">
        <w:rPr>
          <w:rFonts w:ascii="Arial Narrow" w:hAnsi="Arial Narrow"/>
          <w:spacing w:val="-3"/>
          <w:sz w:val="24"/>
          <w:szCs w:val="24"/>
        </w:rPr>
        <w:t>t</w:t>
      </w:r>
      <w:r w:rsidRPr="005328C5">
        <w:rPr>
          <w:rFonts w:ascii="Arial Narrow" w:hAnsi="Arial Narrow"/>
          <w:sz w:val="24"/>
          <w:szCs w:val="24"/>
        </w:rPr>
        <w:t xml:space="preserve">e </w:t>
      </w:r>
      <w:r w:rsidRPr="005328C5">
        <w:rPr>
          <w:rFonts w:ascii="Arial Narrow" w:hAnsi="Arial Narrow"/>
          <w:spacing w:val="6"/>
          <w:sz w:val="24"/>
          <w:szCs w:val="24"/>
        </w:rPr>
        <w:t>s</w:t>
      </w:r>
      <w:r w:rsidRPr="005328C5">
        <w:rPr>
          <w:rFonts w:ascii="Arial Narrow" w:hAnsi="Arial Narrow"/>
          <w:spacing w:val="-3"/>
          <w:sz w:val="24"/>
          <w:szCs w:val="24"/>
        </w:rPr>
        <w:t>t</w:t>
      </w:r>
      <w:r w:rsidRPr="005328C5">
        <w:rPr>
          <w:rFonts w:ascii="Arial Narrow" w:hAnsi="Arial Narrow"/>
          <w:spacing w:val="-1"/>
          <w:sz w:val="24"/>
          <w:szCs w:val="24"/>
        </w:rPr>
        <w:t>a</w:t>
      </w:r>
      <w:r w:rsidRPr="005328C5">
        <w:rPr>
          <w:rFonts w:ascii="Arial Narrow" w:hAnsi="Arial Narrow"/>
          <w:spacing w:val="3"/>
          <w:sz w:val="24"/>
          <w:szCs w:val="24"/>
        </w:rPr>
        <w:t>b</w:t>
      </w:r>
      <w:r w:rsidRPr="005328C5">
        <w:rPr>
          <w:rFonts w:ascii="Arial Narrow" w:hAnsi="Arial Narrow"/>
          <w:spacing w:val="-9"/>
          <w:sz w:val="24"/>
          <w:szCs w:val="24"/>
        </w:rPr>
        <w:t>i</w:t>
      </w:r>
      <w:r w:rsidRPr="005328C5">
        <w:rPr>
          <w:rFonts w:ascii="Arial Narrow" w:hAnsi="Arial Narrow"/>
          <w:sz w:val="24"/>
          <w:szCs w:val="24"/>
        </w:rPr>
        <w:t>l</w:t>
      </w:r>
      <w:r w:rsidRPr="005328C5">
        <w:rPr>
          <w:rFonts w:ascii="Arial Narrow" w:hAnsi="Arial Narrow"/>
          <w:spacing w:val="-4"/>
          <w:sz w:val="24"/>
          <w:szCs w:val="24"/>
        </w:rPr>
        <w:t>i</w:t>
      </w:r>
      <w:r w:rsidRPr="005328C5">
        <w:rPr>
          <w:rFonts w:ascii="Arial Narrow" w:hAnsi="Arial Narrow"/>
          <w:spacing w:val="1"/>
          <w:sz w:val="24"/>
          <w:szCs w:val="24"/>
        </w:rPr>
        <w:t>t</w:t>
      </w:r>
      <w:r w:rsidRPr="005328C5">
        <w:rPr>
          <w:rFonts w:ascii="Arial Narrow" w:hAnsi="Arial Narrow"/>
          <w:sz w:val="24"/>
          <w:szCs w:val="24"/>
        </w:rPr>
        <w:t>ă</w:t>
      </w:r>
      <w:r w:rsidRPr="005328C5">
        <w:rPr>
          <w:rFonts w:ascii="Arial Narrow" w:hAnsi="Arial Narrow"/>
          <w:spacing w:val="5"/>
          <w:sz w:val="24"/>
          <w:szCs w:val="24"/>
        </w:rPr>
        <w:t xml:space="preserve"> </w:t>
      </w:r>
      <w:r w:rsidRPr="005328C5">
        <w:rPr>
          <w:rFonts w:ascii="Arial Narrow" w:hAnsi="Arial Narrow"/>
          <w:spacing w:val="6"/>
          <w:sz w:val="24"/>
          <w:szCs w:val="24"/>
        </w:rPr>
        <w:t>c</w:t>
      </w:r>
      <w:r w:rsidRPr="005328C5">
        <w:rPr>
          <w:rFonts w:ascii="Arial Narrow" w:hAnsi="Arial Narrow"/>
          <w:spacing w:val="-1"/>
          <w:sz w:val="24"/>
          <w:szCs w:val="24"/>
        </w:rPr>
        <w:t>âş</w:t>
      </w:r>
      <w:r w:rsidRPr="005328C5">
        <w:rPr>
          <w:rFonts w:ascii="Arial Narrow" w:hAnsi="Arial Narrow"/>
          <w:spacing w:val="1"/>
          <w:sz w:val="24"/>
          <w:szCs w:val="24"/>
        </w:rPr>
        <w:t>t</w:t>
      </w:r>
      <w:r w:rsidRPr="005328C5">
        <w:rPr>
          <w:rFonts w:ascii="Arial Narrow" w:hAnsi="Arial Narrow"/>
          <w:spacing w:val="-4"/>
          <w:sz w:val="24"/>
          <w:szCs w:val="24"/>
        </w:rPr>
        <w:t>i</w:t>
      </w:r>
      <w:r w:rsidRPr="005328C5">
        <w:rPr>
          <w:rFonts w:ascii="Arial Narrow" w:hAnsi="Arial Narrow"/>
          <w:spacing w:val="-1"/>
          <w:sz w:val="24"/>
          <w:szCs w:val="24"/>
        </w:rPr>
        <w:t>gă</w:t>
      </w:r>
      <w:r w:rsidRPr="005328C5">
        <w:rPr>
          <w:rFonts w:ascii="Arial Narrow" w:hAnsi="Arial Narrow"/>
          <w:spacing w:val="1"/>
          <w:sz w:val="24"/>
          <w:szCs w:val="24"/>
        </w:rPr>
        <w:t>t</w:t>
      </w:r>
      <w:r w:rsidRPr="005328C5">
        <w:rPr>
          <w:rFonts w:ascii="Arial Narrow" w:hAnsi="Arial Narrow"/>
          <w:spacing w:val="-1"/>
          <w:sz w:val="24"/>
          <w:szCs w:val="24"/>
        </w:rPr>
        <w:t>oare</w:t>
      </w:r>
      <w:r w:rsidRPr="005328C5">
        <w:rPr>
          <w:rFonts w:ascii="Arial Narrow" w:hAnsi="Arial Narrow"/>
          <w:sz w:val="24"/>
          <w:szCs w:val="24"/>
        </w:rPr>
        <w:t>,</w:t>
      </w:r>
      <w:r w:rsidRPr="005328C5">
        <w:rPr>
          <w:rFonts w:ascii="Arial Narrow" w:hAnsi="Arial Narrow"/>
          <w:spacing w:val="8"/>
          <w:sz w:val="24"/>
          <w:szCs w:val="24"/>
        </w:rPr>
        <w:t xml:space="preserve"> </w:t>
      </w:r>
      <w:r w:rsidRPr="005328C5">
        <w:rPr>
          <w:rFonts w:ascii="Arial Narrow" w:hAnsi="Arial Narrow"/>
          <w:spacing w:val="6"/>
          <w:sz w:val="24"/>
          <w:szCs w:val="24"/>
        </w:rPr>
        <w:t>s</w:t>
      </w:r>
      <w:r w:rsidRPr="005328C5">
        <w:rPr>
          <w:rFonts w:ascii="Arial Narrow" w:hAnsi="Arial Narrow"/>
          <w:sz w:val="24"/>
          <w:szCs w:val="24"/>
        </w:rPr>
        <w:t>ă</w:t>
      </w:r>
      <w:r w:rsidRPr="005328C5">
        <w:rPr>
          <w:rFonts w:ascii="Arial Narrow" w:hAnsi="Arial Narrow"/>
          <w:spacing w:val="5"/>
          <w:sz w:val="24"/>
          <w:szCs w:val="24"/>
        </w:rPr>
        <w:t xml:space="preserve"> </w:t>
      </w:r>
      <w:r w:rsidRPr="005328C5">
        <w:rPr>
          <w:rFonts w:ascii="Arial Narrow" w:hAnsi="Arial Narrow"/>
          <w:spacing w:val="-1"/>
          <w:sz w:val="24"/>
          <w:szCs w:val="24"/>
        </w:rPr>
        <w:t>p</w:t>
      </w:r>
      <w:r w:rsidRPr="005328C5">
        <w:rPr>
          <w:rFonts w:ascii="Arial Narrow" w:hAnsi="Arial Narrow"/>
          <w:spacing w:val="-6"/>
          <w:sz w:val="24"/>
          <w:szCs w:val="24"/>
        </w:rPr>
        <w:t>r</w:t>
      </w:r>
      <w:r w:rsidRPr="005328C5">
        <w:rPr>
          <w:rFonts w:ascii="Arial Narrow" w:hAnsi="Arial Narrow"/>
          <w:spacing w:val="3"/>
          <w:sz w:val="24"/>
          <w:szCs w:val="24"/>
        </w:rPr>
        <w:t>e</w:t>
      </w:r>
      <w:r w:rsidRPr="005328C5">
        <w:rPr>
          <w:rFonts w:ascii="Arial Narrow" w:hAnsi="Arial Narrow"/>
          <w:spacing w:val="2"/>
          <w:sz w:val="24"/>
          <w:szCs w:val="24"/>
        </w:rPr>
        <w:t>s</w:t>
      </w:r>
      <w:r w:rsidRPr="005328C5">
        <w:rPr>
          <w:rFonts w:ascii="Arial Narrow" w:hAnsi="Arial Narrow"/>
          <w:spacing w:val="1"/>
          <w:sz w:val="24"/>
          <w:szCs w:val="24"/>
        </w:rPr>
        <w:t>t</w:t>
      </w:r>
      <w:r w:rsidRPr="005328C5">
        <w:rPr>
          <w:rFonts w:ascii="Arial Narrow" w:hAnsi="Arial Narrow"/>
          <w:spacing w:val="-1"/>
          <w:sz w:val="24"/>
          <w:szCs w:val="24"/>
        </w:rPr>
        <w:t>a</w:t>
      </w:r>
      <w:r w:rsidRPr="005328C5">
        <w:rPr>
          <w:rFonts w:ascii="Arial Narrow" w:hAnsi="Arial Narrow"/>
          <w:sz w:val="24"/>
          <w:szCs w:val="24"/>
        </w:rPr>
        <w:t>m</w:t>
      </w:r>
      <w:r w:rsidRPr="005328C5">
        <w:rPr>
          <w:rFonts w:ascii="Arial Narrow" w:hAnsi="Arial Narrow"/>
          <w:w w:val="101"/>
          <w:sz w:val="24"/>
          <w:szCs w:val="24"/>
        </w:rPr>
        <w:t xml:space="preserve"> </w:t>
      </w:r>
      <w:r w:rsidRPr="005328C5">
        <w:rPr>
          <w:rFonts w:ascii="Arial Narrow" w:hAnsi="Arial Narrow"/>
          <w:spacing w:val="2"/>
          <w:sz w:val="24"/>
          <w:szCs w:val="24"/>
        </w:rPr>
        <w:t>s</w:t>
      </w:r>
      <w:r w:rsidRPr="005328C5">
        <w:rPr>
          <w:rFonts w:ascii="Arial Narrow" w:hAnsi="Arial Narrow"/>
          <w:spacing w:val="-1"/>
          <w:sz w:val="24"/>
          <w:szCs w:val="24"/>
        </w:rPr>
        <w:t>e</w:t>
      </w:r>
      <w:r w:rsidRPr="005328C5">
        <w:rPr>
          <w:rFonts w:ascii="Arial Narrow" w:hAnsi="Arial Narrow"/>
          <w:spacing w:val="-6"/>
          <w:sz w:val="24"/>
          <w:szCs w:val="24"/>
        </w:rPr>
        <w:t>r</w:t>
      </w:r>
      <w:r w:rsidRPr="005328C5">
        <w:rPr>
          <w:rFonts w:ascii="Arial Narrow" w:hAnsi="Arial Narrow"/>
          <w:spacing w:val="2"/>
          <w:sz w:val="24"/>
          <w:szCs w:val="24"/>
        </w:rPr>
        <w:t>v</w:t>
      </w:r>
      <w:r w:rsidRPr="005328C5">
        <w:rPr>
          <w:rFonts w:ascii="Arial Narrow" w:hAnsi="Arial Narrow"/>
          <w:spacing w:val="-4"/>
          <w:sz w:val="24"/>
          <w:szCs w:val="24"/>
        </w:rPr>
        <w:t>i</w:t>
      </w:r>
      <w:r w:rsidRPr="005328C5">
        <w:rPr>
          <w:rFonts w:ascii="Arial Narrow" w:hAnsi="Arial Narrow"/>
          <w:spacing w:val="2"/>
          <w:sz w:val="24"/>
          <w:szCs w:val="24"/>
        </w:rPr>
        <w:t>c</w:t>
      </w:r>
      <w:r w:rsidRPr="005328C5">
        <w:rPr>
          <w:rFonts w:ascii="Arial Narrow" w:hAnsi="Arial Narrow"/>
          <w:sz w:val="24"/>
          <w:szCs w:val="24"/>
        </w:rPr>
        <w:t>ii</w:t>
      </w:r>
      <w:r w:rsidRPr="005328C5">
        <w:rPr>
          <w:rFonts w:ascii="Arial Narrow" w:hAnsi="Arial Narrow"/>
          <w:spacing w:val="-9"/>
          <w:sz w:val="24"/>
          <w:szCs w:val="24"/>
        </w:rPr>
        <w:t>l</w:t>
      </w:r>
      <w:r w:rsidRPr="005328C5">
        <w:rPr>
          <w:rFonts w:ascii="Arial Narrow" w:hAnsi="Arial Narrow"/>
          <w:sz w:val="24"/>
          <w:szCs w:val="24"/>
        </w:rPr>
        <w:t>e</w:t>
      </w:r>
      <w:r w:rsidRPr="005328C5">
        <w:rPr>
          <w:rFonts w:ascii="Arial Narrow" w:hAnsi="Arial Narrow"/>
          <w:spacing w:val="15"/>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1"/>
          <w:sz w:val="24"/>
          <w:szCs w:val="24"/>
        </w:rPr>
        <w:t xml:space="preserve"> </w:t>
      </w:r>
      <w:r w:rsidRPr="005328C5">
        <w:rPr>
          <w:rFonts w:ascii="Arial Narrow" w:hAnsi="Arial Narrow"/>
          <w:spacing w:val="-1"/>
          <w:sz w:val="24"/>
          <w:szCs w:val="24"/>
        </w:rPr>
        <w:t>gra</w:t>
      </w:r>
      <w:r w:rsidRPr="005328C5">
        <w:rPr>
          <w:rFonts w:ascii="Arial Narrow" w:hAnsi="Arial Narrow"/>
          <w:spacing w:val="6"/>
          <w:sz w:val="24"/>
          <w:szCs w:val="24"/>
        </w:rPr>
        <w:t>f</w:t>
      </w:r>
      <w:r w:rsidRPr="005328C5">
        <w:rPr>
          <w:rFonts w:ascii="Arial Narrow" w:hAnsi="Arial Narrow"/>
          <w:spacing w:val="-9"/>
          <w:sz w:val="24"/>
          <w:szCs w:val="24"/>
        </w:rPr>
        <w:t>i</w:t>
      </w:r>
      <w:r w:rsidRPr="005328C5">
        <w:rPr>
          <w:rFonts w:ascii="Arial Narrow" w:hAnsi="Arial Narrow"/>
          <w:spacing w:val="6"/>
          <w:sz w:val="24"/>
          <w:szCs w:val="24"/>
        </w:rPr>
        <w:t>c</w:t>
      </w:r>
      <w:r w:rsidRPr="005328C5">
        <w:rPr>
          <w:rFonts w:ascii="Arial Narrow" w:hAnsi="Arial Narrow"/>
          <w:spacing w:val="-1"/>
          <w:sz w:val="24"/>
          <w:szCs w:val="24"/>
        </w:rPr>
        <w:t>u</w:t>
      </w:r>
      <w:r w:rsidRPr="005328C5">
        <w:rPr>
          <w:rFonts w:ascii="Arial Narrow" w:hAnsi="Arial Narrow"/>
          <w:sz w:val="24"/>
          <w:szCs w:val="24"/>
        </w:rPr>
        <w:t>l</w:t>
      </w:r>
      <w:r w:rsidRPr="005328C5">
        <w:rPr>
          <w:rFonts w:ascii="Arial Narrow" w:hAnsi="Arial Narrow"/>
          <w:spacing w:val="1"/>
          <w:sz w:val="24"/>
          <w:szCs w:val="24"/>
        </w:rPr>
        <w:t xml:space="preserve"> </w:t>
      </w:r>
      <w:r w:rsidRPr="005328C5">
        <w:rPr>
          <w:rFonts w:ascii="Arial Narrow" w:hAnsi="Arial Narrow"/>
          <w:sz w:val="24"/>
          <w:szCs w:val="24"/>
        </w:rPr>
        <w:t>de</w:t>
      </w:r>
      <w:r w:rsidRPr="005328C5">
        <w:rPr>
          <w:rFonts w:ascii="Arial Narrow" w:hAnsi="Arial Narrow"/>
          <w:spacing w:val="11"/>
          <w:sz w:val="24"/>
          <w:szCs w:val="24"/>
        </w:rPr>
        <w:t xml:space="preserve"> </w:t>
      </w:r>
      <w:r w:rsidRPr="005328C5">
        <w:rPr>
          <w:rFonts w:ascii="Arial Narrow" w:hAnsi="Arial Narrow"/>
          <w:spacing w:val="1"/>
          <w:sz w:val="24"/>
          <w:szCs w:val="24"/>
        </w:rPr>
        <w:t>t</w:t>
      </w:r>
      <w:r w:rsidRPr="005328C5">
        <w:rPr>
          <w:rFonts w:ascii="Arial Narrow" w:hAnsi="Arial Narrow"/>
          <w:sz w:val="24"/>
          <w:szCs w:val="24"/>
        </w:rPr>
        <w:t>i</w:t>
      </w:r>
      <w:r w:rsidRPr="005328C5">
        <w:rPr>
          <w:rFonts w:ascii="Arial Narrow" w:hAnsi="Arial Narrow"/>
          <w:spacing w:val="-3"/>
          <w:sz w:val="24"/>
          <w:szCs w:val="24"/>
        </w:rPr>
        <w:t>m</w:t>
      </w:r>
      <w:r w:rsidRPr="005328C5">
        <w:rPr>
          <w:rFonts w:ascii="Arial Narrow" w:hAnsi="Arial Narrow"/>
          <w:sz w:val="24"/>
          <w:szCs w:val="24"/>
        </w:rPr>
        <w:t>p</w:t>
      </w:r>
      <w:r w:rsidRPr="005328C5">
        <w:rPr>
          <w:rFonts w:ascii="Arial Narrow" w:hAnsi="Arial Narrow"/>
          <w:spacing w:val="6"/>
          <w:sz w:val="24"/>
          <w:szCs w:val="24"/>
        </w:rPr>
        <w:t xml:space="preserve"> </w:t>
      </w:r>
      <w:r w:rsidRPr="005328C5">
        <w:rPr>
          <w:rFonts w:ascii="Arial Narrow" w:hAnsi="Arial Narrow"/>
          <w:spacing w:val="3"/>
          <w:sz w:val="24"/>
          <w:szCs w:val="24"/>
        </w:rPr>
        <w:t>a</w:t>
      </w:r>
      <w:r w:rsidRPr="005328C5">
        <w:rPr>
          <w:rFonts w:ascii="Arial Narrow" w:hAnsi="Arial Narrow"/>
          <w:spacing w:val="-1"/>
          <w:sz w:val="24"/>
          <w:szCs w:val="24"/>
        </w:rPr>
        <w:t>ne</w:t>
      </w:r>
      <w:r w:rsidRPr="005328C5">
        <w:rPr>
          <w:rFonts w:ascii="Arial Narrow" w:hAnsi="Arial Narrow"/>
          <w:spacing w:val="2"/>
          <w:sz w:val="24"/>
          <w:szCs w:val="24"/>
        </w:rPr>
        <w:t>x</w:t>
      </w:r>
      <w:r w:rsidRPr="005328C5">
        <w:rPr>
          <w:rFonts w:ascii="Arial Narrow" w:hAnsi="Arial Narrow"/>
          <w:spacing w:val="-1"/>
          <w:sz w:val="24"/>
          <w:szCs w:val="24"/>
        </w:rPr>
        <w:t>a</w:t>
      </w:r>
      <w:r w:rsidRPr="005328C5">
        <w:rPr>
          <w:rFonts w:ascii="Arial Narrow" w:hAnsi="Arial Narrow"/>
          <w:spacing w:val="-3"/>
          <w:sz w:val="24"/>
          <w:szCs w:val="24"/>
        </w:rPr>
        <w:t>t</w:t>
      </w:r>
      <w:r w:rsidRPr="005328C5">
        <w:rPr>
          <w:rFonts w:ascii="Arial Narrow" w:hAnsi="Arial Narrow"/>
          <w:sz w:val="24"/>
          <w:szCs w:val="24"/>
        </w:rPr>
        <w:t>.</w:t>
      </w:r>
    </w:p>
    <w:p w:rsidR="00006D37" w:rsidRPr="00D5255C" w:rsidRDefault="00006D37" w:rsidP="00006D37">
      <w:pPr>
        <w:pStyle w:val="Corptext"/>
        <w:widowControl w:val="0"/>
        <w:numPr>
          <w:ilvl w:val="0"/>
          <w:numId w:val="11"/>
        </w:numPr>
        <w:tabs>
          <w:tab w:val="left" w:pos="626"/>
        </w:tabs>
        <w:suppressAutoHyphens w:val="0"/>
        <w:autoSpaceDE/>
        <w:spacing w:line="243" w:lineRule="auto"/>
        <w:ind w:left="104" w:right="-157" w:firstLine="259"/>
        <w:rPr>
          <w:rFonts w:ascii="Arial Narrow" w:hAnsi="Arial Narrow"/>
          <w:sz w:val="24"/>
          <w:szCs w:val="24"/>
        </w:rPr>
      </w:pPr>
      <w:r w:rsidRPr="00D5255C">
        <w:rPr>
          <w:rFonts w:ascii="Arial Narrow" w:hAnsi="Arial Narrow"/>
          <w:spacing w:val="-1"/>
          <w:sz w:val="24"/>
          <w:szCs w:val="24"/>
        </w:rPr>
        <w:t>N</w:t>
      </w:r>
      <w:r w:rsidRPr="00D5255C">
        <w:rPr>
          <w:rFonts w:ascii="Arial Narrow" w:hAnsi="Arial Narrow"/>
          <w:sz w:val="24"/>
          <w:szCs w:val="24"/>
        </w:rPr>
        <w:t>e</w:t>
      </w:r>
      <w:r w:rsidRPr="00D5255C">
        <w:rPr>
          <w:rFonts w:ascii="Arial Narrow" w:hAnsi="Arial Narrow"/>
          <w:spacing w:val="9"/>
          <w:sz w:val="24"/>
          <w:szCs w:val="24"/>
        </w:rPr>
        <w:t xml:space="preserve"> </w:t>
      </w:r>
      <w:r w:rsidRPr="00D5255C">
        <w:rPr>
          <w:rFonts w:ascii="Arial Narrow" w:hAnsi="Arial Narrow"/>
          <w:spacing w:val="-1"/>
          <w:sz w:val="24"/>
          <w:szCs w:val="24"/>
        </w:rPr>
        <w:t>a</w:t>
      </w:r>
      <w:r w:rsidRPr="00D5255C">
        <w:rPr>
          <w:rFonts w:ascii="Arial Narrow" w:hAnsi="Arial Narrow"/>
          <w:spacing w:val="-5"/>
          <w:sz w:val="24"/>
          <w:szCs w:val="24"/>
        </w:rPr>
        <w:t>n</w:t>
      </w:r>
      <w:r w:rsidRPr="00D5255C">
        <w:rPr>
          <w:rFonts w:ascii="Arial Narrow" w:hAnsi="Arial Narrow"/>
          <w:spacing w:val="-1"/>
          <w:sz w:val="24"/>
          <w:szCs w:val="24"/>
        </w:rPr>
        <w:t>g</w:t>
      </w:r>
      <w:r w:rsidRPr="00D5255C">
        <w:rPr>
          <w:rFonts w:ascii="Arial Narrow" w:hAnsi="Arial Narrow"/>
          <w:spacing w:val="3"/>
          <w:sz w:val="24"/>
          <w:szCs w:val="24"/>
        </w:rPr>
        <w:t>a</w:t>
      </w:r>
      <w:r w:rsidRPr="00D5255C">
        <w:rPr>
          <w:rFonts w:ascii="Arial Narrow" w:hAnsi="Arial Narrow"/>
          <w:spacing w:val="-9"/>
          <w:sz w:val="24"/>
          <w:szCs w:val="24"/>
        </w:rPr>
        <w:t>j</w:t>
      </w:r>
      <w:r w:rsidRPr="00D5255C">
        <w:rPr>
          <w:rFonts w:ascii="Arial Narrow" w:hAnsi="Arial Narrow"/>
          <w:spacing w:val="3"/>
          <w:sz w:val="24"/>
          <w:szCs w:val="24"/>
        </w:rPr>
        <w:t>ă</w:t>
      </w:r>
      <w:r w:rsidRPr="00D5255C">
        <w:rPr>
          <w:rFonts w:ascii="Arial Narrow" w:hAnsi="Arial Narrow"/>
          <w:sz w:val="24"/>
          <w:szCs w:val="24"/>
        </w:rPr>
        <w:t>m</w:t>
      </w:r>
      <w:r w:rsidRPr="00D5255C">
        <w:rPr>
          <w:rFonts w:ascii="Arial Narrow" w:hAnsi="Arial Narrow"/>
          <w:spacing w:val="2"/>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ă</w:t>
      </w:r>
      <w:r w:rsidRPr="00D5255C">
        <w:rPr>
          <w:rFonts w:ascii="Arial Narrow" w:hAnsi="Arial Narrow"/>
          <w:spacing w:val="5"/>
          <w:sz w:val="24"/>
          <w:szCs w:val="24"/>
        </w:rPr>
        <w:t xml:space="preserve"> </w:t>
      </w:r>
      <w:r w:rsidRPr="00D5255C">
        <w:rPr>
          <w:rFonts w:ascii="Arial Narrow" w:hAnsi="Arial Narrow"/>
          <w:spacing w:val="-3"/>
          <w:sz w:val="24"/>
          <w:szCs w:val="24"/>
        </w:rPr>
        <w:t>m</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3"/>
          <w:sz w:val="24"/>
          <w:szCs w:val="24"/>
        </w:rPr>
        <w:t>ţ</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3"/>
          <w:sz w:val="24"/>
          <w:szCs w:val="24"/>
        </w:rPr>
        <w:t>e</w:t>
      </w:r>
      <w:r w:rsidRPr="00D5255C">
        <w:rPr>
          <w:rFonts w:ascii="Arial Narrow" w:hAnsi="Arial Narrow"/>
          <w:sz w:val="24"/>
          <w:szCs w:val="24"/>
        </w:rPr>
        <w:t>m</w:t>
      </w:r>
      <w:r w:rsidRPr="00D5255C">
        <w:rPr>
          <w:rFonts w:ascii="Arial Narrow" w:hAnsi="Arial Narrow"/>
          <w:spacing w:val="3"/>
          <w:sz w:val="24"/>
          <w:szCs w:val="24"/>
        </w:rPr>
        <w:t xml:space="preserve"> </w:t>
      </w:r>
      <w:r w:rsidRPr="00D5255C">
        <w:rPr>
          <w:rFonts w:ascii="Arial Narrow" w:hAnsi="Arial Narrow"/>
          <w:spacing w:val="-1"/>
          <w:sz w:val="24"/>
          <w:szCs w:val="24"/>
        </w:rPr>
        <w:t>a</w:t>
      </w:r>
      <w:r w:rsidRPr="00D5255C">
        <w:rPr>
          <w:rFonts w:ascii="Arial Narrow" w:hAnsi="Arial Narrow"/>
          <w:spacing w:val="6"/>
          <w:sz w:val="24"/>
          <w:szCs w:val="24"/>
        </w:rPr>
        <w:t>c</w:t>
      </w:r>
      <w:r w:rsidRPr="00D5255C">
        <w:rPr>
          <w:rFonts w:ascii="Arial Narrow" w:hAnsi="Arial Narrow"/>
          <w:spacing w:val="-1"/>
          <w:sz w:val="24"/>
          <w:szCs w:val="24"/>
        </w:rPr>
        <w:t>e</w:t>
      </w:r>
      <w:r w:rsidRPr="00D5255C">
        <w:rPr>
          <w:rFonts w:ascii="Arial Narrow" w:hAnsi="Arial Narrow"/>
          <w:spacing w:val="-5"/>
          <w:sz w:val="24"/>
          <w:szCs w:val="24"/>
        </w:rPr>
        <w:t>a</w:t>
      </w:r>
      <w:r w:rsidRPr="00D5255C">
        <w:rPr>
          <w:rFonts w:ascii="Arial Narrow" w:hAnsi="Arial Narrow"/>
          <w:spacing w:val="6"/>
          <w:sz w:val="24"/>
          <w:szCs w:val="24"/>
        </w:rPr>
        <w:t>s</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5"/>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4"/>
          <w:sz w:val="24"/>
          <w:szCs w:val="24"/>
        </w:rPr>
        <w:t xml:space="preserve"> </w:t>
      </w:r>
      <w:r w:rsidRPr="00D5255C">
        <w:rPr>
          <w:rFonts w:ascii="Arial Narrow" w:hAnsi="Arial Narrow"/>
          <w:spacing w:val="6"/>
          <w:sz w:val="24"/>
          <w:szCs w:val="24"/>
        </w:rPr>
        <w:t>v</w:t>
      </w:r>
      <w:r w:rsidRPr="00D5255C">
        <w:rPr>
          <w:rFonts w:ascii="Arial Narrow" w:hAnsi="Arial Narrow"/>
          <w:spacing w:val="-1"/>
          <w:sz w:val="24"/>
          <w:szCs w:val="24"/>
        </w:rPr>
        <w:t>a</w:t>
      </w:r>
      <w:r w:rsidRPr="00D5255C">
        <w:rPr>
          <w:rFonts w:ascii="Arial Narrow" w:hAnsi="Arial Narrow"/>
          <w:spacing w:val="-4"/>
          <w:sz w:val="24"/>
          <w:szCs w:val="24"/>
        </w:rPr>
        <w:t>l</w:t>
      </w:r>
      <w:r w:rsidRPr="00D5255C">
        <w:rPr>
          <w:rFonts w:ascii="Arial Narrow" w:hAnsi="Arial Narrow"/>
          <w:spacing w:val="-1"/>
          <w:sz w:val="24"/>
          <w:szCs w:val="24"/>
        </w:rPr>
        <w:t>ab</w:t>
      </w:r>
      <w:r w:rsidRPr="00D5255C">
        <w:rPr>
          <w:rFonts w:ascii="Arial Narrow" w:hAnsi="Arial Narrow"/>
          <w:sz w:val="24"/>
          <w:szCs w:val="24"/>
        </w:rPr>
        <w:t>i</w:t>
      </w:r>
      <w:r w:rsidRPr="00D5255C">
        <w:rPr>
          <w:rFonts w:ascii="Arial Narrow" w:hAnsi="Arial Narrow"/>
          <w:spacing w:val="-4"/>
          <w:sz w:val="24"/>
          <w:szCs w:val="24"/>
        </w:rPr>
        <w:t>l</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z w:val="24"/>
          <w:szCs w:val="24"/>
        </w:rPr>
        <w:t>u</w:t>
      </w:r>
      <w:r w:rsidRPr="00D5255C">
        <w:rPr>
          <w:rFonts w:ascii="Arial Narrow" w:hAnsi="Arial Narrow"/>
          <w:spacing w:val="10"/>
          <w:sz w:val="24"/>
          <w:szCs w:val="24"/>
        </w:rPr>
        <w:t xml:space="preserve"> </w:t>
      </w:r>
      <w:r w:rsidRPr="00D5255C">
        <w:rPr>
          <w:rFonts w:ascii="Arial Narrow" w:hAnsi="Arial Narrow"/>
          <w:sz w:val="24"/>
          <w:szCs w:val="24"/>
        </w:rPr>
        <w:t>o</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pacing w:val="3"/>
          <w:sz w:val="24"/>
          <w:szCs w:val="24"/>
        </w:rPr>
        <w:t>u</w:t>
      </w:r>
      <w:r w:rsidRPr="00D5255C">
        <w:rPr>
          <w:rFonts w:ascii="Arial Narrow" w:hAnsi="Arial Narrow"/>
          <w:spacing w:val="-6"/>
          <w:sz w:val="24"/>
          <w:szCs w:val="24"/>
        </w:rPr>
        <w:t>r</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0"/>
          <w:sz w:val="24"/>
          <w:szCs w:val="24"/>
        </w:rPr>
        <w:t xml:space="preserve"> </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2"/>
          <w:sz w:val="24"/>
          <w:szCs w:val="24"/>
        </w:rPr>
        <w:t>z</w:t>
      </w:r>
      <w:r w:rsidRPr="00D5255C">
        <w:rPr>
          <w:rFonts w:ascii="Arial Narrow" w:hAnsi="Arial Narrow"/>
          <w:spacing w:val="-4"/>
          <w:sz w:val="24"/>
          <w:szCs w:val="24"/>
        </w:rPr>
        <w:t>il</w:t>
      </w:r>
      <w:r w:rsidRPr="00D5255C">
        <w:rPr>
          <w:rFonts w:ascii="Arial Narrow" w:hAnsi="Arial Narrow"/>
          <w:spacing w:val="-1"/>
          <w:sz w:val="24"/>
          <w:szCs w:val="24"/>
        </w:rPr>
        <w:t>e</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1"/>
          <w:sz w:val="24"/>
          <w:szCs w:val="24"/>
        </w:rPr>
        <w:t>(dura</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15"/>
          <w:sz w:val="24"/>
          <w:szCs w:val="24"/>
        </w:rPr>
        <w:t xml:space="preserve"> </w:t>
      </w:r>
      <w:r w:rsidRPr="00D5255C">
        <w:rPr>
          <w:rFonts w:ascii="Arial Narrow" w:hAnsi="Arial Narrow"/>
          <w:spacing w:val="-9"/>
          <w:sz w:val="24"/>
          <w:szCs w:val="24"/>
        </w:rPr>
        <w:t>î</w:t>
      </w:r>
      <w:r w:rsidRPr="00D5255C">
        <w:rPr>
          <w:rFonts w:ascii="Arial Narrow" w:hAnsi="Arial Narrow"/>
          <w:sz w:val="24"/>
          <w:szCs w:val="24"/>
        </w:rPr>
        <w:t>n</w:t>
      </w:r>
      <w:r w:rsidRPr="00D5255C">
        <w:rPr>
          <w:rFonts w:ascii="Arial Narrow" w:hAnsi="Arial Narrow"/>
          <w:w w:val="101"/>
          <w:sz w:val="24"/>
          <w:szCs w:val="24"/>
        </w:rPr>
        <w:t xml:space="preserve"> </w:t>
      </w:r>
      <w:r w:rsidRPr="00D5255C">
        <w:rPr>
          <w:rFonts w:ascii="Arial Narrow" w:hAnsi="Arial Narrow"/>
          <w:spacing w:val="-4"/>
          <w:sz w:val="24"/>
          <w:szCs w:val="24"/>
        </w:rPr>
        <w:t>li</w:t>
      </w:r>
      <w:r w:rsidRPr="00D5255C">
        <w:rPr>
          <w:rFonts w:ascii="Arial Narrow" w:hAnsi="Arial Narrow"/>
          <w:spacing w:val="1"/>
          <w:sz w:val="24"/>
          <w:szCs w:val="24"/>
        </w:rPr>
        <w:t>t</w:t>
      </w:r>
      <w:r w:rsidRPr="00D5255C">
        <w:rPr>
          <w:rFonts w:ascii="Arial Narrow" w:hAnsi="Arial Narrow"/>
          <w:spacing w:val="3"/>
          <w:sz w:val="24"/>
          <w:szCs w:val="24"/>
        </w:rPr>
        <w:t>e</w:t>
      </w:r>
      <w:r w:rsidRPr="00D5255C">
        <w:rPr>
          <w:rFonts w:ascii="Arial Narrow" w:hAnsi="Arial Narrow"/>
          <w:spacing w:val="-1"/>
          <w:sz w:val="24"/>
          <w:szCs w:val="24"/>
        </w:rPr>
        <w:t>r</w:t>
      </w:r>
      <w:r w:rsidRPr="00D5255C">
        <w:rPr>
          <w:rFonts w:ascii="Arial Narrow" w:hAnsi="Arial Narrow"/>
          <w:sz w:val="24"/>
          <w:szCs w:val="24"/>
        </w:rPr>
        <w:t>e</w:t>
      </w:r>
      <w:r w:rsidRPr="00D5255C">
        <w:rPr>
          <w:rFonts w:ascii="Arial Narrow" w:hAnsi="Arial Narrow"/>
          <w:spacing w:val="5"/>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2"/>
          <w:sz w:val="24"/>
          <w:szCs w:val="24"/>
        </w:rPr>
        <w:t xml:space="preserve"> c</w:t>
      </w:r>
      <w:r w:rsidRPr="00D5255C">
        <w:rPr>
          <w:rFonts w:ascii="Arial Narrow" w:hAnsi="Arial Narrow"/>
          <w:spacing w:val="-4"/>
          <w:sz w:val="24"/>
          <w:szCs w:val="24"/>
        </w:rPr>
        <w:t>i</w:t>
      </w:r>
      <w:r w:rsidRPr="00D5255C">
        <w:rPr>
          <w:rFonts w:ascii="Arial Narrow" w:hAnsi="Arial Narrow"/>
          <w:spacing w:val="1"/>
          <w:sz w:val="24"/>
          <w:szCs w:val="24"/>
        </w:rPr>
        <w:t>f</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6"/>
          <w:sz w:val="24"/>
          <w:szCs w:val="24"/>
        </w:rPr>
        <w:t>)</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re</w:t>
      </w:r>
      <w:r w:rsidRPr="00D5255C">
        <w:rPr>
          <w:rFonts w:ascii="Arial Narrow" w:hAnsi="Arial Narrow"/>
          <w:spacing w:val="6"/>
          <w:sz w:val="24"/>
          <w:szCs w:val="24"/>
        </w:rPr>
        <w:t>s</w:t>
      </w:r>
      <w:r w:rsidRPr="00D5255C">
        <w:rPr>
          <w:rFonts w:ascii="Arial Narrow" w:hAnsi="Arial Narrow"/>
          <w:spacing w:val="-1"/>
          <w:sz w:val="24"/>
          <w:szCs w:val="24"/>
        </w:rPr>
        <w:t>p</w:t>
      </w:r>
      <w:r w:rsidRPr="00D5255C">
        <w:rPr>
          <w:rFonts w:ascii="Arial Narrow" w:hAnsi="Arial Narrow"/>
          <w:spacing w:val="-5"/>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t</w:t>
      </w:r>
      <w:r w:rsidRPr="00D5255C">
        <w:rPr>
          <w:rFonts w:ascii="Arial Narrow" w:hAnsi="Arial Narrow"/>
          <w:spacing w:val="-4"/>
          <w:sz w:val="24"/>
          <w:szCs w:val="24"/>
        </w:rPr>
        <w:t>i</w:t>
      </w:r>
      <w:r w:rsidRPr="00D5255C">
        <w:rPr>
          <w:rFonts w:ascii="Arial Narrow" w:hAnsi="Arial Narrow"/>
          <w:sz w:val="24"/>
          <w:szCs w:val="24"/>
        </w:rPr>
        <w:t>v</w:t>
      </w:r>
      <w:r w:rsidRPr="00D5255C">
        <w:rPr>
          <w:rFonts w:ascii="Arial Narrow" w:hAnsi="Arial Narrow"/>
          <w:spacing w:val="15"/>
          <w:sz w:val="24"/>
          <w:szCs w:val="24"/>
        </w:rPr>
        <w:t xml:space="preserve"> </w:t>
      </w:r>
      <w:r w:rsidRPr="00D5255C">
        <w:rPr>
          <w:rFonts w:ascii="Arial Narrow" w:hAnsi="Arial Narrow"/>
          <w:spacing w:val="-1"/>
          <w:sz w:val="24"/>
          <w:szCs w:val="24"/>
        </w:rPr>
        <w:t>p</w:t>
      </w:r>
      <w:r w:rsidRPr="00D5255C">
        <w:rPr>
          <w:rFonts w:ascii="Arial Narrow" w:hAnsi="Arial Narrow"/>
          <w:spacing w:val="-5"/>
          <w:sz w:val="24"/>
          <w:szCs w:val="24"/>
        </w:rPr>
        <w:t>â</w:t>
      </w:r>
      <w:r w:rsidRPr="00D5255C">
        <w:rPr>
          <w:rFonts w:ascii="Arial Narrow" w:hAnsi="Arial Narrow"/>
          <w:spacing w:val="-1"/>
          <w:sz w:val="24"/>
          <w:szCs w:val="24"/>
        </w:rPr>
        <w:t>n</w:t>
      </w:r>
      <w:r w:rsidRPr="00D5255C">
        <w:rPr>
          <w:rFonts w:ascii="Arial Narrow" w:hAnsi="Arial Narrow"/>
          <w:sz w:val="24"/>
          <w:szCs w:val="24"/>
        </w:rPr>
        <w:t>ă</w:t>
      </w:r>
      <w:r w:rsidRPr="00D5255C">
        <w:rPr>
          <w:rFonts w:ascii="Arial Narrow" w:hAnsi="Arial Narrow"/>
          <w:spacing w:val="11"/>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1"/>
          <w:sz w:val="24"/>
          <w:szCs w:val="24"/>
        </w:rPr>
        <w:t>da</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8"/>
          <w:sz w:val="24"/>
          <w:szCs w:val="24"/>
        </w:rPr>
        <w:t xml:space="preserve"> </w:t>
      </w:r>
      <w:r w:rsidRPr="00D5255C">
        <w:rPr>
          <w:rFonts w:ascii="Arial Narrow" w:hAnsi="Arial Narrow"/>
          <w:spacing w:val="-1"/>
          <w:sz w:val="24"/>
          <w:szCs w:val="24"/>
        </w:rPr>
        <w:t>(</w:t>
      </w:r>
      <w:r w:rsidRPr="00D5255C">
        <w:rPr>
          <w:rFonts w:ascii="Arial Narrow" w:hAnsi="Arial Narrow"/>
          <w:spacing w:val="-2"/>
          <w:sz w:val="24"/>
          <w:szCs w:val="24"/>
        </w:rPr>
        <w:t>z</w:t>
      </w:r>
      <w:r w:rsidRPr="00D5255C">
        <w:rPr>
          <w:rFonts w:ascii="Arial Narrow" w:hAnsi="Arial Narrow"/>
          <w:spacing w:val="-4"/>
          <w:sz w:val="24"/>
          <w:szCs w:val="24"/>
        </w:rPr>
        <w:t>i</w:t>
      </w:r>
      <w:r w:rsidRPr="00D5255C">
        <w:rPr>
          <w:rFonts w:ascii="Arial Narrow" w:hAnsi="Arial Narrow"/>
          <w:spacing w:val="-1"/>
          <w:sz w:val="24"/>
          <w:szCs w:val="24"/>
        </w:rPr>
        <w:t>ua</w:t>
      </w:r>
      <w:r w:rsidRPr="00D5255C">
        <w:rPr>
          <w:rFonts w:ascii="Arial Narrow" w:hAnsi="Arial Narrow"/>
          <w:spacing w:val="1"/>
          <w:sz w:val="24"/>
          <w:szCs w:val="24"/>
        </w:rPr>
        <w:t>/</w:t>
      </w:r>
      <w:r w:rsidRPr="00D5255C">
        <w:rPr>
          <w:rFonts w:ascii="Arial Narrow" w:hAnsi="Arial Narrow"/>
          <w:spacing w:val="-4"/>
          <w:sz w:val="24"/>
          <w:szCs w:val="24"/>
        </w:rPr>
        <w:t>l</w:t>
      </w:r>
      <w:r w:rsidRPr="00D5255C">
        <w:rPr>
          <w:rFonts w:ascii="Arial Narrow" w:hAnsi="Arial Narrow"/>
          <w:spacing w:val="-1"/>
          <w:sz w:val="24"/>
          <w:szCs w:val="24"/>
        </w:rPr>
        <w:t>una</w:t>
      </w:r>
      <w:r w:rsidRPr="00D5255C">
        <w:rPr>
          <w:rFonts w:ascii="Arial Narrow" w:hAnsi="Arial Narrow"/>
          <w:spacing w:val="1"/>
          <w:sz w:val="24"/>
          <w:szCs w:val="24"/>
        </w:rPr>
        <w:t>/</w:t>
      </w:r>
      <w:r w:rsidRPr="00D5255C">
        <w:rPr>
          <w:rFonts w:ascii="Arial Narrow" w:hAnsi="Arial Narrow"/>
          <w:spacing w:val="-1"/>
          <w:sz w:val="24"/>
          <w:szCs w:val="24"/>
        </w:rPr>
        <w:t>an</w:t>
      </w:r>
      <w:r w:rsidRPr="00D5255C">
        <w:rPr>
          <w:rFonts w:ascii="Arial Narrow" w:hAnsi="Arial Narrow"/>
          <w:spacing w:val="3"/>
          <w:sz w:val="24"/>
          <w:szCs w:val="24"/>
        </w:rPr>
        <w:t>u</w:t>
      </w:r>
      <w:r w:rsidRPr="00D5255C">
        <w:rPr>
          <w:rFonts w:ascii="Arial Narrow" w:hAnsi="Arial Narrow"/>
          <w:spacing w:val="-4"/>
          <w:sz w:val="24"/>
          <w:szCs w:val="24"/>
        </w:rPr>
        <w:t>l</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8"/>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1"/>
          <w:sz w:val="24"/>
          <w:szCs w:val="24"/>
        </w:rPr>
        <w:t>e</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2"/>
          <w:sz w:val="24"/>
          <w:szCs w:val="24"/>
        </w:rPr>
        <w:t>v</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1"/>
          <w:sz w:val="24"/>
          <w:szCs w:val="24"/>
        </w:rPr>
        <w:t>ră</w:t>
      </w:r>
      <w:r w:rsidRPr="00D5255C">
        <w:rPr>
          <w:rFonts w:ascii="Arial Narrow" w:hAnsi="Arial Narrow"/>
          <w:spacing w:val="-3"/>
          <w:sz w:val="24"/>
          <w:szCs w:val="24"/>
        </w:rPr>
        <w:t>m</w:t>
      </w:r>
      <w:r w:rsidRPr="00D5255C">
        <w:rPr>
          <w:rFonts w:ascii="Arial Narrow" w:hAnsi="Arial Narrow"/>
          <w:spacing w:val="-1"/>
          <w:sz w:val="24"/>
          <w:szCs w:val="24"/>
        </w:rPr>
        <w:t>ân</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3"/>
          <w:sz w:val="24"/>
          <w:szCs w:val="24"/>
        </w:rPr>
        <w:t>o</w:t>
      </w:r>
      <w:r w:rsidRPr="00D5255C">
        <w:rPr>
          <w:rFonts w:ascii="Arial Narrow" w:hAnsi="Arial Narrow"/>
          <w:spacing w:val="-1"/>
          <w:sz w:val="24"/>
          <w:szCs w:val="24"/>
        </w:rPr>
        <w:t>b</w:t>
      </w:r>
      <w:r w:rsidRPr="00D5255C">
        <w:rPr>
          <w:rFonts w:ascii="Arial Narrow" w:hAnsi="Arial Narrow"/>
          <w:spacing w:val="-4"/>
          <w:sz w:val="24"/>
          <w:szCs w:val="24"/>
        </w:rPr>
        <w:t>l</w:t>
      </w:r>
      <w:r w:rsidRPr="00D5255C">
        <w:rPr>
          <w:rFonts w:ascii="Arial Narrow" w:hAnsi="Arial Narrow"/>
          <w:spacing w:val="-9"/>
          <w:sz w:val="24"/>
          <w:szCs w:val="24"/>
        </w:rPr>
        <w:t>i</w:t>
      </w:r>
      <w:r w:rsidRPr="00D5255C">
        <w:rPr>
          <w:rFonts w:ascii="Arial Narrow" w:hAnsi="Arial Narrow"/>
          <w:spacing w:val="3"/>
          <w:sz w:val="24"/>
          <w:szCs w:val="24"/>
        </w:rPr>
        <w:t>g</w:t>
      </w:r>
      <w:r w:rsidRPr="00D5255C">
        <w:rPr>
          <w:rFonts w:ascii="Arial Narrow" w:hAnsi="Arial Narrow"/>
          <w:spacing w:val="-1"/>
          <w:sz w:val="24"/>
          <w:szCs w:val="24"/>
        </w:rPr>
        <w:t>a</w:t>
      </w:r>
      <w:r w:rsidRPr="00D5255C">
        <w:rPr>
          <w:rFonts w:ascii="Arial Narrow" w:hAnsi="Arial Narrow"/>
          <w:spacing w:val="-3"/>
          <w:sz w:val="24"/>
          <w:szCs w:val="24"/>
        </w:rPr>
        <w:t>t</w:t>
      </w:r>
      <w:r w:rsidRPr="00D5255C">
        <w:rPr>
          <w:rFonts w:ascii="Arial Narrow" w:hAnsi="Arial Narrow"/>
          <w:spacing w:val="3"/>
          <w:sz w:val="24"/>
          <w:szCs w:val="24"/>
        </w:rPr>
        <w:t>o</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z w:val="24"/>
          <w:szCs w:val="24"/>
        </w:rPr>
        <w:t>e</w:t>
      </w:r>
      <w:r w:rsidRPr="00D5255C">
        <w:rPr>
          <w:rFonts w:ascii="Arial Narrow" w:hAnsi="Arial Narrow"/>
          <w:w w:val="101"/>
          <w:sz w:val="24"/>
          <w:szCs w:val="24"/>
        </w:rPr>
        <w:t xml:space="preserve">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u</w:t>
      </w:r>
      <w:r w:rsidRPr="00D5255C">
        <w:rPr>
          <w:rFonts w:ascii="Arial Narrow" w:hAnsi="Arial Narrow"/>
          <w:spacing w:val="10"/>
          <w:sz w:val="24"/>
          <w:szCs w:val="24"/>
        </w:rPr>
        <w:t xml:space="preserve"> </w:t>
      </w:r>
      <w:r w:rsidRPr="00D5255C">
        <w:rPr>
          <w:rFonts w:ascii="Arial Narrow" w:hAnsi="Arial Narrow"/>
          <w:spacing w:val="-1"/>
          <w:sz w:val="24"/>
          <w:szCs w:val="24"/>
        </w:rPr>
        <w:t>no</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2"/>
          <w:sz w:val="24"/>
          <w:szCs w:val="24"/>
        </w:rPr>
        <w:t xml:space="preserve"> </w:t>
      </w:r>
      <w:r w:rsidRPr="00D5255C">
        <w:rPr>
          <w:rFonts w:ascii="Arial Narrow" w:hAnsi="Arial Narrow"/>
          <w:spacing w:val="-1"/>
          <w:sz w:val="24"/>
          <w:szCs w:val="24"/>
        </w:rPr>
        <w:t>p</w:t>
      </w:r>
      <w:r w:rsidRPr="00D5255C">
        <w:rPr>
          <w:rFonts w:ascii="Arial Narrow" w:hAnsi="Arial Narrow"/>
          <w:spacing w:val="3"/>
          <w:sz w:val="24"/>
          <w:szCs w:val="24"/>
        </w:rPr>
        <w:t>o</w:t>
      </w:r>
      <w:r w:rsidRPr="00D5255C">
        <w:rPr>
          <w:rFonts w:ascii="Arial Narrow" w:hAnsi="Arial Narrow"/>
          <w:spacing w:val="-1"/>
          <w:sz w:val="24"/>
          <w:szCs w:val="24"/>
        </w:rPr>
        <w:t>a</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1"/>
          <w:sz w:val="24"/>
          <w:szCs w:val="24"/>
        </w:rPr>
        <w:t>f</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3"/>
          <w:sz w:val="24"/>
          <w:szCs w:val="24"/>
        </w:rPr>
        <w:t>a</w:t>
      </w:r>
      <w:r w:rsidRPr="00D5255C">
        <w:rPr>
          <w:rFonts w:ascii="Arial Narrow" w:hAnsi="Arial Narrow"/>
          <w:spacing w:val="-2"/>
          <w:sz w:val="24"/>
          <w:szCs w:val="24"/>
        </w:rPr>
        <w:t>c</w:t>
      </w:r>
      <w:r w:rsidRPr="00D5255C">
        <w:rPr>
          <w:rFonts w:ascii="Arial Narrow" w:hAnsi="Arial Narrow"/>
          <w:spacing w:val="2"/>
          <w:sz w:val="24"/>
          <w:szCs w:val="24"/>
        </w:rPr>
        <w:t>c</w:t>
      </w:r>
      <w:r w:rsidRPr="00D5255C">
        <w:rPr>
          <w:rFonts w:ascii="Arial Narrow" w:hAnsi="Arial Narrow"/>
          <w:spacing w:val="-1"/>
          <w:sz w:val="24"/>
          <w:szCs w:val="24"/>
        </w:rPr>
        <w:t>ep</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11"/>
          <w:sz w:val="24"/>
          <w:szCs w:val="24"/>
        </w:rPr>
        <w:t xml:space="preserve"> </w:t>
      </w:r>
      <w:r w:rsidRPr="00D5255C">
        <w:rPr>
          <w:rFonts w:ascii="Arial Narrow" w:hAnsi="Arial Narrow"/>
          <w:spacing w:val="-1"/>
          <w:sz w:val="24"/>
          <w:szCs w:val="24"/>
        </w:rPr>
        <w:t>or</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pacing w:val="-1"/>
          <w:sz w:val="24"/>
          <w:szCs w:val="24"/>
        </w:rPr>
        <w:t>â</w:t>
      </w:r>
      <w:r w:rsidRPr="00D5255C">
        <w:rPr>
          <w:rFonts w:ascii="Arial Narrow" w:hAnsi="Arial Narrow"/>
          <w:spacing w:val="3"/>
          <w:sz w:val="24"/>
          <w:szCs w:val="24"/>
        </w:rPr>
        <w:t>n</w:t>
      </w:r>
      <w:r w:rsidRPr="00D5255C">
        <w:rPr>
          <w:rFonts w:ascii="Arial Narrow" w:hAnsi="Arial Narrow"/>
          <w:sz w:val="24"/>
          <w:szCs w:val="24"/>
        </w:rPr>
        <w:t>d</w:t>
      </w:r>
      <w:r w:rsidRPr="00D5255C">
        <w:rPr>
          <w:rFonts w:ascii="Arial Narrow" w:hAnsi="Arial Narrow"/>
          <w:spacing w:val="6"/>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9"/>
          <w:sz w:val="24"/>
          <w:szCs w:val="24"/>
        </w:rPr>
        <w:t>i</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11"/>
          <w:sz w:val="24"/>
          <w:szCs w:val="24"/>
        </w:rPr>
        <w:t xml:space="preserve"> </w:t>
      </w:r>
      <w:proofErr w:type="gramStart"/>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3"/>
          <w:sz w:val="24"/>
          <w:szCs w:val="24"/>
        </w:rPr>
        <w:t>e</w:t>
      </w:r>
      <w:r w:rsidRPr="00D5255C">
        <w:rPr>
          <w:rFonts w:ascii="Arial Narrow" w:hAnsi="Arial Narrow"/>
          <w:spacing w:val="-2"/>
          <w:sz w:val="24"/>
          <w:szCs w:val="24"/>
        </w:rPr>
        <w:t>x</w:t>
      </w:r>
      <w:r w:rsidRPr="00D5255C">
        <w:rPr>
          <w:rFonts w:ascii="Arial Narrow" w:hAnsi="Arial Narrow"/>
          <w:spacing w:val="-1"/>
          <w:sz w:val="24"/>
          <w:szCs w:val="24"/>
        </w:rPr>
        <w:t>p</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a</w:t>
      </w:r>
      <w:proofErr w:type="gramEnd"/>
      <w:r w:rsidRPr="00D5255C">
        <w:rPr>
          <w:rFonts w:ascii="Arial Narrow" w:hAnsi="Arial Narrow"/>
          <w:spacing w:val="6"/>
          <w:sz w:val="24"/>
          <w:szCs w:val="24"/>
        </w:rPr>
        <w:t xml:space="preserve"> </w:t>
      </w:r>
      <w:r w:rsidRPr="00D5255C">
        <w:rPr>
          <w:rFonts w:ascii="Arial Narrow" w:hAnsi="Arial Narrow"/>
          <w:spacing w:val="3"/>
          <w:sz w:val="24"/>
          <w:szCs w:val="24"/>
        </w:rPr>
        <w:t>p</w:t>
      </w:r>
      <w:r w:rsidRPr="00D5255C">
        <w:rPr>
          <w:rFonts w:ascii="Arial Narrow" w:hAnsi="Arial Narrow"/>
          <w:spacing w:val="-1"/>
          <w:sz w:val="24"/>
          <w:szCs w:val="24"/>
        </w:rPr>
        <w:t>er</w:t>
      </w:r>
      <w:r w:rsidRPr="00D5255C">
        <w:rPr>
          <w:rFonts w:ascii="Arial Narrow" w:hAnsi="Arial Narrow"/>
          <w:spacing w:val="-4"/>
          <w:sz w:val="24"/>
          <w:szCs w:val="24"/>
        </w:rPr>
        <w:t>i</w:t>
      </w:r>
      <w:r w:rsidRPr="00D5255C">
        <w:rPr>
          <w:rFonts w:ascii="Arial Narrow" w:hAnsi="Arial Narrow"/>
          <w:spacing w:val="-1"/>
          <w:sz w:val="24"/>
          <w:szCs w:val="24"/>
        </w:rPr>
        <w:t>o</w:t>
      </w:r>
      <w:r w:rsidRPr="00D5255C">
        <w:rPr>
          <w:rFonts w:ascii="Arial Narrow" w:hAnsi="Arial Narrow"/>
          <w:spacing w:val="3"/>
          <w:sz w:val="24"/>
          <w:szCs w:val="24"/>
        </w:rPr>
        <w:t>a</w:t>
      </w:r>
      <w:r w:rsidRPr="00D5255C">
        <w:rPr>
          <w:rFonts w:ascii="Arial Narrow" w:hAnsi="Arial Narrow"/>
          <w:spacing w:val="-1"/>
          <w:sz w:val="24"/>
          <w:szCs w:val="24"/>
        </w:rPr>
        <w:t>de</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2"/>
          <w:sz w:val="24"/>
          <w:szCs w:val="24"/>
        </w:rPr>
        <w:t>v</w:t>
      </w:r>
      <w:r w:rsidRPr="00D5255C">
        <w:rPr>
          <w:rFonts w:ascii="Arial Narrow" w:hAnsi="Arial Narrow"/>
          <w:spacing w:val="-1"/>
          <w:sz w:val="24"/>
          <w:szCs w:val="24"/>
        </w:rPr>
        <w:t>a</w:t>
      </w:r>
      <w:r w:rsidRPr="00D5255C">
        <w:rPr>
          <w:rFonts w:ascii="Arial Narrow" w:hAnsi="Arial Narrow"/>
          <w:spacing w:val="-4"/>
          <w:sz w:val="24"/>
          <w:szCs w:val="24"/>
        </w:rPr>
        <w:t>l</w:t>
      </w:r>
      <w:r w:rsidRPr="00D5255C">
        <w:rPr>
          <w:rFonts w:ascii="Arial Narrow" w:hAnsi="Arial Narrow"/>
          <w:spacing w:val="-1"/>
          <w:sz w:val="24"/>
          <w:szCs w:val="24"/>
        </w:rPr>
        <w:t>ab</w:t>
      </w:r>
      <w:r w:rsidRPr="00D5255C">
        <w:rPr>
          <w:rFonts w:ascii="Arial Narrow" w:hAnsi="Arial Narrow"/>
          <w:sz w:val="24"/>
          <w:szCs w:val="24"/>
        </w:rPr>
        <w:t>il</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e</w:t>
      </w:r>
      <w:r w:rsidRPr="00D5255C">
        <w:rPr>
          <w:rFonts w:ascii="Arial Narrow" w:hAnsi="Arial Narrow"/>
          <w:sz w:val="24"/>
          <w:szCs w:val="24"/>
        </w:rPr>
        <w:t>.</w:t>
      </w:r>
    </w:p>
    <w:p w:rsidR="00006D37" w:rsidRPr="00D5255C" w:rsidRDefault="00006D37" w:rsidP="00006D37">
      <w:pPr>
        <w:pStyle w:val="Corptext"/>
        <w:widowControl w:val="0"/>
        <w:numPr>
          <w:ilvl w:val="0"/>
          <w:numId w:val="11"/>
        </w:numPr>
        <w:tabs>
          <w:tab w:val="left" w:pos="622"/>
          <w:tab w:val="left" w:pos="9000"/>
        </w:tabs>
        <w:suppressAutoHyphens w:val="0"/>
        <w:autoSpaceDE/>
        <w:spacing w:line="243" w:lineRule="auto"/>
        <w:ind w:left="104" w:right="-108" w:firstLine="259"/>
        <w:rPr>
          <w:rFonts w:ascii="Arial Narrow" w:hAnsi="Arial Narrow"/>
          <w:sz w:val="24"/>
          <w:szCs w:val="24"/>
        </w:rPr>
      </w:pPr>
      <w:r w:rsidRPr="00D5255C">
        <w:rPr>
          <w:rFonts w:ascii="Arial Narrow" w:hAnsi="Arial Narrow"/>
          <w:spacing w:val="1"/>
          <w:sz w:val="24"/>
          <w:szCs w:val="24"/>
        </w:rPr>
        <w:t>P</w:t>
      </w:r>
      <w:r w:rsidRPr="00D5255C">
        <w:rPr>
          <w:rFonts w:ascii="Arial Narrow" w:hAnsi="Arial Narrow"/>
          <w:spacing w:val="-1"/>
          <w:sz w:val="24"/>
          <w:szCs w:val="24"/>
        </w:rPr>
        <w:t>ân</w:t>
      </w:r>
      <w:r w:rsidRPr="00D5255C">
        <w:rPr>
          <w:rFonts w:ascii="Arial Narrow" w:hAnsi="Arial Narrow"/>
          <w:sz w:val="24"/>
          <w:szCs w:val="24"/>
        </w:rPr>
        <w:t>ă</w:t>
      </w:r>
      <w:r w:rsidRPr="00D5255C">
        <w:rPr>
          <w:rFonts w:ascii="Arial Narrow" w:hAnsi="Arial Narrow"/>
          <w:spacing w:val="12"/>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2"/>
          <w:sz w:val="24"/>
          <w:szCs w:val="24"/>
        </w:rPr>
        <w:t>c</w:t>
      </w:r>
      <w:r w:rsidRPr="00D5255C">
        <w:rPr>
          <w:rFonts w:ascii="Arial Narrow" w:hAnsi="Arial Narrow"/>
          <w:spacing w:val="-1"/>
          <w:sz w:val="24"/>
          <w:szCs w:val="24"/>
        </w:rPr>
        <w:t>h</w:t>
      </w:r>
      <w:r w:rsidRPr="00D5255C">
        <w:rPr>
          <w:rFonts w:ascii="Arial Narrow" w:hAnsi="Arial Narrow"/>
          <w:spacing w:val="3"/>
          <w:sz w:val="24"/>
          <w:szCs w:val="24"/>
        </w:rPr>
        <w:t>e</w:t>
      </w:r>
      <w:r w:rsidRPr="00D5255C">
        <w:rPr>
          <w:rFonts w:ascii="Arial Narrow" w:hAnsi="Arial Narrow"/>
          <w:spacing w:val="-9"/>
          <w:sz w:val="24"/>
          <w:szCs w:val="24"/>
        </w:rPr>
        <w:t>i</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z w:val="24"/>
          <w:szCs w:val="24"/>
        </w:rPr>
        <w:t>a</w:t>
      </w:r>
      <w:r w:rsidRPr="00D5255C">
        <w:rPr>
          <w:rFonts w:ascii="Arial Narrow" w:hAnsi="Arial Narrow"/>
          <w:spacing w:val="13"/>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i</w:t>
      </w:r>
      <w:r w:rsidRPr="00D5255C">
        <w:rPr>
          <w:rFonts w:ascii="Arial Narrow" w:hAnsi="Arial Narrow"/>
          <w:spacing w:val="3"/>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e</w:t>
      </w:r>
      <w:r w:rsidRPr="00D5255C">
        <w:rPr>
          <w:rFonts w:ascii="Arial Narrow" w:hAnsi="Arial Narrow"/>
          <w:spacing w:val="-8"/>
          <w:sz w:val="24"/>
          <w:szCs w:val="24"/>
        </w:rPr>
        <w:t>m</w:t>
      </w:r>
      <w:r w:rsidRPr="00D5255C">
        <w:rPr>
          <w:rFonts w:ascii="Arial Narrow" w:hAnsi="Arial Narrow"/>
          <w:spacing w:val="3"/>
          <w:sz w:val="24"/>
          <w:szCs w:val="24"/>
        </w:rPr>
        <w:t>n</w:t>
      </w:r>
      <w:r w:rsidRPr="00D5255C">
        <w:rPr>
          <w:rFonts w:ascii="Arial Narrow" w:hAnsi="Arial Narrow"/>
          <w:spacing w:val="-1"/>
          <w:sz w:val="24"/>
          <w:szCs w:val="24"/>
        </w:rPr>
        <w:t>are</w:t>
      </w:r>
      <w:r w:rsidRPr="00D5255C">
        <w:rPr>
          <w:rFonts w:ascii="Arial Narrow" w:hAnsi="Arial Narrow"/>
          <w:sz w:val="24"/>
          <w:szCs w:val="24"/>
        </w:rPr>
        <w:t>a</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pacing w:val="-5"/>
          <w:sz w:val="24"/>
          <w:szCs w:val="24"/>
        </w:rPr>
        <w:t>a</w:t>
      </w:r>
      <w:r w:rsidRPr="00D5255C">
        <w:rPr>
          <w:rFonts w:ascii="Arial Narrow" w:hAnsi="Arial Narrow"/>
          <w:spacing w:val="2"/>
          <w:sz w:val="24"/>
          <w:szCs w:val="24"/>
        </w:rPr>
        <w:t>c</w:t>
      </w:r>
      <w:r w:rsidRPr="00D5255C">
        <w:rPr>
          <w:rFonts w:ascii="Arial Narrow" w:hAnsi="Arial Narrow"/>
          <w:spacing w:val="-3"/>
          <w:sz w:val="24"/>
          <w:szCs w:val="24"/>
        </w:rPr>
        <w:t>t</w:t>
      </w:r>
      <w:r w:rsidRPr="00D5255C">
        <w:rPr>
          <w:rFonts w:ascii="Arial Narrow" w:hAnsi="Arial Narrow"/>
          <w:spacing w:val="-1"/>
          <w:sz w:val="24"/>
          <w:szCs w:val="24"/>
        </w:rPr>
        <w:t>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8"/>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a</w:t>
      </w:r>
      <w:r w:rsidRPr="00D5255C">
        <w:rPr>
          <w:rFonts w:ascii="Arial Narrow" w:hAnsi="Arial Narrow"/>
          <w:spacing w:val="2"/>
          <w:sz w:val="24"/>
          <w:szCs w:val="24"/>
        </w:rPr>
        <w:t>c</w:t>
      </w:r>
      <w:r w:rsidRPr="00D5255C">
        <w:rPr>
          <w:rFonts w:ascii="Arial Narrow" w:hAnsi="Arial Narrow"/>
          <w:spacing w:val="-1"/>
          <w:sz w:val="24"/>
          <w:szCs w:val="24"/>
        </w:rPr>
        <w:t>h</w:t>
      </w:r>
      <w:r w:rsidRPr="00D5255C">
        <w:rPr>
          <w:rFonts w:ascii="Arial Narrow" w:hAnsi="Arial Narrow"/>
          <w:spacing w:val="-4"/>
          <w:sz w:val="24"/>
          <w:szCs w:val="24"/>
        </w:rPr>
        <w:t>i</w:t>
      </w:r>
      <w:r w:rsidRPr="00D5255C">
        <w:rPr>
          <w:rFonts w:ascii="Arial Narrow" w:hAnsi="Arial Narrow"/>
          <w:spacing w:val="2"/>
          <w:sz w:val="24"/>
          <w:szCs w:val="24"/>
        </w:rPr>
        <w:t>z</w:t>
      </w:r>
      <w:r w:rsidRPr="00D5255C">
        <w:rPr>
          <w:rFonts w:ascii="Arial Narrow" w:hAnsi="Arial Narrow"/>
          <w:spacing w:val="-9"/>
          <w:sz w:val="24"/>
          <w:szCs w:val="24"/>
        </w:rPr>
        <w:t>i</w:t>
      </w:r>
      <w:r w:rsidRPr="00D5255C">
        <w:rPr>
          <w:rFonts w:ascii="Arial Narrow" w:hAnsi="Arial Narrow"/>
          <w:spacing w:val="6"/>
          <w:sz w:val="24"/>
          <w:szCs w:val="24"/>
        </w:rPr>
        <w:t>ţ</w:t>
      </w:r>
      <w:r w:rsidRPr="00D5255C">
        <w:rPr>
          <w:rFonts w:ascii="Arial Narrow" w:hAnsi="Arial Narrow"/>
          <w:spacing w:val="-4"/>
          <w:sz w:val="24"/>
          <w:szCs w:val="24"/>
        </w:rPr>
        <w:t>i</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pub</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z w:val="24"/>
          <w:szCs w:val="24"/>
        </w:rPr>
        <w:t>ă</w:t>
      </w:r>
      <w:r w:rsidRPr="00D5255C">
        <w:rPr>
          <w:rFonts w:ascii="Arial Narrow" w:hAnsi="Arial Narrow"/>
          <w:spacing w:val="11"/>
          <w:sz w:val="24"/>
          <w:szCs w:val="24"/>
        </w:rPr>
        <w:t xml:space="preserve"> </w:t>
      </w:r>
      <w:r w:rsidRPr="00D5255C">
        <w:rPr>
          <w:rFonts w:ascii="Arial Narrow" w:hAnsi="Arial Narrow"/>
          <w:spacing w:val="-1"/>
          <w:sz w:val="24"/>
          <w:szCs w:val="24"/>
        </w:rPr>
        <w:t>a</w:t>
      </w:r>
      <w:r w:rsidRPr="00D5255C">
        <w:rPr>
          <w:rFonts w:ascii="Arial Narrow" w:hAnsi="Arial Narrow"/>
          <w:spacing w:val="2"/>
          <w:sz w:val="24"/>
          <w:szCs w:val="24"/>
        </w:rPr>
        <w:t>c</w:t>
      </w:r>
      <w:r w:rsidRPr="00D5255C">
        <w:rPr>
          <w:rFonts w:ascii="Arial Narrow" w:hAnsi="Arial Narrow"/>
          <w:spacing w:val="-1"/>
          <w:sz w:val="24"/>
          <w:szCs w:val="24"/>
        </w:rPr>
        <w:t>e</w:t>
      </w:r>
      <w:r w:rsidRPr="00D5255C">
        <w:rPr>
          <w:rFonts w:ascii="Arial Narrow" w:hAnsi="Arial Narrow"/>
          <w:spacing w:val="-5"/>
          <w:sz w:val="24"/>
          <w:szCs w:val="24"/>
        </w:rPr>
        <w:t>a</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z w:val="24"/>
          <w:szCs w:val="24"/>
        </w:rPr>
        <w:t>ă</w:t>
      </w:r>
      <w:r w:rsidRPr="00D5255C">
        <w:rPr>
          <w:rFonts w:ascii="Arial Narrow" w:hAnsi="Arial Narrow"/>
          <w:spacing w:val="12"/>
          <w:sz w:val="24"/>
          <w:szCs w:val="24"/>
        </w:rPr>
        <w:t xml:space="preserve"> </w:t>
      </w:r>
      <w:r w:rsidRPr="00D5255C">
        <w:rPr>
          <w:rFonts w:ascii="Arial Narrow" w:hAnsi="Arial Narrow"/>
          <w:spacing w:val="-1"/>
          <w:sz w:val="24"/>
          <w:szCs w:val="24"/>
        </w:rPr>
        <w:t>o</w:t>
      </w:r>
      <w:r w:rsidRPr="00D5255C">
        <w:rPr>
          <w:rFonts w:ascii="Arial Narrow" w:hAnsi="Arial Narrow"/>
          <w:spacing w:val="-3"/>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pacing w:val="-1"/>
          <w:sz w:val="24"/>
          <w:szCs w:val="24"/>
        </w:rPr>
        <w:t>ă</w:t>
      </w:r>
      <w:r w:rsidRPr="00D5255C">
        <w:rPr>
          <w:rFonts w:ascii="Arial Narrow" w:hAnsi="Arial Narrow"/>
          <w:sz w:val="24"/>
          <w:szCs w:val="24"/>
        </w:rPr>
        <w:t>,</w:t>
      </w:r>
      <w:r w:rsidRPr="00D5255C">
        <w:rPr>
          <w:rFonts w:ascii="Arial Narrow" w:hAnsi="Arial Narrow"/>
          <w:spacing w:val="15"/>
          <w:sz w:val="24"/>
          <w:szCs w:val="24"/>
        </w:rPr>
        <w:t xml:space="preserve"> </w:t>
      </w:r>
      <w:r w:rsidRPr="00D5255C">
        <w:rPr>
          <w:rFonts w:ascii="Arial Narrow" w:hAnsi="Arial Narrow"/>
          <w:spacing w:val="-9"/>
          <w:sz w:val="24"/>
          <w:szCs w:val="24"/>
        </w:rPr>
        <w:t>î</w:t>
      </w:r>
      <w:r w:rsidRPr="00D5255C">
        <w:rPr>
          <w:rFonts w:ascii="Arial Narrow" w:hAnsi="Arial Narrow"/>
          <w:spacing w:val="-3"/>
          <w:sz w:val="24"/>
          <w:szCs w:val="24"/>
        </w:rPr>
        <w:t>m</w:t>
      </w:r>
      <w:r w:rsidRPr="00D5255C">
        <w:rPr>
          <w:rFonts w:ascii="Arial Narrow" w:hAnsi="Arial Narrow"/>
          <w:spacing w:val="8"/>
          <w:sz w:val="24"/>
          <w:szCs w:val="24"/>
        </w:rPr>
        <w:t>p</w:t>
      </w:r>
      <w:r w:rsidRPr="00D5255C">
        <w:rPr>
          <w:rFonts w:ascii="Arial Narrow" w:hAnsi="Arial Narrow"/>
          <w:spacing w:val="-6"/>
          <w:sz w:val="24"/>
          <w:szCs w:val="24"/>
        </w:rPr>
        <w:t>r</w:t>
      </w:r>
      <w:r w:rsidRPr="00D5255C">
        <w:rPr>
          <w:rFonts w:ascii="Arial Narrow" w:hAnsi="Arial Narrow"/>
          <w:spacing w:val="3"/>
          <w:sz w:val="24"/>
          <w:szCs w:val="24"/>
        </w:rPr>
        <w:t>eu</w:t>
      </w:r>
      <w:r w:rsidRPr="00D5255C">
        <w:rPr>
          <w:rFonts w:ascii="Arial Narrow" w:hAnsi="Arial Narrow"/>
          <w:spacing w:val="-1"/>
          <w:sz w:val="24"/>
          <w:szCs w:val="24"/>
        </w:rPr>
        <w:t>n</w:t>
      </w:r>
      <w:r w:rsidRPr="00D5255C">
        <w:rPr>
          <w:rFonts w:ascii="Arial Narrow" w:hAnsi="Arial Narrow"/>
          <w:sz w:val="24"/>
          <w:szCs w:val="24"/>
        </w:rPr>
        <w:t>ă</w:t>
      </w:r>
      <w:r w:rsidRPr="00D5255C">
        <w:rPr>
          <w:rFonts w:ascii="Arial Narrow" w:hAnsi="Arial Narrow"/>
          <w:w w:val="101"/>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o</w:t>
      </w:r>
      <w:r w:rsidRPr="00D5255C">
        <w:rPr>
          <w:rFonts w:ascii="Arial Narrow" w:hAnsi="Arial Narrow"/>
          <w:spacing w:val="-8"/>
          <w:sz w:val="24"/>
          <w:szCs w:val="24"/>
        </w:rPr>
        <w:t>m</w:t>
      </w:r>
      <w:r w:rsidRPr="00D5255C">
        <w:rPr>
          <w:rFonts w:ascii="Arial Narrow" w:hAnsi="Arial Narrow"/>
          <w:spacing w:val="3"/>
          <w:sz w:val="24"/>
          <w:szCs w:val="24"/>
        </w:rPr>
        <w:t>u</w:t>
      </w:r>
      <w:r w:rsidRPr="00D5255C">
        <w:rPr>
          <w:rFonts w:ascii="Arial Narrow" w:hAnsi="Arial Narrow"/>
          <w:spacing w:val="-1"/>
          <w:sz w:val="24"/>
          <w:szCs w:val="24"/>
        </w:rPr>
        <w:t>n</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pacing w:val="-1"/>
          <w:sz w:val="24"/>
          <w:szCs w:val="24"/>
        </w:rPr>
        <w:t>are</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3"/>
          <w:sz w:val="24"/>
          <w:szCs w:val="24"/>
        </w:rPr>
        <w:t>n</w:t>
      </w:r>
      <w:r w:rsidRPr="00D5255C">
        <w:rPr>
          <w:rFonts w:ascii="Arial Narrow" w:hAnsi="Arial Narrow"/>
          <w:spacing w:val="2"/>
          <w:sz w:val="24"/>
          <w:szCs w:val="24"/>
        </w:rPr>
        <w:t>s</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2"/>
          <w:sz w:val="24"/>
          <w:szCs w:val="24"/>
        </w:rPr>
        <w:t>să</w:t>
      </w:r>
      <w:r w:rsidRPr="00D5255C">
        <w:rPr>
          <w:rFonts w:ascii="Arial Narrow" w:hAnsi="Arial Narrow"/>
          <w:spacing w:val="13"/>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5"/>
          <w:sz w:val="24"/>
          <w:szCs w:val="24"/>
        </w:rPr>
        <w:t>d</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3"/>
          <w:sz w:val="24"/>
          <w:szCs w:val="24"/>
        </w:rPr>
        <w:t>n</w:t>
      </w:r>
      <w:r w:rsidRPr="00D5255C">
        <w:rPr>
          <w:rFonts w:ascii="Arial Narrow" w:hAnsi="Arial Narrow"/>
          <w:spacing w:val="-1"/>
          <w:sz w:val="24"/>
          <w:szCs w:val="24"/>
        </w:rPr>
        <w:t>ea</w:t>
      </w:r>
      <w:r w:rsidRPr="00D5255C">
        <w:rPr>
          <w:rFonts w:ascii="Arial Narrow" w:hAnsi="Arial Narrow"/>
          <w:spacing w:val="-2"/>
          <w:sz w:val="24"/>
          <w:szCs w:val="24"/>
        </w:rPr>
        <w:t>v</w:t>
      </w:r>
      <w:r w:rsidRPr="00D5255C">
        <w:rPr>
          <w:rFonts w:ascii="Arial Narrow" w:hAnsi="Arial Narrow"/>
          <w:spacing w:val="3"/>
          <w:sz w:val="24"/>
          <w:szCs w:val="24"/>
        </w:rPr>
        <w:t>o</w:t>
      </w:r>
      <w:r w:rsidRPr="00D5255C">
        <w:rPr>
          <w:rFonts w:ascii="Arial Narrow" w:hAnsi="Arial Narrow"/>
          <w:spacing w:val="-5"/>
          <w:sz w:val="24"/>
          <w:szCs w:val="24"/>
        </w:rPr>
        <w:t>a</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6"/>
          <w:sz w:val="24"/>
          <w:szCs w:val="24"/>
        </w:rPr>
        <w:t>ră</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1"/>
          <w:sz w:val="24"/>
          <w:szCs w:val="24"/>
        </w:rPr>
        <w:t>pr</w:t>
      </w:r>
      <w:r w:rsidRPr="00D5255C">
        <w:rPr>
          <w:rFonts w:ascii="Arial Narrow" w:hAnsi="Arial Narrow"/>
          <w:spacing w:val="-4"/>
          <w:sz w:val="24"/>
          <w:szCs w:val="24"/>
        </w:rPr>
        <w:t>i</w:t>
      </w:r>
      <w:r w:rsidRPr="00D5255C">
        <w:rPr>
          <w:rFonts w:ascii="Arial Narrow" w:hAnsi="Arial Narrow"/>
          <w:sz w:val="24"/>
          <w:szCs w:val="24"/>
        </w:rPr>
        <w:t>n</w:t>
      </w:r>
      <w:r w:rsidRPr="00D5255C">
        <w:rPr>
          <w:rFonts w:ascii="Arial Narrow" w:hAnsi="Arial Narrow"/>
          <w:spacing w:val="7"/>
          <w:sz w:val="24"/>
          <w:szCs w:val="24"/>
        </w:rPr>
        <w:t xml:space="preserve"> </w:t>
      </w:r>
      <w:r w:rsidRPr="00D5255C">
        <w:rPr>
          <w:rFonts w:ascii="Arial Narrow" w:hAnsi="Arial Narrow"/>
          <w:spacing w:val="6"/>
          <w:sz w:val="24"/>
          <w:szCs w:val="24"/>
        </w:rPr>
        <w:t>c</w:t>
      </w:r>
      <w:r w:rsidRPr="00D5255C">
        <w:rPr>
          <w:rFonts w:ascii="Arial Narrow" w:hAnsi="Arial Narrow"/>
          <w:spacing w:val="-1"/>
          <w:sz w:val="24"/>
          <w:szCs w:val="24"/>
        </w:rPr>
        <w:t>ar</w:t>
      </w:r>
      <w:r w:rsidRPr="00D5255C">
        <w:rPr>
          <w:rFonts w:ascii="Arial Narrow" w:hAnsi="Arial Narrow"/>
          <w:sz w:val="24"/>
          <w:szCs w:val="24"/>
        </w:rPr>
        <w:t>e</w:t>
      </w:r>
      <w:r w:rsidRPr="00D5255C">
        <w:rPr>
          <w:rFonts w:ascii="Arial Narrow" w:hAnsi="Arial Narrow"/>
          <w:spacing w:val="8"/>
          <w:sz w:val="24"/>
          <w:szCs w:val="24"/>
        </w:rPr>
        <w:t xml:space="preserve"> </w:t>
      </w:r>
      <w:r w:rsidRPr="00D5255C">
        <w:rPr>
          <w:rFonts w:ascii="Arial Narrow" w:hAnsi="Arial Narrow"/>
          <w:spacing w:val="3"/>
          <w:sz w:val="24"/>
          <w:szCs w:val="24"/>
        </w:rPr>
        <w:t>o</w:t>
      </w:r>
      <w:r w:rsidRPr="00D5255C">
        <w:rPr>
          <w:rFonts w:ascii="Arial Narrow" w:hAnsi="Arial Narrow"/>
          <w:spacing w:val="-3"/>
          <w:sz w:val="24"/>
          <w:szCs w:val="24"/>
        </w:rPr>
        <w:t>f</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1"/>
          <w:sz w:val="24"/>
          <w:szCs w:val="24"/>
        </w:rPr>
        <w:t>no</w:t>
      </w:r>
      <w:r w:rsidRPr="00D5255C">
        <w:rPr>
          <w:rFonts w:ascii="Arial Narrow" w:hAnsi="Arial Narrow"/>
          <w:spacing w:val="-5"/>
          <w:sz w:val="24"/>
          <w:szCs w:val="24"/>
        </w:rPr>
        <w:t>a</w:t>
      </w:r>
      <w:r w:rsidRPr="00D5255C">
        <w:rPr>
          <w:rFonts w:ascii="Arial Narrow" w:hAnsi="Arial Narrow"/>
          <w:spacing w:val="6"/>
          <w:sz w:val="24"/>
          <w:szCs w:val="24"/>
        </w:rPr>
        <w:t>s</w:t>
      </w:r>
      <w:r w:rsidRPr="00D5255C">
        <w:rPr>
          <w:rFonts w:ascii="Arial Narrow" w:hAnsi="Arial Narrow"/>
          <w:spacing w:val="-3"/>
          <w:sz w:val="24"/>
          <w:szCs w:val="24"/>
        </w:rPr>
        <w:t>t</w:t>
      </w:r>
      <w:r w:rsidRPr="00D5255C">
        <w:rPr>
          <w:rFonts w:ascii="Arial Narrow" w:hAnsi="Arial Narrow"/>
          <w:spacing w:val="-1"/>
          <w:sz w:val="24"/>
          <w:szCs w:val="24"/>
        </w:rPr>
        <w:t>ră</w:t>
      </w:r>
      <w:r w:rsidRPr="00D5255C">
        <w:rPr>
          <w:rFonts w:ascii="Arial Narrow" w:hAnsi="Arial Narrow"/>
          <w:spacing w:val="13"/>
          <w:sz w:val="24"/>
          <w:szCs w:val="24"/>
        </w:rPr>
        <w:t xml:space="preserve"> </w:t>
      </w:r>
      <w:r w:rsidRPr="00D5255C">
        <w:rPr>
          <w:rFonts w:ascii="Arial Narrow" w:hAnsi="Arial Narrow"/>
          <w:spacing w:val="-5"/>
          <w:sz w:val="24"/>
          <w:szCs w:val="24"/>
        </w:rPr>
        <w:t>e</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7"/>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5"/>
          <w:sz w:val="24"/>
          <w:szCs w:val="24"/>
        </w:rPr>
        <w:t>a</w:t>
      </w:r>
      <w:r w:rsidRPr="00D5255C">
        <w:rPr>
          <w:rFonts w:ascii="Arial Narrow" w:hAnsi="Arial Narrow"/>
          <w:spacing w:val="-1"/>
          <w:sz w:val="24"/>
          <w:szCs w:val="24"/>
        </w:rPr>
        <w:t>b</w:t>
      </w:r>
      <w:r w:rsidRPr="00D5255C">
        <w:rPr>
          <w:rFonts w:ascii="Arial Narrow" w:hAnsi="Arial Narrow"/>
          <w:sz w:val="24"/>
          <w:szCs w:val="24"/>
        </w:rPr>
        <w:t>il</w:t>
      </w:r>
      <w:r w:rsidRPr="00D5255C">
        <w:rPr>
          <w:rFonts w:ascii="Arial Narrow" w:hAnsi="Arial Narrow"/>
          <w:spacing w:val="-4"/>
          <w:sz w:val="24"/>
          <w:szCs w:val="24"/>
        </w:rPr>
        <w:t>i</w:t>
      </w:r>
      <w:r w:rsidRPr="00D5255C">
        <w:rPr>
          <w:rFonts w:ascii="Arial Narrow" w:hAnsi="Arial Narrow"/>
          <w:spacing w:val="-3"/>
          <w:sz w:val="24"/>
          <w:szCs w:val="24"/>
        </w:rPr>
        <w:t>tă</w:t>
      </w:r>
      <w:r w:rsidRPr="00D5255C">
        <w:rPr>
          <w:rFonts w:ascii="Arial Narrow" w:hAnsi="Arial Narrow"/>
          <w:w w:val="101"/>
          <w:sz w:val="24"/>
          <w:szCs w:val="24"/>
        </w:rPr>
        <w:t xml:space="preserve"> </w:t>
      </w:r>
      <w:r w:rsidRPr="00D5255C">
        <w:rPr>
          <w:rFonts w:ascii="Arial Narrow" w:hAnsi="Arial Narrow"/>
          <w:spacing w:val="2"/>
          <w:sz w:val="24"/>
          <w:szCs w:val="24"/>
        </w:rPr>
        <w:t>câş</w:t>
      </w:r>
      <w:r w:rsidRPr="00D5255C">
        <w:rPr>
          <w:rFonts w:ascii="Arial Narrow" w:hAnsi="Arial Narrow"/>
          <w:spacing w:val="-3"/>
          <w:sz w:val="24"/>
          <w:szCs w:val="24"/>
        </w:rPr>
        <w:t>t</w:t>
      </w:r>
      <w:r w:rsidRPr="00D5255C">
        <w:rPr>
          <w:rFonts w:ascii="Arial Narrow" w:hAnsi="Arial Narrow"/>
          <w:spacing w:val="-4"/>
          <w:sz w:val="24"/>
          <w:szCs w:val="24"/>
        </w:rPr>
        <w:t>i</w:t>
      </w:r>
      <w:r w:rsidRPr="00D5255C">
        <w:rPr>
          <w:rFonts w:ascii="Arial Narrow" w:hAnsi="Arial Narrow"/>
          <w:spacing w:val="-1"/>
          <w:sz w:val="24"/>
          <w:szCs w:val="24"/>
        </w:rPr>
        <w:t>gă</w:t>
      </w:r>
      <w:r w:rsidRPr="00D5255C">
        <w:rPr>
          <w:rFonts w:ascii="Arial Narrow" w:hAnsi="Arial Narrow"/>
          <w:spacing w:val="1"/>
          <w:sz w:val="24"/>
          <w:szCs w:val="24"/>
        </w:rPr>
        <w:t>t</w:t>
      </w:r>
      <w:r w:rsidRPr="00D5255C">
        <w:rPr>
          <w:rFonts w:ascii="Arial Narrow" w:hAnsi="Arial Narrow"/>
          <w:spacing w:val="-1"/>
          <w:sz w:val="24"/>
          <w:szCs w:val="24"/>
        </w:rPr>
        <w:t>o</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z w:val="24"/>
          <w:szCs w:val="24"/>
        </w:rPr>
        <w:t>,</w:t>
      </w:r>
      <w:r w:rsidRPr="00D5255C">
        <w:rPr>
          <w:rFonts w:ascii="Arial Narrow" w:hAnsi="Arial Narrow"/>
          <w:spacing w:val="9"/>
          <w:sz w:val="24"/>
          <w:szCs w:val="24"/>
        </w:rPr>
        <w:t xml:space="preserve"> </w:t>
      </w:r>
      <w:r w:rsidRPr="00D5255C">
        <w:rPr>
          <w:rFonts w:ascii="Arial Narrow" w:hAnsi="Arial Narrow"/>
          <w:spacing w:val="2"/>
          <w:sz w:val="24"/>
          <w:szCs w:val="24"/>
        </w:rPr>
        <w:t>v</w:t>
      </w:r>
      <w:r w:rsidRPr="00D5255C">
        <w:rPr>
          <w:rFonts w:ascii="Arial Narrow" w:hAnsi="Arial Narrow"/>
          <w:spacing w:val="-1"/>
          <w:sz w:val="24"/>
          <w:szCs w:val="24"/>
        </w:rPr>
        <w:t>o</w:t>
      </w:r>
      <w:r w:rsidRPr="00D5255C">
        <w:rPr>
          <w:rFonts w:ascii="Arial Narrow" w:hAnsi="Arial Narrow"/>
          <w:sz w:val="24"/>
          <w:szCs w:val="24"/>
        </w:rPr>
        <w:t>r</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5"/>
          <w:sz w:val="24"/>
          <w:szCs w:val="24"/>
        </w:rPr>
        <w:t>n</w:t>
      </w:r>
      <w:r w:rsidRPr="00D5255C">
        <w:rPr>
          <w:rFonts w:ascii="Arial Narrow" w:hAnsi="Arial Narrow"/>
          <w:spacing w:val="6"/>
          <w:sz w:val="24"/>
          <w:szCs w:val="24"/>
        </w:rPr>
        <w:t>s</w:t>
      </w:r>
      <w:r w:rsidRPr="00D5255C">
        <w:rPr>
          <w:rFonts w:ascii="Arial Narrow" w:hAnsi="Arial Narrow"/>
          <w:spacing w:val="-3"/>
          <w:sz w:val="24"/>
          <w:szCs w:val="24"/>
        </w:rPr>
        <w:t>t</w:t>
      </w:r>
      <w:r w:rsidRPr="00D5255C">
        <w:rPr>
          <w:rFonts w:ascii="Arial Narrow" w:hAnsi="Arial Narrow"/>
          <w:spacing w:val="-4"/>
          <w:sz w:val="24"/>
          <w:szCs w:val="24"/>
        </w:rPr>
        <w:t>i</w:t>
      </w:r>
      <w:r w:rsidRPr="00D5255C">
        <w:rPr>
          <w:rFonts w:ascii="Arial Narrow" w:hAnsi="Arial Narrow"/>
          <w:spacing w:val="1"/>
          <w:sz w:val="24"/>
          <w:szCs w:val="24"/>
        </w:rPr>
        <w:t>t</w:t>
      </w:r>
      <w:r w:rsidRPr="00D5255C">
        <w:rPr>
          <w:rFonts w:ascii="Arial Narrow" w:hAnsi="Arial Narrow"/>
          <w:spacing w:val="-1"/>
          <w:sz w:val="24"/>
          <w:szCs w:val="24"/>
        </w:rPr>
        <w:t>u</w:t>
      </w:r>
      <w:r w:rsidRPr="00D5255C">
        <w:rPr>
          <w:rFonts w:ascii="Arial Narrow" w:hAnsi="Arial Narrow"/>
          <w:sz w:val="24"/>
          <w:szCs w:val="24"/>
        </w:rPr>
        <w:t>i</w:t>
      </w:r>
      <w:r w:rsidRPr="00D5255C">
        <w:rPr>
          <w:rFonts w:ascii="Arial Narrow" w:hAnsi="Arial Narrow"/>
          <w:spacing w:val="3"/>
          <w:sz w:val="24"/>
          <w:szCs w:val="24"/>
        </w:rPr>
        <w:t xml:space="preserve"> u</w:t>
      </w:r>
      <w:r w:rsidRPr="00D5255C">
        <w:rPr>
          <w:rFonts w:ascii="Arial Narrow" w:hAnsi="Arial Narrow"/>
          <w:sz w:val="24"/>
          <w:szCs w:val="24"/>
        </w:rPr>
        <w:t>n</w:t>
      </w:r>
      <w:r w:rsidRPr="00D5255C">
        <w:rPr>
          <w:rFonts w:ascii="Arial Narrow" w:hAnsi="Arial Narrow"/>
          <w:spacing w:val="7"/>
          <w:sz w:val="24"/>
          <w:szCs w:val="24"/>
        </w:rPr>
        <w:t xml:space="preserve"> </w:t>
      </w:r>
      <w:r w:rsidRPr="00D5255C">
        <w:rPr>
          <w:rFonts w:ascii="Arial Narrow" w:hAnsi="Arial Narrow"/>
          <w:spacing w:val="6"/>
          <w:sz w:val="24"/>
          <w:szCs w:val="24"/>
        </w:rPr>
        <w:t>c</w:t>
      </w:r>
      <w:r w:rsidRPr="00D5255C">
        <w:rPr>
          <w:rFonts w:ascii="Arial Narrow" w:hAnsi="Arial Narrow"/>
          <w:spacing w:val="-1"/>
          <w:sz w:val="24"/>
          <w:szCs w:val="24"/>
        </w:rPr>
        <w:t>on</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2"/>
          <w:sz w:val="24"/>
          <w:szCs w:val="24"/>
        </w:rPr>
        <w:t>c</w:t>
      </w:r>
      <w:r w:rsidRPr="00D5255C">
        <w:rPr>
          <w:rFonts w:ascii="Arial Narrow" w:hAnsi="Arial Narrow"/>
          <w:sz w:val="24"/>
          <w:szCs w:val="24"/>
        </w:rPr>
        <w:t>t</w:t>
      </w:r>
      <w:r w:rsidRPr="00D5255C">
        <w:rPr>
          <w:rFonts w:ascii="Arial Narrow" w:hAnsi="Arial Narrow"/>
          <w:spacing w:val="10"/>
          <w:sz w:val="24"/>
          <w:szCs w:val="24"/>
        </w:rPr>
        <w:t xml:space="preserve"> </w:t>
      </w:r>
      <w:r w:rsidRPr="00D5255C">
        <w:rPr>
          <w:rFonts w:ascii="Arial Narrow" w:hAnsi="Arial Narrow"/>
          <w:spacing w:val="3"/>
          <w:sz w:val="24"/>
          <w:szCs w:val="24"/>
        </w:rPr>
        <w:t>a</w:t>
      </w:r>
      <w:r w:rsidRPr="00D5255C">
        <w:rPr>
          <w:rFonts w:ascii="Arial Narrow" w:hAnsi="Arial Narrow"/>
          <w:spacing w:val="-5"/>
          <w:sz w:val="24"/>
          <w:szCs w:val="24"/>
        </w:rPr>
        <w:t>n</w:t>
      </w:r>
      <w:r w:rsidRPr="00D5255C">
        <w:rPr>
          <w:rFonts w:ascii="Arial Narrow" w:hAnsi="Arial Narrow"/>
          <w:spacing w:val="-1"/>
          <w:sz w:val="24"/>
          <w:szCs w:val="24"/>
        </w:rPr>
        <w:t>ga</w:t>
      </w:r>
      <w:r w:rsidRPr="00D5255C">
        <w:rPr>
          <w:rFonts w:ascii="Arial Narrow" w:hAnsi="Arial Narrow"/>
          <w:spacing w:val="-4"/>
          <w:sz w:val="24"/>
          <w:szCs w:val="24"/>
        </w:rPr>
        <w:t>j</w:t>
      </w:r>
      <w:r w:rsidRPr="00D5255C">
        <w:rPr>
          <w:rFonts w:ascii="Arial Narrow" w:hAnsi="Arial Narrow"/>
          <w:spacing w:val="-1"/>
          <w:sz w:val="24"/>
          <w:szCs w:val="24"/>
        </w:rPr>
        <w:t>a</w:t>
      </w:r>
      <w:r w:rsidRPr="00D5255C">
        <w:rPr>
          <w:rFonts w:ascii="Arial Narrow" w:hAnsi="Arial Narrow"/>
          <w:spacing w:val="3"/>
          <w:sz w:val="24"/>
          <w:szCs w:val="24"/>
        </w:rPr>
        <w:t>n</w:t>
      </w:r>
      <w:r w:rsidRPr="00D5255C">
        <w:rPr>
          <w:rFonts w:ascii="Arial Narrow" w:hAnsi="Arial Narrow"/>
          <w:sz w:val="24"/>
          <w:szCs w:val="24"/>
        </w:rPr>
        <w:t>t</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n</w:t>
      </w:r>
      <w:r w:rsidRPr="00D5255C">
        <w:rPr>
          <w:rFonts w:ascii="Arial Narrow" w:hAnsi="Arial Narrow"/>
          <w:spacing w:val="3"/>
          <w:sz w:val="24"/>
          <w:szCs w:val="24"/>
        </w:rPr>
        <w:t>o</w:t>
      </w:r>
      <w:r w:rsidRPr="00D5255C">
        <w:rPr>
          <w:rFonts w:ascii="Arial Narrow" w:hAnsi="Arial Narrow"/>
          <w:spacing w:val="-4"/>
          <w:sz w:val="24"/>
          <w:szCs w:val="24"/>
        </w:rPr>
        <w:t>i</w:t>
      </w:r>
      <w:r w:rsidRPr="00D5255C">
        <w:rPr>
          <w:rFonts w:ascii="Arial Narrow" w:hAnsi="Arial Narrow"/>
          <w:sz w:val="24"/>
          <w:szCs w:val="24"/>
        </w:rPr>
        <w:t>.</w:t>
      </w:r>
    </w:p>
    <w:p w:rsidR="00006D37" w:rsidRPr="00D5255C" w:rsidRDefault="00006D37" w:rsidP="00006D37">
      <w:pPr>
        <w:pStyle w:val="Corptext"/>
        <w:widowControl w:val="0"/>
        <w:numPr>
          <w:ilvl w:val="0"/>
          <w:numId w:val="11"/>
        </w:numPr>
        <w:tabs>
          <w:tab w:val="left" w:pos="622"/>
        </w:tabs>
        <w:suppressAutoHyphens w:val="0"/>
        <w:autoSpaceDE/>
        <w:spacing w:line="260" w:lineRule="exact"/>
        <w:ind w:left="622"/>
        <w:rPr>
          <w:rFonts w:ascii="Arial Narrow" w:hAnsi="Arial Narrow"/>
          <w:sz w:val="24"/>
          <w:szCs w:val="24"/>
        </w:rPr>
      </w:pPr>
      <w:r w:rsidRPr="00D5255C">
        <w:rPr>
          <w:rFonts w:ascii="Arial Narrow" w:hAnsi="Arial Narrow"/>
          <w:spacing w:val="1"/>
          <w:sz w:val="24"/>
          <w:szCs w:val="24"/>
        </w:rPr>
        <w:t>P</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2"/>
          <w:sz w:val="24"/>
          <w:szCs w:val="24"/>
        </w:rPr>
        <w:t>c</w:t>
      </w:r>
      <w:r w:rsidRPr="00D5255C">
        <w:rPr>
          <w:rFonts w:ascii="Arial Narrow" w:hAnsi="Arial Narrow"/>
          <w:spacing w:val="-4"/>
          <w:sz w:val="24"/>
          <w:szCs w:val="24"/>
        </w:rPr>
        <w:t>i</w:t>
      </w:r>
      <w:r w:rsidRPr="00D5255C">
        <w:rPr>
          <w:rFonts w:ascii="Arial Narrow" w:hAnsi="Arial Narrow"/>
          <w:spacing w:val="-2"/>
          <w:sz w:val="24"/>
          <w:szCs w:val="24"/>
        </w:rPr>
        <w:t>ză</w:t>
      </w:r>
      <w:r w:rsidRPr="00D5255C">
        <w:rPr>
          <w:rFonts w:ascii="Arial Narrow" w:hAnsi="Arial Narrow"/>
          <w:sz w:val="24"/>
          <w:szCs w:val="24"/>
        </w:rPr>
        <w:t>m</w:t>
      </w:r>
      <w:r w:rsidRPr="00D5255C">
        <w:rPr>
          <w:rFonts w:ascii="Arial Narrow" w:hAnsi="Arial Narrow"/>
          <w:spacing w:val="10"/>
          <w:sz w:val="24"/>
          <w:szCs w:val="24"/>
        </w:rPr>
        <w:t xml:space="preserve"> </w:t>
      </w:r>
      <w:r w:rsidRPr="00D5255C">
        <w:rPr>
          <w:rFonts w:ascii="Arial Narrow" w:hAnsi="Arial Narrow"/>
          <w:spacing w:val="2"/>
          <w:sz w:val="24"/>
          <w:szCs w:val="24"/>
        </w:rPr>
        <w:t>că</w:t>
      </w:r>
      <w:r w:rsidRPr="00D5255C">
        <w:rPr>
          <w:rFonts w:ascii="Arial Narrow" w:hAnsi="Arial Narrow"/>
          <w:spacing w:val="14"/>
          <w:sz w:val="24"/>
          <w:szCs w:val="24"/>
        </w:rPr>
        <w:t xml:space="preserve"> </w:t>
      </w:r>
      <w:r w:rsidRPr="00D5255C">
        <w:rPr>
          <w:rFonts w:ascii="Arial Narrow" w:hAnsi="Arial Narrow"/>
          <w:spacing w:val="-1"/>
          <w:sz w:val="24"/>
          <w:szCs w:val="24"/>
        </w:rPr>
        <w:t>n</w:t>
      </w:r>
      <w:r w:rsidRPr="00D5255C">
        <w:rPr>
          <w:rFonts w:ascii="Arial Narrow" w:hAnsi="Arial Narrow"/>
          <w:sz w:val="24"/>
          <w:szCs w:val="24"/>
        </w:rPr>
        <w:t>u</w:t>
      </w:r>
      <w:r w:rsidRPr="00D5255C">
        <w:rPr>
          <w:rFonts w:ascii="Arial Narrow" w:hAnsi="Arial Narrow"/>
          <w:spacing w:val="8"/>
          <w:sz w:val="24"/>
          <w:szCs w:val="24"/>
        </w:rPr>
        <w:t xml:space="preserve"> </w:t>
      </w:r>
      <w:r w:rsidRPr="00D5255C">
        <w:rPr>
          <w:rFonts w:ascii="Arial Narrow" w:hAnsi="Arial Narrow"/>
          <w:spacing w:val="-1"/>
          <w:sz w:val="24"/>
          <w:szCs w:val="24"/>
        </w:rPr>
        <w:t>d</w:t>
      </w:r>
      <w:r w:rsidRPr="00D5255C">
        <w:rPr>
          <w:rFonts w:ascii="Arial Narrow" w:hAnsi="Arial Narrow"/>
          <w:spacing w:val="3"/>
          <w:sz w:val="24"/>
          <w:szCs w:val="24"/>
        </w:rPr>
        <w:t>e</w:t>
      </w:r>
      <w:r w:rsidRPr="00D5255C">
        <w:rPr>
          <w:rFonts w:ascii="Arial Narrow" w:hAnsi="Arial Narrow"/>
          <w:spacing w:val="-1"/>
          <w:sz w:val="24"/>
          <w:szCs w:val="24"/>
        </w:rPr>
        <w:t>pu</w:t>
      </w:r>
      <w:r w:rsidRPr="00D5255C">
        <w:rPr>
          <w:rFonts w:ascii="Arial Narrow" w:hAnsi="Arial Narrow"/>
          <w:spacing w:val="-5"/>
          <w:sz w:val="24"/>
          <w:szCs w:val="24"/>
        </w:rPr>
        <w:t>n</w:t>
      </w:r>
      <w:r w:rsidRPr="00D5255C">
        <w:rPr>
          <w:rFonts w:ascii="Arial Narrow" w:hAnsi="Arial Narrow"/>
          <w:spacing w:val="3"/>
          <w:sz w:val="24"/>
          <w:szCs w:val="24"/>
        </w:rPr>
        <w:t>e</w:t>
      </w:r>
      <w:r w:rsidRPr="00D5255C">
        <w:rPr>
          <w:rFonts w:ascii="Arial Narrow" w:hAnsi="Arial Narrow"/>
          <w:sz w:val="24"/>
          <w:szCs w:val="24"/>
        </w:rPr>
        <w:t>m</w:t>
      </w:r>
      <w:r w:rsidRPr="00D5255C">
        <w:rPr>
          <w:rFonts w:ascii="Arial Narrow" w:hAnsi="Arial Narrow"/>
          <w:spacing w:val="6"/>
          <w:sz w:val="24"/>
          <w:szCs w:val="24"/>
        </w:rPr>
        <w:t xml:space="preserve"> </w:t>
      </w:r>
      <w:r w:rsidRPr="00D5255C">
        <w:rPr>
          <w:rFonts w:ascii="Arial Narrow" w:hAnsi="Arial Narrow"/>
          <w:spacing w:val="3"/>
          <w:sz w:val="24"/>
          <w:szCs w:val="24"/>
        </w:rPr>
        <w:t>o</w:t>
      </w:r>
      <w:r w:rsidRPr="00D5255C">
        <w:rPr>
          <w:rFonts w:ascii="Arial Narrow" w:hAnsi="Arial Narrow"/>
          <w:spacing w:val="-3"/>
          <w:sz w:val="24"/>
          <w:szCs w:val="24"/>
        </w:rPr>
        <w:t>f</w:t>
      </w:r>
      <w:r w:rsidRPr="00D5255C">
        <w:rPr>
          <w:rFonts w:ascii="Arial Narrow" w:hAnsi="Arial Narrow"/>
          <w:spacing w:val="-1"/>
          <w:sz w:val="24"/>
          <w:szCs w:val="24"/>
        </w:rPr>
        <w:t>er</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9"/>
          <w:sz w:val="24"/>
          <w:szCs w:val="24"/>
        </w:rPr>
        <w:t xml:space="preserve"> </w:t>
      </w:r>
      <w:r w:rsidRPr="00D5255C">
        <w:rPr>
          <w:rFonts w:ascii="Arial Narrow" w:hAnsi="Arial Narrow"/>
          <w:spacing w:val="3"/>
          <w:sz w:val="24"/>
          <w:szCs w:val="24"/>
        </w:rPr>
        <w:t>a</w:t>
      </w:r>
      <w:r w:rsidRPr="00D5255C">
        <w:rPr>
          <w:rFonts w:ascii="Arial Narrow" w:hAnsi="Arial Narrow"/>
          <w:spacing w:val="-9"/>
          <w:sz w:val="24"/>
          <w:szCs w:val="24"/>
        </w:rPr>
        <w:t>l</w:t>
      </w:r>
      <w:r w:rsidRPr="00D5255C">
        <w:rPr>
          <w:rFonts w:ascii="Arial Narrow" w:hAnsi="Arial Narrow"/>
          <w:spacing w:val="1"/>
          <w:sz w:val="24"/>
          <w:szCs w:val="24"/>
        </w:rPr>
        <w:t>t</w:t>
      </w:r>
      <w:r w:rsidRPr="00D5255C">
        <w:rPr>
          <w:rFonts w:ascii="Arial Narrow" w:hAnsi="Arial Narrow"/>
          <w:spacing w:val="-1"/>
          <w:sz w:val="24"/>
          <w:szCs w:val="24"/>
        </w:rPr>
        <w:t>erna</w:t>
      </w:r>
      <w:r w:rsidRPr="00D5255C">
        <w:rPr>
          <w:rFonts w:ascii="Arial Narrow" w:hAnsi="Arial Narrow"/>
          <w:spacing w:val="1"/>
          <w:sz w:val="24"/>
          <w:szCs w:val="24"/>
        </w:rPr>
        <w:t>t</w:t>
      </w:r>
      <w:r w:rsidRPr="00D5255C">
        <w:rPr>
          <w:rFonts w:ascii="Arial Narrow" w:hAnsi="Arial Narrow"/>
          <w:sz w:val="24"/>
          <w:szCs w:val="24"/>
        </w:rPr>
        <w:t>i</w:t>
      </w:r>
      <w:r w:rsidRPr="00D5255C">
        <w:rPr>
          <w:rFonts w:ascii="Arial Narrow" w:hAnsi="Arial Narrow"/>
          <w:spacing w:val="2"/>
          <w:sz w:val="24"/>
          <w:szCs w:val="24"/>
        </w:rPr>
        <w:t>vă</w:t>
      </w:r>
      <w:r w:rsidRPr="00D5255C">
        <w:rPr>
          <w:rFonts w:ascii="Arial Narrow" w:hAnsi="Arial Narrow"/>
          <w:sz w:val="24"/>
          <w:szCs w:val="24"/>
        </w:rPr>
        <w:t>.</w:t>
      </w:r>
    </w:p>
    <w:p w:rsidR="00006D37" w:rsidRPr="00D5255C" w:rsidRDefault="00006D37" w:rsidP="00006D37">
      <w:pPr>
        <w:pStyle w:val="Corptext"/>
        <w:widowControl w:val="0"/>
        <w:numPr>
          <w:ilvl w:val="0"/>
          <w:numId w:val="11"/>
        </w:numPr>
        <w:tabs>
          <w:tab w:val="left" w:pos="622"/>
        </w:tabs>
        <w:suppressAutoHyphens w:val="0"/>
        <w:autoSpaceDE/>
        <w:spacing w:before="9" w:line="243" w:lineRule="auto"/>
        <w:ind w:left="104" w:right="-108" w:firstLine="259"/>
        <w:rPr>
          <w:rFonts w:ascii="Arial Narrow" w:hAnsi="Arial Narrow"/>
          <w:sz w:val="24"/>
          <w:szCs w:val="24"/>
        </w:rPr>
      </w:pPr>
      <w:r w:rsidRPr="00D5255C">
        <w:rPr>
          <w:rFonts w:ascii="Arial Narrow" w:hAnsi="Arial Narrow"/>
          <w:spacing w:val="1"/>
          <w:sz w:val="24"/>
          <w:szCs w:val="24"/>
        </w:rPr>
        <w:t>A</w:t>
      </w:r>
      <w:r w:rsidRPr="00D5255C">
        <w:rPr>
          <w:rFonts w:ascii="Arial Narrow" w:hAnsi="Arial Narrow"/>
          <w:sz w:val="24"/>
          <w:szCs w:val="24"/>
        </w:rPr>
        <w:t>m</w:t>
      </w:r>
      <w:r w:rsidRPr="00D5255C">
        <w:rPr>
          <w:rFonts w:ascii="Arial Narrow" w:hAnsi="Arial Narrow"/>
          <w:spacing w:val="2"/>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pacing w:val="-1"/>
          <w:sz w:val="24"/>
          <w:szCs w:val="24"/>
        </w:rPr>
        <w:t>e</w:t>
      </w:r>
      <w:r w:rsidRPr="00D5255C">
        <w:rPr>
          <w:rFonts w:ascii="Arial Narrow" w:hAnsi="Arial Narrow"/>
          <w:sz w:val="24"/>
          <w:szCs w:val="24"/>
        </w:rPr>
        <w:t>s</w:t>
      </w:r>
      <w:r w:rsidRPr="00D5255C">
        <w:rPr>
          <w:rFonts w:ascii="Arial Narrow" w:hAnsi="Arial Narrow"/>
          <w:spacing w:val="8"/>
          <w:sz w:val="24"/>
          <w:szCs w:val="24"/>
        </w:rPr>
        <w:t xml:space="preserve"> </w:t>
      </w:r>
      <w:r w:rsidRPr="00D5255C">
        <w:rPr>
          <w:rFonts w:ascii="Arial Narrow" w:hAnsi="Arial Narrow"/>
          <w:spacing w:val="2"/>
          <w:sz w:val="24"/>
          <w:szCs w:val="24"/>
        </w:rPr>
        <w:t>ş</w:t>
      </w:r>
      <w:r w:rsidRPr="00D5255C">
        <w:rPr>
          <w:rFonts w:ascii="Arial Narrow" w:hAnsi="Arial Narrow"/>
          <w:sz w:val="24"/>
          <w:szCs w:val="24"/>
        </w:rPr>
        <w:t>i</w:t>
      </w:r>
      <w:r w:rsidRPr="00D5255C">
        <w:rPr>
          <w:rFonts w:ascii="Arial Narrow" w:hAnsi="Arial Narrow"/>
          <w:spacing w:val="5"/>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on</w:t>
      </w:r>
      <w:r w:rsidRPr="00D5255C">
        <w:rPr>
          <w:rFonts w:ascii="Arial Narrow" w:hAnsi="Arial Narrow"/>
          <w:spacing w:val="2"/>
          <w:sz w:val="24"/>
          <w:szCs w:val="24"/>
        </w:rPr>
        <w:t>s</w:t>
      </w:r>
      <w:r w:rsidRPr="00D5255C">
        <w:rPr>
          <w:rFonts w:ascii="Arial Narrow" w:hAnsi="Arial Narrow"/>
          <w:spacing w:val="-4"/>
          <w:sz w:val="24"/>
          <w:szCs w:val="24"/>
        </w:rPr>
        <w:t>i</w:t>
      </w:r>
      <w:r w:rsidRPr="00D5255C">
        <w:rPr>
          <w:rFonts w:ascii="Arial Narrow" w:hAnsi="Arial Narrow"/>
          <w:spacing w:val="-3"/>
          <w:sz w:val="24"/>
          <w:szCs w:val="24"/>
        </w:rPr>
        <w:t>m</w:t>
      </w:r>
      <w:r w:rsidRPr="00D5255C">
        <w:rPr>
          <w:rFonts w:ascii="Arial Narrow" w:hAnsi="Arial Narrow"/>
          <w:spacing w:val="1"/>
          <w:sz w:val="24"/>
          <w:szCs w:val="24"/>
        </w:rPr>
        <w:t>ţ</w:t>
      </w:r>
      <w:r w:rsidRPr="00D5255C">
        <w:rPr>
          <w:rFonts w:ascii="Arial Narrow" w:hAnsi="Arial Narrow"/>
          <w:spacing w:val="-4"/>
          <w:sz w:val="24"/>
          <w:szCs w:val="24"/>
        </w:rPr>
        <w:t>i</w:t>
      </w:r>
      <w:r w:rsidRPr="00D5255C">
        <w:rPr>
          <w:rFonts w:ascii="Arial Narrow" w:hAnsi="Arial Narrow"/>
          <w:sz w:val="24"/>
          <w:szCs w:val="24"/>
        </w:rPr>
        <w:t>m</w:t>
      </w:r>
      <w:r w:rsidRPr="00D5255C">
        <w:rPr>
          <w:rFonts w:ascii="Arial Narrow" w:hAnsi="Arial Narrow"/>
          <w:spacing w:val="3"/>
          <w:sz w:val="24"/>
          <w:szCs w:val="24"/>
        </w:rPr>
        <w:t xml:space="preserve"> </w:t>
      </w:r>
      <w:r w:rsidRPr="00D5255C">
        <w:rPr>
          <w:rFonts w:ascii="Arial Narrow" w:hAnsi="Arial Narrow"/>
          <w:spacing w:val="6"/>
          <w:sz w:val="24"/>
          <w:szCs w:val="24"/>
        </w:rPr>
        <w:t>c</w:t>
      </w:r>
      <w:r w:rsidRPr="00D5255C">
        <w:rPr>
          <w:rFonts w:ascii="Arial Narrow" w:hAnsi="Arial Narrow"/>
          <w:spacing w:val="-1"/>
          <w:sz w:val="24"/>
          <w:szCs w:val="24"/>
        </w:rPr>
        <w:t>ă</w:t>
      </w:r>
      <w:r w:rsidRPr="00D5255C">
        <w:rPr>
          <w:rFonts w:ascii="Arial Narrow" w:hAnsi="Arial Narrow"/>
          <w:sz w:val="24"/>
          <w:szCs w:val="24"/>
        </w:rPr>
        <w:t>,</w:t>
      </w:r>
      <w:r w:rsidRPr="00D5255C">
        <w:rPr>
          <w:rFonts w:ascii="Arial Narrow" w:hAnsi="Arial Narrow"/>
          <w:spacing w:val="6"/>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9"/>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a</w:t>
      </w:r>
      <w:r w:rsidRPr="00D5255C">
        <w:rPr>
          <w:rFonts w:ascii="Arial Narrow" w:hAnsi="Arial Narrow"/>
          <w:spacing w:val="2"/>
          <w:sz w:val="24"/>
          <w:szCs w:val="24"/>
        </w:rPr>
        <w:t>z</w:t>
      </w:r>
      <w:r w:rsidRPr="00D5255C">
        <w:rPr>
          <w:rFonts w:ascii="Arial Narrow" w:hAnsi="Arial Narrow"/>
          <w:spacing w:val="-1"/>
          <w:sz w:val="24"/>
          <w:szCs w:val="24"/>
        </w:rPr>
        <w:t>u</w:t>
      </w:r>
      <w:r w:rsidRPr="00D5255C">
        <w:rPr>
          <w:rFonts w:ascii="Arial Narrow" w:hAnsi="Arial Narrow"/>
          <w:sz w:val="24"/>
          <w:szCs w:val="24"/>
        </w:rPr>
        <w:t xml:space="preserve">l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9"/>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z w:val="24"/>
          <w:szCs w:val="24"/>
        </w:rPr>
        <w:t>e</w:t>
      </w:r>
      <w:r w:rsidRPr="00D5255C">
        <w:rPr>
          <w:rFonts w:ascii="Arial Narrow" w:hAnsi="Arial Narrow"/>
          <w:spacing w:val="9"/>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3"/>
          <w:sz w:val="24"/>
          <w:szCs w:val="24"/>
        </w:rPr>
        <w:t>n</w:t>
      </w:r>
      <w:r w:rsidRPr="00D5255C">
        <w:rPr>
          <w:rFonts w:ascii="Arial Narrow" w:hAnsi="Arial Narrow"/>
          <w:spacing w:val="-1"/>
          <w:sz w:val="24"/>
          <w:szCs w:val="24"/>
        </w:rPr>
        <w:t>o</w:t>
      </w:r>
      <w:r w:rsidRPr="00D5255C">
        <w:rPr>
          <w:rFonts w:ascii="Arial Narrow" w:hAnsi="Arial Narrow"/>
          <w:spacing w:val="-5"/>
          <w:sz w:val="24"/>
          <w:szCs w:val="24"/>
        </w:rPr>
        <w:t>a</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ă</w:t>
      </w:r>
      <w:r w:rsidRPr="00D5255C">
        <w:rPr>
          <w:rFonts w:ascii="Arial Narrow" w:hAnsi="Arial Narrow"/>
          <w:spacing w:val="5"/>
          <w:sz w:val="24"/>
          <w:szCs w:val="24"/>
        </w:rPr>
        <w:t xml:space="preserve"> </w:t>
      </w:r>
      <w:r w:rsidRPr="00D5255C">
        <w:rPr>
          <w:rFonts w:ascii="Arial Narrow" w:hAnsi="Arial Narrow"/>
          <w:spacing w:val="3"/>
          <w:sz w:val="24"/>
          <w:szCs w:val="24"/>
        </w:rPr>
        <w:t>e</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5"/>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1"/>
          <w:sz w:val="24"/>
          <w:szCs w:val="24"/>
        </w:rPr>
        <w:t>ab</w:t>
      </w:r>
      <w:r w:rsidRPr="00D5255C">
        <w:rPr>
          <w:rFonts w:ascii="Arial Narrow" w:hAnsi="Arial Narrow"/>
          <w:spacing w:val="-4"/>
          <w:sz w:val="24"/>
          <w:szCs w:val="24"/>
        </w:rPr>
        <w:t>ili</w:t>
      </w:r>
      <w:r w:rsidRPr="00D5255C">
        <w:rPr>
          <w:rFonts w:ascii="Arial Narrow" w:hAnsi="Arial Narrow"/>
          <w:spacing w:val="1"/>
          <w:sz w:val="24"/>
          <w:szCs w:val="24"/>
        </w:rPr>
        <w:t>t</w:t>
      </w:r>
      <w:r w:rsidRPr="00D5255C">
        <w:rPr>
          <w:rFonts w:ascii="Arial Narrow" w:hAnsi="Arial Narrow"/>
          <w:sz w:val="24"/>
          <w:szCs w:val="24"/>
        </w:rPr>
        <w:t>ă</w:t>
      </w:r>
      <w:r w:rsidRPr="00D5255C">
        <w:rPr>
          <w:rFonts w:ascii="Arial Narrow" w:hAnsi="Arial Narrow"/>
          <w:spacing w:val="9"/>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a</w:t>
      </w:r>
      <w:r w:rsidRPr="00D5255C">
        <w:rPr>
          <w:rFonts w:ascii="Arial Narrow" w:hAnsi="Arial Narrow"/>
          <w:spacing w:val="8"/>
          <w:sz w:val="24"/>
          <w:szCs w:val="24"/>
        </w:rPr>
        <w:t xml:space="preserve"> </w:t>
      </w:r>
      <w:r w:rsidRPr="00D5255C">
        <w:rPr>
          <w:rFonts w:ascii="Arial Narrow" w:hAnsi="Arial Narrow"/>
          <w:spacing w:val="1"/>
          <w:sz w:val="24"/>
          <w:szCs w:val="24"/>
        </w:rPr>
        <w:t>f</w:t>
      </w:r>
      <w:r w:rsidRPr="00D5255C">
        <w:rPr>
          <w:rFonts w:ascii="Arial Narrow" w:hAnsi="Arial Narrow"/>
          <w:spacing w:val="-9"/>
          <w:sz w:val="24"/>
          <w:szCs w:val="24"/>
        </w:rPr>
        <w:t>i</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z w:val="24"/>
          <w:szCs w:val="24"/>
        </w:rPr>
        <w:t>d</w:t>
      </w:r>
      <w:r w:rsidRPr="00D5255C">
        <w:rPr>
          <w:rFonts w:ascii="Arial Narrow" w:hAnsi="Arial Narrow"/>
          <w:w w:val="101"/>
          <w:sz w:val="24"/>
          <w:szCs w:val="24"/>
        </w:rPr>
        <w:t xml:space="preserve"> </w:t>
      </w:r>
      <w:r w:rsidRPr="00D5255C">
        <w:rPr>
          <w:rFonts w:ascii="Arial Narrow" w:hAnsi="Arial Narrow"/>
          <w:spacing w:val="2"/>
          <w:sz w:val="24"/>
          <w:szCs w:val="24"/>
        </w:rPr>
        <w:t>c</w:t>
      </w:r>
      <w:r w:rsidRPr="00D5255C">
        <w:rPr>
          <w:rFonts w:ascii="Arial Narrow" w:hAnsi="Arial Narrow"/>
          <w:spacing w:val="-5"/>
          <w:sz w:val="24"/>
          <w:szCs w:val="24"/>
        </w:rPr>
        <w:t>âş</w:t>
      </w:r>
      <w:r w:rsidRPr="00D5255C">
        <w:rPr>
          <w:rFonts w:ascii="Arial Narrow" w:hAnsi="Arial Narrow"/>
          <w:spacing w:val="-3"/>
          <w:sz w:val="24"/>
          <w:szCs w:val="24"/>
        </w:rPr>
        <w:t>t</w:t>
      </w:r>
      <w:r w:rsidRPr="00D5255C">
        <w:rPr>
          <w:rFonts w:ascii="Arial Narrow" w:hAnsi="Arial Narrow"/>
          <w:spacing w:val="-4"/>
          <w:sz w:val="24"/>
          <w:szCs w:val="24"/>
        </w:rPr>
        <w:t>i</w:t>
      </w:r>
      <w:r w:rsidRPr="00D5255C">
        <w:rPr>
          <w:rFonts w:ascii="Arial Narrow" w:hAnsi="Arial Narrow"/>
          <w:spacing w:val="-1"/>
          <w:sz w:val="24"/>
          <w:szCs w:val="24"/>
        </w:rPr>
        <w:t>gă</w:t>
      </w:r>
      <w:r w:rsidRPr="00D5255C">
        <w:rPr>
          <w:rFonts w:ascii="Arial Narrow" w:hAnsi="Arial Narrow"/>
          <w:spacing w:val="1"/>
          <w:sz w:val="24"/>
          <w:szCs w:val="24"/>
        </w:rPr>
        <w:t>t</w:t>
      </w:r>
      <w:r w:rsidRPr="00D5255C">
        <w:rPr>
          <w:rFonts w:ascii="Arial Narrow" w:hAnsi="Arial Narrow"/>
          <w:spacing w:val="-1"/>
          <w:sz w:val="24"/>
          <w:szCs w:val="24"/>
        </w:rPr>
        <w:t>o</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z w:val="24"/>
          <w:szCs w:val="24"/>
        </w:rPr>
        <w:t>,</w:t>
      </w:r>
      <w:r w:rsidRPr="00D5255C">
        <w:rPr>
          <w:rFonts w:ascii="Arial Narrow" w:hAnsi="Arial Narrow"/>
          <w:spacing w:val="9"/>
          <w:sz w:val="24"/>
          <w:szCs w:val="24"/>
        </w:rPr>
        <w:t xml:space="preserve"> </w:t>
      </w:r>
      <w:r w:rsidRPr="00D5255C">
        <w:rPr>
          <w:rFonts w:ascii="Arial Narrow" w:hAnsi="Arial Narrow"/>
          <w:spacing w:val="2"/>
          <w:sz w:val="24"/>
          <w:szCs w:val="24"/>
        </w:rPr>
        <w:t>s</w:t>
      </w:r>
      <w:r w:rsidRPr="00D5255C">
        <w:rPr>
          <w:rFonts w:ascii="Arial Narrow" w:hAnsi="Arial Narrow"/>
          <w:sz w:val="24"/>
          <w:szCs w:val="24"/>
        </w:rPr>
        <w:t>ă</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5"/>
          <w:sz w:val="24"/>
          <w:szCs w:val="24"/>
        </w:rPr>
        <w:t>n</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9"/>
          <w:sz w:val="24"/>
          <w:szCs w:val="24"/>
        </w:rPr>
        <w:t>i</w:t>
      </w:r>
      <w:r w:rsidRPr="00D5255C">
        <w:rPr>
          <w:rFonts w:ascii="Arial Narrow" w:hAnsi="Arial Narrow"/>
          <w:spacing w:val="1"/>
          <w:sz w:val="24"/>
          <w:szCs w:val="24"/>
        </w:rPr>
        <w:t>t</w:t>
      </w:r>
      <w:r w:rsidRPr="00D5255C">
        <w:rPr>
          <w:rFonts w:ascii="Arial Narrow" w:hAnsi="Arial Narrow"/>
          <w:spacing w:val="-1"/>
          <w:sz w:val="24"/>
          <w:szCs w:val="24"/>
        </w:rPr>
        <w:t>u</w:t>
      </w:r>
      <w:r w:rsidRPr="00D5255C">
        <w:rPr>
          <w:rFonts w:ascii="Arial Narrow" w:hAnsi="Arial Narrow"/>
          <w:sz w:val="24"/>
          <w:szCs w:val="24"/>
        </w:rPr>
        <w:t>im</w:t>
      </w:r>
      <w:r w:rsidRPr="00D5255C">
        <w:rPr>
          <w:rFonts w:ascii="Arial Narrow" w:hAnsi="Arial Narrow"/>
          <w:spacing w:val="9"/>
          <w:sz w:val="24"/>
          <w:szCs w:val="24"/>
        </w:rPr>
        <w:t xml:space="preserve"> </w:t>
      </w:r>
      <w:r w:rsidRPr="00D5255C">
        <w:rPr>
          <w:rFonts w:ascii="Arial Narrow" w:hAnsi="Arial Narrow"/>
          <w:spacing w:val="-1"/>
          <w:sz w:val="24"/>
          <w:szCs w:val="24"/>
        </w:rPr>
        <w:t>garan</w:t>
      </w:r>
      <w:r w:rsidRPr="00D5255C">
        <w:rPr>
          <w:rFonts w:ascii="Arial Narrow" w:hAnsi="Arial Narrow"/>
          <w:spacing w:val="6"/>
          <w:sz w:val="24"/>
          <w:szCs w:val="24"/>
        </w:rPr>
        <w:t>ţ</w:t>
      </w:r>
      <w:r w:rsidRPr="00D5255C">
        <w:rPr>
          <w:rFonts w:ascii="Arial Narrow" w:hAnsi="Arial Narrow"/>
          <w:spacing w:val="-4"/>
          <w:sz w:val="24"/>
          <w:szCs w:val="24"/>
        </w:rPr>
        <w:t>i</w:t>
      </w:r>
      <w:r w:rsidRPr="00D5255C">
        <w:rPr>
          <w:rFonts w:ascii="Arial Narrow" w:hAnsi="Arial Narrow"/>
          <w:sz w:val="24"/>
          <w:szCs w:val="24"/>
        </w:rPr>
        <w:t>a</w:t>
      </w:r>
      <w:r w:rsidRPr="00D5255C">
        <w:rPr>
          <w:rFonts w:ascii="Arial Narrow" w:hAnsi="Arial Narrow"/>
          <w:spacing w:val="7"/>
          <w:sz w:val="24"/>
          <w:szCs w:val="24"/>
        </w:rPr>
        <w:t xml:space="preserve"> </w:t>
      </w:r>
      <w:r w:rsidRPr="00D5255C">
        <w:rPr>
          <w:rFonts w:ascii="Arial Narrow" w:hAnsi="Arial Narrow"/>
          <w:spacing w:val="3"/>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bun</w:t>
      </w:r>
      <w:r w:rsidRPr="00D5255C">
        <w:rPr>
          <w:rFonts w:ascii="Arial Narrow" w:hAnsi="Arial Narrow"/>
          <w:sz w:val="24"/>
          <w:szCs w:val="24"/>
        </w:rPr>
        <w:t>ă</w:t>
      </w:r>
      <w:r w:rsidRPr="00D5255C">
        <w:rPr>
          <w:rFonts w:ascii="Arial Narrow" w:hAnsi="Arial Narrow"/>
          <w:spacing w:val="13"/>
          <w:sz w:val="24"/>
          <w:szCs w:val="24"/>
        </w:rPr>
        <w:t xml:space="preserve"> </w:t>
      </w:r>
      <w:r w:rsidRPr="00D5255C">
        <w:rPr>
          <w:rFonts w:ascii="Arial Narrow" w:hAnsi="Arial Narrow"/>
          <w:spacing w:val="-5"/>
          <w:sz w:val="24"/>
          <w:szCs w:val="24"/>
        </w:rPr>
        <w:t>e</w:t>
      </w:r>
      <w:r w:rsidRPr="00D5255C">
        <w:rPr>
          <w:rFonts w:ascii="Arial Narrow" w:hAnsi="Arial Narrow"/>
          <w:spacing w:val="2"/>
          <w:sz w:val="24"/>
          <w:szCs w:val="24"/>
        </w:rPr>
        <w:t>x</w:t>
      </w:r>
      <w:r w:rsidRPr="00D5255C">
        <w:rPr>
          <w:rFonts w:ascii="Arial Narrow" w:hAnsi="Arial Narrow"/>
          <w:spacing w:val="-1"/>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ţ</w:t>
      </w:r>
      <w:r w:rsidRPr="00D5255C">
        <w:rPr>
          <w:rFonts w:ascii="Arial Narrow" w:hAnsi="Arial Narrow"/>
          <w:spacing w:val="-4"/>
          <w:sz w:val="24"/>
          <w:szCs w:val="24"/>
        </w:rPr>
        <w:t>i</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7"/>
          <w:sz w:val="24"/>
          <w:szCs w:val="24"/>
        </w:rPr>
        <w:t xml:space="preserve"> </w:t>
      </w:r>
      <w:r w:rsidRPr="00D5255C">
        <w:rPr>
          <w:rFonts w:ascii="Arial Narrow" w:hAnsi="Arial Narrow"/>
          <w:spacing w:val="6"/>
          <w:sz w:val="24"/>
          <w:szCs w:val="24"/>
        </w:rPr>
        <w:t>c</w:t>
      </w:r>
      <w:r w:rsidRPr="00D5255C">
        <w:rPr>
          <w:rFonts w:ascii="Arial Narrow" w:hAnsi="Arial Narrow"/>
          <w:spacing w:val="-1"/>
          <w:sz w:val="24"/>
          <w:szCs w:val="24"/>
        </w:rPr>
        <w:t>on</w:t>
      </w:r>
      <w:r w:rsidRPr="00D5255C">
        <w:rPr>
          <w:rFonts w:ascii="Arial Narrow" w:hAnsi="Arial Narrow"/>
          <w:spacing w:val="1"/>
          <w:sz w:val="24"/>
          <w:szCs w:val="24"/>
        </w:rPr>
        <w:t>f</w:t>
      </w:r>
      <w:r w:rsidRPr="00D5255C">
        <w:rPr>
          <w:rFonts w:ascii="Arial Narrow" w:hAnsi="Arial Narrow"/>
          <w:spacing w:val="-1"/>
          <w:sz w:val="24"/>
          <w:szCs w:val="24"/>
        </w:rPr>
        <w:t>or</w:t>
      </w:r>
      <w:r w:rsidRPr="00D5255C">
        <w:rPr>
          <w:rFonts w:ascii="Arial Narrow" w:hAnsi="Arial Narrow"/>
          <w:spacing w:val="1"/>
          <w:sz w:val="24"/>
          <w:szCs w:val="24"/>
        </w:rPr>
        <w:t>m</w:t>
      </w:r>
      <w:r w:rsidRPr="00D5255C">
        <w:rPr>
          <w:rFonts w:ascii="Arial Narrow" w:hAnsi="Arial Narrow"/>
          <w:spacing w:val="-9"/>
          <w:sz w:val="24"/>
          <w:szCs w:val="24"/>
        </w:rPr>
        <w:t>i</w:t>
      </w:r>
      <w:r w:rsidRPr="00D5255C">
        <w:rPr>
          <w:rFonts w:ascii="Arial Narrow" w:hAnsi="Arial Narrow"/>
          <w:spacing w:val="1"/>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12"/>
          <w:sz w:val="24"/>
          <w:szCs w:val="24"/>
        </w:rPr>
        <w:t xml:space="preserve"> </w:t>
      </w:r>
      <w:r w:rsidRPr="00D5255C">
        <w:rPr>
          <w:rFonts w:ascii="Arial Narrow" w:hAnsi="Arial Narrow"/>
          <w:spacing w:val="-1"/>
          <w:sz w:val="24"/>
          <w:szCs w:val="24"/>
        </w:rPr>
        <w:t>pr</w:t>
      </w:r>
      <w:r w:rsidRPr="00D5255C">
        <w:rPr>
          <w:rFonts w:ascii="Arial Narrow" w:hAnsi="Arial Narrow"/>
          <w:spacing w:val="-5"/>
          <w:sz w:val="24"/>
          <w:szCs w:val="24"/>
        </w:rPr>
        <w:t>e</w:t>
      </w:r>
      <w:r w:rsidRPr="00D5255C">
        <w:rPr>
          <w:rFonts w:ascii="Arial Narrow" w:hAnsi="Arial Narrow"/>
          <w:spacing w:val="2"/>
          <w:sz w:val="24"/>
          <w:szCs w:val="24"/>
        </w:rPr>
        <w:t>v</w:t>
      </w:r>
      <w:r w:rsidRPr="00D5255C">
        <w:rPr>
          <w:rFonts w:ascii="Arial Narrow" w:hAnsi="Arial Narrow"/>
          <w:spacing w:val="3"/>
          <w:sz w:val="24"/>
          <w:szCs w:val="24"/>
        </w:rPr>
        <w:t>e</w:t>
      </w:r>
      <w:r w:rsidRPr="00D5255C">
        <w:rPr>
          <w:rFonts w:ascii="Arial Narrow" w:hAnsi="Arial Narrow"/>
          <w:spacing w:val="-5"/>
          <w:sz w:val="24"/>
          <w:szCs w:val="24"/>
        </w:rPr>
        <w:t>d</w:t>
      </w:r>
      <w:r w:rsidRPr="00D5255C">
        <w:rPr>
          <w:rFonts w:ascii="Arial Narrow" w:hAnsi="Arial Narrow"/>
          <w:spacing w:val="-1"/>
          <w:sz w:val="24"/>
          <w:szCs w:val="24"/>
        </w:rPr>
        <w:t>er</w:t>
      </w:r>
      <w:r w:rsidRPr="00D5255C">
        <w:rPr>
          <w:rFonts w:ascii="Arial Narrow" w:hAnsi="Arial Narrow"/>
          <w:spacing w:val="-4"/>
          <w:sz w:val="24"/>
          <w:szCs w:val="24"/>
        </w:rPr>
        <w:t>il</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3"/>
          <w:sz w:val="24"/>
          <w:szCs w:val="24"/>
        </w:rPr>
        <w:t>d</w:t>
      </w:r>
      <w:r w:rsidRPr="00D5255C">
        <w:rPr>
          <w:rFonts w:ascii="Arial Narrow" w:hAnsi="Arial Narrow"/>
          <w:spacing w:val="-4"/>
          <w:sz w:val="24"/>
          <w:szCs w:val="24"/>
        </w:rPr>
        <w:t>i</w:t>
      </w:r>
      <w:r w:rsidRPr="00D5255C">
        <w:rPr>
          <w:rFonts w:ascii="Arial Narrow" w:hAnsi="Arial Narrow"/>
          <w:sz w:val="24"/>
          <w:szCs w:val="24"/>
        </w:rPr>
        <w:t>n</w:t>
      </w:r>
      <w:r w:rsidRPr="00D5255C">
        <w:rPr>
          <w:rFonts w:ascii="Arial Narrow" w:hAnsi="Arial Narrow"/>
          <w:w w:val="101"/>
          <w:sz w:val="24"/>
          <w:szCs w:val="24"/>
        </w:rPr>
        <w:t xml:space="preserve"> </w:t>
      </w:r>
      <w:r w:rsidRPr="00D5255C">
        <w:rPr>
          <w:rFonts w:ascii="Arial Narrow" w:hAnsi="Arial Narrow"/>
          <w:spacing w:val="-1"/>
          <w:sz w:val="24"/>
          <w:szCs w:val="24"/>
        </w:rPr>
        <w:t>do</w:t>
      </w:r>
      <w:r w:rsidRPr="00D5255C">
        <w:rPr>
          <w:rFonts w:ascii="Arial Narrow" w:hAnsi="Arial Narrow"/>
          <w:spacing w:val="2"/>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1"/>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z w:val="24"/>
          <w:szCs w:val="24"/>
        </w:rPr>
        <w:t>a</w:t>
      </w:r>
      <w:r w:rsidRPr="00D5255C">
        <w:rPr>
          <w:rFonts w:ascii="Arial Narrow" w:hAnsi="Arial Narrow"/>
          <w:spacing w:val="19"/>
          <w:sz w:val="24"/>
          <w:szCs w:val="24"/>
        </w:rPr>
        <w:t xml:space="preserve"> </w:t>
      </w:r>
      <w:proofErr w:type="gramStart"/>
      <w:r w:rsidRPr="00D5255C">
        <w:rPr>
          <w:rFonts w:ascii="Arial Narrow" w:hAnsi="Arial Narrow"/>
          <w:spacing w:val="3"/>
          <w:sz w:val="24"/>
          <w:szCs w:val="24"/>
        </w:rPr>
        <w:t>d</w:t>
      </w:r>
      <w:r w:rsidRPr="00D5255C">
        <w:rPr>
          <w:rFonts w:ascii="Arial Narrow" w:hAnsi="Arial Narrow"/>
          <w:sz w:val="24"/>
          <w:szCs w:val="24"/>
        </w:rPr>
        <w:t>e</w:t>
      </w:r>
      <w:r w:rsidRPr="00D5255C">
        <w:rPr>
          <w:rFonts w:ascii="Arial Narrow" w:hAnsi="Arial Narrow"/>
          <w:spacing w:val="14"/>
          <w:sz w:val="24"/>
          <w:szCs w:val="24"/>
        </w:rPr>
        <w:t xml:space="preserve"> </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b</w:t>
      </w:r>
      <w:r w:rsidRPr="00D5255C">
        <w:rPr>
          <w:rFonts w:ascii="Arial Narrow" w:hAnsi="Arial Narrow"/>
          <w:spacing w:val="3"/>
          <w:sz w:val="24"/>
          <w:szCs w:val="24"/>
        </w:rPr>
        <w:t>u</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proofErr w:type="gramEnd"/>
      <w:r w:rsidRPr="00D5255C">
        <w:rPr>
          <w:rFonts w:ascii="Arial Narrow" w:hAnsi="Arial Narrow"/>
          <w:sz w:val="24"/>
          <w:szCs w:val="24"/>
        </w:rPr>
        <w:t>.</w:t>
      </w:r>
    </w:p>
    <w:p w:rsidR="00006D37" w:rsidRPr="00D5255C" w:rsidRDefault="00006D37" w:rsidP="00006D37">
      <w:pPr>
        <w:pStyle w:val="Corptext"/>
        <w:widowControl w:val="0"/>
        <w:numPr>
          <w:ilvl w:val="0"/>
          <w:numId w:val="11"/>
        </w:numPr>
        <w:tabs>
          <w:tab w:val="left" w:pos="180"/>
        </w:tabs>
        <w:suppressAutoHyphens w:val="0"/>
        <w:autoSpaceDE/>
        <w:spacing w:line="260" w:lineRule="exact"/>
        <w:ind w:left="180" w:firstLine="0"/>
        <w:rPr>
          <w:rFonts w:ascii="Arial Narrow" w:hAnsi="Arial Narrow"/>
          <w:sz w:val="24"/>
          <w:szCs w:val="24"/>
        </w:rPr>
      </w:pPr>
      <w:r w:rsidRPr="00D5255C">
        <w:rPr>
          <w:rFonts w:ascii="Arial Narrow" w:hAnsi="Arial Narrow"/>
          <w:spacing w:val="-3"/>
          <w:sz w:val="24"/>
          <w:szCs w:val="24"/>
        </w:rPr>
        <w:t>Î</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pacing w:val="-1"/>
          <w:sz w:val="24"/>
          <w:szCs w:val="24"/>
        </w:rPr>
        <w:t>e</w:t>
      </w:r>
      <w:r w:rsidRPr="00D5255C">
        <w:rPr>
          <w:rFonts w:ascii="Arial Narrow" w:hAnsi="Arial Narrow"/>
          <w:spacing w:val="-4"/>
          <w:sz w:val="24"/>
          <w:szCs w:val="24"/>
        </w:rPr>
        <w:t>l</w:t>
      </w:r>
      <w:r w:rsidRPr="00D5255C">
        <w:rPr>
          <w:rFonts w:ascii="Arial Narrow" w:hAnsi="Arial Narrow"/>
          <w:spacing w:val="-1"/>
          <w:sz w:val="24"/>
          <w:szCs w:val="24"/>
        </w:rPr>
        <w:t>e</w:t>
      </w:r>
      <w:r w:rsidRPr="00D5255C">
        <w:rPr>
          <w:rFonts w:ascii="Arial Narrow" w:hAnsi="Arial Narrow"/>
          <w:spacing w:val="3"/>
          <w:sz w:val="24"/>
          <w:szCs w:val="24"/>
        </w:rPr>
        <w:t>g</w:t>
      </w:r>
      <w:r w:rsidRPr="00D5255C">
        <w:rPr>
          <w:rFonts w:ascii="Arial Narrow" w:hAnsi="Arial Narrow"/>
          <w:spacing w:val="-1"/>
          <w:sz w:val="24"/>
          <w:szCs w:val="24"/>
        </w:rPr>
        <w:t>e</w:t>
      </w:r>
      <w:r w:rsidRPr="00D5255C">
        <w:rPr>
          <w:rFonts w:ascii="Arial Narrow" w:hAnsi="Arial Narrow"/>
          <w:sz w:val="24"/>
          <w:szCs w:val="24"/>
        </w:rPr>
        <w:t>m</w:t>
      </w:r>
      <w:r w:rsidRPr="00D5255C">
        <w:rPr>
          <w:rFonts w:ascii="Arial Narrow" w:hAnsi="Arial Narrow"/>
          <w:spacing w:val="6"/>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ă</w:t>
      </w:r>
      <w:r w:rsidRPr="00D5255C">
        <w:rPr>
          <w:rFonts w:ascii="Arial Narrow" w:hAnsi="Arial Narrow"/>
          <w:spacing w:val="9"/>
          <w:sz w:val="24"/>
          <w:szCs w:val="24"/>
        </w:rPr>
        <w:t xml:space="preserve"> </w:t>
      </w:r>
      <w:r w:rsidRPr="00D5255C">
        <w:rPr>
          <w:rFonts w:ascii="Arial Narrow" w:hAnsi="Arial Narrow"/>
          <w:spacing w:val="-1"/>
          <w:sz w:val="24"/>
          <w:szCs w:val="24"/>
        </w:rPr>
        <w:t>n</w:t>
      </w:r>
      <w:r w:rsidRPr="00D5255C">
        <w:rPr>
          <w:rFonts w:ascii="Arial Narrow" w:hAnsi="Arial Narrow"/>
          <w:sz w:val="24"/>
          <w:szCs w:val="24"/>
        </w:rPr>
        <w:t>u</w:t>
      </w:r>
      <w:r w:rsidRPr="00D5255C">
        <w:rPr>
          <w:rFonts w:ascii="Arial Narrow" w:hAnsi="Arial Narrow"/>
          <w:spacing w:val="5"/>
          <w:sz w:val="24"/>
          <w:szCs w:val="24"/>
        </w:rPr>
        <w:t xml:space="preserve"> </w:t>
      </w:r>
      <w:r w:rsidRPr="00D5255C">
        <w:rPr>
          <w:rFonts w:ascii="Arial Narrow" w:hAnsi="Arial Narrow"/>
          <w:spacing w:val="2"/>
          <w:sz w:val="24"/>
          <w:szCs w:val="24"/>
        </w:rPr>
        <w:t>s</w:t>
      </w:r>
      <w:r w:rsidRPr="00D5255C">
        <w:rPr>
          <w:rFonts w:ascii="Arial Narrow" w:hAnsi="Arial Narrow"/>
          <w:spacing w:val="-5"/>
          <w:sz w:val="24"/>
          <w:szCs w:val="24"/>
        </w:rPr>
        <w:t>u</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pacing w:val="3"/>
          <w:sz w:val="24"/>
          <w:szCs w:val="24"/>
        </w:rPr>
        <w:t>e</w:t>
      </w:r>
      <w:r w:rsidRPr="00D5255C">
        <w:rPr>
          <w:rFonts w:ascii="Arial Narrow" w:hAnsi="Arial Narrow"/>
          <w:spacing w:val="-3"/>
          <w:sz w:val="24"/>
          <w:szCs w:val="24"/>
        </w:rPr>
        <w:t>ţ</w:t>
      </w:r>
      <w:r w:rsidRPr="00D5255C">
        <w:rPr>
          <w:rFonts w:ascii="Arial Narrow" w:hAnsi="Arial Narrow"/>
          <w:sz w:val="24"/>
          <w:szCs w:val="24"/>
        </w:rPr>
        <w:t>i</w:t>
      </w:r>
      <w:r w:rsidRPr="00D5255C">
        <w:rPr>
          <w:rFonts w:ascii="Arial Narrow" w:hAnsi="Arial Narrow"/>
          <w:spacing w:val="5"/>
          <w:sz w:val="24"/>
          <w:szCs w:val="24"/>
        </w:rPr>
        <w:t xml:space="preserve"> </w:t>
      </w:r>
      <w:r w:rsidRPr="00D5255C">
        <w:rPr>
          <w:rFonts w:ascii="Arial Narrow" w:hAnsi="Arial Narrow"/>
          <w:spacing w:val="-1"/>
          <w:sz w:val="24"/>
          <w:szCs w:val="24"/>
        </w:rPr>
        <w:t>ob</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1"/>
          <w:sz w:val="24"/>
          <w:szCs w:val="24"/>
        </w:rPr>
        <w:t>ga</w:t>
      </w:r>
      <w:r w:rsidRPr="00D5255C">
        <w:rPr>
          <w:rFonts w:ascii="Arial Narrow" w:hAnsi="Arial Narrow"/>
          <w:spacing w:val="1"/>
          <w:sz w:val="24"/>
          <w:szCs w:val="24"/>
        </w:rPr>
        <w:t>ţ</w:t>
      </w:r>
      <w:r w:rsidRPr="00D5255C">
        <w:rPr>
          <w:rFonts w:ascii="Arial Narrow" w:hAnsi="Arial Narrow"/>
          <w:sz w:val="24"/>
          <w:szCs w:val="24"/>
        </w:rPr>
        <w:t xml:space="preserve">i </w:t>
      </w:r>
      <w:r w:rsidRPr="00D5255C">
        <w:rPr>
          <w:rFonts w:ascii="Arial Narrow" w:hAnsi="Arial Narrow"/>
          <w:spacing w:val="2"/>
          <w:sz w:val="24"/>
          <w:szCs w:val="24"/>
        </w:rPr>
        <w:t>s</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1"/>
          <w:sz w:val="24"/>
          <w:szCs w:val="24"/>
        </w:rPr>
        <w:t>a</w:t>
      </w:r>
      <w:r w:rsidRPr="00D5255C">
        <w:rPr>
          <w:rFonts w:ascii="Arial Narrow" w:hAnsi="Arial Narrow"/>
          <w:spacing w:val="2"/>
          <w:sz w:val="24"/>
          <w:szCs w:val="24"/>
        </w:rPr>
        <w:t>cc</w:t>
      </w:r>
      <w:r w:rsidRPr="00D5255C">
        <w:rPr>
          <w:rFonts w:ascii="Arial Narrow" w:hAnsi="Arial Narrow"/>
          <w:spacing w:val="-5"/>
          <w:sz w:val="24"/>
          <w:szCs w:val="24"/>
        </w:rPr>
        <w:t>e</w:t>
      </w:r>
      <w:r w:rsidRPr="00D5255C">
        <w:rPr>
          <w:rFonts w:ascii="Arial Narrow" w:hAnsi="Arial Narrow"/>
          <w:spacing w:val="-1"/>
          <w:sz w:val="24"/>
          <w:szCs w:val="24"/>
        </w:rPr>
        <w:t>p</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ţ</w:t>
      </w:r>
      <w:r w:rsidRPr="00D5255C">
        <w:rPr>
          <w:rFonts w:ascii="Arial Narrow" w:hAnsi="Arial Narrow"/>
          <w:sz w:val="24"/>
          <w:szCs w:val="24"/>
        </w:rPr>
        <w:t>i</w:t>
      </w:r>
      <w:r w:rsidRPr="00D5255C">
        <w:rPr>
          <w:rFonts w:ascii="Arial Narrow" w:hAnsi="Arial Narrow"/>
          <w:spacing w:val="6"/>
          <w:sz w:val="24"/>
          <w:szCs w:val="24"/>
        </w:rPr>
        <w:t xml:space="preserve"> </w:t>
      </w:r>
      <w:r w:rsidRPr="00D5255C">
        <w:rPr>
          <w:rFonts w:ascii="Arial Narrow" w:hAnsi="Arial Narrow"/>
          <w:spacing w:val="-1"/>
          <w:sz w:val="24"/>
          <w:szCs w:val="24"/>
        </w:rPr>
        <w:t>o</w:t>
      </w:r>
      <w:r w:rsidRPr="00D5255C">
        <w:rPr>
          <w:rFonts w:ascii="Arial Narrow" w:hAnsi="Arial Narrow"/>
          <w:spacing w:val="-3"/>
          <w:sz w:val="24"/>
          <w:szCs w:val="24"/>
        </w:rPr>
        <w:t>f</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9"/>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4"/>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e</w:t>
      </w:r>
      <w:r w:rsidRPr="00D5255C">
        <w:rPr>
          <w:rFonts w:ascii="Arial Narrow" w:hAnsi="Arial Narrow"/>
          <w:sz w:val="24"/>
          <w:szCs w:val="24"/>
        </w:rPr>
        <w:t xml:space="preserve">l </w:t>
      </w:r>
      <w:r w:rsidRPr="00D5255C">
        <w:rPr>
          <w:rFonts w:ascii="Arial Narrow" w:hAnsi="Arial Narrow"/>
          <w:spacing w:val="-3"/>
          <w:sz w:val="24"/>
          <w:szCs w:val="24"/>
        </w:rPr>
        <w:t>m</w:t>
      </w:r>
      <w:r w:rsidRPr="00D5255C">
        <w:rPr>
          <w:rFonts w:ascii="Arial Narrow" w:hAnsi="Arial Narrow"/>
          <w:spacing w:val="-1"/>
          <w:sz w:val="24"/>
          <w:szCs w:val="24"/>
        </w:rPr>
        <w:t>a</w:t>
      </w:r>
      <w:r w:rsidRPr="00D5255C">
        <w:rPr>
          <w:rFonts w:ascii="Arial Narrow" w:hAnsi="Arial Narrow"/>
          <w:sz w:val="24"/>
          <w:szCs w:val="24"/>
        </w:rPr>
        <w:t xml:space="preserve">i </w:t>
      </w:r>
      <w:r w:rsidRPr="00D5255C">
        <w:rPr>
          <w:rFonts w:ascii="Arial Narrow" w:hAnsi="Arial Narrow"/>
          <w:spacing w:val="6"/>
          <w:sz w:val="24"/>
          <w:szCs w:val="24"/>
        </w:rPr>
        <w:t>s</w:t>
      </w:r>
      <w:r w:rsidRPr="00D5255C">
        <w:rPr>
          <w:rFonts w:ascii="Arial Narrow" w:hAnsi="Arial Narrow"/>
          <w:spacing w:val="2"/>
          <w:sz w:val="24"/>
          <w:szCs w:val="24"/>
        </w:rPr>
        <w:t>c</w:t>
      </w:r>
      <w:r w:rsidRPr="00D5255C">
        <w:rPr>
          <w:rFonts w:ascii="Arial Narrow" w:hAnsi="Arial Narrow"/>
          <w:spacing w:val="-1"/>
          <w:sz w:val="24"/>
          <w:szCs w:val="24"/>
        </w:rPr>
        <w:t>a</w:t>
      </w:r>
      <w:r w:rsidRPr="00D5255C">
        <w:rPr>
          <w:rFonts w:ascii="Arial Narrow" w:hAnsi="Arial Narrow"/>
          <w:spacing w:val="2"/>
          <w:sz w:val="24"/>
          <w:szCs w:val="24"/>
        </w:rPr>
        <w:t>z</w:t>
      </w:r>
      <w:r w:rsidRPr="00D5255C">
        <w:rPr>
          <w:rFonts w:ascii="Arial Narrow" w:hAnsi="Arial Narrow"/>
          <w:spacing w:val="-1"/>
          <w:sz w:val="24"/>
          <w:szCs w:val="24"/>
        </w:rPr>
        <w:t>u</w:t>
      </w:r>
      <w:r w:rsidRPr="00D5255C">
        <w:rPr>
          <w:rFonts w:ascii="Arial Narrow" w:hAnsi="Arial Narrow"/>
          <w:sz w:val="24"/>
          <w:szCs w:val="24"/>
        </w:rPr>
        <w:t>t</w:t>
      </w:r>
      <w:r w:rsidRPr="00D5255C">
        <w:rPr>
          <w:rFonts w:ascii="Arial Narrow" w:hAnsi="Arial Narrow"/>
          <w:spacing w:val="3"/>
          <w:sz w:val="24"/>
          <w:szCs w:val="24"/>
        </w:rPr>
        <w:t xml:space="preserve"> </w:t>
      </w:r>
      <w:r w:rsidRPr="00D5255C">
        <w:rPr>
          <w:rFonts w:ascii="Arial Narrow" w:hAnsi="Arial Narrow"/>
          <w:spacing w:val="-1"/>
          <w:sz w:val="24"/>
          <w:szCs w:val="24"/>
        </w:rPr>
        <w:t>pre</w:t>
      </w:r>
      <w:r w:rsidRPr="00D5255C">
        <w:rPr>
          <w:rFonts w:ascii="Arial Narrow" w:hAnsi="Arial Narrow"/>
          <w:sz w:val="24"/>
          <w:szCs w:val="24"/>
        </w:rPr>
        <w:t>ţ</w:t>
      </w:r>
      <w:r w:rsidRPr="00D5255C">
        <w:rPr>
          <w:rFonts w:ascii="Arial Narrow" w:hAnsi="Arial Narrow"/>
          <w:spacing w:val="6"/>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a</w:t>
      </w:r>
      <w:r w:rsidRPr="00D5255C">
        <w:rPr>
          <w:rFonts w:ascii="Arial Narrow" w:hAnsi="Arial Narrow"/>
          <w:sz w:val="24"/>
          <w:szCs w:val="24"/>
        </w:rPr>
        <w:t>u</w:t>
      </w:r>
      <w:r w:rsidRPr="00D5255C">
        <w:rPr>
          <w:rFonts w:ascii="Arial Narrow" w:hAnsi="Arial Narrow"/>
          <w:spacing w:val="9"/>
          <w:sz w:val="24"/>
          <w:szCs w:val="24"/>
        </w:rPr>
        <w:t xml:space="preserve"> </w:t>
      </w:r>
      <w:r w:rsidRPr="00D5255C">
        <w:rPr>
          <w:rFonts w:ascii="Arial Narrow" w:hAnsi="Arial Narrow"/>
          <w:spacing w:val="-1"/>
          <w:sz w:val="24"/>
          <w:szCs w:val="24"/>
        </w:rPr>
        <w:t>or</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z w:val="24"/>
          <w:szCs w:val="24"/>
        </w:rPr>
        <w:t>e</w:t>
      </w:r>
      <w:r w:rsidRPr="00D5255C">
        <w:rPr>
          <w:rFonts w:ascii="Arial Narrow" w:hAnsi="Arial Narrow"/>
          <w:spacing w:val="9"/>
          <w:sz w:val="24"/>
          <w:szCs w:val="24"/>
        </w:rPr>
        <w:t xml:space="preserve"> </w:t>
      </w:r>
      <w:r w:rsidRPr="00D5255C">
        <w:rPr>
          <w:rFonts w:ascii="Arial Narrow" w:hAnsi="Arial Narrow"/>
          <w:spacing w:val="-1"/>
          <w:sz w:val="24"/>
          <w:szCs w:val="24"/>
        </w:rPr>
        <w:t>a</w:t>
      </w:r>
      <w:r w:rsidRPr="00D5255C">
        <w:rPr>
          <w:rFonts w:ascii="Arial Narrow" w:hAnsi="Arial Narrow"/>
          <w:spacing w:val="-4"/>
          <w:sz w:val="24"/>
          <w:szCs w:val="24"/>
        </w:rPr>
        <w:t>l</w:t>
      </w:r>
      <w:r w:rsidRPr="00D5255C">
        <w:rPr>
          <w:rFonts w:ascii="Arial Narrow" w:hAnsi="Arial Narrow"/>
          <w:spacing w:val="-3"/>
          <w:sz w:val="24"/>
          <w:szCs w:val="24"/>
        </w:rPr>
        <w:t>t</w:t>
      </w:r>
      <w:r w:rsidRPr="00D5255C">
        <w:rPr>
          <w:rFonts w:ascii="Arial Narrow" w:hAnsi="Arial Narrow"/>
          <w:sz w:val="24"/>
          <w:szCs w:val="24"/>
        </w:rPr>
        <w:t xml:space="preserve">ă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z w:val="24"/>
          <w:szCs w:val="24"/>
        </w:rPr>
        <w:t>ă</w:t>
      </w:r>
      <w:r w:rsidRPr="00D5255C">
        <w:rPr>
          <w:rFonts w:ascii="Arial Narrow" w:hAnsi="Arial Narrow"/>
          <w:spacing w:val="8"/>
          <w:sz w:val="24"/>
          <w:szCs w:val="24"/>
        </w:rPr>
        <w:t xml:space="preserve"> </w:t>
      </w:r>
      <w:r w:rsidRPr="00D5255C">
        <w:rPr>
          <w:rFonts w:ascii="Arial Narrow" w:hAnsi="Arial Narrow"/>
          <w:spacing w:val="-1"/>
          <w:sz w:val="24"/>
          <w:szCs w:val="24"/>
        </w:rPr>
        <w:t>p</w:t>
      </w:r>
      <w:r w:rsidRPr="00D5255C">
        <w:rPr>
          <w:rFonts w:ascii="Arial Narrow" w:hAnsi="Arial Narrow"/>
          <w:sz w:val="24"/>
          <w:szCs w:val="24"/>
        </w:rPr>
        <w:t>e</w:t>
      </w:r>
      <w:r w:rsidRPr="00D5255C">
        <w:rPr>
          <w:rFonts w:ascii="Arial Narrow" w:hAnsi="Arial Narrow"/>
          <w:spacing w:val="5"/>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z w:val="24"/>
          <w:szCs w:val="24"/>
        </w:rPr>
        <w:t>e</w:t>
      </w:r>
      <w:r w:rsidRPr="00D5255C">
        <w:rPr>
          <w:rFonts w:ascii="Arial Narrow" w:hAnsi="Arial Narrow"/>
          <w:spacing w:val="8"/>
          <w:sz w:val="24"/>
          <w:szCs w:val="24"/>
        </w:rPr>
        <w:t xml:space="preserve"> </w:t>
      </w:r>
      <w:r w:rsidRPr="00D5255C">
        <w:rPr>
          <w:rFonts w:ascii="Arial Narrow" w:hAnsi="Arial Narrow"/>
          <w:sz w:val="24"/>
          <w:szCs w:val="24"/>
        </w:rPr>
        <w:t>o</w:t>
      </w:r>
      <w:r w:rsidRPr="00D5255C">
        <w:rPr>
          <w:rFonts w:ascii="Arial Narrow" w:hAnsi="Arial Narrow"/>
          <w:spacing w:val="9"/>
          <w:sz w:val="24"/>
          <w:szCs w:val="24"/>
        </w:rPr>
        <w:t xml:space="preserve"> </w:t>
      </w:r>
      <w:r w:rsidRPr="00D5255C">
        <w:rPr>
          <w:rFonts w:ascii="Arial Narrow" w:hAnsi="Arial Narrow"/>
          <w:spacing w:val="-1"/>
          <w:sz w:val="24"/>
          <w:szCs w:val="24"/>
        </w:rPr>
        <w:t>pu</w:t>
      </w:r>
      <w:r w:rsidRPr="00D5255C">
        <w:rPr>
          <w:rFonts w:ascii="Arial Narrow" w:hAnsi="Arial Narrow"/>
          <w:spacing w:val="-3"/>
          <w:sz w:val="24"/>
          <w:szCs w:val="24"/>
        </w:rPr>
        <w:t>t</w:t>
      </w:r>
      <w:r w:rsidRPr="00D5255C">
        <w:rPr>
          <w:rFonts w:ascii="Arial Narrow" w:hAnsi="Arial Narrow"/>
          <w:spacing w:val="-1"/>
          <w:sz w:val="24"/>
          <w:szCs w:val="24"/>
        </w:rPr>
        <w:t>e</w:t>
      </w:r>
      <w:r w:rsidRPr="00D5255C">
        <w:rPr>
          <w:rFonts w:ascii="Arial Narrow" w:hAnsi="Arial Narrow"/>
          <w:spacing w:val="1"/>
          <w:sz w:val="24"/>
          <w:szCs w:val="24"/>
        </w:rPr>
        <w:t>ţ</w:t>
      </w:r>
      <w:r w:rsidRPr="00D5255C">
        <w:rPr>
          <w:rFonts w:ascii="Arial Narrow" w:hAnsi="Arial Narrow"/>
          <w:sz w:val="24"/>
          <w:szCs w:val="24"/>
        </w:rPr>
        <w:t xml:space="preserve">i </w:t>
      </w:r>
      <w:r w:rsidRPr="00D5255C">
        <w:rPr>
          <w:rFonts w:ascii="Arial Narrow" w:hAnsi="Arial Narrow"/>
          <w:spacing w:val="3"/>
          <w:sz w:val="24"/>
          <w:szCs w:val="24"/>
        </w:rPr>
        <w:t>p</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m</w:t>
      </w:r>
      <w:r w:rsidRPr="00D5255C">
        <w:rPr>
          <w:rFonts w:ascii="Arial Narrow" w:hAnsi="Arial Narrow"/>
          <w:spacing w:val="-4"/>
          <w:sz w:val="24"/>
          <w:szCs w:val="24"/>
        </w:rPr>
        <w:t>i</w:t>
      </w:r>
      <w:r w:rsidRPr="00D5255C">
        <w:rPr>
          <w:rFonts w:ascii="Arial Narrow" w:hAnsi="Arial Narrow"/>
          <w:sz w:val="24"/>
          <w:szCs w:val="24"/>
        </w:rPr>
        <w:t>.</w:t>
      </w:r>
    </w:p>
    <w:p w:rsidR="00006D37" w:rsidRPr="00D5255C" w:rsidRDefault="00006D37" w:rsidP="00006D37">
      <w:pPr>
        <w:spacing w:before="13" w:line="260" w:lineRule="exact"/>
        <w:rPr>
          <w:rFonts w:ascii="Arial Narrow" w:hAnsi="Arial Narrow"/>
        </w:rPr>
      </w:pPr>
    </w:p>
    <w:p w:rsidR="00006D37" w:rsidRPr="00D5255C" w:rsidRDefault="00006D37" w:rsidP="00006D37">
      <w:pPr>
        <w:pStyle w:val="Corptext"/>
        <w:ind w:left="363" w:right="447"/>
        <w:rPr>
          <w:rFonts w:ascii="Arial Narrow" w:hAnsi="Arial Narrow"/>
          <w:sz w:val="24"/>
          <w:szCs w:val="24"/>
        </w:rPr>
      </w:pPr>
      <w:r w:rsidRPr="00D5255C">
        <w:rPr>
          <w:rFonts w:ascii="Arial Narrow" w:hAnsi="Arial Narrow"/>
          <w:spacing w:val="-1"/>
          <w:sz w:val="24"/>
          <w:szCs w:val="24"/>
        </w:rPr>
        <w:t>D</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a</w:t>
      </w:r>
      <w:r w:rsidRPr="00D5255C">
        <w:rPr>
          <w:rFonts w:ascii="Arial Narrow" w:hAnsi="Arial Narrow"/>
          <w:spacing w:val="19"/>
          <w:sz w:val="24"/>
          <w:szCs w:val="24"/>
        </w:rPr>
        <w:t xml:space="preserve"> </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p>
    <w:p w:rsidR="00006D37" w:rsidRPr="00D5255C" w:rsidRDefault="00006D37" w:rsidP="00006D37">
      <w:pPr>
        <w:pStyle w:val="Corptext"/>
        <w:ind w:left="363" w:right="447"/>
        <w:rPr>
          <w:rFonts w:ascii="Arial Narrow" w:hAnsi="Arial Narrow"/>
          <w:sz w:val="24"/>
          <w:szCs w:val="24"/>
        </w:rPr>
      </w:pPr>
    </w:p>
    <w:p w:rsidR="00006D37" w:rsidRPr="00D5255C" w:rsidRDefault="00006D37" w:rsidP="00006D37">
      <w:pPr>
        <w:pStyle w:val="Corptext"/>
        <w:spacing w:line="264" w:lineRule="exact"/>
        <w:ind w:right="-157"/>
        <w:rPr>
          <w:rFonts w:ascii="Arial Narrow" w:hAnsi="Arial Narrow"/>
          <w:spacing w:val="11"/>
          <w:sz w:val="24"/>
          <w:szCs w:val="24"/>
        </w:rPr>
      </w:pPr>
      <w:r w:rsidRPr="00D5255C">
        <w:rPr>
          <w:rFonts w:ascii="Arial Narrow" w:hAnsi="Arial Narrow"/>
          <w:sz w:val="24"/>
          <w:szCs w:val="24"/>
        </w:rPr>
        <w:t>.</w:t>
      </w:r>
      <w:r w:rsidRPr="00D5255C">
        <w:rPr>
          <w:rFonts w:ascii="Arial Narrow" w:hAnsi="Arial Narrow"/>
          <w:spacing w:val="11"/>
          <w:sz w:val="24"/>
          <w:szCs w:val="24"/>
        </w:rPr>
        <w:t xml:space="preserve"> </w:t>
      </w:r>
    </w:p>
    <w:p w:rsidR="00006D37" w:rsidRPr="00D5255C" w:rsidRDefault="00006D37" w:rsidP="00006D37">
      <w:pPr>
        <w:pStyle w:val="Corptext"/>
        <w:spacing w:line="264" w:lineRule="exact"/>
        <w:ind w:right="-157"/>
        <w:rPr>
          <w:rFonts w:ascii="Arial Narrow" w:hAnsi="Arial Narrow"/>
          <w:spacing w:val="11"/>
          <w:sz w:val="24"/>
          <w:szCs w:val="24"/>
        </w:rPr>
      </w:pPr>
    </w:p>
    <w:p w:rsidR="00006D37" w:rsidRPr="00D5255C" w:rsidRDefault="00006D37" w:rsidP="00006D37">
      <w:pPr>
        <w:pStyle w:val="Corptext"/>
        <w:spacing w:line="264" w:lineRule="exact"/>
        <w:ind w:right="-157"/>
        <w:rPr>
          <w:rFonts w:ascii="Arial Narrow" w:hAnsi="Arial Narrow"/>
          <w:spacing w:val="11"/>
          <w:sz w:val="24"/>
          <w:szCs w:val="24"/>
        </w:rPr>
      </w:pPr>
    </w:p>
    <w:p w:rsidR="00006D37" w:rsidRPr="00D5255C" w:rsidRDefault="00006D37" w:rsidP="00006D37">
      <w:pPr>
        <w:pStyle w:val="Corptext"/>
        <w:spacing w:line="264" w:lineRule="exact"/>
        <w:ind w:right="-157"/>
        <w:rPr>
          <w:rFonts w:ascii="Arial Narrow" w:hAnsi="Arial Narrow"/>
          <w:spacing w:val="11"/>
          <w:sz w:val="24"/>
          <w:szCs w:val="24"/>
        </w:rPr>
      </w:pPr>
    </w:p>
    <w:p w:rsidR="00006D37" w:rsidRPr="00D5255C" w:rsidRDefault="00006D37" w:rsidP="00006D37">
      <w:pPr>
        <w:pStyle w:val="Corptext"/>
        <w:spacing w:line="264" w:lineRule="exact"/>
        <w:ind w:right="-157"/>
        <w:rPr>
          <w:rFonts w:ascii="Arial Narrow" w:hAnsi="Arial Narrow"/>
          <w:spacing w:val="11"/>
          <w:sz w:val="24"/>
          <w:szCs w:val="24"/>
        </w:rPr>
      </w:pPr>
    </w:p>
    <w:p w:rsidR="00006D37" w:rsidRDefault="00006D37" w:rsidP="00006D37">
      <w:pPr>
        <w:pStyle w:val="Corptext"/>
        <w:spacing w:line="264" w:lineRule="exact"/>
        <w:ind w:right="-157"/>
        <w:rPr>
          <w:spacing w:val="11"/>
        </w:rPr>
      </w:pPr>
    </w:p>
    <w:p w:rsidR="00006D37" w:rsidRDefault="00006D37" w:rsidP="00006D37">
      <w:pPr>
        <w:pStyle w:val="Corptext"/>
        <w:spacing w:line="264" w:lineRule="exact"/>
        <w:ind w:right="-157"/>
        <w:rPr>
          <w:spacing w:val="11"/>
        </w:rPr>
      </w:pPr>
    </w:p>
    <w:p w:rsidR="00006D37" w:rsidRDefault="00006D37" w:rsidP="00006D37">
      <w:pPr>
        <w:pStyle w:val="Corptext"/>
        <w:spacing w:line="264" w:lineRule="exact"/>
        <w:ind w:right="-157"/>
        <w:rPr>
          <w:spacing w:val="11"/>
        </w:rPr>
      </w:pPr>
    </w:p>
    <w:p w:rsidR="00006D37" w:rsidRDefault="00006D37" w:rsidP="00006D37">
      <w:pPr>
        <w:pStyle w:val="Corptext"/>
        <w:spacing w:line="264" w:lineRule="exact"/>
        <w:ind w:right="-157"/>
        <w:rPr>
          <w:spacing w:val="11"/>
        </w:rPr>
      </w:pPr>
    </w:p>
    <w:p w:rsidR="00006D37" w:rsidRPr="00D5255C" w:rsidRDefault="00006D37" w:rsidP="00006D37">
      <w:pPr>
        <w:pStyle w:val="Corptext"/>
        <w:spacing w:line="264" w:lineRule="exact"/>
        <w:ind w:right="-157"/>
        <w:rPr>
          <w:rFonts w:ascii="Arial Narrow" w:hAnsi="Arial Narrow"/>
          <w:sz w:val="24"/>
          <w:szCs w:val="24"/>
        </w:rPr>
      </w:pPr>
      <w:r w:rsidRPr="00D5255C">
        <w:rPr>
          <w:rFonts w:ascii="Arial Narrow" w:hAnsi="Arial Narrow"/>
          <w:spacing w:val="1"/>
          <w:sz w:val="24"/>
          <w:szCs w:val="24"/>
        </w:rPr>
        <w:lastRenderedPageBreak/>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11"/>
          <w:sz w:val="24"/>
          <w:szCs w:val="24"/>
        </w:rPr>
        <w:t xml:space="preserve"> </w:t>
      </w:r>
      <w:r w:rsidRPr="00D5255C">
        <w:rPr>
          <w:rFonts w:ascii="Arial Narrow" w:hAnsi="Arial Narrow"/>
          <w:spacing w:val="-6"/>
          <w:sz w:val="24"/>
          <w:szCs w:val="24"/>
        </w:rPr>
        <w:t>(</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ura)</w:t>
      </w:r>
      <w:r w:rsidRPr="00D5255C">
        <w:rPr>
          <w:rFonts w:ascii="Arial Narrow" w:hAnsi="Arial Narrow"/>
          <w:sz w:val="24"/>
          <w:szCs w:val="24"/>
        </w:rPr>
        <w:t>,</w:t>
      </w:r>
      <w:r w:rsidRPr="00D5255C">
        <w:rPr>
          <w:rFonts w:ascii="Arial Narrow" w:hAnsi="Arial Narrow"/>
          <w:spacing w:val="11"/>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3"/>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a</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14"/>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5"/>
          <w:sz w:val="24"/>
          <w:szCs w:val="24"/>
        </w:rPr>
        <w:t xml:space="preserve"> </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z w:val="24"/>
          <w:szCs w:val="24"/>
        </w:rPr>
        <w:t>,</w:t>
      </w:r>
      <w:r w:rsidRPr="00D5255C">
        <w:rPr>
          <w:rFonts w:ascii="Arial Narrow" w:hAnsi="Arial Narrow"/>
          <w:spacing w:val="17"/>
          <w:sz w:val="24"/>
          <w:szCs w:val="24"/>
        </w:rPr>
        <w:t xml:space="preserve"> </w:t>
      </w:r>
      <w:r w:rsidRPr="00D5255C">
        <w:rPr>
          <w:rFonts w:ascii="Arial Narrow" w:hAnsi="Arial Narrow"/>
          <w:spacing w:val="-9"/>
          <w:sz w:val="24"/>
          <w:szCs w:val="24"/>
        </w:rPr>
        <w:t>l</w:t>
      </w:r>
      <w:r w:rsidRPr="00D5255C">
        <w:rPr>
          <w:rFonts w:ascii="Arial Narrow" w:hAnsi="Arial Narrow"/>
          <w:spacing w:val="3"/>
          <w:sz w:val="24"/>
          <w:szCs w:val="24"/>
        </w:rPr>
        <w:t>e</w:t>
      </w:r>
      <w:r w:rsidRPr="00D5255C">
        <w:rPr>
          <w:rFonts w:ascii="Arial Narrow" w:hAnsi="Arial Narrow"/>
          <w:spacing w:val="-1"/>
          <w:sz w:val="24"/>
          <w:szCs w:val="24"/>
        </w:rPr>
        <w:t>ga</w:t>
      </w:r>
      <w:r w:rsidRPr="00D5255C">
        <w:rPr>
          <w:rFonts w:ascii="Arial Narrow" w:hAnsi="Arial Narrow"/>
          <w:sz w:val="24"/>
          <w:szCs w:val="24"/>
        </w:rPr>
        <w:t>l</w:t>
      </w:r>
      <w:r w:rsidRPr="00D5255C">
        <w:rPr>
          <w:rFonts w:ascii="Arial Narrow" w:hAnsi="Arial Narrow"/>
          <w:spacing w:val="4"/>
          <w:sz w:val="24"/>
          <w:szCs w:val="24"/>
        </w:rPr>
        <w:t xml:space="preserve"> </w:t>
      </w:r>
      <w:r w:rsidRPr="00D5255C">
        <w:rPr>
          <w:rFonts w:ascii="Arial Narrow" w:hAnsi="Arial Narrow"/>
          <w:spacing w:val="3"/>
          <w:sz w:val="24"/>
          <w:szCs w:val="24"/>
        </w:rPr>
        <w:t>a</w:t>
      </w:r>
      <w:r w:rsidRPr="00D5255C">
        <w:rPr>
          <w:rFonts w:ascii="Arial Narrow" w:hAnsi="Arial Narrow"/>
          <w:spacing w:val="-1"/>
          <w:sz w:val="24"/>
          <w:szCs w:val="24"/>
        </w:rPr>
        <w:t>u</w:t>
      </w:r>
      <w:r w:rsidRPr="00D5255C">
        <w:rPr>
          <w:rFonts w:ascii="Arial Narrow" w:hAnsi="Arial Narrow"/>
          <w:spacing w:val="1"/>
          <w:sz w:val="24"/>
          <w:szCs w:val="24"/>
        </w:rPr>
        <w:t>t</w:t>
      </w:r>
      <w:r w:rsidRPr="00D5255C">
        <w:rPr>
          <w:rFonts w:ascii="Arial Narrow" w:hAnsi="Arial Narrow"/>
          <w:spacing w:val="-1"/>
          <w:sz w:val="24"/>
          <w:szCs w:val="24"/>
        </w:rPr>
        <w:t>or</w:t>
      </w:r>
      <w:r w:rsidRPr="00D5255C">
        <w:rPr>
          <w:rFonts w:ascii="Arial Narrow" w:hAnsi="Arial Narrow"/>
          <w:spacing w:val="-4"/>
          <w:sz w:val="24"/>
          <w:szCs w:val="24"/>
        </w:rPr>
        <w:t>i</w:t>
      </w:r>
      <w:r w:rsidRPr="00D5255C">
        <w:rPr>
          <w:rFonts w:ascii="Arial Narrow" w:hAnsi="Arial Narrow"/>
          <w:spacing w:val="-2"/>
          <w:sz w:val="24"/>
          <w:szCs w:val="24"/>
        </w:rPr>
        <w:t>z</w:t>
      </w:r>
      <w:r w:rsidRPr="00D5255C">
        <w:rPr>
          <w:rFonts w:ascii="Arial Narrow" w:hAnsi="Arial Narrow"/>
          <w:spacing w:val="3"/>
          <w:sz w:val="24"/>
          <w:szCs w:val="24"/>
        </w:rPr>
        <w:t>a</w:t>
      </w:r>
      <w:r w:rsidRPr="00D5255C">
        <w:rPr>
          <w:rFonts w:ascii="Arial Narrow" w:hAnsi="Arial Narrow"/>
          <w:sz w:val="24"/>
          <w:szCs w:val="24"/>
        </w:rPr>
        <w:t>t</w:t>
      </w:r>
      <w:r w:rsidRPr="00D5255C">
        <w:rPr>
          <w:rFonts w:ascii="Arial Narrow" w:hAnsi="Arial Narrow"/>
          <w:spacing w:val="11"/>
          <w:sz w:val="24"/>
          <w:szCs w:val="24"/>
        </w:rPr>
        <w:t xml:space="preserve"> </w:t>
      </w:r>
      <w:r w:rsidRPr="00D5255C">
        <w:rPr>
          <w:rFonts w:ascii="Arial Narrow" w:hAnsi="Arial Narrow"/>
          <w:spacing w:val="2"/>
          <w:sz w:val="24"/>
          <w:szCs w:val="24"/>
        </w:rPr>
        <w:t>s</w:t>
      </w:r>
      <w:r w:rsidRPr="00D5255C">
        <w:rPr>
          <w:rFonts w:ascii="Arial Narrow" w:hAnsi="Arial Narrow"/>
          <w:sz w:val="24"/>
          <w:szCs w:val="24"/>
        </w:rPr>
        <w:t>ă</w:t>
      </w:r>
      <w:r w:rsidRPr="00D5255C">
        <w:rPr>
          <w:rFonts w:ascii="Arial Narrow" w:hAnsi="Arial Narrow"/>
          <w:spacing w:val="9"/>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ne</w:t>
      </w:r>
      <w:r w:rsidRPr="00D5255C">
        <w:rPr>
          <w:rFonts w:ascii="Arial Narrow" w:hAnsi="Arial Narrow"/>
          <w:sz w:val="24"/>
          <w:szCs w:val="24"/>
        </w:rPr>
        <w:t>z</w:t>
      </w:r>
      <w:r w:rsidRPr="00D5255C">
        <w:rPr>
          <w:rFonts w:ascii="Arial Narrow" w:hAnsi="Arial Narrow"/>
          <w:spacing w:val="12"/>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8"/>
          <w:sz w:val="24"/>
          <w:szCs w:val="24"/>
        </w:rPr>
        <w:t>t</w:t>
      </w:r>
      <w:r w:rsidRPr="00D5255C">
        <w:rPr>
          <w:rFonts w:ascii="Arial Narrow" w:hAnsi="Arial Narrow"/>
          <w:sz w:val="24"/>
          <w:szCs w:val="24"/>
        </w:rPr>
        <w:t xml:space="preserve">a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u</w:t>
      </w:r>
      <w:r w:rsidRPr="00D5255C">
        <w:rPr>
          <w:rFonts w:ascii="Arial Narrow" w:hAnsi="Arial Narrow"/>
          <w:spacing w:val="17"/>
          <w:sz w:val="24"/>
          <w:szCs w:val="24"/>
        </w:rPr>
        <w:t xml:space="preserve"> </w:t>
      </w:r>
      <w:r w:rsidRPr="00D5255C">
        <w:rPr>
          <w:rFonts w:ascii="Arial Narrow" w:hAnsi="Arial Narrow"/>
          <w:spacing w:val="2"/>
          <w:sz w:val="24"/>
          <w:szCs w:val="24"/>
        </w:rPr>
        <w:t>ş</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8"/>
          <w:sz w:val="24"/>
          <w:szCs w:val="24"/>
        </w:rPr>
        <w:t xml:space="preserve"> </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r w:rsidRPr="00D5255C">
        <w:rPr>
          <w:rFonts w:ascii="Arial Narrow" w:hAnsi="Arial Narrow"/>
          <w:spacing w:val="21"/>
          <w:sz w:val="24"/>
          <w:szCs w:val="24"/>
        </w:rPr>
        <w:t xml:space="preserve"> </w:t>
      </w:r>
      <w:r w:rsidRPr="00D5255C">
        <w:rPr>
          <w:rFonts w:ascii="Arial Narrow" w:hAnsi="Arial Narrow"/>
          <w:spacing w:val="-6"/>
          <w:sz w:val="24"/>
          <w:szCs w:val="24"/>
        </w:rPr>
        <w:t>(</w:t>
      </w:r>
      <w:r w:rsidRPr="00D5255C">
        <w:rPr>
          <w:rFonts w:ascii="Arial Narrow" w:hAnsi="Arial Narrow"/>
          <w:spacing w:val="3"/>
          <w:sz w:val="24"/>
          <w:szCs w:val="24"/>
        </w:rPr>
        <w:t>d</w:t>
      </w:r>
      <w:r w:rsidRPr="00D5255C">
        <w:rPr>
          <w:rFonts w:ascii="Arial Narrow" w:hAnsi="Arial Narrow"/>
          <w:spacing w:val="-1"/>
          <w:sz w:val="24"/>
          <w:szCs w:val="24"/>
        </w:rPr>
        <w:t>enu</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r</w:t>
      </w:r>
      <w:r w:rsidRPr="00D5255C">
        <w:rPr>
          <w:rFonts w:ascii="Arial Narrow" w:hAnsi="Arial Narrow"/>
          <w:spacing w:val="3"/>
          <w:sz w:val="24"/>
          <w:szCs w:val="24"/>
        </w:rPr>
        <w:t>e</w:t>
      </w:r>
      <w:r w:rsidRPr="00D5255C">
        <w:rPr>
          <w:rFonts w:ascii="Arial Narrow" w:hAnsi="Arial Narrow"/>
          <w:spacing w:val="-1"/>
          <w:sz w:val="24"/>
          <w:szCs w:val="24"/>
        </w:rPr>
        <w:t>a</w:t>
      </w:r>
      <w:r w:rsidRPr="00D5255C">
        <w:rPr>
          <w:rFonts w:ascii="Arial Narrow" w:hAnsi="Arial Narrow"/>
          <w:spacing w:val="1"/>
          <w:sz w:val="24"/>
          <w:szCs w:val="24"/>
        </w:rPr>
        <w:t>/</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1"/>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1"/>
          <w:sz w:val="24"/>
          <w:szCs w:val="24"/>
        </w:rPr>
        <w:t>op</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1"/>
          <w:sz w:val="24"/>
          <w:szCs w:val="24"/>
        </w:rPr>
        <w:t>t</w:t>
      </w:r>
      <w:r w:rsidRPr="00D5255C">
        <w:rPr>
          <w:rFonts w:ascii="Arial Narrow" w:hAnsi="Arial Narrow"/>
          <w:spacing w:val="-1"/>
          <w:sz w:val="24"/>
          <w:szCs w:val="24"/>
        </w:rPr>
        <w:t>oru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8"/>
          <w:sz w:val="24"/>
          <w:szCs w:val="24"/>
        </w:rPr>
        <w:t xml:space="preserve"> </w:t>
      </w:r>
      <w:r w:rsidRPr="00D5255C">
        <w:rPr>
          <w:rFonts w:ascii="Arial Narrow" w:hAnsi="Arial Narrow"/>
          <w:spacing w:val="3"/>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3"/>
          <w:sz w:val="24"/>
          <w:szCs w:val="24"/>
        </w:rPr>
        <w:t>n</w:t>
      </w:r>
      <w:r w:rsidRPr="00D5255C">
        <w:rPr>
          <w:rFonts w:ascii="Arial Narrow" w:hAnsi="Arial Narrow"/>
          <w:spacing w:val="-1"/>
          <w:sz w:val="24"/>
          <w:szCs w:val="24"/>
        </w:rPr>
        <w:t>o</w:t>
      </w:r>
      <w:r w:rsidRPr="00D5255C">
        <w:rPr>
          <w:rFonts w:ascii="Arial Narrow" w:hAnsi="Arial Narrow"/>
          <w:spacing w:val="-3"/>
          <w:sz w:val="24"/>
          <w:szCs w:val="24"/>
        </w:rPr>
        <w:t>m</w:t>
      </w:r>
      <w:r w:rsidRPr="00D5255C">
        <w:rPr>
          <w:rFonts w:ascii="Arial Narrow" w:hAnsi="Arial Narrow"/>
          <w:spacing w:val="-9"/>
          <w:sz w:val="24"/>
          <w:szCs w:val="24"/>
        </w:rPr>
        <w:t>i</w:t>
      </w:r>
      <w:r w:rsidRPr="00D5255C">
        <w:rPr>
          <w:rFonts w:ascii="Arial Narrow" w:hAnsi="Arial Narrow"/>
          <w:spacing w:val="6"/>
          <w:sz w:val="24"/>
          <w:szCs w:val="24"/>
        </w:rPr>
        <w:t>c</w:t>
      </w:r>
      <w:r w:rsidRPr="00D5255C">
        <w:rPr>
          <w:rFonts w:ascii="Arial Narrow" w:hAnsi="Arial Narrow"/>
          <w:sz w:val="24"/>
          <w:szCs w:val="24"/>
        </w:rPr>
        <w:t>)</w:t>
      </w:r>
    </w:p>
    <w:p w:rsidR="00006D37" w:rsidRPr="00D5255C" w:rsidRDefault="00006D37" w:rsidP="00006D37">
      <w:pPr>
        <w:rPr>
          <w:rFonts w:ascii="Arial Narrow" w:hAnsi="Arial Narrow"/>
        </w:rPr>
      </w:pPr>
    </w:p>
    <w:p w:rsidR="00006D37" w:rsidRDefault="00006D37" w:rsidP="00006D37">
      <w:pPr>
        <w:pStyle w:val="Corptext"/>
        <w:jc w:val="right"/>
        <w:rPr>
          <w:rFonts w:ascii="Arial Narrow" w:hAnsi="Arial Narrow" w:cs="Calibri"/>
          <w:b/>
          <w:sz w:val="24"/>
          <w:szCs w:val="24"/>
        </w:rPr>
      </w:pPr>
    </w:p>
    <w:p w:rsidR="00006D37" w:rsidRPr="0041549D" w:rsidRDefault="00006D37" w:rsidP="00006D37">
      <w:pPr>
        <w:pStyle w:val="Corptext"/>
        <w:jc w:val="right"/>
        <w:rPr>
          <w:rFonts w:ascii="Arial Narrow" w:hAnsi="Arial Narrow" w:cs="Calibri"/>
          <w:b/>
          <w:sz w:val="24"/>
          <w:szCs w:val="24"/>
        </w:rPr>
      </w:pPr>
      <w:r>
        <w:rPr>
          <w:rFonts w:ascii="Arial Narrow" w:hAnsi="Arial Narrow" w:cs="Calibri"/>
          <w:b/>
          <w:sz w:val="24"/>
          <w:szCs w:val="24"/>
        </w:rPr>
        <w:t>Anexa nr. 2</w:t>
      </w:r>
    </w:p>
    <w:p w:rsidR="00006D37" w:rsidRPr="005A15CC" w:rsidRDefault="00006D37" w:rsidP="00006D37">
      <w:pPr>
        <w:pStyle w:val="Corptext"/>
        <w:rPr>
          <w:rFonts w:ascii="Arial Narrow" w:hAnsi="Arial Narrow" w:cs="Calibri"/>
          <w:sz w:val="24"/>
          <w:szCs w:val="24"/>
        </w:rPr>
      </w:pPr>
    </w:p>
    <w:p w:rsidR="00006D37" w:rsidRPr="005A15CC" w:rsidRDefault="00006D37" w:rsidP="00006D37">
      <w:pPr>
        <w:pStyle w:val="Corptext"/>
        <w:rPr>
          <w:rFonts w:ascii="Arial Narrow" w:hAnsi="Arial Narrow" w:cs="Calibri"/>
          <w:sz w:val="24"/>
          <w:szCs w:val="24"/>
        </w:rPr>
      </w:pPr>
    </w:p>
    <w:p w:rsidR="00006D37" w:rsidRPr="005A15CC" w:rsidRDefault="00006D37" w:rsidP="00006D37">
      <w:pPr>
        <w:pStyle w:val="Corptext"/>
        <w:rPr>
          <w:rFonts w:ascii="Arial Narrow" w:hAnsi="Arial Narrow" w:cs="Calibri"/>
          <w:sz w:val="24"/>
          <w:szCs w:val="24"/>
        </w:rPr>
      </w:pPr>
    </w:p>
    <w:p w:rsidR="00006D37" w:rsidRPr="005A15CC" w:rsidRDefault="00006D37" w:rsidP="00006D37">
      <w:pPr>
        <w:pStyle w:val="Corptext"/>
        <w:rPr>
          <w:rFonts w:ascii="Arial Narrow" w:hAnsi="Arial Narrow" w:cs="Calibri"/>
          <w:sz w:val="24"/>
          <w:szCs w:val="24"/>
        </w:rPr>
      </w:pPr>
    </w:p>
    <w:p w:rsidR="00006D37" w:rsidRPr="005A15CC" w:rsidRDefault="00006D37" w:rsidP="00006D37">
      <w:pPr>
        <w:pStyle w:val="Corptext"/>
        <w:rPr>
          <w:rFonts w:ascii="Arial Narrow" w:hAnsi="Arial Narrow"/>
          <w:sz w:val="24"/>
          <w:szCs w:val="24"/>
        </w:rPr>
      </w:pPr>
      <w:r w:rsidRPr="005A15CC">
        <w:rPr>
          <w:rFonts w:ascii="Arial Narrow" w:hAnsi="Arial Narrow"/>
          <w:sz w:val="24"/>
          <w:szCs w:val="24"/>
        </w:rPr>
        <w:t>O</w:t>
      </w:r>
      <w:r w:rsidRPr="005A15CC">
        <w:rPr>
          <w:rFonts w:ascii="Arial Narrow" w:hAnsi="Arial Narrow"/>
          <w:spacing w:val="-1"/>
          <w:sz w:val="24"/>
          <w:szCs w:val="24"/>
        </w:rPr>
        <w:t>pera</w:t>
      </w:r>
      <w:r w:rsidRPr="005A15CC">
        <w:rPr>
          <w:rFonts w:ascii="Arial Narrow" w:hAnsi="Arial Narrow"/>
          <w:spacing w:val="1"/>
          <w:sz w:val="24"/>
          <w:szCs w:val="24"/>
        </w:rPr>
        <w:t>t</w:t>
      </w:r>
      <w:r w:rsidRPr="005A15CC">
        <w:rPr>
          <w:rFonts w:ascii="Arial Narrow" w:hAnsi="Arial Narrow"/>
          <w:spacing w:val="-1"/>
          <w:sz w:val="24"/>
          <w:szCs w:val="24"/>
        </w:rPr>
        <w:t>o</w:t>
      </w:r>
      <w:r w:rsidRPr="005A15CC">
        <w:rPr>
          <w:rFonts w:ascii="Arial Narrow" w:hAnsi="Arial Narrow"/>
          <w:sz w:val="24"/>
          <w:szCs w:val="24"/>
        </w:rPr>
        <w:t>r</w:t>
      </w:r>
      <w:r w:rsidRPr="005A15CC">
        <w:rPr>
          <w:rFonts w:ascii="Arial Narrow" w:hAnsi="Arial Narrow"/>
          <w:spacing w:val="17"/>
          <w:sz w:val="24"/>
          <w:szCs w:val="24"/>
        </w:rPr>
        <w:t xml:space="preserve"> </w:t>
      </w:r>
      <w:r w:rsidRPr="005A15CC">
        <w:rPr>
          <w:rFonts w:ascii="Arial Narrow" w:hAnsi="Arial Narrow"/>
          <w:spacing w:val="-1"/>
          <w:sz w:val="24"/>
          <w:szCs w:val="24"/>
        </w:rPr>
        <w:t>e</w:t>
      </w:r>
      <w:r w:rsidRPr="005A15CC">
        <w:rPr>
          <w:rFonts w:ascii="Arial Narrow" w:hAnsi="Arial Narrow"/>
          <w:spacing w:val="6"/>
          <w:sz w:val="24"/>
          <w:szCs w:val="24"/>
        </w:rPr>
        <w:t>c</w:t>
      </w:r>
      <w:r w:rsidRPr="005A15CC">
        <w:rPr>
          <w:rFonts w:ascii="Arial Narrow" w:hAnsi="Arial Narrow"/>
          <w:spacing w:val="-1"/>
          <w:sz w:val="24"/>
          <w:szCs w:val="24"/>
        </w:rPr>
        <w:t>o</w:t>
      </w:r>
      <w:r w:rsidRPr="005A15CC">
        <w:rPr>
          <w:rFonts w:ascii="Arial Narrow" w:hAnsi="Arial Narrow"/>
          <w:spacing w:val="-5"/>
          <w:sz w:val="24"/>
          <w:szCs w:val="24"/>
        </w:rPr>
        <w:t>n</w:t>
      </w:r>
      <w:r w:rsidRPr="005A15CC">
        <w:rPr>
          <w:rFonts w:ascii="Arial Narrow" w:hAnsi="Arial Narrow"/>
          <w:spacing w:val="-1"/>
          <w:sz w:val="24"/>
          <w:szCs w:val="24"/>
        </w:rPr>
        <w:t>o</w:t>
      </w:r>
      <w:r w:rsidRPr="005A15CC">
        <w:rPr>
          <w:rFonts w:ascii="Arial Narrow" w:hAnsi="Arial Narrow"/>
          <w:spacing w:val="-3"/>
          <w:sz w:val="24"/>
          <w:szCs w:val="24"/>
        </w:rPr>
        <w:t>m</w:t>
      </w:r>
      <w:r w:rsidRPr="005A15CC">
        <w:rPr>
          <w:rFonts w:ascii="Arial Narrow" w:hAnsi="Arial Narrow"/>
          <w:spacing w:val="-4"/>
          <w:sz w:val="24"/>
          <w:szCs w:val="24"/>
        </w:rPr>
        <w:t>i</w:t>
      </w:r>
      <w:r w:rsidRPr="005A15CC">
        <w:rPr>
          <w:rFonts w:ascii="Arial Narrow" w:hAnsi="Arial Narrow"/>
          <w:sz w:val="24"/>
          <w:szCs w:val="24"/>
        </w:rPr>
        <w:t>c</w:t>
      </w:r>
    </w:p>
    <w:p w:rsidR="00006D37" w:rsidRPr="005A15CC" w:rsidRDefault="00006D37" w:rsidP="00006D37">
      <w:pPr>
        <w:pStyle w:val="Corptext"/>
        <w:spacing w:line="264" w:lineRule="exact"/>
        <w:ind w:right="6187"/>
        <w:jc w:val="center"/>
        <w:rPr>
          <w:rFonts w:ascii="Arial Narrow" w:hAnsi="Arial Narrow"/>
          <w:sz w:val="24"/>
          <w:szCs w:val="24"/>
        </w:rPr>
      </w:pP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8"/>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p>
    <w:p w:rsidR="00006D37" w:rsidRPr="005A15CC" w:rsidRDefault="00006D37" w:rsidP="00006D37">
      <w:pPr>
        <w:pStyle w:val="Corptext"/>
        <w:spacing w:before="9"/>
        <w:rPr>
          <w:rFonts w:ascii="Arial Narrow" w:hAnsi="Arial Narrow"/>
          <w:sz w:val="24"/>
          <w:szCs w:val="24"/>
        </w:rPr>
      </w:pPr>
      <w:r w:rsidRPr="005A15CC">
        <w:rPr>
          <w:rFonts w:ascii="Arial Narrow" w:hAnsi="Arial Narrow"/>
          <w:spacing w:val="-6"/>
          <w:sz w:val="24"/>
          <w:szCs w:val="24"/>
        </w:rPr>
        <w:t>(</w:t>
      </w:r>
      <w:proofErr w:type="gramStart"/>
      <w:r w:rsidRPr="005A15CC">
        <w:rPr>
          <w:rFonts w:ascii="Arial Narrow" w:hAnsi="Arial Narrow"/>
          <w:sz w:val="24"/>
          <w:szCs w:val="24"/>
        </w:rPr>
        <w:t>d</w:t>
      </w:r>
      <w:r w:rsidRPr="005A15CC">
        <w:rPr>
          <w:rFonts w:ascii="Arial Narrow" w:hAnsi="Arial Narrow"/>
          <w:spacing w:val="-1"/>
          <w:sz w:val="24"/>
          <w:szCs w:val="24"/>
        </w:rPr>
        <w:t>e</w:t>
      </w:r>
      <w:r w:rsidRPr="005A15CC">
        <w:rPr>
          <w:rFonts w:ascii="Arial Narrow" w:hAnsi="Arial Narrow"/>
          <w:spacing w:val="-5"/>
          <w:sz w:val="24"/>
          <w:szCs w:val="24"/>
        </w:rPr>
        <w:t>n</w:t>
      </w:r>
      <w:r w:rsidRPr="005A15CC">
        <w:rPr>
          <w:rFonts w:ascii="Arial Narrow" w:hAnsi="Arial Narrow"/>
          <w:spacing w:val="-1"/>
          <w:sz w:val="24"/>
          <w:szCs w:val="24"/>
        </w:rPr>
        <w:t>u</w:t>
      </w:r>
      <w:r w:rsidRPr="005A15CC">
        <w:rPr>
          <w:rFonts w:ascii="Arial Narrow" w:hAnsi="Arial Narrow"/>
          <w:spacing w:val="-3"/>
          <w:sz w:val="24"/>
          <w:szCs w:val="24"/>
        </w:rPr>
        <w:t>m</w:t>
      </w:r>
      <w:r w:rsidRPr="005A15CC">
        <w:rPr>
          <w:rFonts w:ascii="Arial Narrow" w:hAnsi="Arial Narrow"/>
          <w:sz w:val="24"/>
          <w:szCs w:val="24"/>
        </w:rPr>
        <w:t>i</w:t>
      </w:r>
      <w:r w:rsidRPr="005A15CC">
        <w:rPr>
          <w:rFonts w:ascii="Arial Narrow" w:hAnsi="Arial Narrow"/>
          <w:spacing w:val="-1"/>
          <w:sz w:val="24"/>
          <w:szCs w:val="24"/>
        </w:rPr>
        <w:t>re</w:t>
      </w:r>
      <w:proofErr w:type="gramEnd"/>
      <w:r w:rsidRPr="005A15CC">
        <w:rPr>
          <w:rFonts w:ascii="Arial Narrow" w:hAnsi="Arial Narrow"/>
          <w:sz w:val="24"/>
          <w:szCs w:val="24"/>
        </w:rPr>
        <w:t>,</w:t>
      </w:r>
      <w:r w:rsidRPr="005A15CC">
        <w:rPr>
          <w:rFonts w:ascii="Arial Narrow" w:hAnsi="Arial Narrow"/>
          <w:spacing w:val="22"/>
          <w:sz w:val="24"/>
          <w:szCs w:val="24"/>
        </w:rPr>
        <w:t xml:space="preserve"> </w:t>
      </w:r>
      <w:r w:rsidRPr="005A15CC">
        <w:rPr>
          <w:rFonts w:ascii="Arial Narrow" w:hAnsi="Arial Narrow"/>
          <w:spacing w:val="-1"/>
          <w:sz w:val="24"/>
          <w:szCs w:val="24"/>
        </w:rPr>
        <w:t>n</w:t>
      </w:r>
      <w:r w:rsidRPr="005A15CC">
        <w:rPr>
          <w:rFonts w:ascii="Arial Narrow" w:hAnsi="Arial Narrow"/>
          <w:sz w:val="24"/>
          <w:szCs w:val="24"/>
        </w:rPr>
        <w:t>u</w:t>
      </w:r>
      <w:r w:rsidRPr="005A15CC">
        <w:rPr>
          <w:rFonts w:ascii="Arial Narrow" w:hAnsi="Arial Narrow"/>
          <w:spacing w:val="-3"/>
          <w:sz w:val="24"/>
          <w:szCs w:val="24"/>
        </w:rPr>
        <w:t>m</w:t>
      </w:r>
      <w:r w:rsidRPr="005A15CC">
        <w:rPr>
          <w:rFonts w:ascii="Arial Narrow" w:hAnsi="Arial Narrow"/>
          <w:sz w:val="24"/>
          <w:szCs w:val="24"/>
        </w:rPr>
        <w:t>e</w:t>
      </w:r>
      <w:r w:rsidRPr="005A15CC">
        <w:rPr>
          <w:rFonts w:ascii="Arial Narrow" w:hAnsi="Arial Narrow"/>
          <w:spacing w:val="-4"/>
          <w:sz w:val="24"/>
          <w:szCs w:val="24"/>
        </w:rPr>
        <w:t>l</w:t>
      </w:r>
      <w:r w:rsidRPr="005A15CC">
        <w:rPr>
          <w:rFonts w:ascii="Arial Narrow" w:hAnsi="Arial Narrow"/>
          <w:spacing w:val="-1"/>
          <w:sz w:val="24"/>
          <w:szCs w:val="24"/>
        </w:rPr>
        <w:t>e</w:t>
      </w:r>
      <w:r w:rsidRPr="005A15CC">
        <w:rPr>
          <w:rFonts w:ascii="Arial Narrow" w:hAnsi="Arial Narrow"/>
          <w:sz w:val="24"/>
          <w:szCs w:val="24"/>
        </w:rPr>
        <w:t>)</w:t>
      </w:r>
    </w:p>
    <w:p w:rsidR="00006D37" w:rsidRPr="005A15CC" w:rsidRDefault="00006D37" w:rsidP="00006D37">
      <w:pPr>
        <w:pStyle w:val="Corptext"/>
        <w:spacing w:line="264" w:lineRule="exact"/>
        <w:ind w:right="-108"/>
        <w:jc w:val="center"/>
        <w:rPr>
          <w:rFonts w:ascii="Arial Narrow" w:hAnsi="Arial Narrow"/>
          <w:sz w:val="24"/>
          <w:szCs w:val="24"/>
        </w:rPr>
      </w:pPr>
    </w:p>
    <w:p w:rsidR="00006D37" w:rsidRDefault="00006D37" w:rsidP="00006D37">
      <w:pPr>
        <w:pStyle w:val="Corptext"/>
        <w:spacing w:line="264" w:lineRule="exact"/>
        <w:ind w:right="-108"/>
        <w:jc w:val="center"/>
        <w:rPr>
          <w:rFonts w:ascii="Arial Narrow" w:hAnsi="Arial Narrow"/>
          <w:sz w:val="24"/>
          <w:szCs w:val="24"/>
        </w:rPr>
      </w:pPr>
    </w:p>
    <w:p w:rsidR="00006D37" w:rsidRPr="005A15CC" w:rsidRDefault="00006D37" w:rsidP="00006D37">
      <w:pPr>
        <w:pStyle w:val="Corptext"/>
        <w:spacing w:line="264" w:lineRule="exact"/>
        <w:ind w:right="-108"/>
        <w:jc w:val="center"/>
        <w:rPr>
          <w:rFonts w:ascii="Arial Narrow" w:hAnsi="Arial Narrow"/>
          <w:sz w:val="24"/>
          <w:szCs w:val="24"/>
        </w:rPr>
      </w:pPr>
      <w:r w:rsidRPr="005A15CC">
        <w:rPr>
          <w:rFonts w:ascii="Arial Narrow" w:hAnsi="Arial Narrow"/>
          <w:sz w:val="24"/>
          <w:szCs w:val="24"/>
        </w:rPr>
        <w:t>CENTRALIZATOR DE PREŢURI</w:t>
      </w:r>
    </w:p>
    <w:p w:rsidR="00006D37" w:rsidRPr="005A15CC" w:rsidRDefault="00006D37" w:rsidP="00006D37">
      <w:pPr>
        <w:pStyle w:val="Corptext"/>
        <w:spacing w:line="264" w:lineRule="exact"/>
        <w:ind w:right="-108"/>
        <w:jc w:val="center"/>
        <w:rPr>
          <w:rFonts w:ascii="Arial Narrow" w:hAnsi="Arial Narrow"/>
          <w:sz w:val="24"/>
          <w:szCs w:val="24"/>
        </w:rPr>
      </w:pPr>
    </w:p>
    <w:p w:rsidR="00006D37" w:rsidRPr="005A15CC" w:rsidRDefault="00006D37" w:rsidP="00006D37">
      <w:pPr>
        <w:pStyle w:val="Corptext"/>
        <w:ind w:left="286"/>
        <w:rPr>
          <w:rFonts w:ascii="Arial Narrow" w:hAnsi="Arial Narrow"/>
          <w:sz w:val="24"/>
          <w:szCs w:val="24"/>
        </w:rPr>
      </w:pPr>
      <w:r w:rsidRPr="005A15CC">
        <w:rPr>
          <w:rFonts w:ascii="Arial Narrow" w:hAnsi="Arial Narrow"/>
          <w:sz w:val="24"/>
          <w:szCs w:val="24"/>
        </w:rPr>
        <w:t>O</w:t>
      </w:r>
      <w:r w:rsidRPr="005A15CC">
        <w:rPr>
          <w:rFonts w:ascii="Arial Narrow" w:hAnsi="Arial Narrow"/>
          <w:spacing w:val="1"/>
          <w:sz w:val="24"/>
          <w:szCs w:val="24"/>
        </w:rPr>
        <w:t>f</w:t>
      </w:r>
      <w:r w:rsidRPr="005A15CC">
        <w:rPr>
          <w:rFonts w:ascii="Arial Narrow" w:hAnsi="Arial Narrow"/>
          <w:spacing w:val="-1"/>
          <w:sz w:val="24"/>
          <w:szCs w:val="24"/>
        </w:rPr>
        <w:t>er</w:t>
      </w:r>
      <w:r w:rsidRPr="005A15CC">
        <w:rPr>
          <w:rFonts w:ascii="Arial Narrow" w:hAnsi="Arial Narrow"/>
          <w:spacing w:val="-3"/>
          <w:sz w:val="24"/>
          <w:szCs w:val="24"/>
        </w:rPr>
        <w:t>t</w:t>
      </w:r>
      <w:r w:rsidRPr="005A15CC">
        <w:rPr>
          <w:rFonts w:ascii="Arial Narrow" w:hAnsi="Arial Narrow"/>
          <w:spacing w:val="3"/>
          <w:sz w:val="24"/>
          <w:szCs w:val="24"/>
        </w:rPr>
        <w:t>e</w:t>
      </w:r>
      <w:r w:rsidRPr="005A15CC">
        <w:rPr>
          <w:rFonts w:ascii="Arial Narrow" w:hAnsi="Arial Narrow"/>
          <w:spacing w:val="-9"/>
          <w:sz w:val="24"/>
          <w:szCs w:val="24"/>
        </w:rPr>
        <w:t>l</w:t>
      </w:r>
      <w:r w:rsidRPr="005A15CC">
        <w:rPr>
          <w:rFonts w:ascii="Arial Narrow" w:hAnsi="Arial Narrow"/>
          <w:sz w:val="24"/>
          <w:szCs w:val="24"/>
        </w:rPr>
        <w:t>e</w:t>
      </w:r>
      <w:r w:rsidRPr="005A15CC">
        <w:rPr>
          <w:rFonts w:ascii="Arial Narrow" w:hAnsi="Arial Narrow"/>
          <w:spacing w:val="13"/>
          <w:sz w:val="24"/>
          <w:szCs w:val="24"/>
        </w:rPr>
        <w:t xml:space="preserve"> </w:t>
      </w:r>
      <w:r w:rsidRPr="005A15CC">
        <w:rPr>
          <w:rFonts w:ascii="Arial Narrow" w:hAnsi="Arial Narrow"/>
          <w:spacing w:val="6"/>
          <w:sz w:val="24"/>
          <w:szCs w:val="24"/>
        </w:rPr>
        <w:t>s</w:t>
      </w:r>
      <w:r w:rsidRPr="005A15CC">
        <w:rPr>
          <w:rFonts w:ascii="Arial Narrow" w:hAnsi="Arial Narrow"/>
          <w:sz w:val="24"/>
          <w:szCs w:val="24"/>
        </w:rPr>
        <w:t>e</w:t>
      </w:r>
      <w:r w:rsidRPr="005A15CC">
        <w:rPr>
          <w:rFonts w:ascii="Arial Narrow" w:hAnsi="Arial Narrow"/>
          <w:spacing w:val="1"/>
          <w:sz w:val="24"/>
          <w:szCs w:val="24"/>
        </w:rPr>
        <w:t xml:space="preserve"> </w:t>
      </w:r>
      <w:r w:rsidRPr="005A15CC">
        <w:rPr>
          <w:rFonts w:ascii="Arial Narrow" w:hAnsi="Arial Narrow"/>
          <w:spacing w:val="6"/>
          <w:sz w:val="24"/>
          <w:szCs w:val="24"/>
        </w:rPr>
        <w:t>v</w:t>
      </w:r>
      <w:r w:rsidRPr="005A15CC">
        <w:rPr>
          <w:rFonts w:ascii="Arial Narrow" w:hAnsi="Arial Narrow"/>
          <w:spacing w:val="-1"/>
          <w:sz w:val="24"/>
          <w:szCs w:val="24"/>
        </w:rPr>
        <w:t>o</w:t>
      </w:r>
      <w:r w:rsidRPr="005A15CC">
        <w:rPr>
          <w:rFonts w:ascii="Arial Narrow" w:hAnsi="Arial Narrow"/>
          <w:sz w:val="24"/>
          <w:szCs w:val="24"/>
        </w:rPr>
        <w:t>r</w:t>
      </w:r>
      <w:r w:rsidRPr="005A15CC">
        <w:rPr>
          <w:rFonts w:ascii="Arial Narrow" w:hAnsi="Arial Narrow"/>
          <w:spacing w:val="6"/>
          <w:sz w:val="24"/>
          <w:szCs w:val="24"/>
        </w:rPr>
        <w:t xml:space="preserve"> </w:t>
      </w:r>
      <w:r w:rsidRPr="005A15CC">
        <w:rPr>
          <w:rFonts w:ascii="Arial Narrow" w:hAnsi="Arial Narrow"/>
          <w:spacing w:val="-4"/>
          <w:sz w:val="24"/>
          <w:szCs w:val="24"/>
        </w:rPr>
        <w:t>î</w:t>
      </w:r>
      <w:r w:rsidRPr="005A15CC">
        <w:rPr>
          <w:rFonts w:ascii="Arial Narrow" w:hAnsi="Arial Narrow"/>
          <w:spacing w:val="-1"/>
          <w:sz w:val="24"/>
          <w:szCs w:val="24"/>
        </w:rPr>
        <w:t>n</w:t>
      </w:r>
      <w:r w:rsidRPr="005A15CC">
        <w:rPr>
          <w:rFonts w:ascii="Arial Narrow" w:hAnsi="Arial Narrow"/>
          <w:spacing w:val="1"/>
          <w:sz w:val="24"/>
          <w:szCs w:val="24"/>
        </w:rPr>
        <w:t>t</w:t>
      </w:r>
      <w:r w:rsidRPr="005A15CC">
        <w:rPr>
          <w:rFonts w:ascii="Arial Narrow" w:hAnsi="Arial Narrow"/>
          <w:spacing w:val="-1"/>
          <w:sz w:val="24"/>
          <w:szCs w:val="24"/>
        </w:rPr>
        <w:t>o</w:t>
      </w:r>
      <w:r w:rsidRPr="005A15CC">
        <w:rPr>
          <w:rFonts w:ascii="Arial Narrow" w:hAnsi="Arial Narrow"/>
          <w:spacing w:val="2"/>
          <w:sz w:val="24"/>
          <w:szCs w:val="24"/>
        </w:rPr>
        <w:t>c</w:t>
      </w:r>
      <w:r w:rsidRPr="005A15CC">
        <w:rPr>
          <w:rFonts w:ascii="Arial Narrow" w:hAnsi="Arial Narrow"/>
          <w:spacing w:val="-3"/>
          <w:sz w:val="24"/>
          <w:szCs w:val="24"/>
        </w:rPr>
        <w:t>m</w:t>
      </w:r>
      <w:r w:rsidRPr="005A15CC">
        <w:rPr>
          <w:rFonts w:ascii="Arial Narrow" w:hAnsi="Arial Narrow"/>
          <w:sz w:val="24"/>
          <w:szCs w:val="24"/>
        </w:rPr>
        <w:t>i</w:t>
      </w:r>
      <w:r w:rsidRPr="005A15CC">
        <w:rPr>
          <w:rFonts w:ascii="Arial Narrow" w:hAnsi="Arial Narrow"/>
          <w:spacing w:val="9"/>
          <w:sz w:val="24"/>
          <w:szCs w:val="24"/>
        </w:rPr>
        <w:t xml:space="preserve"> </w:t>
      </w:r>
      <w:r w:rsidRPr="005A15CC">
        <w:rPr>
          <w:rFonts w:ascii="Arial Narrow" w:hAnsi="Arial Narrow"/>
          <w:spacing w:val="-1"/>
          <w:sz w:val="24"/>
          <w:szCs w:val="24"/>
        </w:rPr>
        <w:t>pen</w:t>
      </w:r>
      <w:r w:rsidRPr="005A15CC">
        <w:rPr>
          <w:rFonts w:ascii="Arial Narrow" w:hAnsi="Arial Narrow"/>
          <w:spacing w:val="1"/>
          <w:sz w:val="24"/>
          <w:szCs w:val="24"/>
        </w:rPr>
        <w:t>t</w:t>
      </w:r>
      <w:r w:rsidRPr="005A15CC">
        <w:rPr>
          <w:rFonts w:ascii="Arial Narrow" w:hAnsi="Arial Narrow"/>
          <w:spacing w:val="-1"/>
          <w:sz w:val="24"/>
          <w:szCs w:val="24"/>
        </w:rPr>
        <w:t>r</w:t>
      </w:r>
      <w:r w:rsidRPr="005A15CC">
        <w:rPr>
          <w:rFonts w:ascii="Arial Narrow" w:hAnsi="Arial Narrow"/>
          <w:sz w:val="24"/>
          <w:szCs w:val="24"/>
        </w:rPr>
        <w:t>u</w:t>
      </w:r>
      <w:r w:rsidRPr="005A15CC">
        <w:rPr>
          <w:rFonts w:ascii="Arial Narrow" w:hAnsi="Arial Narrow"/>
          <w:spacing w:val="12"/>
          <w:sz w:val="24"/>
          <w:szCs w:val="24"/>
        </w:rPr>
        <w:t xml:space="preserve"> </w:t>
      </w:r>
      <w:r w:rsidRPr="005A15CC">
        <w:rPr>
          <w:rFonts w:ascii="Arial Narrow" w:hAnsi="Arial Narrow"/>
          <w:spacing w:val="3"/>
          <w:sz w:val="24"/>
          <w:szCs w:val="24"/>
        </w:rPr>
        <w:t>u</w:t>
      </w:r>
      <w:r w:rsidRPr="005A15CC">
        <w:rPr>
          <w:rFonts w:ascii="Arial Narrow" w:hAnsi="Arial Narrow"/>
          <w:spacing w:val="-6"/>
          <w:sz w:val="24"/>
          <w:szCs w:val="24"/>
        </w:rPr>
        <w:t>r</w:t>
      </w:r>
      <w:r w:rsidRPr="005A15CC">
        <w:rPr>
          <w:rFonts w:ascii="Arial Narrow" w:hAnsi="Arial Narrow"/>
          <w:spacing w:val="1"/>
          <w:sz w:val="24"/>
          <w:szCs w:val="24"/>
        </w:rPr>
        <w:t>m</w:t>
      </w:r>
      <w:r w:rsidRPr="005A15CC">
        <w:rPr>
          <w:rFonts w:ascii="Arial Narrow" w:hAnsi="Arial Narrow"/>
          <w:spacing w:val="-1"/>
          <w:sz w:val="24"/>
          <w:szCs w:val="24"/>
        </w:rPr>
        <w:t>ă</w:t>
      </w:r>
      <w:r w:rsidRPr="005A15CC">
        <w:rPr>
          <w:rFonts w:ascii="Arial Narrow" w:hAnsi="Arial Narrow"/>
          <w:spacing w:val="1"/>
          <w:sz w:val="24"/>
          <w:szCs w:val="24"/>
        </w:rPr>
        <w:t>t</w:t>
      </w:r>
      <w:r w:rsidRPr="005A15CC">
        <w:rPr>
          <w:rFonts w:ascii="Arial Narrow" w:hAnsi="Arial Narrow"/>
          <w:spacing w:val="-1"/>
          <w:sz w:val="24"/>
          <w:szCs w:val="24"/>
        </w:rPr>
        <w:t>oare</w:t>
      </w:r>
      <w:r w:rsidRPr="005A15CC">
        <w:rPr>
          <w:rFonts w:ascii="Arial Narrow" w:hAnsi="Arial Narrow"/>
          <w:spacing w:val="-4"/>
          <w:sz w:val="24"/>
          <w:szCs w:val="24"/>
        </w:rPr>
        <w:t>l</w:t>
      </w:r>
      <w:r w:rsidRPr="005A15CC">
        <w:rPr>
          <w:rFonts w:ascii="Arial Narrow" w:hAnsi="Arial Narrow"/>
          <w:spacing w:val="-1"/>
          <w:sz w:val="24"/>
          <w:szCs w:val="24"/>
        </w:rPr>
        <w:t>e</w:t>
      </w:r>
      <w:r w:rsidRPr="005A15CC">
        <w:rPr>
          <w:rFonts w:ascii="Arial Narrow" w:hAnsi="Arial Narrow"/>
          <w:spacing w:val="6"/>
          <w:sz w:val="24"/>
          <w:szCs w:val="24"/>
        </w:rPr>
        <w:t xml:space="preserve"> c</w:t>
      </w:r>
      <w:r w:rsidRPr="005A15CC">
        <w:rPr>
          <w:rFonts w:ascii="Arial Narrow" w:hAnsi="Arial Narrow"/>
          <w:spacing w:val="-1"/>
          <w:sz w:val="24"/>
          <w:szCs w:val="24"/>
        </w:rPr>
        <w:t>a</w:t>
      </w:r>
      <w:r w:rsidRPr="005A15CC">
        <w:rPr>
          <w:rFonts w:ascii="Arial Narrow" w:hAnsi="Arial Narrow"/>
          <w:spacing w:val="1"/>
          <w:sz w:val="24"/>
          <w:szCs w:val="24"/>
        </w:rPr>
        <w:t>t</w:t>
      </w:r>
      <w:r w:rsidRPr="005A15CC">
        <w:rPr>
          <w:rFonts w:ascii="Arial Narrow" w:hAnsi="Arial Narrow"/>
          <w:spacing w:val="-1"/>
          <w:sz w:val="24"/>
          <w:szCs w:val="24"/>
        </w:rPr>
        <w:t>egor</w:t>
      </w:r>
      <w:r w:rsidRPr="005A15CC">
        <w:rPr>
          <w:rFonts w:ascii="Arial Narrow" w:hAnsi="Arial Narrow"/>
          <w:sz w:val="24"/>
          <w:szCs w:val="24"/>
        </w:rPr>
        <w:t>ii</w:t>
      </w:r>
      <w:r w:rsidRPr="005A15CC">
        <w:rPr>
          <w:rFonts w:ascii="Arial Narrow" w:hAnsi="Arial Narrow"/>
          <w:spacing w:val="3"/>
          <w:sz w:val="24"/>
          <w:szCs w:val="24"/>
        </w:rPr>
        <w:t xml:space="preserve"> </w:t>
      </w:r>
      <w:r w:rsidRPr="005A15CC">
        <w:rPr>
          <w:rFonts w:ascii="Arial Narrow" w:hAnsi="Arial Narrow"/>
          <w:sz w:val="24"/>
          <w:szCs w:val="24"/>
        </w:rPr>
        <w:t>:</w:t>
      </w:r>
    </w:p>
    <w:p w:rsidR="00006D37" w:rsidRPr="005A15CC" w:rsidRDefault="00006D37" w:rsidP="00006D37">
      <w:pPr>
        <w:pStyle w:val="Corptext"/>
        <w:ind w:left="286"/>
        <w:rPr>
          <w:rFonts w:ascii="Arial Narrow" w:hAnsi="Arial Narrow"/>
          <w:sz w:val="24"/>
          <w:szCs w:val="24"/>
        </w:rPr>
      </w:pPr>
    </w:p>
    <w:p w:rsidR="00006D37" w:rsidRDefault="00006D37" w:rsidP="00006D37">
      <w:pPr>
        <w:pStyle w:val="Corptext"/>
        <w:ind w:left="286"/>
        <w:rPr>
          <w:rFonts w:ascii="Arial Narrow" w:hAnsi="Arial Narrow" w:cs="Times New Roman"/>
          <w:b/>
          <w:sz w:val="24"/>
          <w:szCs w:val="24"/>
          <w:u w:val="single"/>
        </w:rPr>
      </w:pPr>
      <w:r w:rsidRPr="005A15CC">
        <w:rPr>
          <w:rFonts w:ascii="Arial Narrow" w:hAnsi="Arial Narrow" w:cs="Times New Roman"/>
          <w:b/>
          <w:sz w:val="24"/>
          <w:szCs w:val="24"/>
          <w:u w:val="single"/>
        </w:rPr>
        <w:t xml:space="preserve">A.Corespondenţă neprioritară internă din serviciul standard </w:t>
      </w:r>
    </w:p>
    <w:p w:rsidR="00006D37" w:rsidRPr="005A15CC" w:rsidRDefault="00006D37" w:rsidP="00006D37">
      <w:pPr>
        <w:pStyle w:val="Corptext"/>
        <w:ind w:left="286"/>
        <w:rPr>
          <w:rFonts w:ascii="Arial Narrow" w:hAnsi="Arial Narrow" w:cs="Times New Roman"/>
          <w:b/>
          <w:sz w:val="24"/>
          <w:szCs w:val="24"/>
          <w:u w:val="single"/>
        </w:rPr>
      </w:pPr>
    </w:p>
    <w:p w:rsidR="00006D37" w:rsidRPr="005A15CC" w:rsidRDefault="00006D37" w:rsidP="00006D37">
      <w:pPr>
        <w:spacing w:line="200" w:lineRule="exact"/>
        <w:rPr>
          <w:rFonts w:ascii="Arial Narrow" w:hAnsi="Arial Narrow"/>
        </w:rPr>
      </w:pPr>
    </w:p>
    <w:tbl>
      <w:tblPr>
        <w:tblW w:w="83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8"/>
        <w:gridCol w:w="1403"/>
        <w:gridCol w:w="890"/>
        <w:gridCol w:w="1843"/>
        <w:gridCol w:w="1843"/>
      </w:tblGrid>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0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 xml:space="preserve">Cantitate estimată </w:t>
            </w:r>
          </w:p>
        </w:tc>
        <w:tc>
          <w:tcPr>
            <w:tcW w:w="890" w:type="dxa"/>
            <w:shd w:val="clear" w:color="auto" w:fill="auto"/>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843"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843"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0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890" w:type="dxa"/>
            <w:shd w:val="clear" w:color="auto" w:fill="auto"/>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843"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843"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pana la 20g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28800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843" w:type="dxa"/>
          </w:tcPr>
          <w:p w:rsidR="00006D37" w:rsidRPr="005A15CC" w:rsidRDefault="00006D37" w:rsidP="009E1B5D">
            <w:pPr>
              <w:jc w:val="center"/>
              <w:rPr>
                <w:rFonts w:ascii="Arial Narrow" w:hAnsi="Arial Narrow" w:cs="Arial"/>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81600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3360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28" w:type="dxa"/>
            <w:vAlign w:val="bottom"/>
          </w:tcPr>
          <w:p w:rsidR="00006D37" w:rsidRPr="005A15CC" w:rsidRDefault="00006D37" w:rsidP="009E1B5D">
            <w:pPr>
              <w:ind w:right="414"/>
              <w:rPr>
                <w:rFonts w:ascii="Arial Narrow" w:hAnsi="Arial Narrow"/>
              </w:rPr>
            </w:pPr>
            <w:r w:rsidRPr="005A15CC">
              <w:rPr>
                <w:rFonts w:ascii="Arial Narrow" w:hAnsi="Arial Narrow"/>
              </w:rPr>
              <w:t>intre 101-250g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1440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1680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28" w:type="dxa"/>
            <w:vAlign w:val="bottom"/>
          </w:tcPr>
          <w:p w:rsidR="00006D37" w:rsidRPr="005A15CC" w:rsidRDefault="00006D37" w:rsidP="009E1B5D">
            <w:pPr>
              <w:ind w:right="414"/>
              <w:rPr>
                <w:rFonts w:ascii="Arial Narrow" w:hAnsi="Arial Narrow"/>
              </w:rPr>
            </w:pPr>
            <w:r w:rsidRPr="005A15CC">
              <w:rPr>
                <w:rFonts w:ascii="Arial Narrow" w:hAnsi="Arial Narrow"/>
              </w:rPr>
              <w:t>intre 501-1000g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1200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03" w:type="dxa"/>
            <w:vAlign w:val="bottom"/>
          </w:tcPr>
          <w:p w:rsidR="00006D37" w:rsidRPr="005A15CC" w:rsidRDefault="00006D37" w:rsidP="009E1B5D">
            <w:pPr>
              <w:jc w:val="center"/>
              <w:rPr>
                <w:rFonts w:ascii="Arial Narrow" w:hAnsi="Arial Narrow" w:cs="Arial"/>
              </w:rPr>
            </w:pPr>
            <w:r>
              <w:rPr>
                <w:rFonts w:ascii="Arial Narrow" w:hAnsi="Arial Narrow" w:cs="Arial"/>
              </w:rPr>
              <w:t>720</w:t>
            </w:r>
          </w:p>
        </w:tc>
        <w:tc>
          <w:tcPr>
            <w:tcW w:w="890" w:type="dxa"/>
            <w:shd w:val="clear" w:color="auto" w:fill="auto"/>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28"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0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8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5A15CC">
              <w:rPr>
                <w:rFonts w:ascii="Arial Narrow" w:hAnsi="Arial Narrow" w:cs="Arial"/>
                <w:b/>
                <w:bCs/>
                <w:w w:val="105"/>
              </w:rPr>
              <w:t>T1</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5A15CC">
              <w:rPr>
                <w:rFonts w:ascii="Arial Narrow" w:hAnsi="Arial Narrow" w:cs="Arial"/>
                <w:b/>
                <w:bCs/>
                <w:w w:val="105"/>
              </w:rPr>
              <w:t>T1</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pStyle w:val="Corptext"/>
        <w:ind w:left="286"/>
        <w:rPr>
          <w:rFonts w:ascii="Arial Narrow" w:hAnsi="Arial Narrow" w:cs="Times New Roman"/>
          <w:sz w:val="24"/>
          <w:szCs w:val="24"/>
          <w:lang w:val="it-IT"/>
        </w:rPr>
      </w:pPr>
      <w:r w:rsidRPr="005A15CC">
        <w:rPr>
          <w:rFonts w:ascii="Arial Narrow" w:hAnsi="Arial Narrow" w:cs="Times New Roman"/>
          <w:b/>
          <w:sz w:val="24"/>
          <w:szCs w:val="24"/>
          <w:u w:val="single"/>
        </w:rPr>
        <w:t xml:space="preserve">B.Corespondenţă neprioritară internă cu serviciul recomandat </w:t>
      </w: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tbl>
      <w:tblPr>
        <w:tblW w:w="83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472"/>
        <w:gridCol w:w="859"/>
        <w:gridCol w:w="1843"/>
        <w:gridCol w:w="1843"/>
      </w:tblGrid>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72"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 xml:space="preserve">Cantitate estimată </w:t>
            </w:r>
          </w:p>
        </w:tc>
        <w:tc>
          <w:tcPr>
            <w:tcW w:w="859"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843"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72"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859" w:type="dxa"/>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843"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pana la 20g</w:t>
            </w:r>
          </w:p>
        </w:tc>
        <w:tc>
          <w:tcPr>
            <w:tcW w:w="1472" w:type="dxa"/>
          </w:tcPr>
          <w:p w:rsidR="00006D37" w:rsidRPr="005A15CC" w:rsidRDefault="00006D37" w:rsidP="009E1B5D">
            <w:pPr>
              <w:jc w:val="center"/>
              <w:rPr>
                <w:rFonts w:ascii="Arial Narrow" w:hAnsi="Arial Narrow" w:cs="Arial"/>
              </w:rPr>
            </w:pPr>
            <w:r>
              <w:rPr>
                <w:rFonts w:ascii="Arial Narrow" w:hAnsi="Arial Narrow" w:cs="Arial"/>
              </w:rPr>
              <w:t>8640</w:t>
            </w:r>
          </w:p>
        </w:tc>
        <w:tc>
          <w:tcPr>
            <w:tcW w:w="859" w:type="dxa"/>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r w:rsidRPr="005A15CC">
              <w:rPr>
                <w:rFonts w:ascii="Arial Narrow" w:hAnsi="Arial Narrow" w:cs="Arial"/>
                <w:b/>
                <w:w w:val="105"/>
              </w:rPr>
              <w:t xml:space="preserve">  </w:t>
            </w: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72" w:type="dxa"/>
            <w:vAlign w:val="bottom"/>
          </w:tcPr>
          <w:p w:rsidR="00006D37" w:rsidRPr="005A15CC" w:rsidRDefault="00006D37" w:rsidP="009E1B5D">
            <w:pPr>
              <w:jc w:val="center"/>
              <w:rPr>
                <w:rFonts w:ascii="Arial Narrow" w:hAnsi="Arial Narrow" w:cs="Arial"/>
              </w:rPr>
            </w:pPr>
            <w:r>
              <w:rPr>
                <w:rFonts w:ascii="Arial Narrow" w:hAnsi="Arial Narrow" w:cs="Arial"/>
              </w:rPr>
              <w:t>17280</w:t>
            </w:r>
          </w:p>
        </w:tc>
        <w:tc>
          <w:tcPr>
            <w:tcW w:w="859" w:type="dxa"/>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72" w:type="dxa"/>
            <w:vAlign w:val="bottom"/>
          </w:tcPr>
          <w:p w:rsidR="00006D37" w:rsidRPr="005A15CC" w:rsidRDefault="00006D37" w:rsidP="009E1B5D">
            <w:pPr>
              <w:jc w:val="center"/>
              <w:rPr>
                <w:rFonts w:ascii="Arial Narrow" w:hAnsi="Arial Narrow" w:cs="Arial"/>
              </w:rPr>
            </w:pPr>
            <w:r>
              <w:rPr>
                <w:rFonts w:ascii="Arial Narrow" w:hAnsi="Arial Narrow" w:cs="Arial"/>
              </w:rPr>
              <w:t>9600</w:t>
            </w:r>
          </w:p>
        </w:tc>
        <w:tc>
          <w:tcPr>
            <w:tcW w:w="859" w:type="dxa"/>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290" w:type="dxa"/>
            <w:vAlign w:val="bottom"/>
          </w:tcPr>
          <w:p w:rsidR="00006D37" w:rsidRPr="005A15CC" w:rsidRDefault="00006D37" w:rsidP="009E1B5D">
            <w:pPr>
              <w:ind w:right="414"/>
              <w:rPr>
                <w:rFonts w:ascii="Arial Narrow" w:hAnsi="Arial Narrow"/>
              </w:rPr>
            </w:pPr>
            <w:r w:rsidRPr="005A15CC">
              <w:rPr>
                <w:rFonts w:ascii="Arial Narrow" w:hAnsi="Arial Narrow"/>
              </w:rPr>
              <w:t>intre 101-250g</w:t>
            </w:r>
          </w:p>
        </w:tc>
        <w:tc>
          <w:tcPr>
            <w:tcW w:w="1472" w:type="dxa"/>
            <w:vAlign w:val="bottom"/>
          </w:tcPr>
          <w:p w:rsidR="00006D37" w:rsidRPr="005A15CC" w:rsidRDefault="00006D37" w:rsidP="009E1B5D">
            <w:pPr>
              <w:jc w:val="center"/>
              <w:rPr>
                <w:rFonts w:ascii="Arial Narrow" w:hAnsi="Arial Narrow" w:cs="Arial"/>
              </w:rPr>
            </w:pPr>
            <w:r>
              <w:rPr>
                <w:rFonts w:ascii="Arial Narrow" w:hAnsi="Arial Narrow" w:cs="Arial"/>
              </w:rPr>
              <w:t>3600</w:t>
            </w:r>
          </w:p>
        </w:tc>
        <w:tc>
          <w:tcPr>
            <w:tcW w:w="859" w:type="dxa"/>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72" w:type="dxa"/>
            <w:vAlign w:val="bottom"/>
          </w:tcPr>
          <w:p w:rsidR="00006D37" w:rsidRPr="005A15CC" w:rsidRDefault="00006D37" w:rsidP="009E1B5D">
            <w:pPr>
              <w:jc w:val="center"/>
              <w:rPr>
                <w:rFonts w:ascii="Arial Narrow" w:hAnsi="Arial Narrow" w:cs="Arial"/>
              </w:rPr>
            </w:pPr>
            <w:r>
              <w:rPr>
                <w:rFonts w:ascii="Arial Narrow" w:hAnsi="Arial Narrow" w:cs="Arial"/>
              </w:rPr>
              <w:t>1200</w:t>
            </w:r>
          </w:p>
        </w:tc>
        <w:tc>
          <w:tcPr>
            <w:tcW w:w="859" w:type="dxa"/>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290" w:type="dxa"/>
            <w:vAlign w:val="bottom"/>
          </w:tcPr>
          <w:p w:rsidR="00006D37" w:rsidRPr="005A15CC" w:rsidRDefault="00006D37" w:rsidP="009E1B5D">
            <w:pPr>
              <w:ind w:right="414"/>
              <w:rPr>
                <w:rFonts w:ascii="Arial Narrow" w:hAnsi="Arial Narrow"/>
              </w:rPr>
            </w:pPr>
            <w:r w:rsidRPr="005A15CC">
              <w:rPr>
                <w:rFonts w:ascii="Arial Narrow" w:hAnsi="Arial Narrow"/>
              </w:rPr>
              <w:t>intre 501-1000g</w:t>
            </w:r>
          </w:p>
        </w:tc>
        <w:tc>
          <w:tcPr>
            <w:tcW w:w="1472" w:type="dxa"/>
            <w:vAlign w:val="bottom"/>
          </w:tcPr>
          <w:p w:rsidR="00006D37" w:rsidRPr="005A15CC" w:rsidRDefault="00006D37" w:rsidP="009E1B5D">
            <w:pPr>
              <w:jc w:val="center"/>
              <w:rPr>
                <w:rFonts w:ascii="Arial Narrow" w:hAnsi="Arial Narrow" w:cs="Arial"/>
              </w:rPr>
            </w:pPr>
            <w:r>
              <w:rPr>
                <w:rFonts w:ascii="Arial Narrow" w:hAnsi="Arial Narrow" w:cs="Arial"/>
              </w:rPr>
              <w:t>960</w:t>
            </w:r>
          </w:p>
        </w:tc>
        <w:tc>
          <w:tcPr>
            <w:tcW w:w="859" w:type="dxa"/>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72" w:type="dxa"/>
            <w:vAlign w:val="bottom"/>
          </w:tcPr>
          <w:p w:rsidR="00006D37" w:rsidRPr="005A15CC" w:rsidRDefault="00006D37" w:rsidP="009E1B5D">
            <w:pPr>
              <w:jc w:val="center"/>
              <w:rPr>
                <w:rFonts w:ascii="Arial Narrow" w:hAnsi="Arial Narrow" w:cs="Arial"/>
              </w:rPr>
            </w:pPr>
            <w:r>
              <w:rPr>
                <w:rFonts w:ascii="Arial Narrow" w:hAnsi="Arial Narrow" w:cs="Arial"/>
              </w:rPr>
              <w:t>720</w:t>
            </w:r>
          </w:p>
        </w:tc>
        <w:tc>
          <w:tcPr>
            <w:tcW w:w="859" w:type="dxa"/>
            <w:vAlign w:val="bottom"/>
          </w:tcPr>
          <w:p w:rsidR="00006D37" w:rsidRPr="005A15CC" w:rsidRDefault="00006D37" w:rsidP="009E1B5D">
            <w:pPr>
              <w:jc w:val="center"/>
              <w:rPr>
                <w:rFonts w:ascii="Arial Narrow" w:hAnsi="Arial Narrow" w:cs="Arial"/>
              </w:rPr>
            </w:pP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290"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72"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859"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r w:rsidRPr="005A15CC">
              <w:rPr>
                <w:rFonts w:ascii="Arial Narrow" w:hAnsi="Arial Narrow" w:cs="Arial"/>
                <w:b/>
                <w:bCs/>
                <w:w w:val="105"/>
              </w:rPr>
              <w:t>T2</w:t>
            </w:r>
            <w:r w:rsidRPr="005A15CC">
              <w:rPr>
                <w:rFonts w:ascii="Arial Narrow" w:hAnsi="Arial Narrow" w:cs="Arial"/>
                <w:b/>
                <w:bCs/>
                <w:w w:val="105"/>
              </w:rPr>
              <w:sym w:font="Aiud" w:char="F03D"/>
            </w:r>
            <w:r w:rsidRPr="005A15CC">
              <w:rPr>
                <w:rFonts w:ascii="Arial Narrow" w:hAnsi="Arial Narrow" w:cs="Arial"/>
                <w:w w:val="105"/>
              </w:rPr>
              <w:t>(t1+t2+t3+t4+</w:t>
            </w:r>
            <w:r w:rsidRPr="005A15CC">
              <w:rPr>
                <w:rFonts w:ascii="Arial Narrow" w:hAnsi="Arial Narrow" w:cs="Arial"/>
                <w:w w:val="105"/>
              </w:rPr>
              <w:lastRenderedPageBreak/>
              <w:t>t5+t6+t7)</w:t>
            </w:r>
          </w:p>
        </w:tc>
        <w:tc>
          <w:tcPr>
            <w:tcW w:w="1843"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5A15CC">
              <w:rPr>
                <w:rFonts w:ascii="Arial Narrow" w:hAnsi="Arial Narrow" w:cs="Arial"/>
                <w:b/>
                <w:bCs/>
                <w:w w:val="105"/>
              </w:rPr>
              <w:lastRenderedPageBreak/>
              <w:t>T2</w:t>
            </w:r>
            <w:r w:rsidRPr="005A15CC">
              <w:rPr>
                <w:rFonts w:ascii="Arial Narrow" w:hAnsi="Arial Narrow" w:cs="Arial"/>
                <w:b/>
                <w:bCs/>
                <w:w w:val="105"/>
              </w:rPr>
              <w:sym w:font="Aiud" w:char="F03D"/>
            </w:r>
            <w:r w:rsidRPr="005A15CC">
              <w:rPr>
                <w:rFonts w:ascii="Arial Narrow" w:hAnsi="Arial Narrow" w:cs="Arial"/>
                <w:w w:val="105"/>
              </w:rPr>
              <w:t>(t1+t2+t3+t4+</w:t>
            </w:r>
            <w:r w:rsidRPr="005A15CC">
              <w:rPr>
                <w:rFonts w:ascii="Arial Narrow" w:hAnsi="Arial Narrow" w:cs="Arial"/>
                <w:w w:val="105"/>
              </w:rPr>
              <w:lastRenderedPageBreak/>
              <w:t>t5+t6+t7)</w:t>
            </w:r>
          </w:p>
        </w:tc>
      </w:tr>
    </w:tbl>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b/>
          <w:lang w:val="it-IT"/>
        </w:rPr>
        <w:t>C.</w:t>
      </w:r>
      <w:r w:rsidRPr="005A15CC">
        <w:rPr>
          <w:rFonts w:ascii="Arial Narrow" w:hAnsi="Arial Narrow"/>
          <w:b/>
          <w:u w:val="single"/>
        </w:rPr>
        <w:t xml:space="preserve"> Corespondenţă neprioritară internă, cu confirmare de primire</w:t>
      </w: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tbl>
      <w:tblPr>
        <w:tblW w:w="81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5"/>
        <w:gridCol w:w="1424"/>
        <w:gridCol w:w="774"/>
        <w:gridCol w:w="1701"/>
        <w:gridCol w:w="1701"/>
      </w:tblGrid>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24"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Cantitate estimată</w:t>
            </w:r>
          </w:p>
        </w:tc>
        <w:tc>
          <w:tcPr>
            <w:tcW w:w="774"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24"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774" w:type="dxa"/>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pana la 20g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17280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w w:val="105"/>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62400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17280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565" w:type="dxa"/>
            <w:vAlign w:val="bottom"/>
          </w:tcPr>
          <w:p w:rsidR="00006D37" w:rsidRPr="005A15CC" w:rsidRDefault="00006D37" w:rsidP="009E1B5D">
            <w:pPr>
              <w:ind w:right="414"/>
              <w:rPr>
                <w:rFonts w:ascii="Arial Narrow" w:hAnsi="Arial Narrow"/>
              </w:rPr>
            </w:pPr>
            <w:r w:rsidRPr="005A15CC">
              <w:rPr>
                <w:rFonts w:ascii="Arial Narrow" w:hAnsi="Arial Narrow"/>
              </w:rPr>
              <w:t>intre 101-250g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8640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3600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565" w:type="dxa"/>
            <w:vAlign w:val="bottom"/>
          </w:tcPr>
          <w:p w:rsidR="00006D37" w:rsidRPr="005A15CC" w:rsidRDefault="00006D37" w:rsidP="009E1B5D">
            <w:pPr>
              <w:ind w:right="414"/>
              <w:rPr>
                <w:rFonts w:ascii="Arial Narrow" w:hAnsi="Arial Narrow"/>
              </w:rPr>
            </w:pPr>
            <w:r w:rsidRPr="005A15CC">
              <w:rPr>
                <w:rFonts w:ascii="Arial Narrow" w:hAnsi="Arial Narrow"/>
              </w:rPr>
              <w:t>intre 501-1000g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1920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24" w:type="dxa"/>
            <w:vAlign w:val="bottom"/>
          </w:tcPr>
          <w:p w:rsidR="00006D37" w:rsidRPr="005A15CC" w:rsidRDefault="00006D37" w:rsidP="009E1B5D">
            <w:pPr>
              <w:jc w:val="center"/>
              <w:rPr>
                <w:rFonts w:ascii="Arial Narrow" w:hAnsi="Arial Narrow" w:cs="Arial"/>
              </w:rPr>
            </w:pPr>
            <w:r>
              <w:rPr>
                <w:rFonts w:ascii="Arial Narrow" w:hAnsi="Arial Narrow" w:cs="Arial"/>
              </w:rPr>
              <w:t>1920</w:t>
            </w:r>
          </w:p>
        </w:tc>
        <w:tc>
          <w:tcPr>
            <w:tcW w:w="774" w:type="dxa"/>
            <w:vAlign w:val="bottom"/>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56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24"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774"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T3</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T3</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u w:val="single"/>
          <w:lang w:val="it-IT"/>
        </w:rPr>
      </w:pPr>
      <w:r w:rsidRPr="005A15CC">
        <w:rPr>
          <w:rFonts w:ascii="Arial Narrow" w:hAnsi="Arial Narrow"/>
          <w:b/>
          <w:u w:val="single"/>
          <w:lang w:val="it-IT"/>
        </w:rPr>
        <w:t>D. Corespondenţă prioritară internaţională/intracomunitaracu confirmare de primire</w:t>
      </w:r>
    </w:p>
    <w:p w:rsidR="00006D37" w:rsidRPr="005A15CC" w:rsidRDefault="00006D37" w:rsidP="00006D37">
      <w:pPr>
        <w:tabs>
          <w:tab w:val="left" w:pos="7923"/>
        </w:tabs>
        <w:ind w:right="414"/>
        <w:jc w:val="both"/>
        <w:rPr>
          <w:rFonts w:ascii="Arial Narrow" w:hAnsi="Arial Narrow"/>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7"/>
        <w:gridCol w:w="1425"/>
        <w:gridCol w:w="1001"/>
        <w:gridCol w:w="1701"/>
        <w:gridCol w:w="1701"/>
      </w:tblGrid>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Cantitate estimată</w:t>
            </w:r>
          </w:p>
        </w:tc>
        <w:tc>
          <w:tcPr>
            <w:tcW w:w="10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1001" w:type="dxa"/>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pana la 20g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1440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r w:rsidRPr="005A15CC">
              <w:rPr>
                <w:rFonts w:ascii="Arial Narrow" w:hAnsi="Arial Narrow" w:cs="Arial"/>
                <w:b/>
                <w:w w:val="105"/>
              </w:rPr>
              <w:t xml:space="preserve">  </w:t>
            </w: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1440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480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vAlign w:val="bottom"/>
          </w:tcPr>
          <w:p w:rsidR="00006D37" w:rsidRPr="005A15CC" w:rsidRDefault="00006D37" w:rsidP="009E1B5D">
            <w:pPr>
              <w:ind w:right="414"/>
              <w:rPr>
                <w:rFonts w:ascii="Arial Narrow" w:hAnsi="Arial Narrow"/>
              </w:rPr>
            </w:pPr>
            <w:r w:rsidRPr="005A15CC">
              <w:rPr>
                <w:rFonts w:ascii="Arial Narrow" w:hAnsi="Arial Narrow"/>
              </w:rPr>
              <w:t>intre 101-250g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240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vAlign w:val="bottom"/>
          </w:tcPr>
          <w:p w:rsidR="00006D37" w:rsidRPr="005A15CC" w:rsidRDefault="00006D37" w:rsidP="009E1B5D">
            <w:pPr>
              <w:ind w:right="414"/>
              <w:rPr>
                <w:rFonts w:ascii="Arial Narrow" w:hAnsi="Arial Narrow"/>
              </w:rPr>
            </w:pPr>
            <w:r w:rsidRPr="005A15CC">
              <w:rPr>
                <w:rFonts w:ascii="Arial Narrow" w:hAnsi="Arial Narrow"/>
              </w:rPr>
              <w:t>intre 501-1000g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0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T4</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T4</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spacing w:line="200" w:lineRule="exact"/>
        <w:rPr>
          <w:rFonts w:ascii="Arial Narrow" w:hAnsi="Arial Narrow"/>
        </w:rPr>
      </w:pPr>
    </w:p>
    <w:p w:rsidR="00006D37" w:rsidRPr="005A15CC" w:rsidRDefault="00006D37" w:rsidP="00006D37">
      <w:pPr>
        <w:spacing w:line="200" w:lineRule="exact"/>
        <w:rPr>
          <w:rFonts w:ascii="Arial Narrow" w:hAnsi="Arial Narrow"/>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lang w:val="ro-RO"/>
        </w:rPr>
      </w:pPr>
    </w:p>
    <w:p w:rsidR="00006D37" w:rsidRPr="00046EE0" w:rsidRDefault="00006D37" w:rsidP="00006D37">
      <w:pPr>
        <w:spacing w:line="200" w:lineRule="exact"/>
        <w:rPr>
          <w:rFonts w:ascii="Arial Narrow" w:hAnsi="Arial Narrow"/>
          <w:b/>
          <w:lang w:val="ro-RO"/>
        </w:rPr>
      </w:pPr>
      <w:r w:rsidRPr="00E96472">
        <w:rPr>
          <w:rFonts w:ascii="Arial Narrow" w:hAnsi="Arial Narrow"/>
          <w:b/>
          <w:lang w:val="ro-RO"/>
        </w:rPr>
        <w:t xml:space="preserve">E. </w:t>
      </w:r>
      <w:r>
        <w:rPr>
          <w:rFonts w:ascii="Arial Narrow" w:hAnsi="Arial Narrow"/>
          <w:b/>
          <w:lang w:val="ro-RO"/>
        </w:rPr>
        <w:t>ACTE DE PROCEDURĂ</w:t>
      </w:r>
    </w:p>
    <w:p w:rsidR="00006D37" w:rsidRDefault="00006D37" w:rsidP="00006D37">
      <w:pPr>
        <w:spacing w:line="200" w:lineRule="exact"/>
        <w:rPr>
          <w:rFonts w:ascii="Arial Narrow" w:hAnsi="Arial Narrow"/>
          <w:b/>
          <w:lang w:val="ro-RO"/>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7"/>
        <w:gridCol w:w="1425"/>
        <w:gridCol w:w="1001"/>
        <w:gridCol w:w="1701"/>
        <w:gridCol w:w="1701"/>
      </w:tblGrid>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Cantitate estimată</w:t>
            </w:r>
          </w:p>
        </w:tc>
        <w:tc>
          <w:tcPr>
            <w:tcW w:w="10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1001" w:type="dxa"/>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pana la 20g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103200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r w:rsidRPr="005A15CC">
              <w:rPr>
                <w:rFonts w:ascii="Arial Narrow" w:hAnsi="Arial Narrow" w:cs="Arial"/>
                <w:b/>
                <w:w w:val="105"/>
              </w:rPr>
              <w:t xml:space="preserve">  </w:t>
            </w: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rPr>
            </w:pPr>
            <w:r w:rsidRPr="005A15CC">
              <w:rPr>
                <w:rFonts w:ascii="Arial Narrow" w:hAnsi="Arial Narrow" w:cs="Arial"/>
                <w:b/>
                <w:w w:val="105"/>
              </w:rPr>
              <w:t xml:space="preserve">  </w:t>
            </w: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vAlign w:val="bottom"/>
          </w:tcPr>
          <w:p w:rsidR="00006D37" w:rsidRPr="005A15CC" w:rsidRDefault="00006D37" w:rsidP="009E1B5D">
            <w:pPr>
              <w:ind w:right="414"/>
              <w:rPr>
                <w:rFonts w:ascii="Arial Narrow" w:hAnsi="Arial Narrow"/>
              </w:rPr>
            </w:pPr>
            <w:r w:rsidRPr="005A15CC">
              <w:rPr>
                <w:rFonts w:ascii="Arial Narrow" w:hAnsi="Arial Narrow"/>
              </w:rPr>
              <w:t>intre 101-250g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vAlign w:val="bottom"/>
          </w:tcPr>
          <w:p w:rsidR="00006D37" w:rsidRPr="005A15CC" w:rsidRDefault="00006D37" w:rsidP="009E1B5D">
            <w:pPr>
              <w:ind w:right="414"/>
              <w:rPr>
                <w:rFonts w:ascii="Arial Narrow" w:hAnsi="Arial Narrow"/>
              </w:rPr>
            </w:pPr>
            <w:r w:rsidRPr="005A15CC">
              <w:rPr>
                <w:rFonts w:ascii="Arial Narrow" w:hAnsi="Arial Narrow"/>
              </w:rPr>
              <w:t>intre 501-1000g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0</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9E1B5D">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0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w:t>
            </w:r>
            <w:r>
              <w:rPr>
                <w:rFonts w:ascii="Arial Narrow" w:hAnsi="Arial Narrow" w:cs="Arial"/>
                <w:b/>
                <w:bCs/>
                <w:w w:val="105"/>
              </w:rPr>
              <w:t>5</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w:t>
            </w:r>
            <w:r>
              <w:rPr>
                <w:rFonts w:ascii="Arial Narrow" w:hAnsi="Arial Narrow" w:cs="Arial"/>
                <w:b/>
                <w:bCs/>
                <w:w w:val="105"/>
              </w:rPr>
              <w:t>5</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E96472" w:rsidRDefault="00006D37" w:rsidP="00006D37">
      <w:pPr>
        <w:spacing w:line="200" w:lineRule="exact"/>
        <w:rPr>
          <w:rFonts w:ascii="Arial Narrow" w:hAnsi="Arial Narrow"/>
          <w:b/>
          <w:lang w:val="ro-RO"/>
        </w:rPr>
      </w:pPr>
    </w:p>
    <w:p w:rsidR="00006D37" w:rsidRDefault="00006D37" w:rsidP="00006D37">
      <w:pPr>
        <w:spacing w:line="200" w:lineRule="exact"/>
        <w:rPr>
          <w:rFonts w:ascii="Arial Narrow" w:hAnsi="Arial Narrow"/>
          <w:b/>
        </w:rPr>
      </w:pPr>
    </w:p>
    <w:p w:rsidR="00006D37" w:rsidRDefault="00006D37" w:rsidP="00006D37">
      <w:pPr>
        <w:spacing w:line="200" w:lineRule="exact"/>
        <w:rPr>
          <w:rFonts w:ascii="Arial Narrow" w:hAnsi="Arial Narrow"/>
          <w:b/>
        </w:rPr>
      </w:pPr>
    </w:p>
    <w:p w:rsidR="00006D37" w:rsidRDefault="00006D37" w:rsidP="00006D37">
      <w:pPr>
        <w:spacing w:line="200" w:lineRule="exact"/>
        <w:rPr>
          <w:rFonts w:ascii="Arial Narrow" w:hAnsi="Arial Narrow"/>
          <w:b/>
        </w:rPr>
      </w:pPr>
    </w:p>
    <w:p w:rsidR="00006D37" w:rsidRDefault="00006D37" w:rsidP="00006D37">
      <w:pPr>
        <w:spacing w:line="200" w:lineRule="exact"/>
        <w:rPr>
          <w:rFonts w:ascii="Arial Narrow" w:hAnsi="Arial Narrow"/>
          <w:b/>
        </w:rPr>
      </w:pPr>
    </w:p>
    <w:p w:rsidR="00006D37" w:rsidRDefault="00006D37" w:rsidP="00006D37">
      <w:pPr>
        <w:spacing w:line="200" w:lineRule="exact"/>
        <w:rPr>
          <w:rFonts w:ascii="Arial Narrow" w:hAnsi="Arial Narrow"/>
          <w:b/>
        </w:rPr>
      </w:pPr>
    </w:p>
    <w:p w:rsidR="00006D37" w:rsidRDefault="00006D37" w:rsidP="00006D37">
      <w:pPr>
        <w:spacing w:line="200" w:lineRule="exact"/>
        <w:rPr>
          <w:rFonts w:ascii="Arial Narrow" w:hAnsi="Arial Narrow"/>
          <w:b/>
        </w:rPr>
      </w:pPr>
    </w:p>
    <w:p w:rsidR="00006D37" w:rsidRDefault="00006D37" w:rsidP="00006D37">
      <w:pPr>
        <w:spacing w:line="200" w:lineRule="exact"/>
        <w:rPr>
          <w:rFonts w:ascii="Arial Narrow" w:hAnsi="Arial Narrow"/>
          <w:b/>
        </w:rPr>
      </w:pPr>
    </w:p>
    <w:p w:rsidR="00006D37" w:rsidRPr="009069EF" w:rsidRDefault="00006D37" w:rsidP="00006D37">
      <w:pPr>
        <w:spacing w:line="200" w:lineRule="exact"/>
        <w:rPr>
          <w:rFonts w:ascii="Arial Narrow" w:hAnsi="Arial Narrow"/>
          <w:b/>
        </w:rPr>
      </w:pPr>
      <w:r w:rsidRPr="009069EF">
        <w:rPr>
          <w:rFonts w:ascii="Arial Narrow" w:hAnsi="Arial Narrow"/>
          <w:b/>
        </w:rPr>
        <w:t xml:space="preserve">F. CASUŢĂ POŞTALĂ </w:t>
      </w:r>
    </w:p>
    <w:p w:rsidR="00006D37" w:rsidRPr="009069EF" w:rsidRDefault="00006D37" w:rsidP="00006D37">
      <w:pPr>
        <w:spacing w:line="200" w:lineRule="exact"/>
        <w:rPr>
          <w:rFonts w:ascii="Arial Narrow" w:hAnsi="Arial Narrow"/>
          <w:b/>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7"/>
        <w:gridCol w:w="1425"/>
        <w:gridCol w:w="1001"/>
        <w:gridCol w:w="1701"/>
        <w:gridCol w:w="1701"/>
      </w:tblGrid>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Pr>
                <w:rFonts w:ascii="Arial Narrow" w:hAnsi="Arial Narrow"/>
                <w:lang w:val="it-IT"/>
              </w:rPr>
              <w:t>Căsuţă poştală</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Cantitate estimată</w:t>
            </w:r>
          </w:p>
        </w:tc>
        <w:tc>
          <w:tcPr>
            <w:tcW w:w="10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 /lună</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9E1B5D">
        <w:tc>
          <w:tcPr>
            <w:tcW w:w="2337" w:type="dxa"/>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Pr>
                <w:rFonts w:ascii="Arial Narrow" w:hAnsi="Arial Narrow"/>
                <w:lang w:val="it-IT"/>
              </w:rPr>
              <w:t>1</w:t>
            </w:r>
          </w:p>
        </w:tc>
        <w:tc>
          <w:tcPr>
            <w:tcW w:w="1425"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1001" w:type="dxa"/>
          </w:tcPr>
          <w:p w:rsidR="00006D37"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701" w:type="dxa"/>
            <w:vAlign w:val="center"/>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Pr>
                <w:rFonts w:ascii="Arial Narrow" w:hAnsi="Arial Narrow"/>
                <w:lang w:val="it-IT"/>
              </w:rPr>
              <w:t>Nominală</w:t>
            </w:r>
          </w:p>
        </w:tc>
        <w:tc>
          <w:tcPr>
            <w:tcW w:w="1425" w:type="dxa"/>
            <w:vAlign w:val="bottom"/>
          </w:tcPr>
          <w:p w:rsidR="00006D37" w:rsidRPr="005A15CC" w:rsidRDefault="00006D37" w:rsidP="009E1B5D">
            <w:pPr>
              <w:jc w:val="center"/>
              <w:rPr>
                <w:rFonts w:ascii="Arial Narrow" w:hAnsi="Arial Narrow" w:cs="Arial"/>
              </w:rPr>
            </w:pPr>
            <w:r>
              <w:rPr>
                <w:rFonts w:ascii="Arial Narrow" w:hAnsi="Arial Narrow" w:cs="Arial"/>
              </w:rPr>
              <w:t>86</w:t>
            </w: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p>
        </w:tc>
        <w:tc>
          <w:tcPr>
            <w:tcW w:w="1701"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rPr>
            </w:pPr>
          </w:p>
        </w:tc>
      </w:tr>
      <w:tr w:rsidR="00006D37" w:rsidRPr="005A15CC" w:rsidTr="009E1B5D">
        <w:tc>
          <w:tcPr>
            <w:tcW w:w="233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Pr>
                <w:rFonts w:ascii="Arial Narrow" w:hAnsi="Arial Narrow"/>
              </w:rPr>
              <w:t>Total</w:t>
            </w:r>
          </w:p>
        </w:tc>
        <w:tc>
          <w:tcPr>
            <w:tcW w:w="1425" w:type="dxa"/>
            <w:vAlign w:val="bottom"/>
          </w:tcPr>
          <w:p w:rsidR="00006D37" w:rsidRPr="005A15CC" w:rsidRDefault="00006D37" w:rsidP="009E1B5D">
            <w:pPr>
              <w:jc w:val="center"/>
              <w:rPr>
                <w:rFonts w:ascii="Arial Narrow" w:hAnsi="Arial Narrow" w:cs="Arial"/>
              </w:rPr>
            </w:pPr>
          </w:p>
        </w:tc>
        <w:tc>
          <w:tcPr>
            <w:tcW w:w="1001" w:type="dxa"/>
          </w:tcPr>
          <w:p w:rsidR="00006D37" w:rsidRPr="005A15CC" w:rsidRDefault="00006D37" w:rsidP="009E1B5D">
            <w:pPr>
              <w:jc w:val="center"/>
              <w:rPr>
                <w:rFonts w:ascii="Arial Narrow" w:hAnsi="Arial Narrow" w:cs="Arial"/>
              </w:rPr>
            </w:pPr>
          </w:p>
        </w:tc>
        <w:tc>
          <w:tcPr>
            <w:tcW w:w="1701" w:type="dxa"/>
          </w:tcPr>
          <w:p w:rsidR="00006D37" w:rsidRPr="003D1928" w:rsidRDefault="00006D37" w:rsidP="009E1B5D">
            <w:pPr>
              <w:jc w:val="center"/>
              <w:rPr>
                <w:rFonts w:ascii="Arial Narrow" w:hAnsi="Arial Narrow" w:cs="Arial"/>
              </w:rPr>
            </w:pPr>
            <w:r w:rsidRPr="003D1928">
              <w:rPr>
                <w:rFonts w:ascii="Arial Narrow" w:hAnsi="Arial Narrow" w:cs="Arial"/>
                <w:b/>
                <w:bCs/>
                <w:w w:val="105"/>
              </w:rPr>
              <w:t>T6</w:t>
            </w:r>
            <w:r w:rsidRPr="003D1928">
              <w:rPr>
                <w:rFonts w:ascii="Arial Narrow" w:hAnsi="Arial Narrow" w:cs="Arial"/>
                <w:b/>
                <w:bCs/>
                <w:w w:val="105"/>
              </w:rPr>
              <w:sym w:font="Aiud" w:char="F03D"/>
            </w:r>
            <w:r w:rsidRPr="003D1928">
              <w:rPr>
                <w:rFonts w:ascii="Arial Narrow" w:hAnsi="Arial Narrow" w:cs="Arial"/>
                <w:w w:val="105"/>
              </w:rPr>
              <w:t xml:space="preserve"> 86*</w:t>
            </w:r>
            <w:r w:rsidRPr="003D1928">
              <w:rPr>
                <w:rFonts w:ascii="Arial Narrow" w:hAnsi="Arial Narrow"/>
                <w:bCs/>
              </w:rPr>
              <w:t xml:space="preserve"> preţ unitar</w:t>
            </w:r>
          </w:p>
        </w:tc>
        <w:tc>
          <w:tcPr>
            <w:tcW w:w="1701" w:type="dxa"/>
          </w:tcPr>
          <w:p w:rsidR="00006D37" w:rsidRPr="003D1928" w:rsidRDefault="00006D37" w:rsidP="009E1B5D">
            <w:pPr>
              <w:jc w:val="center"/>
              <w:rPr>
                <w:rFonts w:ascii="Arial Narrow" w:hAnsi="Arial Narrow" w:cs="Arial"/>
                <w:b/>
                <w:bCs/>
                <w:w w:val="105"/>
              </w:rPr>
            </w:pPr>
            <w:r w:rsidRPr="003D1928">
              <w:rPr>
                <w:rFonts w:ascii="Arial Narrow" w:hAnsi="Arial Narrow" w:cs="Arial"/>
                <w:b/>
                <w:bCs/>
                <w:w w:val="105"/>
              </w:rPr>
              <w:t>T6</w:t>
            </w:r>
            <w:r w:rsidRPr="003D1928">
              <w:rPr>
                <w:rFonts w:ascii="Arial Narrow" w:hAnsi="Arial Narrow" w:cs="Arial"/>
                <w:b/>
                <w:bCs/>
                <w:w w:val="105"/>
              </w:rPr>
              <w:sym w:font="Aiud" w:char="F03D"/>
            </w:r>
            <w:r w:rsidRPr="003D1928">
              <w:rPr>
                <w:rFonts w:ascii="Arial Narrow" w:hAnsi="Arial Narrow" w:cs="Arial"/>
                <w:w w:val="105"/>
              </w:rPr>
              <w:t xml:space="preserve"> 86*</w:t>
            </w:r>
            <w:r w:rsidRPr="003D1928">
              <w:rPr>
                <w:rFonts w:ascii="Arial Narrow" w:hAnsi="Arial Narrow"/>
                <w:bCs/>
              </w:rPr>
              <w:t xml:space="preserve"> preţ unitar</w:t>
            </w:r>
          </w:p>
        </w:tc>
      </w:tr>
    </w:tbl>
    <w:p w:rsidR="00006D37" w:rsidRPr="00374534" w:rsidRDefault="00006D37" w:rsidP="00006D37">
      <w:pPr>
        <w:spacing w:line="200" w:lineRule="exact"/>
        <w:rPr>
          <w:rFonts w:ascii="Arial Narrow" w:hAnsi="Arial Narrow"/>
          <w:lang w:val="ro-RO"/>
        </w:rPr>
      </w:pPr>
    </w:p>
    <w:p w:rsidR="00006D37" w:rsidRPr="005A15CC" w:rsidRDefault="00006D37" w:rsidP="00006D37">
      <w:pPr>
        <w:spacing w:line="200" w:lineRule="exact"/>
        <w:rPr>
          <w:rFonts w:ascii="Arial Narrow" w:hAnsi="Arial Narrow"/>
        </w:rPr>
      </w:pPr>
    </w:p>
    <w:p w:rsidR="00006D37" w:rsidRPr="005A15CC" w:rsidRDefault="00006D37" w:rsidP="00006D37">
      <w:pPr>
        <w:spacing w:line="200" w:lineRule="exact"/>
        <w:rPr>
          <w:rFonts w:ascii="Arial Narrow" w:hAnsi="Arial Narrow"/>
        </w:rPr>
      </w:pPr>
    </w:p>
    <w:p w:rsidR="00006D37" w:rsidRPr="005A15CC" w:rsidRDefault="00006D37" w:rsidP="00006D37">
      <w:pPr>
        <w:spacing w:line="200" w:lineRule="exact"/>
        <w:rPr>
          <w:rFonts w:ascii="Arial Narrow" w:hAnsi="Arial Narrow"/>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397"/>
        <w:gridCol w:w="2904"/>
      </w:tblGrid>
      <w:tr w:rsidR="00006D37" w:rsidRPr="005A15CC" w:rsidTr="009E1B5D">
        <w:tc>
          <w:tcPr>
            <w:tcW w:w="2907"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2397" w:type="dxa"/>
          </w:tcPr>
          <w:p w:rsidR="00006D37" w:rsidRPr="00A7058A"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r w:rsidRPr="005A15CC">
              <w:rPr>
                <w:rFonts w:ascii="Arial Narrow" w:hAnsi="Arial Narrow"/>
              </w:rPr>
              <w:t>TOTAL</w:t>
            </w:r>
            <w:r w:rsidRPr="005A15CC">
              <w:rPr>
                <w:rFonts w:ascii="Arial Narrow" w:hAnsi="Arial Narrow" w:cs="Arial"/>
                <w:b/>
                <w:bCs/>
                <w:w w:val="105"/>
              </w:rPr>
              <w:t xml:space="preserve"> </w:t>
            </w:r>
            <w:r w:rsidRPr="005A15CC">
              <w:rPr>
                <w:rFonts w:ascii="Arial Narrow" w:hAnsi="Arial Narrow" w:cs="Arial"/>
                <w:bCs/>
                <w:w w:val="105"/>
              </w:rPr>
              <w:t>GENERAL</w:t>
            </w:r>
            <w:r>
              <w:rPr>
                <w:rFonts w:ascii="Arial Narrow" w:hAnsi="Arial Narrow" w:cs="Arial"/>
                <w:bCs/>
                <w:w w:val="105"/>
              </w:rPr>
              <w:t xml:space="preserve"> OFERT</w:t>
            </w:r>
            <w:r>
              <w:rPr>
                <w:rFonts w:ascii="Arial Narrow" w:hAnsi="Arial Narrow" w:cs="Arial"/>
                <w:bCs/>
                <w:w w:val="105"/>
                <w:lang w:val="ro-RO"/>
              </w:rPr>
              <w:t>Ă</w:t>
            </w:r>
          </w:p>
        </w:tc>
        <w:tc>
          <w:tcPr>
            <w:tcW w:w="2904" w:type="dxa"/>
          </w:tcPr>
          <w:p w:rsidR="00006D37" w:rsidRPr="005A15CC" w:rsidRDefault="00006D37" w:rsidP="009E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5A15CC">
              <w:rPr>
                <w:rFonts w:ascii="Arial Narrow" w:hAnsi="Arial Narrow" w:cs="Arial"/>
                <w:b/>
                <w:bCs/>
                <w:w w:val="105"/>
              </w:rPr>
              <w:t>TG</w:t>
            </w:r>
            <w:r w:rsidRPr="005A15CC">
              <w:rPr>
                <w:rFonts w:ascii="Arial Narrow" w:hAnsi="Arial Narrow" w:cs="Arial"/>
                <w:b/>
                <w:bCs/>
                <w:w w:val="105"/>
              </w:rPr>
              <w:sym w:font="Aiud" w:char="F03D"/>
            </w:r>
            <w:r w:rsidRPr="005A15CC">
              <w:rPr>
                <w:rFonts w:ascii="Arial Narrow" w:hAnsi="Arial Narrow" w:cs="Arial"/>
                <w:w w:val="105"/>
              </w:rPr>
              <w:t xml:space="preserve"> (T1+T2+T3+</w:t>
            </w:r>
            <w:r>
              <w:rPr>
                <w:rFonts w:ascii="Arial Narrow" w:hAnsi="Arial Narrow" w:cs="Arial"/>
                <w:w w:val="105"/>
              </w:rPr>
              <w:t>T4+T4+T5+T</w:t>
            </w:r>
            <w:r w:rsidRPr="00800C91">
              <w:rPr>
                <w:rFonts w:ascii="Arial Narrow" w:hAnsi="Arial Narrow" w:cs="Arial"/>
                <w:w w:val="105"/>
              </w:rPr>
              <w:t>6)</w:t>
            </w:r>
          </w:p>
        </w:tc>
      </w:tr>
    </w:tbl>
    <w:p w:rsidR="00006D37" w:rsidRPr="005A15CC" w:rsidRDefault="00006D37" w:rsidP="00006D37">
      <w:pPr>
        <w:spacing w:line="200" w:lineRule="exact"/>
        <w:rPr>
          <w:rFonts w:ascii="Arial Narrow" w:hAnsi="Arial Narrow"/>
        </w:rPr>
      </w:pPr>
    </w:p>
    <w:p w:rsidR="00006D37" w:rsidRPr="009069EF" w:rsidRDefault="00006D37" w:rsidP="00006D37">
      <w:pPr>
        <w:ind w:right="-208"/>
        <w:jc w:val="both"/>
        <w:rPr>
          <w:rFonts w:ascii="Arial Narrow" w:hAnsi="Arial Narrow"/>
          <w:b/>
          <w:color w:val="000000"/>
          <w:u w:val="single"/>
        </w:rPr>
      </w:pPr>
    </w:p>
    <w:p w:rsidR="00006D37" w:rsidRDefault="00006D37" w:rsidP="00006D37">
      <w:pPr>
        <w:ind w:right="720" w:firstLine="720"/>
        <w:jc w:val="both"/>
        <w:rPr>
          <w:rFonts w:ascii="Arial Narrow" w:hAnsi="Arial Narrow" w:cs="Arial"/>
          <w:u w:val="single"/>
        </w:rPr>
      </w:pPr>
      <w:r w:rsidRPr="005A15CC">
        <w:rPr>
          <w:rFonts w:ascii="Arial Narrow" w:hAnsi="Arial Narrow" w:cs="Arial"/>
          <w:u w:val="single"/>
        </w:rPr>
        <w:t>Notă:</w:t>
      </w:r>
    </w:p>
    <w:p w:rsidR="00006D37" w:rsidRPr="005A15CC" w:rsidRDefault="00006D37" w:rsidP="00006D37">
      <w:pPr>
        <w:ind w:right="720" w:firstLine="720"/>
        <w:jc w:val="both"/>
        <w:rPr>
          <w:rFonts w:ascii="Arial Narrow" w:hAnsi="Arial Narrow" w:cs="Arial"/>
        </w:rPr>
      </w:pPr>
      <w:r w:rsidRPr="005A15CC">
        <w:rPr>
          <w:rFonts w:ascii="Arial Narrow" w:hAnsi="Arial Narrow" w:cs="Arial"/>
        </w:rPr>
        <w:t xml:space="preserve">Propunerea financiară </w:t>
      </w:r>
      <w:proofErr w:type="gramStart"/>
      <w:r w:rsidRPr="005A15CC">
        <w:rPr>
          <w:rFonts w:ascii="Arial Narrow" w:hAnsi="Arial Narrow" w:cs="Arial"/>
        </w:rPr>
        <w:t>va</w:t>
      </w:r>
      <w:proofErr w:type="gramEnd"/>
      <w:r w:rsidRPr="005A15CC">
        <w:rPr>
          <w:rFonts w:ascii="Arial Narrow" w:hAnsi="Arial Narrow" w:cs="Arial"/>
        </w:rPr>
        <w:t xml:space="preserve"> fi formată numai din serviciile exemplificate mai sus,</w:t>
      </w:r>
    </w:p>
    <w:p w:rsidR="00006D37" w:rsidRPr="005A15CC" w:rsidRDefault="00006D37" w:rsidP="00006D37">
      <w:pPr>
        <w:ind w:left="1080" w:right="720"/>
        <w:jc w:val="both"/>
        <w:rPr>
          <w:rFonts w:ascii="Arial Narrow" w:hAnsi="Arial Narrow" w:cs="Arial"/>
        </w:rPr>
      </w:pPr>
    </w:p>
    <w:p w:rsidR="00006D37" w:rsidRPr="00736F09" w:rsidRDefault="00006D37" w:rsidP="00006D37">
      <w:pPr>
        <w:widowControl w:val="0"/>
        <w:numPr>
          <w:ilvl w:val="0"/>
          <w:numId w:val="13"/>
        </w:numPr>
        <w:suppressAutoHyphens w:val="0"/>
        <w:ind w:right="-208" w:firstLine="708"/>
        <w:jc w:val="both"/>
        <w:rPr>
          <w:rFonts w:ascii="Arial Narrow" w:hAnsi="Arial Narrow" w:cs="Arial"/>
          <w:bCs/>
          <w:w w:val="105"/>
        </w:rPr>
      </w:pPr>
      <w:r>
        <w:rPr>
          <w:rFonts w:ascii="Arial Narrow" w:hAnsi="Arial Narrow" w:cs="Arial"/>
        </w:rPr>
        <w:t>Coloanele 4 şi 5 se vor completa după caz</w:t>
      </w:r>
      <w:r w:rsidRPr="00736F09">
        <w:rPr>
          <w:rFonts w:ascii="Arial Narrow" w:hAnsi="Arial Narrow" w:cs="Arial"/>
          <w:lang w:val="ro-RO"/>
        </w:rPr>
        <w:t>.</w:t>
      </w:r>
    </w:p>
    <w:p w:rsidR="00006D37" w:rsidRPr="00736F09" w:rsidRDefault="00006D37" w:rsidP="00006D37">
      <w:pPr>
        <w:pStyle w:val="Listparagraf"/>
        <w:rPr>
          <w:rFonts w:ascii="Arial Narrow" w:hAnsi="Arial Narrow" w:cs="Arial"/>
        </w:rPr>
      </w:pPr>
    </w:p>
    <w:p w:rsidR="00006D37" w:rsidRPr="00736F09" w:rsidRDefault="00006D37" w:rsidP="00006D37">
      <w:pPr>
        <w:widowControl w:val="0"/>
        <w:numPr>
          <w:ilvl w:val="0"/>
          <w:numId w:val="13"/>
        </w:numPr>
        <w:suppressAutoHyphens w:val="0"/>
        <w:ind w:right="-208" w:firstLine="708"/>
        <w:jc w:val="both"/>
        <w:rPr>
          <w:rFonts w:ascii="Arial Narrow" w:hAnsi="Arial Narrow" w:cs="Arial"/>
          <w:bCs/>
          <w:w w:val="105"/>
        </w:rPr>
      </w:pPr>
      <w:r w:rsidRPr="00736F09">
        <w:rPr>
          <w:rFonts w:ascii="Arial Narrow" w:hAnsi="Arial Narrow" w:cs="Arial"/>
          <w:bCs/>
          <w:w w:val="105"/>
        </w:rPr>
        <w:t>Tarif</w:t>
      </w:r>
      <w:r w:rsidRPr="00736F09">
        <w:rPr>
          <w:rFonts w:ascii="Arial Narrow" w:hAnsi="Arial Narrow" w:cs="Arial"/>
          <w:bCs/>
          <w:spacing w:val="-27"/>
          <w:w w:val="105"/>
        </w:rPr>
        <w:t xml:space="preserve"> </w:t>
      </w:r>
      <w:r w:rsidRPr="00736F09">
        <w:rPr>
          <w:rFonts w:ascii="Arial Narrow" w:hAnsi="Arial Narrow" w:cs="Arial"/>
          <w:bCs/>
          <w:w w:val="105"/>
        </w:rPr>
        <w:t>Ofertă</w:t>
      </w:r>
      <w:r w:rsidRPr="00736F09">
        <w:rPr>
          <w:rFonts w:ascii="Arial Narrow" w:hAnsi="Arial Narrow"/>
          <w:b/>
        </w:rPr>
        <w:sym w:font="Aiud" w:char="F03D"/>
      </w:r>
      <w:r w:rsidRPr="00736F09">
        <w:rPr>
          <w:rFonts w:ascii="Arial Narrow" w:hAnsi="Arial Narrow"/>
          <w:b/>
        </w:rPr>
        <w:t xml:space="preserve"> &gt; </w:t>
      </w:r>
      <w:r w:rsidRPr="00736F09">
        <w:rPr>
          <w:rFonts w:ascii="Arial Narrow" w:hAnsi="Arial Narrow"/>
          <w:b/>
          <w:vertAlign w:val="subscript"/>
        </w:rPr>
        <w:t xml:space="preserve"> </w:t>
      </w:r>
      <w:r w:rsidRPr="00736F09">
        <w:rPr>
          <w:rFonts w:ascii="Arial Narrow" w:hAnsi="Arial Narrow" w:cs="Arial"/>
          <w:b/>
          <w:bCs/>
          <w:w w:val="105"/>
        </w:rPr>
        <w:t>TG</w:t>
      </w:r>
      <w:r w:rsidRPr="00736F09">
        <w:rPr>
          <w:rFonts w:ascii="Arial Narrow" w:hAnsi="Arial Narrow" w:cs="Arial"/>
          <w:b/>
          <w:bCs/>
          <w:w w:val="105"/>
        </w:rPr>
        <w:sym w:font="Aiud" w:char="F03D"/>
      </w:r>
      <w:r w:rsidRPr="00736F09">
        <w:rPr>
          <w:rFonts w:ascii="Arial Narrow" w:hAnsi="Arial Narrow" w:cs="Arial"/>
          <w:w w:val="105"/>
        </w:rPr>
        <w:t xml:space="preserve"> (T1+T2+T3+T4+T5+ T6)</w:t>
      </w:r>
    </w:p>
    <w:p w:rsidR="00006D37" w:rsidRPr="00736F09" w:rsidRDefault="00006D37" w:rsidP="00006D37">
      <w:pPr>
        <w:ind w:right="720" w:firstLine="720"/>
        <w:jc w:val="both"/>
        <w:rPr>
          <w:rFonts w:ascii="Arial Narrow" w:hAnsi="Arial Narrow" w:cs="Arial"/>
          <w:u w:val="single"/>
        </w:rPr>
      </w:pPr>
    </w:p>
    <w:p w:rsidR="00006D37" w:rsidRDefault="00006D37" w:rsidP="00006D37">
      <w:pPr>
        <w:ind w:right="720"/>
        <w:jc w:val="both"/>
        <w:rPr>
          <w:rFonts w:ascii="Arial Narrow" w:hAnsi="Arial Narrow" w:cs="Arial"/>
        </w:rPr>
      </w:pPr>
    </w:p>
    <w:p w:rsidR="00006D37" w:rsidRDefault="00006D37" w:rsidP="00006D37">
      <w:pPr>
        <w:jc w:val="right"/>
        <w:rPr>
          <w:rFonts w:ascii="Arial Narrow" w:hAnsi="Arial Narrow"/>
          <w:b/>
          <w:sz w:val="26"/>
          <w:szCs w:val="26"/>
          <w:lang w:val="ro-RO"/>
        </w:rPr>
      </w:pPr>
    </w:p>
    <w:p w:rsidR="00006D37" w:rsidRPr="003428CB" w:rsidRDefault="00006D37" w:rsidP="00006D37">
      <w:pPr>
        <w:jc w:val="right"/>
        <w:rPr>
          <w:rFonts w:ascii="Arial Narrow" w:hAnsi="Arial Narrow"/>
          <w:b/>
          <w:sz w:val="26"/>
          <w:szCs w:val="26"/>
          <w:lang w:val="ro-RO"/>
        </w:rPr>
      </w:pPr>
      <w:r w:rsidRPr="003428CB">
        <w:rPr>
          <w:rFonts w:ascii="Arial Narrow" w:hAnsi="Arial Narrow"/>
          <w:b/>
          <w:sz w:val="26"/>
          <w:szCs w:val="26"/>
          <w:lang w:val="ro-RO"/>
        </w:rPr>
        <w:t>Anexa nr.</w:t>
      </w:r>
      <w:r>
        <w:rPr>
          <w:rFonts w:ascii="Arial Narrow" w:hAnsi="Arial Narrow"/>
          <w:b/>
          <w:sz w:val="26"/>
          <w:szCs w:val="26"/>
          <w:lang w:val="ro-RO"/>
        </w:rPr>
        <w:t>3</w:t>
      </w:r>
    </w:p>
    <w:p w:rsidR="00006D37" w:rsidRPr="003428CB" w:rsidRDefault="00006D37" w:rsidP="00006D37">
      <w:pPr>
        <w:jc w:val="right"/>
        <w:rPr>
          <w:rFonts w:ascii="Arial Narrow" w:hAnsi="Arial Narrow"/>
          <w:b/>
          <w:sz w:val="26"/>
          <w:szCs w:val="26"/>
          <w:lang w:val="ro-RO"/>
        </w:rPr>
      </w:pPr>
    </w:p>
    <w:p w:rsidR="00006D37" w:rsidRPr="003428CB" w:rsidRDefault="00006D37" w:rsidP="00006D37">
      <w:pPr>
        <w:jc w:val="right"/>
        <w:rPr>
          <w:rFonts w:ascii="Arial Narrow" w:hAnsi="Arial Narrow"/>
          <w:b/>
          <w:sz w:val="26"/>
          <w:szCs w:val="26"/>
          <w:lang w:val="ro-RO"/>
        </w:rPr>
      </w:pPr>
    </w:p>
    <w:p w:rsidR="00006D37" w:rsidRPr="003428CB" w:rsidRDefault="00006D37" w:rsidP="00006D37">
      <w:pPr>
        <w:tabs>
          <w:tab w:val="center" w:pos="7417"/>
        </w:tabs>
        <w:ind w:right="33"/>
        <w:jc w:val="both"/>
        <w:rPr>
          <w:rFonts w:ascii="Arial Narrow" w:hAnsi="Arial Narrow"/>
          <w:lang w:val="ro-RO"/>
        </w:rPr>
      </w:pPr>
      <w:r w:rsidRPr="003428CB">
        <w:rPr>
          <w:rFonts w:ascii="Arial Narrow" w:hAnsi="Arial Narrow"/>
          <w:lang w:val="ro-RO"/>
        </w:rPr>
        <w:t>OFERTANTUL:</w:t>
      </w:r>
    </w:p>
    <w:p w:rsidR="00006D37" w:rsidRPr="003428CB" w:rsidRDefault="00006D37" w:rsidP="00006D37">
      <w:pPr>
        <w:ind w:right="33"/>
        <w:jc w:val="both"/>
        <w:rPr>
          <w:rFonts w:ascii="Arial Narrow" w:hAnsi="Arial Narrow"/>
          <w:lang w:val="ro-RO"/>
        </w:rPr>
      </w:pPr>
      <w:r w:rsidRPr="003428CB">
        <w:rPr>
          <w:rFonts w:ascii="Arial Narrow" w:hAnsi="Arial Narrow"/>
          <w:lang w:val="ro-RO"/>
        </w:rPr>
        <w:t>(Denumire)</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pStyle w:val="WW-BodyText2"/>
        <w:ind w:right="895"/>
        <w:rPr>
          <w:rFonts w:ascii="Arial Narrow" w:hAnsi="Arial Narrow"/>
          <w:sz w:val="26"/>
          <w:szCs w:val="26"/>
          <w:lang w:val="ro-RO"/>
        </w:rPr>
      </w:pPr>
      <w:r w:rsidRPr="003428CB">
        <w:rPr>
          <w:rFonts w:ascii="Arial Narrow" w:hAnsi="Arial Narrow"/>
          <w:sz w:val="26"/>
          <w:szCs w:val="26"/>
          <w:lang w:val="ro-RO"/>
        </w:rPr>
        <w:t>Informaţii generale</w:t>
      </w:r>
    </w:p>
    <w:p w:rsidR="00006D37" w:rsidRPr="003428CB" w:rsidRDefault="00006D37" w:rsidP="00006D37">
      <w:pPr>
        <w:ind w:right="33"/>
        <w:jc w:val="both"/>
        <w:rPr>
          <w:rFonts w:ascii="Arial Narrow" w:hAnsi="Arial Narrow"/>
          <w:lang w:val="ro-RO"/>
        </w:rPr>
      </w:pP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Denumirea:</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Codul de înregistrare fiscală:</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Adresa sediului social:</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Telefon:</w:t>
      </w:r>
    </w:p>
    <w:p w:rsidR="00006D37" w:rsidRPr="003428CB" w:rsidRDefault="00006D37" w:rsidP="00006D37">
      <w:pPr>
        <w:autoSpaceDE w:val="0"/>
        <w:spacing w:before="240"/>
        <w:ind w:firstLine="397"/>
        <w:jc w:val="both"/>
        <w:rPr>
          <w:rFonts w:ascii="Arial Narrow" w:hAnsi="Arial Narrow"/>
          <w:lang w:val="ro-RO"/>
        </w:rPr>
      </w:pPr>
      <w:r w:rsidRPr="003428CB">
        <w:rPr>
          <w:rFonts w:ascii="Arial Narrow" w:hAnsi="Arial Narrow"/>
          <w:lang w:val="ro-RO"/>
        </w:rPr>
        <w:t>Fax:</w:t>
      </w:r>
    </w:p>
    <w:p w:rsidR="00006D37" w:rsidRPr="003428CB" w:rsidRDefault="00006D37" w:rsidP="00006D37">
      <w:pPr>
        <w:autoSpaceDE w:val="0"/>
        <w:spacing w:before="240"/>
        <w:ind w:firstLine="397"/>
        <w:jc w:val="both"/>
        <w:rPr>
          <w:rFonts w:ascii="Arial Narrow" w:hAnsi="Arial Narrow"/>
          <w:lang w:val="ro-RO"/>
        </w:rPr>
      </w:pPr>
      <w:r w:rsidRPr="003428CB">
        <w:rPr>
          <w:rFonts w:ascii="Arial Narrow" w:hAnsi="Arial Narrow"/>
          <w:lang w:val="ro-RO"/>
        </w:rPr>
        <w:t>E-mail:</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Certificatul de înregistrare:</w:t>
      </w:r>
    </w:p>
    <w:p w:rsidR="00006D37" w:rsidRPr="003428CB" w:rsidRDefault="00006D37" w:rsidP="00006D37">
      <w:pPr>
        <w:autoSpaceDE w:val="0"/>
        <w:ind w:left="113" w:firstLine="284"/>
        <w:jc w:val="both"/>
        <w:rPr>
          <w:rFonts w:ascii="Arial Narrow" w:hAnsi="Arial Narrow"/>
          <w:i/>
          <w:lang w:val="ro-RO"/>
        </w:rPr>
      </w:pPr>
      <w:r w:rsidRPr="003428CB">
        <w:rPr>
          <w:rFonts w:ascii="Arial Narrow" w:hAnsi="Arial Narrow"/>
          <w:i/>
          <w:lang w:val="ro-RO"/>
        </w:rPr>
        <w:t>(numărul, data şi locul de înregistrare)</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Obiectul de activitate:</w:t>
      </w:r>
    </w:p>
    <w:p w:rsidR="00006D37" w:rsidRPr="003428CB" w:rsidRDefault="00006D37" w:rsidP="00006D37">
      <w:pPr>
        <w:autoSpaceDE w:val="0"/>
        <w:ind w:firstLine="397"/>
        <w:jc w:val="both"/>
        <w:rPr>
          <w:rFonts w:ascii="Arial Narrow" w:hAnsi="Arial Narrow"/>
          <w:i/>
          <w:lang w:val="ro-RO"/>
        </w:rPr>
      </w:pPr>
      <w:r w:rsidRPr="003428CB">
        <w:rPr>
          <w:rFonts w:ascii="Arial Narrow" w:hAnsi="Arial Narrow"/>
          <w:i/>
          <w:lang w:val="ro-RO"/>
        </w:rPr>
        <w:t>(în conformitate cu prevederile din actul constitutiv)</w:t>
      </w:r>
    </w:p>
    <w:p w:rsidR="00006D37" w:rsidRPr="003428CB" w:rsidRDefault="00006D37" w:rsidP="00006D37">
      <w:pPr>
        <w:tabs>
          <w:tab w:val="center" w:pos="14960"/>
        </w:tabs>
        <w:autoSpaceDE w:val="0"/>
        <w:spacing w:before="24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b/>
          <w:bCs/>
          <w:lang w:val="ro-RO"/>
        </w:rPr>
      </w:pP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r w:rsidRPr="003428CB">
        <w:rPr>
          <w:rFonts w:ascii="Arial Narrow" w:hAnsi="Arial Narrow"/>
          <w:lang w:val="ro-RO"/>
        </w:rPr>
        <w:t>Data completării:</w:t>
      </w: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r w:rsidRPr="003428CB">
        <w:rPr>
          <w:rFonts w:ascii="Arial Narrow" w:hAnsi="Arial Narrow"/>
          <w:lang w:val="ro-RO"/>
        </w:rPr>
        <w:tab/>
      </w:r>
      <w:r w:rsidRPr="003428CB">
        <w:rPr>
          <w:rFonts w:ascii="Arial Narrow" w:hAnsi="Arial Narrow"/>
          <w:i/>
          <w:lang w:val="ro-RO"/>
        </w:rPr>
        <w:t>(Denumire reprezentant)</w:t>
      </w:r>
      <w:r w:rsidRPr="003428CB">
        <w:rPr>
          <w:rFonts w:ascii="Arial Narrow" w:hAnsi="Arial Narrow"/>
          <w:lang w:val="ro-RO"/>
        </w:rPr>
        <w:t>,</w:t>
      </w:r>
    </w:p>
    <w:p w:rsidR="00006D37" w:rsidRPr="003428CB" w:rsidRDefault="00006D37" w:rsidP="00006D37">
      <w:pPr>
        <w:tabs>
          <w:tab w:val="center" w:pos="7417"/>
        </w:tabs>
        <w:autoSpaceDE w:val="0"/>
        <w:jc w:val="both"/>
        <w:rPr>
          <w:rFonts w:ascii="Arial Narrow" w:hAnsi="Arial Narrow"/>
          <w:i/>
          <w:lang w:val="ro-RO"/>
        </w:rPr>
      </w:pPr>
      <w:r w:rsidRPr="003428CB">
        <w:rPr>
          <w:rFonts w:ascii="Arial Narrow" w:hAnsi="Arial Narrow"/>
          <w:lang w:val="ro-RO"/>
        </w:rPr>
        <w:tab/>
      </w:r>
      <w:r w:rsidRPr="003428CB">
        <w:rPr>
          <w:rFonts w:ascii="Arial Narrow" w:hAnsi="Arial Narrow"/>
          <w:i/>
          <w:lang w:val="ro-RO"/>
        </w:rPr>
        <w:t>(semnătura autorizată)</w:t>
      </w:r>
    </w:p>
    <w:p w:rsidR="00006D37" w:rsidRPr="003428CB" w:rsidRDefault="00006D37" w:rsidP="00006D37">
      <w:pPr>
        <w:tabs>
          <w:tab w:val="center" w:pos="7417"/>
        </w:tabs>
        <w:autoSpaceDE w:val="0"/>
        <w:jc w:val="both"/>
        <w:rPr>
          <w:rFonts w:ascii="Arial Narrow" w:hAnsi="Arial Narrow"/>
          <w:i/>
          <w:lang w:val="ro-RO"/>
        </w:rPr>
      </w:pPr>
    </w:p>
    <w:p w:rsidR="00006D37" w:rsidRPr="003428CB" w:rsidRDefault="00006D37" w:rsidP="00006D37">
      <w:pPr>
        <w:tabs>
          <w:tab w:val="center" w:pos="7417"/>
        </w:tabs>
        <w:autoSpaceDE w:val="0"/>
        <w:jc w:val="both"/>
        <w:rPr>
          <w:rFonts w:ascii="Arial Narrow" w:hAnsi="Arial Narrow"/>
          <w:i/>
          <w:lang w:val="ro-RO"/>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right"/>
        <w:rPr>
          <w:rFonts w:ascii="Arial Narrow" w:hAnsi="Arial Narrow"/>
          <w:b/>
          <w:bCs/>
          <w:sz w:val="26"/>
          <w:szCs w:val="26"/>
        </w:rPr>
      </w:pPr>
    </w:p>
    <w:p w:rsidR="00006D37" w:rsidRDefault="00006D37" w:rsidP="00006D37">
      <w:pPr>
        <w:jc w:val="right"/>
        <w:outlineLvl w:val="0"/>
        <w:rPr>
          <w:rFonts w:ascii="Arial Narrow" w:hAnsi="Arial Narrow"/>
          <w:b/>
          <w:lang w:val="pt-BR"/>
        </w:rPr>
      </w:pPr>
    </w:p>
    <w:p w:rsidR="00006D37" w:rsidRDefault="00006D37" w:rsidP="00006D37">
      <w:pPr>
        <w:jc w:val="right"/>
        <w:outlineLvl w:val="0"/>
        <w:rPr>
          <w:rFonts w:ascii="Arial Narrow" w:hAnsi="Arial Narrow"/>
          <w:b/>
          <w:lang w:val="pt-BR"/>
        </w:rPr>
      </w:pPr>
    </w:p>
    <w:p w:rsidR="00006D37" w:rsidRPr="001E6A2E" w:rsidRDefault="00006D37" w:rsidP="00006D37">
      <w:pPr>
        <w:jc w:val="right"/>
        <w:outlineLvl w:val="0"/>
        <w:rPr>
          <w:rFonts w:ascii="Arial Narrow" w:hAnsi="Arial Narrow"/>
          <w:b/>
          <w:lang w:val="pt-BR"/>
        </w:rPr>
      </w:pPr>
      <w:r w:rsidRPr="001E6A2E">
        <w:rPr>
          <w:rFonts w:ascii="Arial Narrow" w:hAnsi="Arial Narrow"/>
          <w:b/>
          <w:lang w:val="pt-BR"/>
        </w:rPr>
        <w:t xml:space="preserve">Anexa </w:t>
      </w:r>
      <w:r>
        <w:rPr>
          <w:rFonts w:ascii="Arial Narrow" w:hAnsi="Arial Narrow"/>
          <w:b/>
          <w:lang w:val="pt-BR"/>
        </w:rPr>
        <w:t>nr. 4</w:t>
      </w:r>
    </w:p>
    <w:p w:rsidR="00006D37" w:rsidRPr="001E6A2E" w:rsidRDefault="00006D37" w:rsidP="00006D37">
      <w:pPr>
        <w:jc w:val="both"/>
        <w:outlineLvl w:val="0"/>
        <w:rPr>
          <w:rFonts w:ascii="Arial Narrow" w:hAnsi="Arial Narrow"/>
          <w:lang w:val="pt-BR"/>
        </w:rPr>
      </w:pPr>
      <w:r w:rsidRPr="001E6A2E">
        <w:rPr>
          <w:rFonts w:ascii="Arial Narrow" w:hAnsi="Arial Narrow"/>
          <w:lang w:val="pt-BR"/>
        </w:rPr>
        <w:t>OPERATOR ECONOMIC</w:t>
      </w:r>
    </w:p>
    <w:p w:rsidR="00006D37" w:rsidRPr="001E6A2E" w:rsidRDefault="00006D37" w:rsidP="00006D37">
      <w:pPr>
        <w:jc w:val="both"/>
        <w:rPr>
          <w:rFonts w:ascii="Arial Narrow" w:hAnsi="Arial Narrow"/>
          <w:lang w:val="pt-BR"/>
        </w:rPr>
      </w:pPr>
      <w:r w:rsidRPr="001E6A2E">
        <w:rPr>
          <w:rFonts w:ascii="Arial Narrow" w:hAnsi="Arial Narrow"/>
          <w:lang w:val="pt-BR"/>
        </w:rPr>
        <w:t xml:space="preserve">  ____________________</w:t>
      </w:r>
    </w:p>
    <w:p w:rsidR="00006D37" w:rsidRPr="001E6A2E" w:rsidRDefault="00006D37" w:rsidP="00006D37">
      <w:pPr>
        <w:jc w:val="both"/>
        <w:rPr>
          <w:rFonts w:ascii="Arial Narrow" w:hAnsi="Arial Narrow"/>
          <w:i/>
          <w:lang w:val="pt-BR"/>
        </w:rPr>
      </w:pPr>
      <w:r w:rsidRPr="001E6A2E">
        <w:rPr>
          <w:rFonts w:ascii="Arial Narrow" w:hAnsi="Arial Narrow"/>
          <w:lang w:val="pt-BR"/>
        </w:rPr>
        <w:t xml:space="preserve">    </w:t>
      </w:r>
      <w:r w:rsidRPr="001E6A2E">
        <w:rPr>
          <w:rFonts w:ascii="Arial Narrow" w:hAnsi="Arial Narrow"/>
          <w:i/>
          <w:lang w:val="pt-BR"/>
        </w:rPr>
        <w:t>(denumirea/numele)</w:t>
      </w: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center"/>
        <w:outlineLvl w:val="0"/>
        <w:rPr>
          <w:rFonts w:ascii="Arial Narrow" w:hAnsi="Arial Narrow"/>
          <w:b/>
          <w:lang w:val="pt-BR"/>
        </w:rPr>
      </w:pPr>
      <w:r w:rsidRPr="001E6A2E">
        <w:rPr>
          <w:rFonts w:ascii="Arial Narrow" w:hAnsi="Arial Narrow"/>
          <w:b/>
          <w:lang w:val="pt-BR"/>
        </w:rPr>
        <w:t xml:space="preserve">DECLARAŢIE </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164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jc w:val="center"/>
        <w:outlineLvl w:val="0"/>
        <w:rPr>
          <w:rFonts w:ascii="Arial Narrow" w:hAnsi="Arial Narrow"/>
          <w:b/>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ind w:firstLine="720"/>
        <w:jc w:val="both"/>
        <w:rPr>
          <w:rFonts w:ascii="Arial Narrow" w:hAnsi="Arial Narrow"/>
          <w:color w:val="000000"/>
          <w:lang w:val="pt-BR"/>
        </w:rPr>
      </w:pPr>
      <w:r w:rsidRPr="001E6A2E">
        <w:rPr>
          <w:rFonts w:ascii="Arial Narrow" w:hAnsi="Arial Narrow"/>
          <w:color w:val="000000"/>
          <w:lang w:val="pt-BR"/>
        </w:rPr>
        <w:t xml:space="preserve">Subsemnatul, reprezentant al __________________________________________, </w:t>
      </w:r>
    </w:p>
    <w:p w:rsidR="00006D37" w:rsidRPr="001E6A2E" w:rsidRDefault="00006D37" w:rsidP="00006D37">
      <w:pPr>
        <w:jc w:val="both"/>
        <w:rPr>
          <w:rFonts w:ascii="Arial Narrow" w:hAnsi="Arial Narrow" w:cs="ArialMT"/>
          <w:color w:val="000000"/>
          <w:lang w:val="pt-BR" w:eastAsia="ro-RO"/>
        </w:rPr>
      </w:pPr>
      <w:r w:rsidRPr="001E6A2E">
        <w:rPr>
          <w:rFonts w:ascii="Arial Narrow" w:hAnsi="Arial Narrow"/>
          <w:color w:val="000000"/>
          <w:lang w:val="pt-BR"/>
        </w:rPr>
        <w:t xml:space="preserve">                                                                               </w:t>
      </w:r>
      <w:r w:rsidRPr="001E6A2E">
        <w:rPr>
          <w:rFonts w:ascii="Arial Narrow" w:hAnsi="Arial Narrow"/>
          <w:i/>
          <w:color w:val="000000"/>
          <w:lang w:val="pt-BR"/>
        </w:rPr>
        <w:t>(denumirea/numele şi sediul/adresa operatorului economic)</w:t>
      </w:r>
      <w:r w:rsidRPr="001E6A2E">
        <w:rPr>
          <w:rFonts w:ascii="Arial Narrow" w:eastAsia="Lucida Sans Unicode" w:hAnsi="Arial Narrow"/>
          <w:i/>
          <w:color w:val="000000"/>
          <w:lang w:val="pt-BR"/>
        </w:rPr>
        <w:t xml:space="preserve"> ) </w:t>
      </w:r>
      <w:r w:rsidRPr="001E6A2E">
        <w:rPr>
          <w:rFonts w:ascii="Arial Narrow" w:eastAsia="Lucida Sans Unicode" w:hAnsi="Arial Narrow"/>
          <w:color w:val="000000"/>
          <w:lang w:val="pt-BR"/>
        </w:rPr>
        <w:t>în calitate de …………….(ofertant/ter</w:t>
      </w:r>
      <w:r>
        <w:rPr>
          <w:rFonts w:ascii="Arial Narrow" w:eastAsia="Lucida Sans Unicode" w:hAnsi="Arial Narrow"/>
          <w:color w:val="000000"/>
          <w:lang w:val="pt-BR"/>
        </w:rPr>
        <w:t>ţ</w:t>
      </w:r>
      <w:r w:rsidRPr="001E6A2E">
        <w:rPr>
          <w:rFonts w:ascii="Arial Narrow" w:eastAsia="Lucida Sans Unicode" w:hAnsi="Arial Narrow"/>
          <w:color w:val="000000"/>
          <w:lang w:val="pt-BR"/>
        </w:rPr>
        <w:t xml:space="preserve"> sus</w:t>
      </w:r>
      <w:r>
        <w:rPr>
          <w:rFonts w:ascii="Arial Narrow" w:eastAsia="Lucida Sans Unicode" w:hAnsi="Arial Narrow"/>
          <w:color w:val="000000"/>
          <w:lang w:val="pt-BR"/>
        </w:rPr>
        <w:t>ţ</w:t>
      </w:r>
      <w:r w:rsidRPr="001E6A2E">
        <w:rPr>
          <w:rFonts w:ascii="Arial Narrow" w:eastAsia="Lucida Sans Unicode" w:hAnsi="Arial Narrow"/>
          <w:color w:val="000000"/>
          <w:lang w:val="pt-BR"/>
        </w:rPr>
        <w:t>in</w:t>
      </w:r>
      <w:r>
        <w:rPr>
          <w:rFonts w:ascii="Arial Narrow" w:eastAsia="Lucida Sans Unicode" w:hAnsi="Arial Narrow"/>
          <w:color w:val="000000"/>
          <w:lang w:val="pt-BR"/>
        </w:rPr>
        <w:t>ă</w:t>
      </w:r>
      <w:r w:rsidRPr="001E6A2E">
        <w:rPr>
          <w:rFonts w:ascii="Arial Narrow" w:eastAsia="Lucida Sans Unicode" w:hAnsi="Arial Narrow"/>
          <w:color w:val="000000"/>
          <w:lang w:val="pt-BR"/>
        </w:rPr>
        <w:t xml:space="preserve">tor/subcontractant) la procedura </w:t>
      </w:r>
      <w:r w:rsidRPr="001E6A2E">
        <w:rPr>
          <w:rFonts w:ascii="Arial Narrow" w:eastAsia="Lucida Sans Unicode" w:hAnsi="Arial Narrow"/>
          <w:lang w:val="pt-BR"/>
        </w:rPr>
        <w:t>pentru atribuirea contractului de achizi</w:t>
      </w:r>
      <w:r>
        <w:rPr>
          <w:rFonts w:ascii="Arial Narrow" w:eastAsia="Lucida Sans Unicode" w:hAnsi="Arial Narrow"/>
          <w:lang w:val="pt-BR"/>
        </w:rPr>
        <w:t>ţ</w:t>
      </w:r>
      <w:r w:rsidRPr="001E6A2E">
        <w:rPr>
          <w:rFonts w:ascii="Arial Narrow" w:eastAsia="Lucida Sans Unicode" w:hAnsi="Arial Narrow"/>
          <w:lang w:val="pt-BR"/>
        </w:rPr>
        <w:t>ie public</w:t>
      </w:r>
      <w:r>
        <w:rPr>
          <w:rFonts w:ascii="Arial Narrow" w:eastAsia="Lucida Sans Unicode" w:hAnsi="Arial Narrow"/>
          <w:lang w:val="pt-BR"/>
        </w:rPr>
        <w:t>ă</w:t>
      </w:r>
      <w:r w:rsidRPr="001E6A2E">
        <w:rPr>
          <w:rFonts w:ascii="Arial Narrow" w:eastAsia="Lucida Sans Unicode" w:hAnsi="Arial Narrow"/>
          <w:lang w:val="pt-BR"/>
        </w:rPr>
        <w:t xml:space="preserve"> av</w:t>
      </w:r>
      <w:r>
        <w:rPr>
          <w:rFonts w:ascii="Arial Narrow" w:eastAsia="Lucida Sans Unicode" w:hAnsi="Arial Narrow"/>
          <w:lang w:val="pt-BR"/>
        </w:rPr>
        <w:t>â</w:t>
      </w:r>
      <w:r w:rsidRPr="001E6A2E">
        <w:rPr>
          <w:rFonts w:ascii="Arial Narrow" w:eastAsia="Lucida Sans Unicode" w:hAnsi="Arial Narrow"/>
          <w:lang w:val="pt-BR"/>
        </w:rPr>
        <w:t xml:space="preserve">nd ca obiect servicii </w:t>
      </w:r>
      <w:r w:rsidRPr="007A405F">
        <w:rPr>
          <w:rFonts w:ascii="Arial Narrow" w:hAnsi="Arial Narrow"/>
          <w:bCs/>
          <w:lang w:val="pt-BR"/>
        </w:rPr>
        <w:t xml:space="preserve">poştale </w:t>
      </w:r>
      <w:r>
        <w:rPr>
          <w:rFonts w:ascii="Arial Narrow" w:hAnsi="Arial Narrow"/>
          <w:bCs/>
        </w:rPr>
        <w:t xml:space="preserve">de distribuire a corespondenţei </w:t>
      </w:r>
      <w:r>
        <w:rPr>
          <w:rFonts w:ascii="Arial Narrow" w:hAnsi="Arial Narrow"/>
          <w:bCs/>
          <w:lang w:val="pt-BR"/>
        </w:rPr>
        <w:t>pentru Oficiul</w:t>
      </w:r>
      <w:r w:rsidRPr="007A405F">
        <w:rPr>
          <w:rFonts w:ascii="Arial Narrow" w:hAnsi="Arial Narrow"/>
          <w:bCs/>
          <w:lang w:val="pt-BR"/>
        </w:rPr>
        <w:t xml:space="preserve"> Național al Registrului Comerțului</w:t>
      </w:r>
      <w:r>
        <w:rPr>
          <w:rFonts w:ascii="Arial Narrow" w:hAnsi="Arial Narrow"/>
          <w:bCs/>
          <w:lang w:val="pt-BR"/>
        </w:rPr>
        <w:t xml:space="preserve"> – sediul </w:t>
      </w:r>
      <w:r>
        <w:rPr>
          <w:rFonts w:ascii="Arial Narrow" w:hAnsi="Arial Narrow"/>
          <w:bCs/>
        </w:rPr>
        <w:t>central</w:t>
      </w:r>
      <w:r w:rsidRPr="007A405F">
        <w:rPr>
          <w:rFonts w:ascii="Arial Narrow" w:hAnsi="Arial Narrow"/>
          <w:bCs/>
          <w:lang w:val="pt-BR"/>
        </w:rPr>
        <w:t xml:space="preserve"> şi oficiile registrului comerţului de pe lângă tribunale</w:t>
      </w:r>
      <w:r w:rsidRPr="001E6A2E">
        <w:rPr>
          <w:rFonts w:ascii="Arial Narrow" w:eastAsia="Lucida Sans Unicode" w:hAnsi="Arial Narrow"/>
          <w:lang w:val="pt-BR"/>
        </w:rPr>
        <w:t>,</w:t>
      </w:r>
      <w:r w:rsidRPr="001E6A2E">
        <w:rPr>
          <w:rFonts w:ascii="Arial Narrow" w:eastAsia="Lucida Sans Unicode" w:hAnsi="Arial Narrow"/>
          <w:color w:val="000000"/>
          <w:lang w:val="pt-BR"/>
        </w:rPr>
        <w:t xml:space="preserve"> la data de .............. (</w:t>
      </w:r>
      <w:r w:rsidRPr="001E6A2E">
        <w:rPr>
          <w:rFonts w:ascii="Arial Narrow" w:eastAsia="Lucida Sans Unicode" w:hAnsi="Arial Narrow"/>
          <w:i/>
          <w:color w:val="000000"/>
          <w:lang w:val="pt-BR"/>
        </w:rPr>
        <w:t>zi/luna/an</w:t>
      </w:r>
      <w:r w:rsidRPr="001E6A2E">
        <w:rPr>
          <w:rFonts w:ascii="Arial Narrow" w:eastAsia="Lucida Sans Unicode" w:hAnsi="Arial Narrow"/>
          <w:color w:val="000000"/>
          <w:lang w:val="pt-BR"/>
        </w:rPr>
        <w:t xml:space="preserve">), organizată de ................................................ ( </w:t>
      </w:r>
      <w:r w:rsidRPr="001E6A2E">
        <w:rPr>
          <w:rFonts w:ascii="Arial Narrow" w:eastAsia="Lucida Sans Unicode" w:hAnsi="Arial Narrow"/>
          <w:i/>
          <w:iCs/>
          <w:color w:val="000000"/>
          <w:lang w:val="pt-BR"/>
        </w:rPr>
        <w:t>denumirea</w:t>
      </w:r>
      <w:r w:rsidRPr="001E6A2E">
        <w:rPr>
          <w:rFonts w:ascii="Arial Narrow" w:eastAsia="Lucida Sans Unicode" w:hAnsi="Arial Narrow"/>
          <w:i/>
          <w:color w:val="000000"/>
          <w:lang w:val="pt-BR"/>
        </w:rPr>
        <w:t xml:space="preserve"> autorităţii contractante</w:t>
      </w:r>
      <w:r w:rsidRPr="001E6A2E">
        <w:rPr>
          <w:rFonts w:ascii="Arial Narrow" w:eastAsia="Lucida Sans Unicode" w:hAnsi="Arial Narrow"/>
          <w:color w:val="000000"/>
          <w:lang w:val="pt-BR"/>
        </w:rPr>
        <w:t>],</w:t>
      </w:r>
      <w:r w:rsidRPr="001E6A2E">
        <w:rPr>
          <w:rFonts w:ascii="Arial Narrow" w:hAnsi="Arial Narrow"/>
          <w:i/>
          <w:color w:val="000000"/>
          <w:lang w:val="pt-BR"/>
        </w:rPr>
        <w:t xml:space="preserve"> </w:t>
      </w:r>
      <w:r w:rsidRPr="001E6A2E">
        <w:rPr>
          <w:rFonts w:ascii="Arial Narrow" w:hAnsi="Arial Narrow"/>
          <w:color w:val="000000"/>
          <w:lang w:val="pt-BR"/>
        </w:rPr>
        <w:t>declar pe propria răspundere, sub sancţiunea excluderii din procedură şi a sancţiunilor aplicate faptei de fals în acte publice, ca ……………….</w:t>
      </w:r>
      <w:r w:rsidRPr="001E6A2E">
        <w:rPr>
          <w:rFonts w:ascii="Arial Narrow" w:eastAsia="Lucida Sans Unicode" w:hAnsi="Arial Narrow"/>
          <w:color w:val="000000"/>
          <w:lang w:val="pt-BR"/>
        </w:rPr>
        <w:t xml:space="preserve">( </w:t>
      </w:r>
      <w:r w:rsidRPr="001E6A2E">
        <w:rPr>
          <w:rFonts w:ascii="Arial Narrow" w:eastAsia="Lucida Sans Unicode" w:hAnsi="Arial Narrow"/>
          <w:i/>
          <w:iCs/>
          <w:color w:val="000000"/>
          <w:lang w:val="pt-BR"/>
        </w:rPr>
        <w:t>denumirea</w:t>
      </w:r>
      <w:r w:rsidRPr="001E6A2E">
        <w:rPr>
          <w:rFonts w:ascii="Arial Narrow" w:eastAsia="Lucida Sans Unicode" w:hAnsi="Arial Narrow"/>
          <w:i/>
          <w:color w:val="000000"/>
          <w:lang w:val="pt-BR"/>
        </w:rPr>
        <w:t xml:space="preserve"> operatorului economic</w:t>
      </w:r>
      <w:r w:rsidRPr="001E6A2E">
        <w:rPr>
          <w:rFonts w:ascii="Arial Narrow" w:eastAsia="Lucida Sans Unicode" w:hAnsi="Arial Narrow"/>
          <w:color w:val="000000"/>
          <w:lang w:val="pt-BR"/>
        </w:rPr>
        <w:t xml:space="preserve">] sau </w:t>
      </w:r>
      <w:r w:rsidRPr="001E6A2E">
        <w:rPr>
          <w:rFonts w:ascii="Arial Narrow" w:hAnsi="Arial Narrow"/>
          <w:color w:val="000000"/>
          <w:lang w:val="pt-BR"/>
        </w:rPr>
        <w:t xml:space="preserve">orice </w:t>
      </w:r>
      <w:r>
        <w:rPr>
          <w:rFonts w:ascii="Arial Narrow" w:hAnsi="Arial Narrow" w:cs="ArialMT"/>
          <w:color w:val="000000"/>
          <w:lang w:val="pt-BR" w:eastAsia="ro-RO"/>
        </w:rPr>
        <w:t>persoană</w:t>
      </w:r>
      <w:r w:rsidRPr="001E6A2E">
        <w:rPr>
          <w:rFonts w:ascii="Arial Narrow" w:hAnsi="Arial Narrow" w:cs="ArialMT"/>
          <w:color w:val="000000"/>
          <w:lang w:val="pt-BR" w:eastAsia="ro-RO"/>
        </w:rPr>
        <w:t xml:space="preserve"> membru al organului de administrare, de conducere sau de supraveghere sau cu putere de reprezentare, de decizie sau de control în cadrul acestuia</w:t>
      </w:r>
      <w:r w:rsidRPr="001E6A2E">
        <w:rPr>
          <w:rFonts w:ascii="Arial Narrow" w:hAnsi="Arial Narrow"/>
          <w:color w:val="000000"/>
          <w:lang w:val="pt-BR"/>
        </w:rPr>
        <w:t>, că nu a făcut obiectul</w:t>
      </w:r>
      <w:r w:rsidRPr="001E6A2E">
        <w:rPr>
          <w:rFonts w:ascii="Arial Narrow" w:hAnsi="Arial Narrow" w:cs="ArialMT"/>
          <w:color w:val="000000"/>
          <w:lang w:val="pt-BR" w:eastAsia="ro-RO"/>
        </w:rPr>
        <w:t xml:space="preserve"> unei condamn</w:t>
      </w:r>
      <w:r>
        <w:rPr>
          <w:rFonts w:ascii="Arial Narrow" w:hAnsi="Arial Narrow" w:cs="ArialMT"/>
          <w:color w:val="000000"/>
          <w:lang w:val="pt-BR" w:eastAsia="ro-RO"/>
        </w:rPr>
        <w:t>ă</w:t>
      </w:r>
      <w:r w:rsidRPr="001E6A2E">
        <w:rPr>
          <w:rFonts w:ascii="Arial Narrow" w:hAnsi="Arial Narrow" w:cs="ArialMT"/>
          <w:color w:val="000000"/>
          <w:lang w:val="pt-BR" w:eastAsia="ro-RO"/>
        </w:rPr>
        <w:t>ri pronun</w:t>
      </w:r>
      <w:r>
        <w:rPr>
          <w:rFonts w:ascii="Arial Narrow" w:hAnsi="Arial Narrow" w:cs="ArialMT"/>
          <w:color w:val="000000"/>
          <w:lang w:val="pt-BR" w:eastAsia="ro-RO"/>
        </w:rPr>
        <w:t>ţ</w:t>
      </w:r>
      <w:r w:rsidRPr="001E6A2E">
        <w:rPr>
          <w:rFonts w:ascii="Arial Narrow" w:hAnsi="Arial Narrow" w:cs="ArialMT"/>
          <w:color w:val="000000"/>
          <w:lang w:val="pt-BR" w:eastAsia="ro-RO"/>
        </w:rPr>
        <w:t>ate printr-o hotărâre definitivă a unei instan</w:t>
      </w:r>
      <w:r>
        <w:rPr>
          <w:rFonts w:ascii="Arial Narrow" w:hAnsi="Arial Narrow" w:cs="ArialMT"/>
          <w:color w:val="000000"/>
          <w:lang w:val="pt-BR" w:eastAsia="ro-RO"/>
        </w:rPr>
        <w:t>ţ</w:t>
      </w:r>
      <w:r w:rsidRPr="001E6A2E">
        <w:rPr>
          <w:rFonts w:ascii="Arial Narrow" w:hAnsi="Arial Narrow" w:cs="ArialMT"/>
          <w:color w:val="000000"/>
          <w:lang w:val="pt-BR" w:eastAsia="ro-RO"/>
        </w:rPr>
        <w:t>e judecătore</w:t>
      </w:r>
      <w:r>
        <w:rPr>
          <w:rFonts w:ascii="Arial Narrow" w:hAnsi="Arial Narrow" w:cs="ArialMT"/>
          <w:color w:val="000000"/>
          <w:lang w:val="pt-BR" w:eastAsia="ro-RO"/>
        </w:rPr>
        <w:t>ş</w:t>
      </w:r>
      <w:r w:rsidRPr="001E6A2E">
        <w:rPr>
          <w:rFonts w:ascii="Arial Narrow" w:hAnsi="Arial Narrow" w:cs="ArialMT"/>
          <w:color w:val="000000"/>
          <w:lang w:val="pt-BR" w:eastAsia="ro-RO"/>
        </w:rPr>
        <w:t>ti, printr-o condamnare pronuntata cu cel mult 5 ani în urmă sau care continuă să se aplice o perioadă de excludere prevăzută direct în condamnare, pentru unul dintre motivele enumerate mai jos:</w:t>
      </w:r>
    </w:p>
    <w:p w:rsidR="00006D37" w:rsidRPr="001E6A2E" w:rsidRDefault="00006D37" w:rsidP="00006D37">
      <w:pPr>
        <w:jc w:val="both"/>
        <w:rPr>
          <w:rFonts w:ascii="Arial Narrow" w:hAnsi="Arial Narrow"/>
          <w:i/>
          <w:color w:val="000000"/>
          <w:lang w:val="pt-BR"/>
        </w:rPr>
      </w:pP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a) constituirea unui grup infrac</w:t>
      </w:r>
      <w:r>
        <w:rPr>
          <w:rFonts w:ascii="Arial Narrow" w:hAnsi="Arial Narrow" w:cs="ArialMT"/>
          <w:color w:val="000000"/>
          <w:lang w:val="pt-BR" w:eastAsia="ro-RO"/>
        </w:rPr>
        <w:t>ţ</w:t>
      </w:r>
      <w:r w:rsidRPr="001E6A2E">
        <w:rPr>
          <w:rFonts w:ascii="Arial Narrow" w:hAnsi="Arial Narrow" w:cs="ArialMT"/>
          <w:color w:val="000000"/>
          <w:lang w:val="pt-BR" w:eastAsia="ro-RO"/>
        </w:rPr>
        <w:t>ional organizat, prevăzută de art. 367 din Legea nr. 286/2009 privin</w:t>
      </w:r>
      <w:r>
        <w:rPr>
          <w:rFonts w:ascii="Arial Narrow" w:hAnsi="Arial Narrow" w:cs="ArialMT"/>
          <w:color w:val="000000"/>
          <w:lang w:val="pt-BR" w:eastAsia="ro-RO"/>
        </w:rPr>
        <w:t>d Codul penal, cu modificările 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Pr>
          <w:rFonts w:ascii="Arial Narrow" w:hAnsi="Arial Narrow" w:cs="ArialMT"/>
          <w:color w:val="000000"/>
          <w:lang w:val="pt-BR" w:eastAsia="ro-RO"/>
        </w:rPr>
        <w:t>b) infracţ</w:t>
      </w:r>
      <w:r w:rsidRPr="001E6A2E">
        <w:rPr>
          <w:rFonts w:ascii="Arial Narrow" w:hAnsi="Arial Narrow" w:cs="ArialMT"/>
          <w:color w:val="000000"/>
          <w:lang w:val="pt-BR" w:eastAsia="ro-RO"/>
        </w:rPr>
        <w:t>iuni de corup</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ie, prevăzute de art. 289—294 din Legea nr. 286/2009,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completările ulterioare, </w:t>
      </w:r>
      <w:r>
        <w:rPr>
          <w:rFonts w:ascii="Arial Narrow" w:hAnsi="Arial Narrow" w:cs="ArialMT"/>
          <w:color w:val="000000"/>
          <w:lang w:val="pt-BR" w:eastAsia="ro-RO"/>
        </w:rPr>
        <w:t>ş</w:t>
      </w:r>
      <w:r w:rsidRPr="001E6A2E">
        <w:rPr>
          <w:rFonts w:ascii="Arial Narrow" w:hAnsi="Arial Narrow" w:cs="ArialMT"/>
          <w:color w:val="000000"/>
          <w:lang w:val="pt-BR" w:eastAsia="ro-RO"/>
        </w:rPr>
        <w:t>i infrac</w:t>
      </w:r>
      <w:r>
        <w:rPr>
          <w:rFonts w:ascii="Arial Narrow" w:hAnsi="Arial Narrow" w:cs="ArialMT"/>
          <w:color w:val="000000"/>
          <w:lang w:val="pt-BR" w:eastAsia="ro-RO"/>
        </w:rPr>
        <w:t>ţ</w:t>
      </w:r>
      <w:r w:rsidRPr="001E6A2E">
        <w:rPr>
          <w:rFonts w:ascii="Arial Narrow" w:hAnsi="Arial Narrow" w:cs="ArialMT"/>
          <w:color w:val="000000"/>
          <w:lang w:val="pt-BR" w:eastAsia="ro-RO"/>
        </w:rPr>
        <w:t>iuni asimilate infrac</w:t>
      </w:r>
      <w:r>
        <w:rPr>
          <w:rFonts w:ascii="Arial Narrow" w:hAnsi="Arial Narrow" w:cs="ArialMT"/>
          <w:color w:val="000000"/>
          <w:lang w:val="pt-BR" w:eastAsia="ro-RO"/>
        </w:rPr>
        <w:t>ţiunilor de corupţi</w:t>
      </w:r>
      <w:r w:rsidRPr="001E6A2E">
        <w:rPr>
          <w:rFonts w:ascii="Arial Narrow" w:hAnsi="Arial Narrow" w:cs="ArialMT"/>
          <w:color w:val="000000"/>
          <w:lang w:val="pt-BR" w:eastAsia="ro-RO"/>
        </w:rPr>
        <w:t xml:space="preserve">e prevăzute de art. 10—13 din Legea nr. 78/2000 pentru prevenirea, descoperirea </w:t>
      </w:r>
      <w:r>
        <w:rPr>
          <w:rFonts w:ascii="Arial Narrow" w:hAnsi="Arial Narrow" w:cs="ArialMT"/>
          <w:color w:val="000000"/>
          <w:lang w:val="pt-BR" w:eastAsia="ro-RO"/>
        </w:rPr>
        <w:t>ş</w:t>
      </w:r>
      <w:r w:rsidRPr="001E6A2E">
        <w:rPr>
          <w:rFonts w:ascii="Arial Narrow" w:hAnsi="Arial Narrow" w:cs="ArialMT"/>
          <w:color w:val="000000"/>
          <w:lang w:val="pt-BR" w:eastAsia="ro-RO"/>
        </w:rPr>
        <w:t>i sanc</w:t>
      </w:r>
      <w:r>
        <w:rPr>
          <w:rFonts w:ascii="Arial Narrow" w:hAnsi="Arial Narrow" w:cs="ArialMT"/>
          <w:color w:val="000000"/>
          <w:lang w:val="pt-BR" w:eastAsia="ro-RO"/>
        </w:rPr>
        <w:t>ţ</w:t>
      </w:r>
      <w:r w:rsidRPr="001E6A2E">
        <w:rPr>
          <w:rFonts w:ascii="Arial Narrow" w:hAnsi="Arial Narrow" w:cs="ArialMT"/>
          <w:color w:val="000000"/>
          <w:lang w:val="pt-BR" w:eastAsia="ro-RO"/>
        </w:rPr>
        <w:t>ionarea faptelor de corup</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ie,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c) infrac</w:t>
      </w:r>
      <w:r>
        <w:rPr>
          <w:rFonts w:ascii="Arial Narrow" w:hAnsi="Arial Narrow" w:cs="ArialMT"/>
          <w:color w:val="000000"/>
          <w:lang w:val="pt-BR" w:eastAsia="ro-RO"/>
        </w:rPr>
        <w:t>ţ</w:t>
      </w:r>
      <w:r w:rsidRPr="001E6A2E">
        <w:rPr>
          <w:rFonts w:ascii="Arial Narrow" w:hAnsi="Arial Narrow" w:cs="ArialMT"/>
          <w:color w:val="000000"/>
          <w:lang w:val="pt-BR" w:eastAsia="ro-RO"/>
        </w:rPr>
        <w:t>iuni împotriva intereselor financiare ale Uniunii Europene, prevăzute de art. 181—185 din Lege</w:t>
      </w:r>
      <w:r>
        <w:rPr>
          <w:rFonts w:ascii="Arial Narrow" w:hAnsi="Arial Narrow" w:cs="ArialMT"/>
          <w:color w:val="000000"/>
          <w:lang w:val="pt-BR" w:eastAsia="ro-RO"/>
        </w:rPr>
        <w:t>a nr. 78/2000, cu modificările 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 xml:space="preserve">d) acte de terorism, prevăzute de art. 32—35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art. 37—38 din Legea nr. 535/2004 privind prevenirea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combaterea terorismului,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 xml:space="preserve">e) spălarea banilor, prevăzută de art. 29 din Legea nr. 656/2002 pentru prevenirea </w:t>
      </w:r>
      <w:r>
        <w:rPr>
          <w:rFonts w:ascii="Arial Narrow" w:hAnsi="Arial Narrow" w:cs="ArialMT"/>
          <w:color w:val="000000"/>
          <w:lang w:val="pt-BR" w:eastAsia="ro-RO"/>
        </w:rPr>
        <w:t>ş</w:t>
      </w:r>
      <w:r w:rsidRPr="001E6A2E">
        <w:rPr>
          <w:rFonts w:ascii="Arial Narrow" w:hAnsi="Arial Narrow" w:cs="ArialMT"/>
          <w:color w:val="000000"/>
          <w:lang w:val="pt-BR" w:eastAsia="ro-RO"/>
        </w:rPr>
        <w:t>i sanc</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ionarea spălării banilor, precum </w:t>
      </w:r>
      <w:r>
        <w:rPr>
          <w:rFonts w:ascii="Arial Narrow" w:hAnsi="Arial Narrow" w:cs="ArialMT"/>
          <w:color w:val="000000"/>
          <w:lang w:val="pt-BR" w:eastAsia="ro-RO"/>
        </w:rPr>
        <w:t>ş</w:t>
      </w:r>
      <w:r w:rsidRPr="001E6A2E">
        <w:rPr>
          <w:rFonts w:ascii="Arial Narrow" w:hAnsi="Arial Narrow" w:cs="ArialMT"/>
          <w:color w:val="000000"/>
          <w:lang w:val="pt-BR" w:eastAsia="ro-RO"/>
        </w:rPr>
        <w:t>i pentru instit</w:t>
      </w:r>
      <w:r>
        <w:rPr>
          <w:rFonts w:ascii="Arial Narrow" w:hAnsi="Arial Narrow" w:cs="ArialMT"/>
          <w:color w:val="000000"/>
          <w:lang w:val="pt-BR" w:eastAsia="ro-RO"/>
        </w:rPr>
        <w:t>uirea unor măsuri de prevenire ş</w:t>
      </w:r>
      <w:r w:rsidRPr="001E6A2E">
        <w:rPr>
          <w:rFonts w:ascii="Arial Narrow" w:hAnsi="Arial Narrow" w:cs="ArialMT"/>
          <w:color w:val="000000"/>
          <w:lang w:val="pt-BR" w:eastAsia="ro-RO"/>
        </w:rPr>
        <w:t>i combatere a finan</w:t>
      </w:r>
      <w:r>
        <w:rPr>
          <w:rFonts w:ascii="Arial Narrow" w:hAnsi="Arial Narrow" w:cs="ArialMT"/>
          <w:color w:val="000000"/>
          <w:lang w:val="pt-BR" w:eastAsia="ro-RO"/>
        </w:rPr>
        <w:t>ţ</w:t>
      </w:r>
      <w:r w:rsidRPr="001E6A2E">
        <w:rPr>
          <w:rFonts w:ascii="Arial Narrow" w:hAnsi="Arial Narrow" w:cs="ArialMT"/>
          <w:color w:val="000000"/>
          <w:lang w:val="pt-BR" w:eastAsia="ro-RO"/>
        </w:rPr>
        <w:t>ării terorismului, republicată, cu modificările ulterioare, sau finan</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area terorismului, prevăzută de art. 36 din Legea nr. 535/2004,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191919"/>
          <w:lang w:val="pt-BR" w:eastAsia="ro-RO"/>
        </w:rPr>
      </w:pPr>
      <w:r w:rsidRPr="001E6A2E">
        <w:rPr>
          <w:rFonts w:ascii="Arial Narrow" w:hAnsi="Arial Narrow" w:cs="ArialMT"/>
          <w:color w:val="191919"/>
          <w:lang w:val="pt-BR" w:eastAsia="ro-RO"/>
        </w:rPr>
        <w:t xml:space="preserve">f) traficul </w:t>
      </w:r>
      <w:r>
        <w:rPr>
          <w:rFonts w:ascii="Arial Narrow" w:hAnsi="Arial Narrow" w:cs="ArialMT"/>
          <w:color w:val="191919"/>
          <w:lang w:val="pt-BR" w:eastAsia="ro-RO"/>
        </w:rPr>
        <w:t>ş</w:t>
      </w:r>
      <w:r w:rsidRPr="001E6A2E">
        <w:rPr>
          <w:rFonts w:ascii="Arial Narrow" w:hAnsi="Arial Narrow" w:cs="ArialMT"/>
          <w:color w:val="191919"/>
          <w:lang w:val="pt-BR" w:eastAsia="ro-RO"/>
        </w:rPr>
        <w:t xml:space="preserve">i exploatarea persoanelor vulnerabile, prevăzute de art. 209—217 din Legea nr. 286/2009, cu modificările </w:t>
      </w:r>
      <w:r>
        <w:rPr>
          <w:rFonts w:ascii="Arial Narrow" w:hAnsi="Arial Narrow" w:cs="ArialMT"/>
          <w:color w:val="191919"/>
          <w:lang w:val="pt-BR" w:eastAsia="ro-RO"/>
        </w:rPr>
        <w:t>ş</w:t>
      </w:r>
      <w:r w:rsidRPr="001E6A2E">
        <w:rPr>
          <w:rFonts w:ascii="Arial Narrow" w:hAnsi="Arial Narrow" w:cs="ArialMT"/>
          <w:color w:val="191919"/>
          <w:lang w:val="pt-BR" w:eastAsia="ro-RO"/>
        </w:rPr>
        <w:t>i completă</w:t>
      </w:r>
      <w:r>
        <w:rPr>
          <w:rFonts w:ascii="Arial Narrow" w:hAnsi="Arial Narrow" w:cs="ArialMT"/>
          <w:color w:val="191919"/>
          <w:lang w:val="pt-BR" w:eastAsia="ro-RO"/>
        </w:rPr>
        <w:t>rile ulterioare, sau de dispoziţ</w:t>
      </w:r>
      <w:r w:rsidRPr="001E6A2E">
        <w:rPr>
          <w:rFonts w:ascii="Arial Narrow" w:hAnsi="Arial Narrow" w:cs="ArialMT"/>
          <w:color w:val="191919"/>
          <w:lang w:val="pt-BR" w:eastAsia="ro-RO"/>
        </w:rPr>
        <w:t>iile corespunzătoare ale legisla</w:t>
      </w:r>
      <w:r>
        <w:rPr>
          <w:rFonts w:ascii="Arial Narrow" w:hAnsi="Arial Narrow" w:cs="ArialMT"/>
          <w:color w:val="191919"/>
          <w:lang w:val="pt-BR" w:eastAsia="ro-RO"/>
        </w:rPr>
        <w:t>ţ</w:t>
      </w:r>
      <w:r w:rsidRPr="001E6A2E">
        <w:rPr>
          <w:rFonts w:ascii="Arial Narrow" w:hAnsi="Arial Narrow" w:cs="ArialMT"/>
          <w:color w:val="191919"/>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191919"/>
          <w:lang w:val="it-IT" w:eastAsia="ro-RO"/>
        </w:rPr>
      </w:pPr>
      <w:r w:rsidRPr="001E6A2E">
        <w:rPr>
          <w:rFonts w:ascii="Arial Narrow" w:hAnsi="Arial Narrow" w:cs="ArialMT"/>
          <w:color w:val="191919"/>
          <w:lang w:val="it-IT" w:eastAsia="ro-RO"/>
        </w:rPr>
        <w:lastRenderedPageBreak/>
        <w:t>g) fraudă, în sensul articolului 1 din Conven</w:t>
      </w:r>
      <w:r>
        <w:rPr>
          <w:rFonts w:ascii="Arial Narrow" w:hAnsi="Arial Narrow" w:cs="ArialMT"/>
          <w:color w:val="191919"/>
          <w:lang w:val="it-IT" w:eastAsia="ro-RO"/>
        </w:rPr>
        <w:t>ţ</w:t>
      </w:r>
      <w:r w:rsidRPr="001E6A2E">
        <w:rPr>
          <w:rFonts w:ascii="Arial Narrow" w:hAnsi="Arial Narrow" w:cs="ArialMT"/>
          <w:color w:val="191919"/>
          <w:lang w:val="it-IT" w:eastAsia="ro-RO"/>
        </w:rPr>
        <w:t>ia privind protejarea intereselor financiare ale Comunită</w:t>
      </w:r>
      <w:r>
        <w:rPr>
          <w:rFonts w:ascii="Arial Narrow" w:hAnsi="Arial Narrow" w:cs="ArialMT"/>
          <w:color w:val="191919"/>
          <w:lang w:val="it-IT" w:eastAsia="ro-RO"/>
        </w:rPr>
        <w:t>ţ</w:t>
      </w:r>
      <w:r w:rsidRPr="001E6A2E">
        <w:rPr>
          <w:rFonts w:ascii="Arial Narrow" w:hAnsi="Arial Narrow" w:cs="ArialMT"/>
          <w:color w:val="191919"/>
          <w:lang w:val="it-IT" w:eastAsia="ro-RO"/>
        </w:rPr>
        <w:t>ilor Europene din 27 noiembrie 1995.</w:t>
      </w:r>
    </w:p>
    <w:p w:rsidR="00006D37" w:rsidRPr="001E6A2E" w:rsidRDefault="00006D37" w:rsidP="00006D37">
      <w:pPr>
        <w:autoSpaceDE w:val="0"/>
        <w:autoSpaceDN w:val="0"/>
        <w:adjustRightInd w:val="0"/>
        <w:rPr>
          <w:rFonts w:ascii="ArialMT" w:hAnsi="ArialMT" w:cs="ArialMT"/>
          <w:color w:val="191919"/>
          <w:sz w:val="20"/>
          <w:szCs w:val="20"/>
          <w:lang w:val="it-IT" w:eastAsia="ro-RO"/>
        </w:rPr>
      </w:pPr>
    </w:p>
    <w:p w:rsidR="00006D37" w:rsidRPr="001E6A2E" w:rsidRDefault="00006D37" w:rsidP="00006D37">
      <w:pPr>
        <w:ind w:firstLine="709"/>
        <w:jc w:val="both"/>
        <w:rPr>
          <w:rFonts w:ascii="Arial Narrow" w:hAnsi="Arial Narrow"/>
          <w:lang w:val="it-IT"/>
        </w:rPr>
      </w:pPr>
      <w:r w:rsidRPr="001E6A2E">
        <w:rPr>
          <w:rFonts w:ascii="Arial Narrow" w:hAnsi="Arial Narrow"/>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06D37" w:rsidRPr="001E6A2E" w:rsidRDefault="00006D37" w:rsidP="00006D37">
      <w:pPr>
        <w:ind w:firstLine="709"/>
        <w:jc w:val="both"/>
        <w:rPr>
          <w:rFonts w:ascii="Arial Narrow" w:hAnsi="Arial Narrow"/>
          <w:lang w:val="pt-BR"/>
        </w:rPr>
      </w:pPr>
      <w:r w:rsidRPr="001E6A2E">
        <w:rPr>
          <w:rFonts w:ascii="Arial Narrow" w:hAnsi="Arial Narrow"/>
          <w:lang w:val="pt-BR"/>
        </w:rPr>
        <w:t>Prezenta declaraţie este valabilă până la data de _________________________ .</w:t>
      </w:r>
    </w:p>
    <w:p w:rsidR="00006D37" w:rsidRPr="001E6A2E" w:rsidRDefault="00006D37" w:rsidP="00006D37">
      <w:pPr>
        <w:jc w:val="both"/>
        <w:rPr>
          <w:rFonts w:ascii="Arial Narrow" w:hAnsi="Arial Narrow"/>
          <w:i/>
          <w:lang w:val="pt-BR"/>
        </w:rPr>
      </w:pPr>
      <w:r w:rsidRPr="001E6A2E">
        <w:rPr>
          <w:rFonts w:ascii="Arial Narrow" w:hAnsi="Arial Narrow"/>
          <w:lang w:val="pt-BR"/>
        </w:rPr>
        <w:t xml:space="preserve">                                                                        </w:t>
      </w:r>
      <w:r w:rsidRPr="001E6A2E">
        <w:rPr>
          <w:rFonts w:ascii="Arial Narrow" w:hAnsi="Arial Narrow"/>
          <w:i/>
          <w:lang w:val="pt-BR"/>
        </w:rPr>
        <w:t>(se precizează data expirării perioadei de valabilitate a ofertei)</w:t>
      </w: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outlineLvl w:val="0"/>
        <w:rPr>
          <w:rFonts w:ascii="Arial Narrow" w:hAnsi="Arial Narrow"/>
          <w:lang w:val="pt-BR"/>
        </w:rPr>
      </w:pPr>
      <w:r w:rsidRPr="001E6A2E">
        <w:rPr>
          <w:rFonts w:ascii="Arial Narrow" w:hAnsi="Arial Narrow"/>
          <w:lang w:val="pt-BR"/>
        </w:rPr>
        <w:t xml:space="preserve">    Data completării _____________________</w:t>
      </w:r>
    </w:p>
    <w:p w:rsidR="00006D37" w:rsidRPr="001E6A2E" w:rsidRDefault="00006D37" w:rsidP="00006D37">
      <w:pPr>
        <w:jc w:val="both"/>
        <w:rPr>
          <w:rFonts w:ascii="Arial Narrow" w:hAnsi="Arial Narrow"/>
          <w:lang w:val="pt-BR"/>
        </w:rPr>
      </w:pPr>
    </w:p>
    <w:p w:rsidR="00006D37" w:rsidRPr="001E6A2E" w:rsidRDefault="00006D37" w:rsidP="00006D37">
      <w:pPr>
        <w:autoSpaceDE w:val="0"/>
        <w:jc w:val="both"/>
        <w:rPr>
          <w:rFonts w:ascii="Arial Narrow" w:hAnsi="Arial Narrow"/>
          <w:lang w:val="pt-BR"/>
        </w:rPr>
      </w:pPr>
    </w:p>
    <w:p w:rsidR="00006D37" w:rsidRPr="001E6A2E" w:rsidRDefault="00006D37" w:rsidP="00006D37">
      <w:pPr>
        <w:autoSpaceDE w:val="0"/>
        <w:ind w:left="6070" w:firstLine="311"/>
        <w:rPr>
          <w:rFonts w:ascii="Arial Narrow" w:hAnsi="Arial Narrow"/>
          <w:lang w:val="pt-BR"/>
        </w:rPr>
      </w:pPr>
      <w:r w:rsidRPr="001E6A2E">
        <w:rPr>
          <w:rFonts w:ascii="Arial Narrow" w:hAnsi="Arial Narrow"/>
          <w:lang w:val="pt-BR"/>
        </w:rPr>
        <w:t>Operator economic,</w:t>
      </w:r>
    </w:p>
    <w:p w:rsidR="00006D37" w:rsidRPr="001E6A2E" w:rsidRDefault="00006D37" w:rsidP="00006D37">
      <w:pPr>
        <w:autoSpaceDE w:val="0"/>
        <w:ind w:left="346"/>
        <w:rPr>
          <w:rFonts w:ascii="Arial Narrow" w:hAnsi="Arial Narrow"/>
          <w:lang w:val="pt-BR"/>
        </w:rPr>
      </w:pP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t>_________________</w:t>
      </w:r>
      <w:r w:rsidRPr="001E6A2E">
        <w:rPr>
          <w:rFonts w:ascii="Arial Narrow" w:hAnsi="Arial Narrow"/>
          <w:lang w:val="pt-BR"/>
        </w:rPr>
        <w:tab/>
      </w:r>
    </w:p>
    <w:p w:rsidR="00006D37" w:rsidRPr="001E6A2E" w:rsidRDefault="00006D37" w:rsidP="00006D37">
      <w:pPr>
        <w:tabs>
          <w:tab w:val="center" w:pos="7020"/>
        </w:tabs>
        <w:autoSpaceDE w:val="0"/>
        <w:jc w:val="both"/>
        <w:rPr>
          <w:rFonts w:ascii="Arial Narrow" w:hAnsi="Arial Narrow"/>
          <w:i/>
          <w:lang w:val="pt-BR"/>
        </w:rPr>
      </w:pPr>
      <w:r w:rsidRPr="001E6A2E">
        <w:rPr>
          <w:rFonts w:ascii="Arial Narrow" w:hAnsi="Arial Narrow"/>
          <w:i/>
          <w:iCs/>
          <w:lang w:val="pt-BR"/>
        </w:rPr>
        <w:tab/>
        <w:t xml:space="preserve">          (semnătura autorizată)</w:t>
      </w:r>
    </w:p>
    <w:p w:rsidR="00006D37" w:rsidRPr="001E6A2E" w:rsidRDefault="00006D37" w:rsidP="00006D37">
      <w:pPr>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Pr="001E6A2E" w:rsidRDefault="00006D37" w:rsidP="00006D37">
      <w:pPr>
        <w:widowControl w:val="0"/>
        <w:overflowPunct w:val="0"/>
        <w:autoSpaceDE w:val="0"/>
        <w:jc w:val="right"/>
        <w:textAlignment w:val="baseline"/>
        <w:rPr>
          <w:rFonts w:ascii="Arial Narrow" w:eastAsia="Lucida Sans Unicode" w:hAnsi="Arial Narrow"/>
          <w:b/>
          <w:lang w:val="pt-BR"/>
        </w:rPr>
      </w:pPr>
      <w:r w:rsidRPr="001E6A2E">
        <w:rPr>
          <w:rFonts w:ascii="Arial Narrow" w:eastAsia="Lucida Sans Unicode" w:hAnsi="Arial Narrow"/>
          <w:b/>
          <w:lang w:val="pt-BR"/>
        </w:rPr>
        <w:t xml:space="preserve">Anexa </w:t>
      </w:r>
      <w:r>
        <w:rPr>
          <w:rFonts w:ascii="Arial Narrow" w:eastAsia="Lucida Sans Unicode" w:hAnsi="Arial Narrow"/>
          <w:b/>
          <w:lang w:val="pt-BR"/>
        </w:rPr>
        <w:t>nr. 5</w:t>
      </w: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1E6A2E">
        <w:rPr>
          <w:rFonts w:ascii="Arial Narrow" w:eastAsia="Lucida Sans Unicode" w:hAnsi="Arial Narrow"/>
          <w:b/>
          <w:u w:val="single"/>
          <w:lang w:val="pt-BR"/>
        </w:rPr>
        <w:t xml:space="preserve">DECLARAŢIE </w:t>
      </w:r>
    </w:p>
    <w:p w:rsidR="00006D37" w:rsidRPr="001E6A2E" w:rsidRDefault="00006D37" w:rsidP="00006D37">
      <w:pPr>
        <w:widowControl w:val="0"/>
        <w:overflowPunct w:val="0"/>
        <w:autoSpaceDE w:val="0"/>
        <w:jc w:val="center"/>
        <w:textAlignment w:val="baseline"/>
        <w:rPr>
          <w:rFonts w:ascii="Arial Narrow"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165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1E6A2E" w:rsidRDefault="00006D37" w:rsidP="00006D37">
      <w:pPr>
        <w:widowControl w:val="0"/>
        <w:ind w:left="-180" w:right="-108"/>
        <w:jc w:val="both"/>
        <w:rPr>
          <w:rFonts w:ascii="Arial Narrow" w:eastAsia="Lucida Sans Unicode" w:hAnsi="Arial Narrow"/>
          <w:lang w:val="pt-BR"/>
        </w:rPr>
      </w:pPr>
      <w:r w:rsidRPr="001E6A2E">
        <w:rPr>
          <w:rFonts w:ascii="Arial Narrow" w:eastAsia="Lucida Sans Unicode" w:hAnsi="Arial Narrow"/>
          <w:lang w:val="pt-BR"/>
        </w:rPr>
        <w:t xml:space="preserve">          Subsemnatul, ________________reprezentant </w:t>
      </w:r>
      <w:r>
        <w:rPr>
          <w:rFonts w:ascii="Arial Narrow" w:eastAsia="Lucida Sans Unicode" w:hAnsi="Arial Narrow"/>
          <w:lang w:val="pt-BR"/>
        </w:rPr>
        <w:t>î</w:t>
      </w:r>
      <w:r w:rsidRPr="001E6A2E">
        <w:rPr>
          <w:rFonts w:ascii="Arial Narrow" w:eastAsia="Lucida Sans Unicode" w:hAnsi="Arial Narrow"/>
          <w:lang w:val="pt-BR"/>
        </w:rPr>
        <w:t xml:space="preserve">mputernicit al ___________________________, </w:t>
      </w:r>
      <w:r w:rsidRPr="001E6A2E">
        <w:rPr>
          <w:rFonts w:ascii="Arial Narrow" w:eastAsia="Lucida Sans Unicode" w:hAnsi="Arial Narrow"/>
          <w:i/>
          <w:lang w:val="pt-BR"/>
        </w:rPr>
        <w:t xml:space="preserve"> (denumirea/numele </w:t>
      </w:r>
      <w:r>
        <w:rPr>
          <w:rFonts w:ascii="Arial Narrow" w:eastAsia="Lucida Sans Unicode" w:hAnsi="Arial Narrow"/>
          <w:i/>
          <w:lang w:val="pt-BR"/>
        </w:rPr>
        <w:t>ş</w:t>
      </w:r>
      <w:r w:rsidRPr="001E6A2E">
        <w:rPr>
          <w:rFonts w:ascii="Arial Narrow" w:eastAsia="Lucida Sans Unicode" w:hAnsi="Arial Narrow"/>
          <w:i/>
          <w:lang w:val="pt-BR"/>
        </w:rPr>
        <w:t xml:space="preserve">i sediul/adresa operatorului economic) </w:t>
      </w:r>
      <w:r w:rsidRPr="001E6A2E">
        <w:rPr>
          <w:rFonts w:ascii="Arial Narrow" w:eastAsia="Lucida Sans Unicode" w:hAnsi="Arial Narrow"/>
          <w:lang w:val="pt-BR"/>
        </w:rPr>
        <w:t xml:space="preserve">în calitate de </w:t>
      </w:r>
      <w:r w:rsidRPr="001E6A2E">
        <w:rPr>
          <w:rFonts w:ascii="Arial Narrow" w:eastAsia="Lucida Sans Unicode" w:hAnsi="Arial Narrow"/>
          <w:i/>
          <w:lang w:val="pt-BR"/>
        </w:rPr>
        <w:t>(ofertant/ter</w:t>
      </w:r>
      <w:r>
        <w:rPr>
          <w:rFonts w:ascii="Arial Narrow" w:eastAsia="Lucida Sans Unicode" w:hAnsi="Arial Narrow"/>
          <w:i/>
          <w:lang w:val="pt-BR"/>
        </w:rPr>
        <w:t>ţ</w:t>
      </w:r>
      <w:r w:rsidRPr="001E6A2E">
        <w:rPr>
          <w:rFonts w:ascii="Arial Narrow" w:eastAsia="Lucida Sans Unicode" w:hAnsi="Arial Narrow"/>
          <w:i/>
          <w:lang w:val="pt-BR"/>
        </w:rPr>
        <w:t xml:space="preserve"> sustinator /subcontractant,  dupa caz)</w:t>
      </w:r>
      <w:r w:rsidRPr="001E6A2E">
        <w:rPr>
          <w:rFonts w:ascii="Arial Narrow" w:eastAsia="Lucida Sans Unicode" w:hAnsi="Arial Narrow"/>
          <w:lang w:val="pt-BR"/>
        </w:rPr>
        <w:t xml:space="preserve">  la procedura pentru atribuirea contractului de achizi</w:t>
      </w:r>
      <w:r>
        <w:rPr>
          <w:rFonts w:ascii="Arial Narrow" w:eastAsia="Lucida Sans Unicode" w:hAnsi="Arial Narrow"/>
          <w:lang w:val="pt-BR"/>
        </w:rPr>
        <w:t>ţ</w:t>
      </w:r>
      <w:r w:rsidRPr="001E6A2E">
        <w:rPr>
          <w:rFonts w:ascii="Arial Narrow" w:eastAsia="Lucida Sans Unicode" w:hAnsi="Arial Narrow"/>
          <w:lang w:val="pt-BR"/>
        </w:rPr>
        <w:t>ie public</w:t>
      </w:r>
      <w:r>
        <w:rPr>
          <w:rFonts w:ascii="Arial Narrow" w:eastAsia="Lucida Sans Unicode" w:hAnsi="Arial Narrow"/>
          <w:lang w:val="pt-BR"/>
        </w:rPr>
        <w:t>ă</w:t>
      </w:r>
      <w:r w:rsidRPr="001E6A2E">
        <w:rPr>
          <w:rFonts w:ascii="Arial Narrow" w:eastAsia="Lucida Sans Unicode" w:hAnsi="Arial Narrow"/>
          <w:lang w:val="pt-BR"/>
        </w:rPr>
        <w:t xml:space="preserve"> av</w:t>
      </w:r>
      <w:r>
        <w:rPr>
          <w:rFonts w:ascii="Arial Narrow" w:eastAsia="Lucida Sans Unicode" w:hAnsi="Arial Narrow"/>
          <w:lang w:val="pt-BR"/>
        </w:rPr>
        <w:t>â</w:t>
      </w:r>
      <w:r w:rsidRPr="001E6A2E">
        <w:rPr>
          <w:rFonts w:ascii="Arial Narrow" w:eastAsia="Lucida Sans Unicode" w:hAnsi="Arial Narrow"/>
          <w:lang w:val="pt-BR"/>
        </w:rPr>
        <w:t xml:space="preserve">nd ca obiect </w:t>
      </w:r>
      <w:r>
        <w:rPr>
          <w:rFonts w:ascii="Arial Narrow" w:eastAsia="Lucida Sans Unicode" w:hAnsi="Arial Narrow"/>
          <w:lang w:val="pt-BR"/>
        </w:rPr>
        <w:t xml:space="preserve">servicii </w:t>
      </w:r>
      <w:r w:rsidRPr="007A405F">
        <w:rPr>
          <w:rFonts w:ascii="Arial Narrow" w:hAnsi="Arial Narrow"/>
          <w:bCs/>
          <w:lang w:val="pt-BR"/>
        </w:rPr>
        <w:t xml:space="preserve">poştale </w:t>
      </w:r>
      <w:r>
        <w:rPr>
          <w:rFonts w:ascii="Arial Narrow" w:hAnsi="Arial Narrow"/>
          <w:bCs/>
        </w:rPr>
        <w:t xml:space="preserve">de distribuire a corespondenţei </w:t>
      </w:r>
      <w:r>
        <w:rPr>
          <w:rFonts w:ascii="Arial Narrow" w:hAnsi="Arial Narrow"/>
          <w:bCs/>
          <w:lang w:val="pt-BR"/>
        </w:rPr>
        <w:t>pentru Oficiul</w:t>
      </w:r>
      <w:r w:rsidRPr="007A405F">
        <w:rPr>
          <w:rFonts w:ascii="Arial Narrow" w:hAnsi="Arial Narrow"/>
          <w:bCs/>
          <w:lang w:val="pt-BR"/>
        </w:rPr>
        <w:t xml:space="preserve"> Național al Registrului Comerțului</w:t>
      </w:r>
      <w:r>
        <w:rPr>
          <w:rFonts w:ascii="Arial Narrow" w:hAnsi="Arial Narrow"/>
          <w:bCs/>
          <w:lang w:val="pt-BR"/>
        </w:rPr>
        <w:t xml:space="preserve"> – sediul </w:t>
      </w:r>
      <w:r>
        <w:rPr>
          <w:rFonts w:ascii="Arial Narrow" w:hAnsi="Arial Narrow"/>
          <w:bCs/>
        </w:rPr>
        <w:t>central</w:t>
      </w:r>
      <w:r w:rsidRPr="007A405F">
        <w:rPr>
          <w:rFonts w:ascii="Arial Narrow" w:hAnsi="Arial Narrow"/>
          <w:bCs/>
          <w:lang w:val="pt-BR"/>
        </w:rPr>
        <w:t xml:space="preserve"> şi oficiile registrului comerţului de pe lângă tribunale</w:t>
      </w:r>
      <w:r w:rsidRPr="001E6A2E">
        <w:rPr>
          <w:rFonts w:ascii="Arial Narrow" w:eastAsia="Lucida Sans Unicode" w:hAnsi="Arial Narrow"/>
          <w:lang w:val="pt-BR"/>
        </w:rPr>
        <w:t>, la data de .............. (</w:t>
      </w:r>
      <w:r w:rsidRPr="001E6A2E">
        <w:rPr>
          <w:rFonts w:ascii="Arial Narrow" w:eastAsia="Lucida Sans Unicode" w:hAnsi="Arial Narrow"/>
          <w:i/>
          <w:lang w:val="pt-BR"/>
        </w:rPr>
        <w:t>zi/luna/an</w:t>
      </w:r>
      <w:r w:rsidRPr="001E6A2E">
        <w:rPr>
          <w:rFonts w:ascii="Arial Narrow" w:eastAsia="Lucida Sans Unicode" w:hAnsi="Arial Narrow"/>
          <w:lang w:val="pt-BR"/>
        </w:rPr>
        <w:t>), organizată de Oficiul Na</w:t>
      </w:r>
      <w:r>
        <w:rPr>
          <w:rFonts w:ascii="Arial Narrow" w:eastAsia="Lucida Sans Unicode" w:hAnsi="Arial Narrow"/>
          <w:lang w:val="pt-BR"/>
        </w:rPr>
        <w:t>ţ</w:t>
      </w:r>
      <w:r w:rsidRPr="001E6A2E">
        <w:rPr>
          <w:rFonts w:ascii="Arial Narrow" w:eastAsia="Lucida Sans Unicode" w:hAnsi="Arial Narrow"/>
          <w:lang w:val="pt-BR"/>
        </w:rPr>
        <w:t>ional al Registrului Comer</w:t>
      </w:r>
      <w:r>
        <w:rPr>
          <w:rFonts w:ascii="Arial Narrow" w:eastAsia="Lucida Sans Unicode" w:hAnsi="Arial Narrow"/>
          <w:lang w:val="pt-BR"/>
        </w:rPr>
        <w:t>ţ</w:t>
      </w:r>
      <w:r w:rsidRPr="001E6A2E">
        <w:rPr>
          <w:rFonts w:ascii="Arial Narrow" w:eastAsia="Lucida Sans Unicode" w:hAnsi="Arial Narrow"/>
          <w:lang w:val="pt-BR"/>
        </w:rPr>
        <w:t>ului, declar pe proprie răspundere că:</w:t>
      </w:r>
    </w:p>
    <w:p w:rsidR="00006D37" w:rsidRPr="001E6A2E" w:rsidRDefault="00006D37" w:rsidP="00006D37">
      <w:pPr>
        <w:widowControl w:val="0"/>
        <w:ind w:left="-180" w:right="-108" w:firstLine="888"/>
        <w:jc w:val="both"/>
        <w:rPr>
          <w:rFonts w:ascii="Arial Narrow" w:hAnsi="Arial Narrow" w:cs="ArialMT"/>
          <w:color w:val="191919"/>
          <w:lang w:val="pt-BR" w:eastAsia="ro-RO"/>
        </w:rPr>
      </w:pPr>
      <w:r w:rsidRPr="001E6A2E">
        <w:rPr>
          <w:rFonts w:ascii="Arial Narrow" w:hAnsi="Arial Narrow" w:cs="ArialMT"/>
          <w:color w:val="191919"/>
          <w:lang w:val="pt-BR" w:eastAsia="ro-RO"/>
        </w:rPr>
        <w:t xml:space="preserve"> </w:t>
      </w:r>
    </w:p>
    <w:p w:rsidR="00006D37" w:rsidRPr="001E6A2E" w:rsidRDefault="00006D37" w:rsidP="00006D37">
      <w:pPr>
        <w:widowControl w:val="0"/>
        <w:ind w:left="-180" w:right="-108" w:firstLine="888"/>
        <w:jc w:val="both"/>
        <w:rPr>
          <w:rFonts w:ascii="Arial Narrow" w:eastAsia="Lucida Sans Unicode" w:hAnsi="Arial Narrow"/>
          <w:lang w:val="pt-BR"/>
        </w:rPr>
      </w:pPr>
      <w:r w:rsidRPr="001E6A2E">
        <w:rPr>
          <w:rFonts w:ascii="Arial Narrow" w:eastAsia="Courier New" w:hAnsi="Arial Narrow" w:cs="MS Sans Serif"/>
          <w:b/>
          <w:sz w:val="40"/>
          <w:szCs w:val="40"/>
          <w:lang w:val="pt-BR"/>
        </w:rPr>
        <w:t>□</w:t>
      </w:r>
      <w:r w:rsidRPr="001E6A2E">
        <w:rPr>
          <w:rFonts w:ascii="Arial Narrow" w:eastAsia="Courier New" w:hAnsi="Arial Narrow" w:cs="MS Sans Serif"/>
          <w:b/>
          <w:lang w:val="pt-BR"/>
        </w:rPr>
        <w:t xml:space="preserve"> </w:t>
      </w:r>
      <w:r w:rsidRPr="001E6A2E">
        <w:rPr>
          <w:rFonts w:ascii="Arial Narrow" w:eastAsia="Lucida Sans Unicode" w:hAnsi="Arial Narrow"/>
          <w:lang w:val="pt-BR"/>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006D37" w:rsidRPr="001E6A2E" w:rsidRDefault="00006D37" w:rsidP="00006D37">
      <w:pPr>
        <w:widowControl w:val="0"/>
        <w:ind w:left="-180" w:right="-108" w:firstLine="888"/>
        <w:jc w:val="both"/>
        <w:rPr>
          <w:rFonts w:ascii="Arial Narrow" w:eastAsia="Lucida Sans Unicode" w:hAnsi="Arial Narrow"/>
          <w:lang w:val="pt-BR"/>
        </w:rPr>
      </w:pPr>
    </w:p>
    <w:p w:rsidR="00006D37" w:rsidRPr="001E6A2E" w:rsidRDefault="00006D37" w:rsidP="00006D37">
      <w:pPr>
        <w:widowControl w:val="0"/>
        <w:ind w:left="-180" w:right="-108" w:firstLine="888"/>
        <w:jc w:val="both"/>
        <w:rPr>
          <w:rFonts w:ascii="Arial Narrow" w:eastAsia="Courier New" w:hAnsi="Arial Narrow" w:cs="MS Sans Serif"/>
          <w:lang w:val="pt-BR"/>
        </w:rPr>
      </w:pPr>
      <w:r w:rsidRPr="001E6A2E">
        <w:rPr>
          <w:rFonts w:ascii="Arial Narrow" w:eastAsia="Courier New" w:hAnsi="Arial Narrow" w:cs="MS Sans Serif"/>
          <w:lang w:val="pt-BR"/>
        </w:rPr>
        <w:t>sau</w:t>
      </w:r>
    </w:p>
    <w:p w:rsidR="00006D37" w:rsidRPr="001E6A2E" w:rsidRDefault="00006D37" w:rsidP="00006D37">
      <w:pPr>
        <w:widowControl w:val="0"/>
        <w:ind w:left="-180" w:right="-108" w:firstLine="888"/>
        <w:jc w:val="both"/>
        <w:rPr>
          <w:rFonts w:ascii="Arial Narrow" w:hAnsi="Arial Narrow" w:cs="ArialMT"/>
          <w:color w:val="191919"/>
          <w:lang w:val="pt-BR" w:eastAsia="ro-RO"/>
        </w:rPr>
      </w:pPr>
    </w:p>
    <w:p w:rsidR="00006D37" w:rsidRPr="001E6A2E" w:rsidRDefault="00006D37" w:rsidP="00006D37">
      <w:pPr>
        <w:widowControl w:val="0"/>
        <w:ind w:left="-180" w:right="-108" w:firstLine="888"/>
        <w:jc w:val="both"/>
        <w:rPr>
          <w:rFonts w:ascii="Arial Narrow" w:hAnsi="Arial Narrow" w:cs="ArialMT"/>
          <w:color w:val="191919"/>
          <w:lang w:val="pt-BR"/>
        </w:rPr>
      </w:pPr>
      <w:r w:rsidRPr="001E6A2E">
        <w:rPr>
          <w:rFonts w:ascii="Arial Narrow" w:eastAsia="Courier New" w:hAnsi="Arial Narrow" w:cs="MS Sans Serif"/>
          <w:b/>
          <w:sz w:val="40"/>
          <w:szCs w:val="40"/>
          <w:lang w:val="pt-BR"/>
        </w:rPr>
        <w:t>□</w:t>
      </w:r>
      <w:r w:rsidRPr="001E6A2E">
        <w:rPr>
          <w:rFonts w:ascii="Arial Narrow" w:eastAsia="Courier New" w:hAnsi="Arial Narrow" w:cs="MS Sans Serif"/>
          <w:b/>
          <w:lang w:val="pt-BR"/>
        </w:rPr>
        <w:t xml:space="preserve"> </w:t>
      </w:r>
      <w:r w:rsidRPr="001E6A2E">
        <w:rPr>
          <w:rFonts w:ascii="Arial Narrow" w:hAnsi="Arial Narrow" w:cs="ArialMT"/>
          <w:color w:val="000000"/>
          <w:lang w:val="pt-BR"/>
        </w:rPr>
        <w:t xml:space="preserve">cuantumul impozitelor, taxelor </w:t>
      </w:r>
      <w:r>
        <w:rPr>
          <w:rFonts w:ascii="Arial Narrow" w:hAnsi="Arial Narrow" w:cs="ArialMT"/>
          <w:color w:val="000000"/>
          <w:lang w:val="pt-BR"/>
        </w:rPr>
        <w:t>ş</w:t>
      </w:r>
      <w:r w:rsidRPr="001E6A2E">
        <w:rPr>
          <w:rFonts w:ascii="Arial Narrow" w:hAnsi="Arial Narrow" w:cs="ArialMT"/>
          <w:color w:val="000000"/>
          <w:lang w:val="pt-BR"/>
        </w:rPr>
        <w:t>i contribu</w:t>
      </w:r>
      <w:r>
        <w:rPr>
          <w:rFonts w:ascii="Arial Narrow" w:hAnsi="Arial Narrow" w:cs="ArialMT"/>
          <w:color w:val="000000"/>
          <w:lang w:val="pt-BR"/>
        </w:rPr>
        <w:t>ţ</w:t>
      </w:r>
      <w:r w:rsidRPr="001E6A2E">
        <w:rPr>
          <w:rFonts w:ascii="Arial Narrow" w:hAnsi="Arial Narrow" w:cs="ArialMT"/>
          <w:color w:val="000000"/>
          <w:lang w:val="pt-BR"/>
        </w:rPr>
        <w:t xml:space="preserve">iilor la bugetul general consolidat datorate </w:t>
      </w:r>
      <w:r>
        <w:rPr>
          <w:rFonts w:ascii="Arial Narrow" w:hAnsi="Arial Narrow" w:cs="ArialMT"/>
          <w:color w:val="000000"/>
          <w:lang w:val="pt-BR"/>
        </w:rPr>
        <w:t>ş</w:t>
      </w:r>
      <w:r w:rsidRPr="001E6A2E">
        <w:rPr>
          <w:rFonts w:ascii="Arial Narrow" w:hAnsi="Arial Narrow" w:cs="ArialMT"/>
          <w:color w:val="000000"/>
          <w:lang w:val="pt-BR"/>
        </w:rPr>
        <w:t>i restan</w:t>
      </w:r>
      <w:r>
        <w:rPr>
          <w:rFonts w:ascii="Arial Narrow" w:hAnsi="Arial Narrow" w:cs="ArialMT"/>
          <w:color w:val="000000"/>
          <w:lang w:val="pt-BR"/>
        </w:rPr>
        <w:t>ţ</w:t>
      </w:r>
      <w:r w:rsidRPr="001E6A2E">
        <w:rPr>
          <w:rFonts w:ascii="Arial Narrow" w:hAnsi="Arial Narrow" w:cs="ArialMT"/>
          <w:color w:val="000000"/>
          <w:lang w:val="pt-BR"/>
        </w:rPr>
        <w:t>e, îndepline</w:t>
      </w:r>
      <w:r>
        <w:rPr>
          <w:rFonts w:ascii="Arial Narrow" w:hAnsi="Arial Narrow" w:cs="ArialMT"/>
          <w:color w:val="000000"/>
          <w:lang w:val="pt-BR"/>
        </w:rPr>
        <w:t>ş</w:t>
      </w:r>
      <w:r w:rsidRPr="001E6A2E">
        <w:rPr>
          <w:rFonts w:ascii="Arial Narrow" w:hAnsi="Arial Narrow" w:cs="ArialMT"/>
          <w:color w:val="000000"/>
          <w:lang w:val="pt-BR"/>
        </w:rPr>
        <w:t>te una din următoarele condi</w:t>
      </w:r>
      <w:r>
        <w:rPr>
          <w:rFonts w:ascii="Arial Narrow" w:hAnsi="Arial Narrow" w:cs="ArialMT"/>
          <w:color w:val="000000"/>
          <w:lang w:val="pt-BR"/>
        </w:rPr>
        <w:t>ţ</w:t>
      </w:r>
      <w:r w:rsidRPr="001E6A2E">
        <w:rPr>
          <w:rFonts w:ascii="Arial Narrow" w:hAnsi="Arial Narrow" w:cs="ArialMT"/>
          <w:color w:val="000000"/>
          <w:lang w:val="pt-BR"/>
        </w:rPr>
        <w:t xml:space="preserve">ii: a) este mai mic de 4.000 lei; b) este mai mare de 4.000 lei </w:t>
      </w:r>
      <w:r>
        <w:rPr>
          <w:rFonts w:ascii="Arial Narrow" w:hAnsi="Arial Narrow" w:cs="ArialMT"/>
          <w:color w:val="000000"/>
          <w:lang w:val="pt-BR"/>
        </w:rPr>
        <w:t>ş</w:t>
      </w:r>
      <w:r w:rsidRPr="001E6A2E">
        <w:rPr>
          <w:rFonts w:ascii="Arial Narrow" w:hAnsi="Arial Narrow" w:cs="ArialMT"/>
          <w:color w:val="000000"/>
          <w:lang w:val="pt-BR"/>
        </w:rPr>
        <w:t xml:space="preserve">i mai mic de 5% din totalul impozitelor, taxelor </w:t>
      </w:r>
      <w:r>
        <w:rPr>
          <w:rFonts w:ascii="Arial Narrow" w:hAnsi="Arial Narrow" w:cs="ArialMT"/>
          <w:color w:val="000000"/>
          <w:lang w:val="pt-BR"/>
        </w:rPr>
        <w:t>şi contribuţ</w:t>
      </w:r>
      <w:r w:rsidRPr="001E6A2E">
        <w:rPr>
          <w:rFonts w:ascii="Arial Narrow" w:hAnsi="Arial Narrow" w:cs="ArialMT"/>
          <w:color w:val="000000"/>
          <w:lang w:val="pt-BR"/>
        </w:rPr>
        <w:t>iilor datorate de operatorul economic la cea mai recentă dată scadentă a acestora</w:t>
      </w:r>
      <w:r w:rsidRPr="001E6A2E">
        <w:rPr>
          <w:rFonts w:ascii="Arial Narrow" w:hAnsi="Arial Narrow" w:cs="ArialMT"/>
          <w:color w:val="191919"/>
          <w:lang w:val="pt-BR"/>
        </w:rPr>
        <w:t>.</w:t>
      </w:r>
    </w:p>
    <w:p w:rsidR="00006D37" w:rsidRPr="001E6A2E" w:rsidRDefault="00006D37" w:rsidP="00006D37">
      <w:pPr>
        <w:widowControl w:val="0"/>
        <w:ind w:left="-180" w:right="-108" w:firstLine="888"/>
        <w:jc w:val="both"/>
        <w:rPr>
          <w:rFonts w:ascii="Arial Narrow" w:hAnsi="Arial Narrow" w:cs="ArialMT"/>
          <w:color w:val="191919"/>
          <w:lang w:val="pt-BR" w:eastAsia="ro-RO"/>
        </w:rPr>
      </w:pPr>
    </w:p>
    <w:p w:rsidR="00006D37" w:rsidRPr="001E6A2E" w:rsidRDefault="00006D37" w:rsidP="00006D37">
      <w:pPr>
        <w:widowControl w:val="0"/>
        <w:autoSpaceDE w:val="0"/>
        <w:autoSpaceDN w:val="0"/>
        <w:adjustRightInd w:val="0"/>
        <w:jc w:val="both"/>
        <w:rPr>
          <w:rFonts w:ascii="Arial Narrow" w:eastAsia="Lucida Sans Unicode" w:hAnsi="Arial Narrow"/>
          <w:lang w:val="pt-BR"/>
        </w:rPr>
      </w:pPr>
      <w:r w:rsidRPr="001E6A2E">
        <w:rPr>
          <w:rFonts w:ascii="Arial Narrow" w:eastAsia="Lucida Sans Unicode" w:hAnsi="Arial Narrow"/>
          <w:lang w:val="pt-BR"/>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pt-BR"/>
        </w:rPr>
      </w:pPr>
      <w:r w:rsidRPr="001E6A2E">
        <w:rPr>
          <w:rFonts w:ascii="Arial Narrow" w:eastAsia="Lucida Sans Unicode" w:hAnsi="Arial Narrow"/>
          <w:lang w:val="pt-BR"/>
        </w:rPr>
        <w:t>Înteleg că în cazul în care această declaraţie nu este conformă cu realitatea sunt pasibil de încalcarea prevederilor legislaţiei penale privind falsul în declaraţii.</w:t>
      </w:r>
    </w:p>
    <w:p w:rsidR="00006D37" w:rsidRPr="001E6A2E" w:rsidRDefault="00006D37" w:rsidP="00006D37">
      <w:pPr>
        <w:widowControl w:val="0"/>
        <w:jc w:val="both"/>
        <w:rPr>
          <w:rFonts w:ascii="Arial Narrow" w:eastAsia="Lucida Sans Unicode" w:hAnsi="Arial Narrow"/>
          <w:lang w:val="pt-BR"/>
        </w:rPr>
      </w:pPr>
    </w:p>
    <w:p w:rsidR="00006D37" w:rsidRPr="001E6A2E" w:rsidRDefault="00006D37" w:rsidP="00006D37">
      <w:pPr>
        <w:widowControl w:val="0"/>
        <w:rPr>
          <w:rFonts w:ascii="Arial Narrow" w:eastAsia="Lucida Sans Unicode" w:hAnsi="Arial Narrow"/>
          <w:lang w:val="pt-BR"/>
        </w:rPr>
      </w:pPr>
    </w:p>
    <w:p w:rsidR="00006D37" w:rsidRPr="001E6A2E" w:rsidRDefault="00006D37" w:rsidP="00006D37">
      <w:pPr>
        <w:widowControl w:val="0"/>
        <w:rPr>
          <w:rFonts w:ascii="Arial Narrow" w:eastAsia="Lucida Sans Unicode" w:hAnsi="Arial Narrow"/>
          <w:lang w:val="pt-BR"/>
        </w:rPr>
      </w:pPr>
    </w:p>
    <w:p w:rsidR="00006D37" w:rsidRPr="00CC3253" w:rsidRDefault="00006D37" w:rsidP="00006D37">
      <w:pPr>
        <w:widowControl w:val="0"/>
        <w:rPr>
          <w:rFonts w:ascii="Arial Narrow" w:eastAsia="Lucida Sans Unicode" w:hAnsi="Arial Narrow"/>
          <w:i/>
          <w:iCs/>
        </w:rPr>
      </w:pPr>
      <w:r w:rsidRPr="001E6A2E">
        <w:rPr>
          <w:rFonts w:ascii="Arial Narrow" w:eastAsia="Lucida Sans Unicode" w:hAnsi="Arial Narrow"/>
          <w:i/>
          <w:iCs/>
          <w:lang w:val="pt-BR"/>
        </w:rPr>
        <w:t xml:space="preserve">                                                                                                          </w:t>
      </w:r>
      <w:r w:rsidRPr="00CC3253">
        <w:rPr>
          <w:rFonts w:ascii="Arial Narrow" w:eastAsia="Lucida Sans Unicode" w:hAnsi="Arial Narrow"/>
          <w:i/>
          <w:iCs/>
        </w:rPr>
        <w:t>Operator economic,</w:t>
      </w:r>
      <w:r w:rsidRPr="00CC3253">
        <w:rPr>
          <w:rFonts w:ascii="Arial Narrow" w:eastAsia="Lucida Sans Unicode" w:hAnsi="Arial Narrow"/>
          <w:i/>
          <w:iCs/>
        </w:rPr>
        <w:tab/>
        <w:t xml:space="preserve"> </w:t>
      </w:r>
    </w:p>
    <w:p w:rsidR="00006D37" w:rsidRPr="00CC3253" w:rsidRDefault="00006D37" w:rsidP="00006D37">
      <w:pPr>
        <w:widowControl w:val="0"/>
        <w:rPr>
          <w:rFonts w:ascii="Arial Narrow" w:eastAsia="Lucida Sans Unicode" w:hAnsi="Arial Narrow"/>
        </w:rPr>
      </w:pPr>
      <w:r w:rsidRPr="00CC3253">
        <w:rPr>
          <w:rFonts w:ascii="Arial Narrow" w:eastAsia="Lucida Sans Unicode" w:hAnsi="Arial Narrow"/>
        </w:rPr>
        <w:t xml:space="preserve">                                                                                                       …………………</w:t>
      </w:r>
    </w:p>
    <w:p w:rsidR="00006D37" w:rsidRPr="00CC3253" w:rsidRDefault="00006D37" w:rsidP="00006D37">
      <w:pPr>
        <w:widowControl w:val="0"/>
        <w:rPr>
          <w:rFonts w:ascii="Arial Narrow" w:eastAsia="Lucida Sans Unicode" w:hAnsi="Arial Narrow"/>
        </w:rPr>
      </w:pPr>
      <w:r w:rsidRPr="00CC3253">
        <w:rPr>
          <w:rFonts w:ascii="Arial Narrow" w:eastAsia="Lucida Sans Unicode" w:hAnsi="Arial Narrow"/>
        </w:rPr>
        <w:t xml:space="preserve">                                                                                                      (</w:t>
      </w:r>
      <w:proofErr w:type="gramStart"/>
      <w:r w:rsidRPr="00CC3253">
        <w:rPr>
          <w:rFonts w:ascii="Arial Narrow" w:eastAsia="Lucida Sans Unicode" w:hAnsi="Arial Narrow"/>
        </w:rPr>
        <w:t>semnatura</w:t>
      </w:r>
      <w:proofErr w:type="gramEnd"/>
      <w:r w:rsidRPr="00CC3253">
        <w:rPr>
          <w:rFonts w:ascii="Arial Narrow" w:eastAsia="Lucida Sans Unicode" w:hAnsi="Arial Narrow"/>
        </w:rPr>
        <w:t xml:space="preserve"> autorizată )</w:t>
      </w: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 w:rsidR="00006D37" w:rsidRPr="00735085" w:rsidRDefault="00006D37" w:rsidP="00006D37">
      <w:pPr>
        <w:widowControl w:val="0"/>
        <w:spacing w:before="240"/>
        <w:jc w:val="right"/>
        <w:rPr>
          <w:rFonts w:ascii="Arial Narrow" w:eastAsia="Lucida Sans Unicode" w:hAnsi="Arial Narrow"/>
          <w:b/>
          <w:bCs/>
        </w:rPr>
      </w:pPr>
      <w:r>
        <w:rPr>
          <w:rFonts w:ascii="Arial Narrow" w:eastAsia="Lucida Sans Unicode" w:hAnsi="Arial Narrow"/>
          <w:b/>
          <w:bCs/>
        </w:rPr>
        <w:lastRenderedPageBreak/>
        <w:t>Anexa nr.6</w:t>
      </w:r>
    </w:p>
    <w:p w:rsidR="00006D37" w:rsidRPr="00735085" w:rsidRDefault="00006D37" w:rsidP="00006D37">
      <w:pPr>
        <w:widowControl w:val="0"/>
        <w:tabs>
          <w:tab w:val="center" w:pos="24368"/>
          <w:tab w:val="right" w:pos="29328"/>
        </w:tabs>
        <w:ind w:right="567"/>
        <w:jc w:val="both"/>
        <w:rPr>
          <w:rFonts w:ascii="Arial Narrow" w:eastAsia="Lucida Sans Unicode" w:hAnsi="Arial Narrow" w:cs="Arial"/>
        </w:rPr>
      </w:pPr>
    </w:p>
    <w:p w:rsidR="00006D37" w:rsidRPr="00735085" w:rsidRDefault="00006D37" w:rsidP="00006D37">
      <w:pPr>
        <w:widowControl w:val="0"/>
        <w:jc w:val="both"/>
        <w:rPr>
          <w:rFonts w:ascii="Arial Narrow" w:eastAsia="Lucida Sans Unicode" w:hAnsi="Arial Narrow"/>
          <w:i/>
        </w:rPr>
      </w:pPr>
      <w:r w:rsidRPr="00735085">
        <w:rPr>
          <w:rFonts w:ascii="Arial Narrow" w:eastAsia="Lucida Sans Unicode" w:hAnsi="Arial Narrow"/>
          <w:i/>
        </w:rPr>
        <w:t>OPERATOR ECONOMIC</w:t>
      </w:r>
    </w:p>
    <w:p w:rsidR="00006D37" w:rsidRPr="00735085" w:rsidRDefault="00006D37" w:rsidP="00006D37">
      <w:pPr>
        <w:widowControl w:val="0"/>
        <w:jc w:val="both"/>
        <w:rPr>
          <w:rFonts w:ascii="Arial Narrow" w:eastAsia="Lucida Sans Unicode" w:hAnsi="Arial Narrow"/>
        </w:rPr>
      </w:pPr>
      <w:r w:rsidRPr="00735085">
        <w:rPr>
          <w:rFonts w:ascii="Arial Narrow" w:eastAsia="Lucida Sans Unicode" w:hAnsi="Arial Narrow"/>
        </w:rPr>
        <w:t xml:space="preserve">  _____________________</w:t>
      </w:r>
    </w:p>
    <w:p w:rsidR="00006D37" w:rsidRPr="00735085" w:rsidRDefault="00006D37" w:rsidP="00006D37">
      <w:pPr>
        <w:widowControl w:val="0"/>
        <w:jc w:val="both"/>
        <w:rPr>
          <w:rFonts w:ascii="Arial Narrow" w:eastAsia="Lucida Sans Unicode" w:hAnsi="Arial Narrow"/>
          <w:i/>
        </w:rPr>
      </w:pPr>
      <w:r w:rsidRPr="00735085">
        <w:rPr>
          <w:rFonts w:ascii="Arial Narrow" w:eastAsia="Lucida Sans Unicode" w:hAnsi="Arial Narrow"/>
          <w:i/>
        </w:rPr>
        <w:t xml:space="preserve">     (</w:t>
      </w:r>
      <w:proofErr w:type="gramStart"/>
      <w:r w:rsidRPr="00735085">
        <w:rPr>
          <w:rFonts w:ascii="Arial Narrow" w:eastAsia="Lucida Sans Unicode" w:hAnsi="Arial Narrow"/>
          <w:i/>
        </w:rPr>
        <w:t>denumirea/numele</w:t>
      </w:r>
      <w:proofErr w:type="gramEnd"/>
      <w:r w:rsidRPr="00735085">
        <w:rPr>
          <w:rFonts w:ascii="Arial Narrow" w:eastAsia="Lucida Sans Unicode" w:hAnsi="Arial Narrow"/>
          <w:i/>
        </w:rPr>
        <w:t>)</w:t>
      </w:r>
    </w:p>
    <w:p w:rsidR="00006D37" w:rsidRPr="00735085" w:rsidRDefault="00006D37" w:rsidP="00006D37">
      <w:pPr>
        <w:widowControl w:val="0"/>
        <w:overflowPunct w:val="0"/>
        <w:autoSpaceDE w:val="0"/>
        <w:jc w:val="center"/>
        <w:textAlignment w:val="baseline"/>
        <w:rPr>
          <w:rFonts w:ascii="Arial Narrow" w:eastAsia="Lucida Sans Unicode" w:hAnsi="Arial Narrow"/>
          <w:b/>
          <w:lang/>
        </w:rPr>
      </w:pPr>
    </w:p>
    <w:p w:rsidR="00006D37" w:rsidRPr="00735085" w:rsidRDefault="00006D37" w:rsidP="00006D37">
      <w:pPr>
        <w:widowControl w:val="0"/>
        <w:overflowPunct w:val="0"/>
        <w:autoSpaceDE w:val="0"/>
        <w:jc w:val="center"/>
        <w:textAlignment w:val="baseline"/>
        <w:rPr>
          <w:rFonts w:ascii="Arial Narrow" w:eastAsia="Lucida Sans Unicode" w:hAnsi="Arial Narrow"/>
          <w:b/>
          <w:lang/>
        </w:rPr>
      </w:pPr>
    </w:p>
    <w:p w:rsidR="00006D37" w:rsidRPr="00735085" w:rsidRDefault="00006D37" w:rsidP="00006D37">
      <w:pPr>
        <w:widowControl w:val="0"/>
        <w:overflowPunct w:val="0"/>
        <w:autoSpaceDE w:val="0"/>
        <w:jc w:val="center"/>
        <w:textAlignment w:val="baseline"/>
        <w:rPr>
          <w:rFonts w:ascii="Arial Narrow" w:eastAsia="Lucida Sans Unicode" w:hAnsi="Arial Narrow"/>
          <w:b/>
          <w:lang/>
        </w:rPr>
      </w:pPr>
    </w:p>
    <w:p w:rsidR="00006D37" w:rsidRPr="00735085" w:rsidRDefault="00006D37" w:rsidP="00006D37">
      <w:pPr>
        <w:widowControl w:val="0"/>
        <w:overflowPunct w:val="0"/>
        <w:autoSpaceDE w:val="0"/>
        <w:jc w:val="center"/>
        <w:textAlignment w:val="baseline"/>
        <w:rPr>
          <w:rFonts w:ascii="Arial Narrow" w:eastAsia="Lucida Sans Unicode" w:hAnsi="Arial Narrow"/>
          <w:b/>
          <w:lang/>
        </w:rPr>
      </w:pPr>
    </w:p>
    <w:p w:rsidR="00006D37" w:rsidRPr="00735085" w:rsidRDefault="00006D37" w:rsidP="00006D37">
      <w:pPr>
        <w:widowControl w:val="0"/>
        <w:overflowPunct w:val="0"/>
        <w:autoSpaceDE w:val="0"/>
        <w:jc w:val="center"/>
        <w:textAlignment w:val="baseline"/>
        <w:rPr>
          <w:rFonts w:ascii="Arial Narrow" w:eastAsia="Lucida Sans Unicode" w:hAnsi="Arial Narrow"/>
          <w:b/>
          <w:lang/>
        </w:rPr>
      </w:pPr>
    </w:p>
    <w:p w:rsidR="00006D37" w:rsidRPr="00F53858"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F53858">
        <w:rPr>
          <w:rFonts w:ascii="Arial Narrow" w:eastAsia="Lucida Sans Unicode" w:hAnsi="Arial Narrow"/>
          <w:b/>
          <w:u w:val="single"/>
          <w:lang w:val="pt-BR"/>
        </w:rPr>
        <w:t xml:space="preserve">DECLARAŢIE </w:t>
      </w:r>
    </w:p>
    <w:p w:rsidR="00006D37" w:rsidRDefault="00006D37" w:rsidP="00006D37">
      <w:pPr>
        <w:widowControl w:val="0"/>
        <w:overflowPunct w:val="0"/>
        <w:autoSpaceDE w:val="0"/>
        <w:jc w:val="center"/>
        <w:textAlignment w:val="baseline"/>
        <w:rPr>
          <w:rFonts w:ascii="Arial Narrow"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167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p>
    <w:p w:rsidR="00006D37" w:rsidRPr="00F53858"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1E6A2E" w:rsidRDefault="00006D37" w:rsidP="00006D37">
      <w:pPr>
        <w:widowControl w:val="0"/>
        <w:ind w:left="-180" w:right="-108"/>
        <w:jc w:val="both"/>
        <w:rPr>
          <w:rFonts w:ascii="Arial Narrow" w:eastAsia="Lucida Sans Unicode" w:hAnsi="Arial Narrow"/>
          <w:i/>
          <w:lang w:val="pt-BR"/>
        </w:rPr>
      </w:pPr>
      <w:r w:rsidRPr="00F53858">
        <w:rPr>
          <w:rFonts w:ascii="Arial Narrow" w:eastAsia="Lucida Sans Unicode" w:hAnsi="Arial Narrow"/>
          <w:lang w:val="pt-BR"/>
        </w:rPr>
        <w:t xml:space="preserve">          Subsemnatul, ________________reprezentant </w:t>
      </w:r>
      <w:r>
        <w:rPr>
          <w:rFonts w:ascii="Arial Narrow" w:eastAsia="Lucida Sans Unicode" w:hAnsi="Arial Narrow"/>
          <w:lang w:val="pt-BR"/>
        </w:rPr>
        <w:t>î</w:t>
      </w:r>
      <w:r w:rsidRPr="00F53858">
        <w:rPr>
          <w:rFonts w:ascii="Arial Narrow" w:eastAsia="Lucida Sans Unicode" w:hAnsi="Arial Narrow"/>
          <w:lang w:val="pt-BR"/>
        </w:rPr>
        <w:t xml:space="preserve">mputernicit al ___________________________, </w:t>
      </w:r>
      <w:r w:rsidRPr="00F53858">
        <w:rPr>
          <w:rFonts w:ascii="Arial Narrow" w:eastAsia="Lucida Sans Unicode" w:hAnsi="Arial Narrow"/>
          <w:i/>
          <w:lang w:val="pt-BR"/>
        </w:rPr>
        <w:t xml:space="preserve"> (denumirea/numele </w:t>
      </w:r>
      <w:r>
        <w:rPr>
          <w:rFonts w:ascii="Arial Narrow" w:eastAsia="Lucida Sans Unicode" w:hAnsi="Arial Narrow"/>
          <w:i/>
          <w:lang w:val="pt-BR"/>
        </w:rPr>
        <w:t>ş</w:t>
      </w:r>
      <w:r w:rsidRPr="00F53858">
        <w:rPr>
          <w:rFonts w:ascii="Arial Narrow" w:eastAsia="Lucida Sans Unicode" w:hAnsi="Arial Narrow"/>
          <w:i/>
          <w:lang w:val="pt-BR"/>
        </w:rPr>
        <w:t xml:space="preserve">i sediul/adresa operatorului economic) </w:t>
      </w:r>
      <w:r w:rsidRPr="00F53858">
        <w:rPr>
          <w:rFonts w:ascii="Arial Narrow" w:eastAsia="Lucida Sans Unicode" w:hAnsi="Arial Narrow"/>
          <w:lang w:val="pt-BR"/>
        </w:rPr>
        <w:t xml:space="preserve">în calitate de </w:t>
      </w:r>
      <w:r w:rsidRPr="001E6A2E">
        <w:rPr>
          <w:rFonts w:ascii="Arial Narrow" w:eastAsia="Lucida Sans Unicode" w:hAnsi="Arial Narrow"/>
          <w:i/>
          <w:lang w:val="pt-BR"/>
        </w:rPr>
        <w:t>(ofertant/tert sus</w:t>
      </w:r>
      <w:r>
        <w:rPr>
          <w:rFonts w:ascii="Arial Narrow" w:eastAsia="Lucida Sans Unicode" w:hAnsi="Arial Narrow"/>
          <w:i/>
          <w:lang w:val="pt-BR"/>
        </w:rPr>
        <w:t>ţ</w:t>
      </w:r>
      <w:r w:rsidRPr="001E6A2E">
        <w:rPr>
          <w:rFonts w:ascii="Arial Narrow" w:eastAsia="Lucida Sans Unicode" w:hAnsi="Arial Narrow"/>
          <w:i/>
          <w:lang w:val="pt-BR"/>
        </w:rPr>
        <w:t>in</w:t>
      </w:r>
      <w:r>
        <w:rPr>
          <w:rFonts w:ascii="Arial Narrow" w:eastAsia="Lucida Sans Unicode" w:hAnsi="Arial Narrow"/>
          <w:i/>
          <w:lang w:val="pt-BR"/>
        </w:rPr>
        <w:t>ă</w:t>
      </w:r>
      <w:r w:rsidRPr="001E6A2E">
        <w:rPr>
          <w:rFonts w:ascii="Arial Narrow" w:eastAsia="Lucida Sans Unicode" w:hAnsi="Arial Narrow"/>
          <w:i/>
          <w:lang w:val="pt-BR"/>
        </w:rPr>
        <w:t>tor</w:t>
      </w:r>
    </w:p>
    <w:p w:rsidR="00006D37" w:rsidRPr="00157352" w:rsidRDefault="00006D37" w:rsidP="00006D37">
      <w:pPr>
        <w:widowControl w:val="0"/>
        <w:ind w:left="-180" w:right="-108"/>
        <w:jc w:val="both"/>
        <w:rPr>
          <w:rFonts w:ascii="Arial Narrow" w:eastAsia="Lucida Sans Unicode" w:hAnsi="Arial Narrow"/>
          <w:i/>
        </w:rPr>
      </w:pPr>
      <w:r w:rsidRPr="00AF6BA6">
        <w:rPr>
          <w:rFonts w:ascii="Arial Narrow" w:eastAsia="Lucida Sans Unicode" w:hAnsi="Arial Narrow"/>
          <w:i/>
        </w:rPr>
        <w:t>/subcontractant</w:t>
      </w:r>
      <w:r>
        <w:rPr>
          <w:rFonts w:ascii="Arial Narrow" w:eastAsia="Lucida Sans Unicode" w:hAnsi="Arial Narrow"/>
          <w:i/>
        </w:rPr>
        <w:t>, după caz</w:t>
      </w:r>
      <w:r w:rsidRPr="00AF6BA6">
        <w:rPr>
          <w:rFonts w:ascii="Arial Narrow" w:eastAsia="Lucida Sans Unicode" w:hAnsi="Arial Narrow"/>
          <w:i/>
        </w:rPr>
        <w:t>)</w:t>
      </w:r>
      <w:r w:rsidRPr="00DF647D">
        <w:rPr>
          <w:rFonts w:ascii="Arial Narrow" w:eastAsia="Lucida Sans Unicode" w:hAnsi="Arial Narrow"/>
        </w:rPr>
        <w:t xml:space="preserve"> </w:t>
      </w:r>
      <w:r w:rsidRPr="00F53858">
        <w:rPr>
          <w:rFonts w:ascii="Arial Narrow" w:eastAsia="Lucida Sans Unicode" w:hAnsi="Arial Narrow"/>
        </w:rPr>
        <w:t xml:space="preserve"> </w:t>
      </w:r>
      <w:r>
        <w:rPr>
          <w:rFonts w:ascii="Arial Narrow" w:eastAsia="Lucida Sans Unicode" w:hAnsi="Arial Narrow"/>
        </w:rPr>
        <w:t xml:space="preserve"> la procedura</w:t>
      </w:r>
      <w:r w:rsidRPr="00F53858">
        <w:rPr>
          <w:rFonts w:ascii="Arial Narrow" w:eastAsia="Lucida Sans Unicode" w:hAnsi="Arial Narrow"/>
        </w:rPr>
        <w:t xml:space="preserve"> pentru at</w:t>
      </w:r>
      <w:r>
        <w:rPr>
          <w:rFonts w:ascii="Arial Narrow" w:eastAsia="Lucida Sans Unicode" w:hAnsi="Arial Narrow"/>
        </w:rPr>
        <w:t>ribuirea contractului de achiziţ</w:t>
      </w:r>
      <w:r w:rsidRPr="00F53858">
        <w:rPr>
          <w:rFonts w:ascii="Arial Narrow" w:eastAsia="Lucida Sans Unicode" w:hAnsi="Arial Narrow"/>
        </w:rPr>
        <w:t>ie public</w:t>
      </w:r>
      <w:r>
        <w:rPr>
          <w:rFonts w:ascii="Arial Narrow" w:eastAsia="Lucida Sans Unicode" w:hAnsi="Arial Narrow"/>
        </w:rPr>
        <w:t>ă</w:t>
      </w:r>
      <w:r w:rsidRPr="00F53858">
        <w:rPr>
          <w:rFonts w:ascii="Arial Narrow" w:eastAsia="Lucida Sans Unicode" w:hAnsi="Arial Narrow"/>
        </w:rPr>
        <w:t xml:space="preserve"> av</w:t>
      </w:r>
      <w:r>
        <w:rPr>
          <w:rFonts w:ascii="Arial Narrow" w:eastAsia="Lucida Sans Unicode" w:hAnsi="Arial Narrow"/>
        </w:rPr>
        <w:t>â</w:t>
      </w:r>
      <w:r w:rsidRPr="00F53858">
        <w:rPr>
          <w:rFonts w:ascii="Arial Narrow" w:eastAsia="Lucida Sans Unicode" w:hAnsi="Arial Narrow"/>
        </w:rPr>
        <w:t xml:space="preserve">nd ca obiect </w:t>
      </w:r>
      <w:r>
        <w:rPr>
          <w:rFonts w:ascii="Arial Narrow" w:eastAsia="Lucida Sans Unicode" w:hAnsi="Arial Narrow"/>
        </w:rPr>
        <w:t xml:space="preserve">servicii </w:t>
      </w:r>
      <w:r w:rsidRPr="007A405F">
        <w:rPr>
          <w:rFonts w:ascii="Arial Narrow" w:hAnsi="Arial Narrow"/>
          <w:bCs/>
          <w:lang w:val="pt-BR"/>
        </w:rPr>
        <w:t xml:space="preserve">poştale </w:t>
      </w:r>
      <w:r>
        <w:rPr>
          <w:rFonts w:ascii="Arial Narrow" w:hAnsi="Arial Narrow"/>
          <w:bCs/>
        </w:rPr>
        <w:t xml:space="preserve">de distribuire a corespondenţei </w:t>
      </w:r>
      <w:r>
        <w:rPr>
          <w:rFonts w:ascii="Arial Narrow" w:hAnsi="Arial Narrow"/>
          <w:bCs/>
          <w:lang w:val="pt-BR"/>
        </w:rPr>
        <w:t>pentru Oficiul</w:t>
      </w:r>
      <w:r w:rsidRPr="007A405F">
        <w:rPr>
          <w:rFonts w:ascii="Arial Narrow" w:hAnsi="Arial Narrow"/>
          <w:bCs/>
          <w:lang w:val="pt-BR"/>
        </w:rPr>
        <w:t xml:space="preserve"> Național al Registrului Comerțului</w:t>
      </w:r>
      <w:r>
        <w:rPr>
          <w:rFonts w:ascii="Arial Narrow" w:hAnsi="Arial Narrow"/>
          <w:bCs/>
          <w:lang w:val="pt-BR"/>
        </w:rPr>
        <w:t xml:space="preserve"> – sediul </w:t>
      </w:r>
      <w:r>
        <w:rPr>
          <w:rFonts w:ascii="Arial Narrow" w:hAnsi="Arial Narrow"/>
          <w:bCs/>
        </w:rPr>
        <w:t>central</w:t>
      </w:r>
      <w:r w:rsidRPr="007A405F">
        <w:rPr>
          <w:rFonts w:ascii="Arial Narrow" w:hAnsi="Arial Narrow"/>
          <w:bCs/>
          <w:lang w:val="pt-BR"/>
        </w:rPr>
        <w:t xml:space="preserve"> şi oficiile registrului comerţului de pe lângă tribunale</w:t>
      </w:r>
      <w:r w:rsidRPr="00F53858">
        <w:rPr>
          <w:rFonts w:ascii="Arial Narrow" w:eastAsia="Lucida Sans Unicode" w:hAnsi="Arial Narrow"/>
        </w:rPr>
        <w:t xml:space="preserve">, la data </w:t>
      </w:r>
      <w:proofErr w:type="gramStart"/>
      <w:r w:rsidRPr="00F53858">
        <w:rPr>
          <w:rFonts w:ascii="Arial Narrow" w:eastAsia="Lucida Sans Unicode" w:hAnsi="Arial Narrow"/>
        </w:rPr>
        <w:t>de ..............</w:t>
      </w:r>
      <w:proofErr w:type="gramEnd"/>
      <w:r w:rsidRPr="00F53858">
        <w:rPr>
          <w:rFonts w:ascii="Arial Narrow" w:eastAsia="Lucida Sans Unicode" w:hAnsi="Arial Narrow"/>
        </w:rPr>
        <w:t xml:space="preserve"> (</w:t>
      </w:r>
      <w:r w:rsidRPr="00F53858">
        <w:rPr>
          <w:rFonts w:ascii="Arial Narrow" w:eastAsia="Lucida Sans Unicode" w:hAnsi="Arial Narrow"/>
          <w:i/>
        </w:rPr>
        <w:t>zi/luna/an</w:t>
      </w:r>
      <w:r w:rsidRPr="00F53858">
        <w:rPr>
          <w:rFonts w:ascii="Arial Narrow" w:eastAsia="Lucida Sans Unicode" w:hAnsi="Arial Narrow"/>
        </w:rPr>
        <w:t xml:space="preserve">), organizată </w:t>
      </w:r>
      <w:proofErr w:type="gramStart"/>
      <w:r w:rsidRPr="00F53858">
        <w:rPr>
          <w:rFonts w:ascii="Arial Narrow" w:eastAsia="Lucida Sans Unicode" w:hAnsi="Arial Narrow"/>
        </w:rPr>
        <w:t>de ................................................</w:t>
      </w:r>
      <w:proofErr w:type="gramEnd"/>
      <w:r w:rsidRPr="00F53858">
        <w:rPr>
          <w:rFonts w:ascii="Arial Narrow" w:eastAsia="Lucida Sans Unicode" w:hAnsi="Arial Narrow"/>
        </w:rPr>
        <w:t xml:space="preserve"> (</w:t>
      </w:r>
      <w:proofErr w:type="gramStart"/>
      <w:r w:rsidRPr="00F53858">
        <w:rPr>
          <w:rFonts w:ascii="Arial Narrow" w:eastAsia="Lucida Sans Unicode" w:hAnsi="Arial Narrow"/>
          <w:i/>
          <w:iCs/>
        </w:rPr>
        <w:t>denumirea</w:t>
      </w:r>
      <w:proofErr w:type="gramEnd"/>
      <w:r w:rsidRPr="00F53858">
        <w:rPr>
          <w:rFonts w:ascii="Arial Narrow" w:eastAsia="Lucida Sans Unicode" w:hAnsi="Arial Narrow"/>
          <w:i/>
        </w:rPr>
        <w:t xml:space="preserve"> autorităţii contractant</w:t>
      </w:r>
      <w:r>
        <w:rPr>
          <w:rFonts w:ascii="Arial Narrow" w:eastAsia="Lucida Sans Unicode" w:hAnsi="Arial Narrow"/>
          <w:i/>
        </w:rPr>
        <w:t>e</w:t>
      </w:r>
      <w:r w:rsidRPr="00124C58">
        <w:rPr>
          <w:rFonts w:ascii="Arial Narrow" w:eastAsia="Lucida Sans Unicode" w:hAnsi="Arial Narrow"/>
          <w:i/>
        </w:rPr>
        <w:t>)</w:t>
      </w:r>
      <w:r w:rsidRPr="00F53858">
        <w:rPr>
          <w:rFonts w:ascii="Arial Narrow" w:eastAsia="Lucida Sans Unicode" w:hAnsi="Arial Narrow"/>
        </w:rPr>
        <w:t>,declar pe proprie răspundere că</w:t>
      </w:r>
      <w:r>
        <w:rPr>
          <w:rFonts w:ascii="Arial Narrow" w:eastAsia="Lucida Sans Unicode" w:hAnsi="Arial Narrow"/>
        </w:rPr>
        <w:t xml:space="preserve"> </w:t>
      </w:r>
      <w:r w:rsidRPr="00157352">
        <w:rPr>
          <w:rFonts w:ascii="Arial Narrow" w:hAnsi="Arial Narrow"/>
          <w:noProof/>
        </w:rPr>
        <w:t>nu ne afl</w:t>
      </w:r>
      <w:r>
        <w:rPr>
          <w:rFonts w:ascii="Arial Narrow" w:hAnsi="Arial Narrow"/>
          <w:noProof/>
        </w:rPr>
        <w:t>ăm î</w:t>
      </w:r>
      <w:r w:rsidRPr="00157352">
        <w:rPr>
          <w:rFonts w:ascii="Arial Narrow" w:hAnsi="Arial Narrow"/>
          <w:noProof/>
        </w:rPr>
        <w:t>n niciuna din situa</w:t>
      </w:r>
      <w:r>
        <w:rPr>
          <w:rFonts w:ascii="Arial Narrow" w:hAnsi="Arial Narrow"/>
          <w:noProof/>
        </w:rPr>
        <w:t>ţ</w:t>
      </w:r>
      <w:r w:rsidRPr="00157352">
        <w:rPr>
          <w:rFonts w:ascii="Arial Narrow" w:hAnsi="Arial Narrow"/>
          <w:noProof/>
        </w:rPr>
        <w:t>iile ce atrag excluderea din procedura de atribuire</w:t>
      </w:r>
      <w:r>
        <w:rPr>
          <w:rFonts w:ascii="Arial Narrow" w:hAnsi="Arial Narrow"/>
          <w:noProof/>
        </w:rPr>
        <w:t xml:space="preserve"> </w:t>
      </w:r>
      <w:r w:rsidRPr="00157352">
        <w:rPr>
          <w:rFonts w:ascii="Arial Narrow" w:eastAsia="Lucida Sans Unicode" w:hAnsi="Arial Narrow"/>
          <w:lang/>
        </w:rPr>
        <w:t xml:space="preserve">prevăzute la </w:t>
      </w:r>
      <w:r w:rsidRPr="00157352">
        <w:rPr>
          <w:rFonts w:ascii="Arial Narrow" w:hAnsi="Arial Narrow"/>
        </w:rPr>
        <w:t>art. 167 din Legea nr. 98/2016 privind achizi</w:t>
      </w:r>
      <w:r>
        <w:rPr>
          <w:rFonts w:ascii="Arial Narrow" w:hAnsi="Arial Narrow"/>
        </w:rPr>
        <w:t>ţ</w:t>
      </w:r>
      <w:r w:rsidRPr="00157352">
        <w:rPr>
          <w:rFonts w:ascii="Arial Narrow" w:hAnsi="Arial Narrow"/>
        </w:rPr>
        <w:t>iile publice</w:t>
      </w:r>
      <w:r w:rsidRPr="00157352">
        <w:rPr>
          <w:rFonts w:ascii="Arial Narrow" w:eastAsia="Lucida Sans Unicode" w:hAnsi="Arial Narrow"/>
        </w:rPr>
        <w:t>:</w:t>
      </w:r>
    </w:p>
    <w:p w:rsidR="00006D37" w:rsidRPr="00F53858" w:rsidRDefault="00006D37" w:rsidP="00006D37">
      <w:pPr>
        <w:widowControl w:val="0"/>
        <w:ind w:left="-180" w:right="-108"/>
        <w:jc w:val="both"/>
        <w:rPr>
          <w:rFonts w:ascii="Arial Narrow" w:eastAsia="Lucida Sans Unicode" w:hAnsi="Arial Narrow"/>
        </w:rPr>
      </w:pPr>
    </w:p>
    <w:p w:rsidR="00006D37" w:rsidRPr="00F53858" w:rsidRDefault="00006D37" w:rsidP="00006D37">
      <w:pPr>
        <w:widowControl w:val="0"/>
        <w:ind w:left="-180" w:right="-108" w:firstLine="888"/>
        <w:jc w:val="both"/>
        <w:rPr>
          <w:rFonts w:ascii="Arial Narrow" w:eastAsia="Lucida Sans Unicode" w:hAnsi="Arial Narrow"/>
        </w:rPr>
      </w:pPr>
      <w:r w:rsidRPr="00F53858">
        <w:rPr>
          <w:rFonts w:ascii="Arial Narrow" w:eastAsia="Lucida Sans Unicode" w:hAnsi="Arial Narrow"/>
        </w:rPr>
        <w:t xml:space="preserve">a) </w:t>
      </w:r>
      <w:proofErr w:type="gramStart"/>
      <w:r>
        <w:rPr>
          <w:rFonts w:ascii="Arial Narrow" w:hAnsi="Arial Narrow" w:cs="ArialMT"/>
          <w:color w:val="191919"/>
          <w:lang w:eastAsia="ro-RO"/>
        </w:rPr>
        <w:t>la</w:t>
      </w:r>
      <w:proofErr w:type="gramEnd"/>
      <w:r>
        <w:rPr>
          <w:rFonts w:ascii="Arial Narrow" w:hAnsi="Arial Narrow" w:cs="ArialMT"/>
          <w:color w:val="191919"/>
          <w:lang w:eastAsia="ro-RO"/>
        </w:rPr>
        <w:t xml:space="preserve"> elaborarea ofertei am ţinut cont de obligaţ</w:t>
      </w:r>
      <w:r w:rsidRPr="00745165">
        <w:rPr>
          <w:rFonts w:ascii="Arial Narrow" w:hAnsi="Arial Narrow" w:cs="ArialMT"/>
          <w:color w:val="191919"/>
          <w:lang w:eastAsia="ro-RO"/>
        </w:rPr>
        <w:t xml:space="preserve">iile relevante din domeniile mediului, social </w:t>
      </w:r>
      <w:r>
        <w:rPr>
          <w:rFonts w:ascii="Arial Narrow" w:hAnsi="Arial Narrow" w:cs="ArialMT"/>
          <w:color w:val="191919"/>
          <w:lang w:eastAsia="ro-RO"/>
        </w:rPr>
        <w:t>ş</w:t>
      </w:r>
      <w:r w:rsidRPr="00745165">
        <w:rPr>
          <w:rFonts w:ascii="Arial Narrow" w:hAnsi="Arial Narrow" w:cs="ArialMT"/>
          <w:color w:val="191919"/>
          <w:lang w:eastAsia="ro-RO"/>
        </w:rPr>
        <w:t>i al rela</w:t>
      </w:r>
      <w:r>
        <w:rPr>
          <w:rFonts w:ascii="Arial Narrow" w:hAnsi="Arial Narrow" w:cs="ArialMT"/>
          <w:color w:val="191919"/>
          <w:lang w:eastAsia="ro-RO"/>
        </w:rPr>
        <w:t>ţ</w:t>
      </w:r>
      <w:r w:rsidRPr="00745165">
        <w:rPr>
          <w:rFonts w:ascii="Arial Narrow" w:hAnsi="Arial Narrow" w:cs="ArialMT"/>
          <w:color w:val="191919"/>
          <w:lang w:eastAsia="ro-RO"/>
        </w:rPr>
        <w:t>iilor de munc</w:t>
      </w:r>
      <w:r>
        <w:rPr>
          <w:rFonts w:ascii="Arial Narrow" w:hAnsi="Arial Narrow" w:cs="ArialMT"/>
          <w:color w:val="191919"/>
          <w:lang w:eastAsia="ro-RO"/>
        </w:rPr>
        <w:t>ă</w:t>
      </w:r>
      <w:r w:rsidRPr="00F53858">
        <w:rPr>
          <w:rFonts w:ascii="Arial Narrow" w:hAnsi="Arial Narrow" w:cs="ArialMT"/>
          <w:color w:val="191919"/>
          <w:lang w:eastAsia="ro-RO"/>
        </w:rPr>
        <w:t>;</w:t>
      </w:r>
    </w:p>
    <w:p w:rsidR="00006D37" w:rsidRPr="00F53858" w:rsidRDefault="00006D37" w:rsidP="00006D37">
      <w:pPr>
        <w:widowControl w:val="0"/>
        <w:ind w:left="-180" w:right="-108" w:firstLine="888"/>
        <w:jc w:val="both"/>
        <w:rPr>
          <w:rFonts w:ascii="Arial Narrow" w:eastAsia="Lucida Sans Unicode" w:hAnsi="Arial Narrow"/>
        </w:rPr>
      </w:pPr>
      <w:r w:rsidRPr="00F53858">
        <w:rPr>
          <w:rFonts w:ascii="Arial Narrow" w:eastAsia="Lucida Sans Unicode" w:hAnsi="Arial Narrow"/>
        </w:rPr>
        <w:t xml:space="preserve">b) </w:t>
      </w:r>
      <w:proofErr w:type="gramStart"/>
      <w:r w:rsidRPr="00745165">
        <w:rPr>
          <w:rFonts w:ascii="Arial Narrow" w:hAnsi="Arial Narrow" w:cs="ArialMT"/>
          <w:color w:val="191919"/>
          <w:lang w:eastAsia="ro-RO"/>
        </w:rPr>
        <w:t>nu</w:t>
      </w:r>
      <w:proofErr w:type="gramEnd"/>
      <w:r w:rsidRPr="00745165">
        <w:rPr>
          <w:rFonts w:ascii="Arial Narrow" w:hAnsi="Arial Narrow" w:cs="ArialMT"/>
          <w:color w:val="191919"/>
          <w:lang w:eastAsia="ro-RO"/>
        </w:rPr>
        <w:t xml:space="preserve"> m</w:t>
      </w:r>
      <w:r>
        <w:rPr>
          <w:rFonts w:ascii="Arial Narrow" w:hAnsi="Arial Narrow" w:cs="ArialMT"/>
          <w:color w:val="191919"/>
          <w:lang w:eastAsia="ro-RO"/>
        </w:rPr>
        <w:t>ă</w:t>
      </w:r>
      <w:r w:rsidRPr="00745165">
        <w:rPr>
          <w:rFonts w:ascii="Arial Narrow" w:hAnsi="Arial Narrow" w:cs="ArialMT"/>
          <w:color w:val="191919"/>
          <w:lang w:eastAsia="ro-RO"/>
        </w:rPr>
        <w:t xml:space="preserve"> aflu în procedura insolven</w:t>
      </w:r>
      <w:r>
        <w:rPr>
          <w:rFonts w:ascii="Arial Narrow" w:hAnsi="Arial Narrow" w:cs="ArialMT"/>
          <w:color w:val="191919"/>
          <w:lang w:eastAsia="ro-RO"/>
        </w:rPr>
        <w:t>ţ</w:t>
      </w:r>
      <w:r w:rsidRPr="00745165">
        <w:rPr>
          <w:rFonts w:ascii="Arial Narrow" w:hAnsi="Arial Narrow" w:cs="ArialMT"/>
          <w:color w:val="191919"/>
          <w:lang w:eastAsia="ro-RO"/>
        </w:rPr>
        <w:t xml:space="preserve">ei sau în </w:t>
      </w:r>
      <w:r>
        <w:rPr>
          <w:rFonts w:ascii="Arial Narrow" w:hAnsi="Arial Narrow" w:cs="ArialMT"/>
          <w:color w:val="191919"/>
          <w:lang w:eastAsia="ro-RO"/>
        </w:rPr>
        <w:t>faliment</w:t>
      </w:r>
      <w:r w:rsidRPr="00745165">
        <w:rPr>
          <w:rFonts w:ascii="Arial Narrow" w:hAnsi="Arial Narrow" w:cs="ArialMT"/>
          <w:color w:val="191919"/>
          <w:lang w:eastAsia="ro-RO"/>
        </w:rPr>
        <w:t>, în supraveghere judiciară sau în încetarea activită</w:t>
      </w:r>
      <w:r>
        <w:rPr>
          <w:rFonts w:ascii="Arial Narrow" w:hAnsi="Arial Narrow" w:cs="ArialMT"/>
          <w:color w:val="191919"/>
          <w:lang w:eastAsia="ro-RO"/>
        </w:rPr>
        <w:t>ţ</w:t>
      </w:r>
      <w:r w:rsidRPr="00745165">
        <w:rPr>
          <w:rFonts w:ascii="Arial Narrow" w:hAnsi="Arial Narrow" w:cs="ArialMT"/>
          <w:color w:val="191919"/>
          <w:lang w:eastAsia="ro-RO"/>
        </w:rPr>
        <w:t>ii;</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c) nu am comis o abatere profesională</w:t>
      </w:r>
      <w:r>
        <w:rPr>
          <w:rFonts w:ascii="Arial Narrow" w:hAnsi="Arial Narrow" w:cs="ArialMT"/>
          <w:color w:val="191919"/>
          <w:lang w:val="it-IT" w:eastAsia="ro-RO"/>
        </w:rPr>
        <w:t xml:space="preserve"> gravă care sa-mi puna în discuţ</w:t>
      </w:r>
      <w:r w:rsidRPr="001E6A2E">
        <w:rPr>
          <w:rFonts w:ascii="Arial Narrow" w:hAnsi="Arial Narrow" w:cs="ArialMT"/>
          <w:color w:val="191919"/>
          <w:lang w:val="it-IT" w:eastAsia="ro-RO"/>
        </w:rPr>
        <w:t xml:space="preserve">ie integritatea </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d)  nu am încălcat  obliga</w:t>
      </w:r>
      <w:r>
        <w:rPr>
          <w:rFonts w:ascii="Arial Narrow" w:hAnsi="Arial Narrow" w:cs="ArialMT"/>
          <w:color w:val="191919"/>
          <w:lang w:val="it-IT" w:eastAsia="ro-RO"/>
        </w:rPr>
        <w:t>ţ</w:t>
      </w:r>
      <w:r w:rsidRPr="001E6A2E">
        <w:rPr>
          <w:rFonts w:ascii="Arial Narrow" w:hAnsi="Arial Narrow" w:cs="ArialMT"/>
          <w:color w:val="191919"/>
          <w:lang w:val="it-IT" w:eastAsia="ro-RO"/>
        </w:rPr>
        <w:t xml:space="preserve">iile din domeniul mediului, social </w:t>
      </w:r>
      <w:r>
        <w:rPr>
          <w:rFonts w:ascii="Arial Narrow" w:hAnsi="Arial Narrow" w:cs="ArialMT"/>
          <w:color w:val="191919"/>
          <w:lang w:val="it-IT" w:eastAsia="ro-RO"/>
        </w:rPr>
        <w:t>ş</w:t>
      </w:r>
      <w:r w:rsidRPr="001E6A2E">
        <w:rPr>
          <w:rFonts w:ascii="Arial Narrow" w:hAnsi="Arial Narrow" w:cs="ArialMT"/>
          <w:color w:val="191919"/>
          <w:lang w:val="it-IT" w:eastAsia="ro-RO"/>
        </w:rPr>
        <w:t>i al muncii.</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e) nu am încheiat cu al</w:t>
      </w:r>
      <w:r>
        <w:rPr>
          <w:rFonts w:ascii="Arial Narrow" w:hAnsi="Arial Narrow" w:cs="ArialMT"/>
          <w:color w:val="191919"/>
          <w:lang w:val="it-IT" w:eastAsia="ro-RO"/>
        </w:rPr>
        <w:t>ţ</w:t>
      </w:r>
      <w:r w:rsidRPr="001E6A2E">
        <w:rPr>
          <w:rFonts w:ascii="Arial Narrow" w:hAnsi="Arial Narrow" w:cs="ArialMT"/>
          <w:color w:val="191919"/>
          <w:lang w:val="it-IT" w:eastAsia="ro-RO"/>
        </w:rPr>
        <w:t>i operatori economici acorduri care vizează denaturarea concuren</w:t>
      </w:r>
      <w:r>
        <w:rPr>
          <w:rFonts w:ascii="Arial Narrow" w:hAnsi="Arial Narrow" w:cs="ArialMT"/>
          <w:color w:val="191919"/>
          <w:lang w:val="it-IT" w:eastAsia="ro-RO"/>
        </w:rPr>
        <w:t>ţ</w:t>
      </w:r>
      <w:r w:rsidRPr="001E6A2E">
        <w:rPr>
          <w:rFonts w:ascii="Arial Narrow" w:hAnsi="Arial Narrow" w:cs="ArialMT"/>
          <w:color w:val="191919"/>
          <w:lang w:val="it-IT" w:eastAsia="ro-RO"/>
        </w:rPr>
        <w:t>ei în cadrul sau în legătură cu procedura de achizi</w:t>
      </w:r>
      <w:r>
        <w:rPr>
          <w:rFonts w:ascii="Arial Narrow" w:hAnsi="Arial Narrow" w:cs="ArialMT"/>
          <w:color w:val="191919"/>
          <w:lang w:val="it-IT" w:eastAsia="ro-RO"/>
        </w:rPr>
        <w:t>ţ</w:t>
      </w:r>
      <w:r w:rsidRPr="001E6A2E">
        <w:rPr>
          <w:rFonts w:ascii="Arial Narrow" w:hAnsi="Arial Narrow" w:cs="ArialMT"/>
          <w:color w:val="191919"/>
          <w:lang w:val="it-IT" w:eastAsia="ro-RO"/>
        </w:rPr>
        <w:t>ie public</w:t>
      </w:r>
      <w:r>
        <w:rPr>
          <w:rFonts w:ascii="Arial Narrow" w:hAnsi="Arial Narrow" w:cs="ArialMT"/>
          <w:color w:val="191919"/>
          <w:lang w:val="it-IT" w:eastAsia="ro-RO"/>
        </w:rPr>
        <w:t>ă</w:t>
      </w:r>
      <w:r w:rsidRPr="001E6A2E">
        <w:rPr>
          <w:rFonts w:ascii="Arial Narrow" w:hAnsi="Arial Narrow" w:cs="ArialMT"/>
          <w:color w:val="191919"/>
          <w:lang w:val="it-IT" w:eastAsia="ro-RO"/>
        </w:rPr>
        <w:t>;</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f)  nu ma aflu într-o situa</w:t>
      </w:r>
      <w:r>
        <w:rPr>
          <w:rFonts w:ascii="Arial Narrow" w:hAnsi="Arial Narrow" w:cs="ArialMT"/>
          <w:color w:val="191919"/>
          <w:lang w:val="it-IT" w:eastAsia="ro-RO"/>
        </w:rPr>
        <w:t>ţ</w:t>
      </w:r>
      <w:r w:rsidRPr="001E6A2E">
        <w:rPr>
          <w:rFonts w:ascii="Arial Narrow" w:hAnsi="Arial Narrow" w:cs="ArialMT"/>
          <w:color w:val="191919"/>
          <w:lang w:val="it-IT" w:eastAsia="ro-RO"/>
        </w:rPr>
        <w:t xml:space="preserve">ie de conflict de interese în cadrul sau în legătură cu procedura în cauză </w:t>
      </w:r>
      <w:r w:rsidRPr="001E6A2E">
        <w:rPr>
          <w:rFonts w:ascii="Arial Narrow" w:hAnsi="Arial Narrow"/>
          <w:noProof/>
          <w:lang w:val="it-IT"/>
        </w:rPr>
        <w:t>astfel cum sunt acestea prevazute la art. 60 din Legea nr. 98/2016</w:t>
      </w:r>
      <w:r w:rsidRPr="001E6A2E">
        <w:rPr>
          <w:rFonts w:ascii="Arial Narrow" w:hAnsi="Arial Narrow" w:cs="ArialMT"/>
          <w:color w:val="191919"/>
          <w:lang w:val="it-IT" w:eastAsia="ro-RO"/>
        </w:rPr>
        <w:t>;</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g) nu am participat direct sau indirect printr-o alta întreprindere prin oferirea de consultan</w:t>
      </w:r>
      <w:r>
        <w:rPr>
          <w:rFonts w:ascii="Arial Narrow" w:hAnsi="Arial Narrow" w:cs="ArialMT"/>
          <w:color w:val="191919"/>
          <w:lang w:val="it-IT" w:eastAsia="ro-RO"/>
        </w:rPr>
        <w:t>ţ</w:t>
      </w:r>
      <w:r w:rsidRPr="001E6A2E">
        <w:rPr>
          <w:rFonts w:ascii="Arial Narrow" w:hAnsi="Arial Narrow" w:cs="ArialMT"/>
          <w:color w:val="191919"/>
          <w:lang w:val="it-IT" w:eastAsia="ro-RO"/>
        </w:rPr>
        <w:t>ă sau în orice alt mod la pregătirea procedurii de atribuire, fapt de natură să conducă la o distorsionare a concuren</w:t>
      </w:r>
      <w:r>
        <w:rPr>
          <w:rFonts w:ascii="Arial Narrow" w:hAnsi="Arial Narrow" w:cs="ArialMT"/>
          <w:color w:val="191919"/>
          <w:lang w:val="it-IT" w:eastAsia="ro-RO"/>
        </w:rPr>
        <w:t>ţ</w:t>
      </w:r>
      <w:r w:rsidRPr="001E6A2E">
        <w:rPr>
          <w:rFonts w:ascii="Arial Narrow" w:hAnsi="Arial Narrow" w:cs="ArialMT"/>
          <w:color w:val="191919"/>
          <w:lang w:val="it-IT" w:eastAsia="ro-RO"/>
        </w:rPr>
        <w:t>ei;</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h) nu sunt în situa</w:t>
      </w:r>
      <w:r>
        <w:rPr>
          <w:rFonts w:ascii="Arial Narrow" w:hAnsi="Arial Narrow" w:cs="ArialMT"/>
          <w:color w:val="191919"/>
          <w:lang w:val="it-IT" w:eastAsia="ro-RO"/>
        </w:rPr>
        <w:t>ţ</w:t>
      </w:r>
      <w:r w:rsidRPr="001E6A2E">
        <w:rPr>
          <w:rFonts w:ascii="Arial Narrow" w:hAnsi="Arial Narrow" w:cs="ArialMT"/>
          <w:color w:val="191919"/>
          <w:lang w:val="it-IT" w:eastAsia="ro-RO"/>
        </w:rPr>
        <w:t>ia de a fi  încălcat în mod grav sau repetat obliga</w:t>
      </w:r>
      <w:r>
        <w:rPr>
          <w:rFonts w:ascii="Arial Narrow" w:hAnsi="Arial Narrow" w:cs="ArialMT"/>
          <w:color w:val="191919"/>
          <w:lang w:val="it-IT" w:eastAsia="ro-RO"/>
        </w:rPr>
        <w:t>ţ</w:t>
      </w:r>
      <w:r w:rsidRPr="001E6A2E">
        <w:rPr>
          <w:rFonts w:ascii="Arial Narrow" w:hAnsi="Arial Narrow" w:cs="ArialMT"/>
          <w:color w:val="191919"/>
          <w:lang w:val="it-IT" w:eastAsia="ro-RO"/>
        </w:rPr>
        <w:t>iile principale ce-mi reveneau în</w:t>
      </w:r>
      <w:r>
        <w:rPr>
          <w:rFonts w:ascii="Arial Narrow" w:hAnsi="Arial Narrow" w:cs="ArialMT"/>
          <w:color w:val="191919"/>
          <w:lang w:val="it-IT" w:eastAsia="ro-RO"/>
        </w:rPr>
        <w:t xml:space="preserve"> cadrul unui contract de achiziţ</w:t>
      </w:r>
      <w:r w:rsidRPr="001E6A2E">
        <w:rPr>
          <w:rFonts w:ascii="Arial Narrow" w:hAnsi="Arial Narrow" w:cs="ArialMT"/>
          <w:color w:val="191919"/>
          <w:lang w:val="it-IT" w:eastAsia="ro-RO"/>
        </w:rPr>
        <w:t>ii publice, al unui contract de achizi</w:t>
      </w:r>
      <w:r>
        <w:rPr>
          <w:rFonts w:ascii="Arial Narrow" w:hAnsi="Arial Narrow" w:cs="ArialMT"/>
          <w:color w:val="191919"/>
          <w:lang w:val="it-IT" w:eastAsia="ro-RO"/>
        </w:rPr>
        <w:t>ţ</w:t>
      </w:r>
      <w:r w:rsidRPr="001E6A2E">
        <w:rPr>
          <w:rFonts w:ascii="Arial Narrow" w:hAnsi="Arial Narrow" w:cs="ArialMT"/>
          <w:color w:val="191919"/>
          <w:lang w:val="it-IT" w:eastAsia="ro-RO"/>
        </w:rPr>
        <w:t>ii sectoriale sau al unui contract de concesiune încheiat anterior, iar aceste încălcări au dus la încetarea anticipată a respectivului contract, plata de daune-interese sau alte sanc</w:t>
      </w:r>
      <w:r>
        <w:rPr>
          <w:rFonts w:ascii="Arial Narrow" w:hAnsi="Arial Narrow" w:cs="ArialMT"/>
          <w:color w:val="191919"/>
          <w:lang w:val="it-IT" w:eastAsia="ro-RO"/>
        </w:rPr>
        <w:t>ţ</w:t>
      </w:r>
      <w:r w:rsidRPr="001E6A2E">
        <w:rPr>
          <w:rFonts w:ascii="Arial Narrow" w:hAnsi="Arial Narrow" w:cs="ArialMT"/>
          <w:color w:val="191919"/>
          <w:lang w:val="it-IT" w:eastAsia="ro-RO"/>
        </w:rPr>
        <w:t>iuni comparabile;</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 xml:space="preserve">i) </w:t>
      </w:r>
      <w:r w:rsidRPr="001E6A2E">
        <w:rPr>
          <w:rFonts w:ascii="Arial Narrow" w:eastAsia="Lucida Sans Unicode" w:hAnsi="Arial Narrow"/>
          <w:lang w:val="it-IT"/>
        </w:rPr>
        <w:t>nu am prezentat informa</w:t>
      </w:r>
      <w:r>
        <w:rPr>
          <w:rFonts w:ascii="Arial Narrow" w:eastAsia="Lucida Sans Unicode" w:hAnsi="Arial Narrow"/>
          <w:lang w:val="it-IT"/>
        </w:rPr>
        <w:t>ţ</w:t>
      </w:r>
      <w:r w:rsidRPr="001E6A2E">
        <w:rPr>
          <w:rFonts w:ascii="Arial Narrow" w:eastAsia="Lucida Sans Unicode" w:hAnsi="Arial Narrow"/>
          <w:lang w:val="it-IT"/>
        </w:rPr>
        <w:t>ii false, nu am ascuns informa</w:t>
      </w:r>
      <w:r>
        <w:rPr>
          <w:rFonts w:ascii="Arial Narrow" w:eastAsia="Lucida Sans Unicode" w:hAnsi="Arial Narrow"/>
          <w:lang w:val="it-IT"/>
        </w:rPr>
        <w:t>ţ</w:t>
      </w:r>
      <w:r w:rsidRPr="001E6A2E">
        <w:rPr>
          <w:rFonts w:ascii="Arial Narrow" w:eastAsia="Lucida Sans Unicode" w:hAnsi="Arial Narrow"/>
          <w:lang w:val="it-IT"/>
        </w:rPr>
        <w:t xml:space="preserve">ii  </w:t>
      </w:r>
      <w:r>
        <w:rPr>
          <w:rFonts w:ascii="Arial Narrow" w:eastAsia="Lucida Sans Unicode" w:hAnsi="Arial Narrow"/>
          <w:lang w:val="it-IT"/>
        </w:rPr>
        <w:t>ş</w:t>
      </w:r>
      <w:r w:rsidRPr="001E6A2E">
        <w:rPr>
          <w:rFonts w:ascii="Arial Narrow" w:eastAsia="Lucida Sans Unicode" w:hAnsi="Arial Narrow"/>
          <w:lang w:val="it-IT"/>
        </w:rPr>
        <w:t>i am prezentat toate informa</w:t>
      </w:r>
      <w:r>
        <w:rPr>
          <w:rFonts w:ascii="Arial Narrow" w:eastAsia="Lucida Sans Unicode" w:hAnsi="Arial Narrow"/>
          <w:lang w:val="it-IT"/>
        </w:rPr>
        <w:t>ţ</w:t>
      </w:r>
      <w:r w:rsidRPr="001E6A2E">
        <w:rPr>
          <w:rFonts w:ascii="Arial Narrow" w:eastAsia="Lucida Sans Unicode" w:hAnsi="Arial Narrow"/>
          <w:lang w:val="it-IT"/>
        </w:rPr>
        <w:t>iile solicitate de c</w:t>
      </w:r>
      <w:r>
        <w:rPr>
          <w:rFonts w:ascii="Arial Narrow" w:eastAsia="Lucida Sans Unicode" w:hAnsi="Arial Narrow"/>
          <w:lang w:val="it-IT"/>
        </w:rPr>
        <w:t>ă</w:t>
      </w:r>
      <w:r w:rsidRPr="001E6A2E">
        <w:rPr>
          <w:rFonts w:ascii="Arial Narrow" w:eastAsia="Lucida Sans Unicode" w:hAnsi="Arial Narrow"/>
          <w:lang w:val="it-IT"/>
        </w:rPr>
        <w:t>tre autoritatea contractant</w:t>
      </w:r>
      <w:r>
        <w:rPr>
          <w:rFonts w:ascii="Arial Narrow" w:eastAsia="Lucida Sans Unicode" w:hAnsi="Arial Narrow"/>
          <w:lang w:val="it-IT"/>
        </w:rPr>
        <w:t>ă</w:t>
      </w:r>
      <w:r w:rsidRPr="001E6A2E">
        <w:rPr>
          <w:rFonts w:ascii="Arial Narrow" w:eastAsia="Lucida Sans Unicode" w:hAnsi="Arial Narrow"/>
          <w:lang w:val="it-IT"/>
        </w:rPr>
        <w:t xml:space="preserve"> pentru verificarea absen</w:t>
      </w:r>
      <w:r>
        <w:rPr>
          <w:rFonts w:ascii="Arial Narrow" w:eastAsia="Lucida Sans Unicode" w:hAnsi="Arial Narrow"/>
          <w:lang w:val="it-IT"/>
        </w:rPr>
        <w:t>ţ</w:t>
      </w:r>
      <w:r w:rsidRPr="001E6A2E">
        <w:rPr>
          <w:rFonts w:ascii="Arial Narrow" w:eastAsia="Lucida Sans Unicode" w:hAnsi="Arial Narrow"/>
          <w:lang w:val="it-IT"/>
        </w:rPr>
        <w:t xml:space="preserve">ei motivelor de excludere </w:t>
      </w:r>
      <w:r>
        <w:rPr>
          <w:rFonts w:ascii="Arial Narrow" w:eastAsia="Lucida Sans Unicode" w:hAnsi="Arial Narrow"/>
          <w:lang w:val="it-IT"/>
        </w:rPr>
        <w:t>ş</w:t>
      </w:r>
      <w:r w:rsidRPr="001E6A2E">
        <w:rPr>
          <w:rFonts w:ascii="Arial Narrow" w:eastAsia="Lucida Sans Unicode" w:hAnsi="Arial Narrow"/>
          <w:lang w:val="it-IT"/>
        </w:rPr>
        <w:t>i a îndeplinirii criteriilor de calificare;</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j) nu am încercat să influen</w:t>
      </w:r>
      <w:r>
        <w:rPr>
          <w:rFonts w:ascii="Arial Narrow" w:hAnsi="Arial Narrow" w:cs="ArialMT"/>
          <w:color w:val="191919"/>
          <w:lang w:val="it-IT" w:eastAsia="ro-RO"/>
        </w:rPr>
        <w:t>ţ</w:t>
      </w:r>
      <w:r w:rsidRPr="001E6A2E">
        <w:rPr>
          <w:rFonts w:ascii="Arial Narrow" w:hAnsi="Arial Narrow" w:cs="ArialMT"/>
          <w:color w:val="191919"/>
          <w:lang w:val="it-IT" w:eastAsia="ro-RO"/>
        </w:rPr>
        <w:t>ez în mod nepermis procesul decizional al autorită</w:t>
      </w:r>
      <w:r>
        <w:rPr>
          <w:rFonts w:ascii="Arial Narrow" w:hAnsi="Arial Narrow" w:cs="ArialMT"/>
          <w:color w:val="191919"/>
          <w:lang w:val="it-IT" w:eastAsia="ro-RO"/>
        </w:rPr>
        <w:t>ţ</w:t>
      </w:r>
      <w:r w:rsidRPr="001E6A2E">
        <w:rPr>
          <w:rFonts w:ascii="Arial Narrow" w:hAnsi="Arial Narrow" w:cs="ArialMT"/>
          <w:color w:val="191919"/>
          <w:lang w:val="it-IT" w:eastAsia="ro-RO"/>
        </w:rPr>
        <w:t>ii contractante, să ob</w:t>
      </w:r>
      <w:r>
        <w:rPr>
          <w:rFonts w:ascii="Arial Narrow" w:hAnsi="Arial Narrow" w:cs="ArialMT"/>
          <w:color w:val="191919"/>
          <w:lang w:val="it-IT" w:eastAsia="ro-RO"/>
        </w:rPr>
        <w:t>ţin informaţii confidenţ</w:t>
      </w:r>
      <w:r w:rsidRPr="001E6A2E">
        <w:rPr>
          <w:rFonts w:ascii="Arial Narrow" w:hAnsi="Arial Narrow" w:cs="ArialMT"/>
          <w:color w:val="191919"/>
          <w:lang w:val="it-IT" w:eastAsia="ro-RO"/>
        </w:rPr>
        <w:t>iale care mi-ar putea conferi avantaje necuvenite în cadrul procedurii de achizi</w:t>
      </w:r>
      <w:r>
        <w:rPr>
          <w:rFonts w:ascii="Arial Narrow" w:hAnsi="Arial Narrow" w:cs="ArialMT"/>
          <w:color w:val="191919"/>
          <w:lang w:val="it-IT" w:eastAsia="ro-RO"/>
        </w:rPr>
        <w:t>ţ</w:t>
      </w:r>
      <w:r w:rsidRPr="001E6A2E">
        <w:rPr>
          <w:rFonts w:ascii="Arial Narrow" w:hAnsi="Arial Narrow" w:cs="ArialMT"/>
          <w:color w:val="191919"/>
          <w:lang w:val="it-IT" w:eastAsia="ro-RO"/>
        </w:rPr>
        <w:t xml:space="preserve">ie publică </w:t>
      </w:r>
      <w:r>
        <w:rPr>
          <w:rFonts w:ascii="Arial Narrow" w:hAnsi="Arial Narrow" w:cs="ArialMT"/>
          <w:color w:val="191919"/>
          <w:lang w:val="it-IT" w:eastAsia="ro-RO"/>
        </w:rPr>
        <w:t>ş</w:t>
      </w:r>
      <w:r w:rsidRPr="001E6A2E">
        <w:rPr>
          <w:rFonts w:ascii="Arial Narrow" w:hAnsi="Arial Narrow" w:cs="ArialMT"/>
          <w:color w:val="191919"/>
          <w:lang w:val="it-IT" w:eastAsia="ro-RO"/>
        </w:rPr>
        <w:t>i nu am furnizat din neglijen</w:t>
      </w:r>
      <w:r>
        <w:rPr>
          <w:rFonts w:ascii="Arial Narrow" w:hAnsi="Arial Narrow" w:cs="ArialMT"/>
          <w:color w:val="191919"/>
          <w:lang w:val="it-IT" w:eastAsia="ro-RO"/>
        </w:rPr>
        <w:t>ţ</w:t>
      </w:r>
      <w:r w:rsidRPr="001E6A2E">
        <w:rPr>
          <w:rFonts w:ascii="Arial Narrow" w:hAnsi="Arial Narrow" w:cs="ArialMT"/>
          <w:color w:val="191919"/>
          <w:lang w:val="it-IT" w:eastAsia="ro-RO"/>
        </w:rPr>
        <w:t>ă informa</w:t>
      </w:r>
      <w:r>
        <w:rPr>
          <w:rFonts w:ascii="Arial Narrow" w:hAnsi="Arial Narrow" w:cs="ArialMT"/>
          <w:color w:val="191919"/>
          <w:lang w:val="it-IT" w:eastAsia="ro-RO"/>
        </w:rPr>
        <w:t>ţ</w:t>
      </w:r>
      <w:r w:rsidRPr="001E6A2E">
        <w:rPr>
          <w:rFonts w:ascii="Arial Narrow" w:hAnsi="Arial Narrow" w:cs="ArialMT"/>
          <w:color w:val="191919"/>
          <w:lang w:val="it-IT" w:eastAsia="ro-RO"/>
        </w:rPr>
        <w:t>i</w:t>
      </w:r>
      <w:r>
        <w:rPr>
          <w:rFonts w:ascii="Arial Narrow" w:hAnsi="Arial Narrow" w:cs="ArialMT"/>
          <w:color w:val="191919"/>
          <w:lang w:val="it-IT" w:eastAsia="ro-RO"/>
        </w:rPr>
        <w:t>i false care pot avea o influenţ</w:t>
      </w:r>
      <w:r w:rsidRPr="001E6A2E">
        <w:rPr>
          <w:rFonts w:ascii="Arial Narrow" w:hAnsi="Arial Narrow" w:cs="ArialMT"/>
          <w:color w:val="191919"/>
          <w:lang w:val="it-IT" w:eastAsia="ro-RO"/>
        </w:rPr>
        <w:t xml:space="preserve">ă semnificativă asupra deciziilor privind excluderea, calificarea </w:t>
      </w:r>
      <w:r>
        <w:rPr>
          <w:rFonts w:ascii="Arial Narrow" w:hAnsi="Arial Narrow" w:cs="ArialMT"/>
          <w:color w:val="191919"/>
          <w:lang w:val="it-IT" w:eastAsia="ro-RO"/>
        </w:rPr>
        <w:t>şi</w:t>
      </w:r>
      <w:r w:rsidRPr="001E6A2E">
        <w:rPr>
          <w:rFonts w:ascii="Arial Narrow" w:hAnsi="Arial Narrow" w:cs="ArialMT"/>
          <w:color w:val="191919"/>
          <w:lang w:val="it-IT" w:eastAsia="ro-RO"/>
        </w:rPr>
        <w:t xml:space="preserve"> atribuirea.</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 xml:space="preserve">k) </w:t>
      </w:r>
      <w:r w:rsidRPr="001E6A2E">
        <w:rPr>
          <w:rFonts w:ascii="Arial Narrow" w:eastAsia="Lucida Sans Unicode" w:hAnsi="Arial Narrow"/>
          <w:lang w:val="it-IT"/>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006D37" w:rsidRPr="001E6A2E" w:rsidRDefault="00006D37" w:rsidP="00006D37">
      <w:pPr>
        <w:widowControl w:val="0"/>
        <w:ind w:left="-180" w:right="-108" w:firstLine="888"/>
        <w:rPr>
          <w:rFonts w:ascii="Arial Narrow" w:hAnsi="Arial Narrow" w:cs="ArialMT"/>
          <w:color w:val="191919"/>
          <w:lang w:val="it-IT" w:eastAsia="ro-RO"/>
        </w:rPr>
      </w:pPr>
    </w:p>
    <w:p w:rsidR="00006D37" w:rsidRPr="001E6A2E" w:rsidRDefault="00006D37" w:rsidP="00006D37">
      <w:pPr>
        <w:widowControl w:val="0"/>
        <w:overflowPunct w:val="0"/>
        <w:autoSpaceDE w:val="0"/>
        <w:ind w:left="540" w:firstLine="180"/>
        <w:jc w:val="both"/>
        <w:textAlignment w:val="baseline"/>
        <w:rPr>
          <w:rFonts w:ascii="Arial Narrow" w:eastAsia="Lucida Sans Unicode" w:hAnsi="Arial Narrow"/>
          <w:lang w:val="it-IT"/>
        </w:rPr>
      </w:pPr>
    </w:p>
    <w:p w:rsidR="00006D37" w:rsidRPr="001E6A2E" w:rsidRDefault="00006D37" w:rsidP="00006D37">
      <w:pPr>
        <w:widowControl w:val="0"/>
        <w:autoSpaceDE w:val="0"/>
        <w:autoSpaceDN w:val="0"/>
        <w:adjustRightInd w:val="0"/>
        <w:jc w:val="both"/>
        <w:rPr>
          <w:rFonts w:ascii="Arial Narrow" w:eastAsia="Lucida Sans Unicode" w:hAnsi="Arial Narrow"/>
          <w:lang w:val="it-IT"/>
        </w:rPr>
      </w:pPr>
      <w:r w:rsidRPr="001E6A2E">
        <w:rPr>
          <w:rFonts w:ascii="Arial Narrow" w:eastAsia="Lucida Sans Unicode" w:hAnsi="Arial Narrow"/>
          <w:lang w:val="it-IT"/>
        </w:rPr>
        <w:lastRenderedPageBreak/>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it-IT"/>
        </w:rPr>
      </w:pPr>
      <w:r w:rsidRPr="001E6A2E">
        <w:rPr>
          <w:rFonts w:ascii="Arial Narrow" w:eastAsia="Lucida Sans Unicode" w:hAnsi="Arial Narrow"/>
          <w:lang w:val="it-IT"/>
        </w:rPr>
        <w:t>Înteleg că în cazul în care această declaraţie nu este conformă cu realitatea sunt pasibil de încalcarea prevederilor legislaţiei penale privind falsul în declaraţii.</w:t>
      </w:r>
    </w:p>
    <w:p w:rsidR="00006D37" w:rsidRPr="001E6A2E" w:rsidRDefault="00006D37" w:rsidP="00006D37">
      <w:pPr>
        <w:widowControl w:val="0"/>
        <w:rPr>
          <w:rFonts w:ascii="Arial Narrow" w:eastAsia="Lucida Sans Unicode" w:hAnsi="Arial Narrow"/>
          <w:lang w:val="it-IT"/>
        </w:rPr>
      </w:pPr>
    </w:p>
    <w:p w:rsidR="00006D37" w:rsidRPr="001E6A2E" w:rsidRDefault="00006D37" w:rsidP="00006D37">
      <w:pPr>
        <w:widowControl w:val="0"/>
        <w:rPr>
          <w:rFonts w:ascii="Arial Narrow" w:eastAsia="Lucida Sans Unicode" w:hAnsi="Arial Narrow"/>
          <w:lang w:val="it-IT"/>
        </w:rPr>
      </w:pPr>
    </w:p>
    <w:p w:rsidR="00006D37" w:rsidRPr="001E6A2E" w:rsidRDefault="00006D37" w:rsidP="00006D37">
      <w:pPr>
        <w:widowControl w:val="0"/>
        <w:rPr>
          <w:rFonts w:ascii="Arial Narrow" w:eastAsia="Lucida Sans Unicode" w:hAnsi="Arial Narrow"/>
          <w:lang w:val="it-IT"/>
        </w:rPr>
      </w:pPr>
    </w:p>
    <w:p w:rsidR="00006D37" w:rsidRPr="00735085" w:rsidRDefault="00006D37" w:rsidP="00006D37">
      <w:pPr>
        <w:widowControl w:val="0"/>
        <w:rPr>
          <w:rFonts w:ascii="Arial Narrow" w:eastAsia="Lucida Sans Unicode" w:hAnsi="Arial Narrow"/>
          <w:i/>
          <w:iCs/>
          <w:lang w:val="en-US"/>
        </w:rPr>
      </w:pPr>
      <w:r w:rsidRPr="001E6A2E">
        <w:rPr>
          <w:rFonts w:ascii="Arial Narrow" w:eastAsia="Lucida Sans Unicode" w:hAnsi="Arial Narrow"/>
          <w:i/>
          <w:iCs/>
          <w:lang w:val="it-IT"/>
        </w:rPr>
        <w:t xml:space="preserve">                                                                                                          </w:t>
      </w:r>
      <w:r w:rsidRPr="00735085">
        <w:rPr>
          <w:rFonts w:ascii="Arial Narrow" w:eastAsia="Lucida Sans Unicode" w:hAnsi="Arial Narrow"/>
          <w:i/>
          <w:iCs/>
          <w:lang w:val="en-US"/>
        </w:rPr>
        <w:t>Operator economic,</w:t>
      </w:r>
      <w:r w:rsidRPr="00735085">
        <w:rPr>
          <w:rFonts w:ascii="Arial Narrow" w:eastAsia="Lucida Sans Unicode" w:hAnsi="Arial Narrow"/>
          <w:i/>
          <w:iCs/>
          <w:lang w:val="en-US"/>
        </w:rPr>
        <w:tab/>
        <w:t xml:space="preserve"> </w:t>
      </w:r>
    </w:p>
    <w:p w:rsidR="00006D37" w:rsidRPr="00735085" w:rsidRDefault="00006D37" w:rsidP="00006D37">
      <w:pPr>
        <w:widowControl w:val="0"/>
        <w:rPr>
          <w:rFonts w:ascii="Arial Narrow" w:eastAsia="Lucida Sans Unicode" w:hAnsi="Arial Narrow"/>
          <w:lang w:val="en-US"/>
        </w:rPr>
      </w:pPr>
      <w:r w:rsidRPr="00735085">
        <w:rPr>
          <w:rFonts w:ascii="Arial Narrow" w:eastAsia="Lucida Sans Unicode" w:hAnsi="Arial Narrow"/>
          <w:lang w:val="en-US"/>
        </w:rPr>
        <w:t xml:space="preserve">                                                                                                       …………………</w:t>
      </w:r>
    </w:p>
    <w:p w:rsidR="00006D37" w:rsidRPr="00735085" w:rsidRDefault="00006D37" w:rsidP="00006D37">
      <w:pPr>
        <w:widowControl w:val="0"/>
        <w:rPr>
          <w:rFonts w:ascii="Arial Narrow" w:eastAsia="Lucida Sans Unicode" w:hAnsi="Arial Narrow"/>
          <w:lang w:val="en-US"/>
        </w:rPr>
      </w:pPr>
      <w:r w:rsidRPr="00735085">
        <w:rPr>
          <w:rFonts w:ascii="Arial Narrow" w:eastAsia="Lucida Sans Unicode" w:hAnsi="Arial Narrow"/>
          <w:lang w:val="en-US"/>
        </w:rPr>
        <w:t xml:space="preserve">                                                                                                      (</w:t>
      </w:r>
      <w:proofErr w:type="gramStart"/>
      <w:r w:rsidRPr="00735085">
        <w:rPr>
          <w:rFonts w:ascii="Arial Narrow" w:eastAsia="Lucida Sans Unicode" w:hAnsi="Arial Narrow"/>
          <w:lang w:val="en-US"/>
        </w:rPr>
        <w:t>semnatura</w:t>
      </w:r>
      <w:proofErr w:type="gramEnd"/>
      <w:r w:rsidRPr="00735085">
        <w:rPr>
          <w:rFonts w:ascii="Arial Narrow" w:eastAsia="Lucida Sans Unicode" w:hAnsi="Arial Narrow"/>
          <w:lang w:val="en-US"/>
        </w:rPr>
        <w:t xml:space="preserve"> autorizată )</w:t>
      </w:r>
    </w:p>
    <w:p w:rsidR="00006D37" w:rsidRPr="00735085" w:rsidRDefault="00006D37" w:rsidP="00006D37">
      <w:pPr>
        <w:tabs>
          <w:tab w:val="center" w:pos="7020"/>
        </w:tabs>
        <w:autoSpaceDE w:val="0"/>
        <w:jc w:val="both"/>
        <w:rPr>
          <w:rFonts w:ascii="Arial Narrow" w:hAnsi="Arial Narrow"/>
          <w:i/>
        </w:rPr>
      </w:pPr>
    </w:p>
    <w:p w:rsidR="00006D37" w:rsidRPr="0089283B" w:rsidRDefault="00006D37" w:rsidP="00006D37">
      <w:pPr>
        <w:rPr>
          <w:lang w:val="en-US"/>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Pr="009E44B3" w:rsidRDefault="00006D37" w:rsidP="00006D37">
      <w:pPr>
        <w:widowControl w:val="0"/>
        <w:spacing w:before="240"/>
        <w:jc w:val="right"/>
        <w:rPr>
          <w:rFonts w:ascii="Arial Narrow" w:eastAsia="Lucida Sans Unicode" w:hAnsi="Arial Narrow"/>
          <w:b/>
          <w:bCs/>
        </w:rPr>
      </w:pPr>
      <w:proofErr w:type="gramStart"/>
      <w:r w:rsidRPr="009E44B3">
        <w:rPr>
          <w:rFonts w:ascii="Arial Narrow" w:eastAsia="Lucida Sans Unicode" w:hAnsi="Arial Narrow"/>
          <w:b/>
          <w:bCs/>
        </w:rPr>
        <w:t>Anexa nr.</w:t>
      </w:r>
      <w:proofErr w:type="gramEnd"/>
      <w:r w:rsidRPr="009E44B3">
        <w:rPr>
          <w:rFonts w:ascii="Arial Narrow" w:eastAsia="Lucida Sans Unicode" w:hAnsi="Arial Narrow"/>
          <w:b/>
          <w:bCs/>
        </w:rPr>
        <w:t xml:space="preserve"> 7</w:t>
      </w: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OPERATOR ECONOMIC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____________________</w:t>
      </w:r>
    </w:p>
    <w:p w:rsidR="00006D37" w:rsidRPr="00667D96" w:rsidRDefault="00006D37" w:rsidP="00006D37">
      <w:pPr>
        <w:pStyle w:val="Frspaiere"/>
        <w:tabs>
          <w:tab w:val="left" w:pos="567"/>
        </w:tabs>
        <w:ind w:left="567" w:right="963"/>
        <w:jc w:val="both"/>
        <w:rPr>
          <w:rFonts w:ascii="Arial Narrow" w:hAnsi="Arial Narrow"/>
          <w:i/>
          <w:sz w:val="24"/>
          <w:szCs w:val="24"/>
        </w:rPr>
      </w:pPr>
      <w:r w:rsidRPr="00667D96">
        <w:rPr>
          <w:rFonts w:ascii="Arial Narrow" w:hAnsi="Arial Narrow"/>
          <w:i/>
          <w:sz w:val="24"/>
          <w:szCs w:val="24"/>
        </w:rPr>
        <w:t xml:space="preserve">           (denumirea/numele)</w:t>
      </w:r>
    </w:p>
    <w:p w:rsidR="00006D37" w:rsidRPr="00667D96" w:rsidRDefault="00006D37" w:rsidP="00006D37">
      <w:pPr>
        <w:tabs>
          <w:tab w:val="left" w:pos="567"/>
        </w:tabs>
        <w:ind w:left="567" w:right="963"/>
        <w:jc w:val="both"/>
        <w:rPr>
          <w:rFonts w:ascii="Arial Narrow" w:hAnsi="Arial Narrow"/>
          <w:b/>
          <w:noProof/>
        </w:rPr>
      </w:pPr>
    </w:p>
    <w:p w:rsidR="00006D37" w:rsidRPr="00667D96" w:rsidRDefault="00006D37" w:rsidP="00006D37">
      <w:pPr>
        <w:pStyle w:val="Frspaiere"/>
        <w:tabs>
          <w:tab w:val="left" w:pos="567"/>
        </w:tabs>
        <w:ind w:left="567" w:right="963"/>
        <w:jc w:val="center"/>
        <w:rPr>
          <w:rFonts w:ascii="Arial Narrow" w:hAnsi="Arial Narrow"/>
          <w:b/>
          <w:sz w:val="24"/>
          <w:szCs w:val="24"/>
        </w:rPr>
      </w:pPr>
      <w:r w:rsidRPr="00667D96">
        <w:rPr>
          <w:rFonts w:ascii="Arial Narrow" w:hAnsi="Arial Narrow"/>
          <w:b/>
          <w:sz w:val="24"/>
          <w:szCs w:val="24"/>
        </w:rPr>
        <w:t>DECLARAŢIE</w:t>
      </w:r>
    </w:p>
    <w:p w:rsidR="00006D37" w:rsidRPr="00667D96" w:rsidRDefault="00006D37" w:rsidP="00006D37">
      <w:pPr>
        <w:pStyle w:val="Frspaiere"/>
        <w:tabs>
          <w:tab w:val="left" w:pos="567"/>
        </w:tabs>
        <w:ind w:left="567" w:right="963"/>
        <w:jc w:val="center"/>
        <w:rPr>
          <w:rFonts w:ascii="Arial Narrow" w:hAnsi="Arial Narrow"/>
          <w:b/>
          <w:sz w:val="24"/>
          <w:szCs w:val="24"/>
        </w:rPr>
      </w:pPr>
      <w:r w:rsidRPr="00667D96">
        <w:rPr>
          <w:rFonts w:ascii="Arial Narrow" w:hAnsi="Arial Narrow"/>
          <w:b/>
          <w:sz w:val="24"/>
          <w:szCs w:val="24"/>
        </w:rPr>
        <w:t>privind evitarea conflictului de interese</w:t>
      </w:r>
    </w:p>
    <w:p w:rsidR="00006D37" w:rsidRPr="00667D96" w:rsidRDefault="00006D37" w:rsidP="00006D37">
      <w:pPr>
        <w:pStyle w:val="Frspaiere"/>
        <w:tabs>
          <w:tab w:val="left" w:pos="567"/>
        </w:tabs>
        <w:ind w:left="567" w:right="963"/>
        <w:jc w:val="center"/>
        <w:rPr>
          <w:rFonts w:ascii="Arial Narrow" w:hAnsi="Arial Narrow"/>
          <w:i/>
          <w:sz w:val="24"/>
          <w:szCs w:val="24"/>
        </w:rPr>
      </w:pPr>
      <w:r w:rsidRPr="00667D96">
        <w:rPr>
          <w:rFonts w:ascii="Arial Narrow" w:hAnsi="Arial Narrow"/>
          <w:sz w:val="24"/>
          <w:szCs w:val="24"/>
        </w:rPr>
        <w:t>( art. 59 si 60 din Legea 98/2016)</w:t>
      </w:r>
    </w:p>
    <w:p w:rsidR="00006D37" w:rsidRPr="00667D96" w:rsidRDefault="00006D37" w:rsidP="00006D37">
      <w:pPr>
        <w:tabs>
          <w:tab w:val="left" w:pos="567"/>
        </w:tabs>
        <w:ind w:left="567" w:right="963"/>
        <w:jc w:val="center"/>
        <w:rPr>
          <w:rFonts w:ascii="Arial Narrow" w:hAnsi="Arial Narrow"/>
          <w:b/>
          <w:i/>
        </w:rPr>
      </w:pPr>
    </w:p>
    <w:p w:rsidR="00006D37" w:rsidRPr="00667D96" w:rsidRDefault="00006D37" w:rsidP="00006D37">
      <w:pPr>
        <w:tabs>
          <w:tab w:val="left" w:pos="567"/>
        </w:tabs>
        <w:ind w:left="567" w:right="963"/>
        <w:jc w:val="both"/>
        <w:rPr>
          <w:rFonts w:ascii="Arial Narrow" w:hAnsi="Arial Narrow"/>
        </w:rPr>
      </w:pPr>
      <w:r w:rsidRPr="00667D96">
        <w:rPr>
          <w:rFonts w:ascii="Arial Narrow" w:hAnsi="Arial Narrow"/>
        </w:rPr>
        <w:t xml:space="preserve">1. Subsemnatul/a……………………, în calitate de </w:t>
      </w:r>
      <w:r w:rsidRPr="00667D96">
        <w:rPr>
          <w:rFonts w:ascii="Arial Narrow" w:hAnsi="Arial Narrow"/>
          <w:i/>
        </w:rPr>
        <w:t>……………………</w:t>
      </w:r>
      <w:proofErr w:type="gramStart"/>
      <w:r w:rsidRPr="00667D96">
        <w:rPr>
          <w:rFonts w:ascii="Arial Narrow" w:hAnsi="Arial Narrow"/>
          <w:i/>
        </w:rPr>
        <w:t>.(</w:t>
      </w:r>
      <w:proofErr w:type="gramEnd"/>
      <w:r w:rsidRPr="00667D96">
        <w:rPr>
          <w:rFonts w:ascii="Arial Narrow" w:hAnsi="Arial Narrow"/>
          <w:i/>
        </w:rPr>
        <w:t>ofertant/candidat/ofertant asociat/subcontractant),</w:t>
      </w:r>
      <w:r w:rsidRPr="00667D96">
        <w:rPr>
          <w:rFonts w:ascii="Arial Narrow" w:hAnsi="Arial Narrow"/>
        </w:rPr>
        <w:t xml:space="preserve"> la…………………………, în temeiul art. 59 și 60 din Legea nr.98/2016 privind atribuirea contractelor de achiziţie publică, declar pe proprie răspundere, sub sancţiunea falsului în declaraţii, următoarele:</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a)</w:t>
      </w:r>
      <w:r w:rsidRPr="00667D96">
        <w:rPr>
          <w:rFonts w:ascii="Arial Narrow" w:hAnsi="Arial Narrow" w:cs="Arial"/>
        </w:rPr>
        <w:t> niciuna dintre persoanele care deține</w:t>
      </w:r>
      <w:r w:rsidRPr="00667D96">
        <w:rPr>
          <w:rFonts w:ascii="Arial Narrow" w:hAnsi="Arial Narrow"/>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b)</w:t>
      </w:r>
      <w:r w:rsidRPr="00667D96">
        <w:rPr>
          <w:rFonts w:ascii="Arial Narrow" w:hAnsi="Arial Narrow" w:cs="Arial"/>
        </w:rPr>
        <w:t> </w:t>
      </w:r>
      <w:proofErr w:type="gramStart"/>
      <w:r w:rsidRPr="00667D96">
        <w:rPr>
          <w:rFonts w:ascii="Arial Narrow" w:hAnsi="Arial Narrow" w:cs="Arial"/>
        </w:rPr>
        <w:t>eu</w:t>
      </w:r>
      <w:proofErr w:type="gramEnd"/>
      <w:r w:rsidRPr="00667D96">
        <w:rPr>
          <w:rFonts w:ascii="Arial Narrow" w:hAnsi="Arial Narrow" w:cs="Arial"/>
        </w:rPr>
        <w:t xml:space="preserve"> sau terţii susţinători ori subcontractanţii propuşi nu sunt soţ/soţie, rudă sau afin, până la gradul al doilea inclusiv, cu persoane care fac parte din organul de conducere sau de supervizare a Direcției Naționale de Probațiune;</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c)</w:t>
      </w:r>
      <w:r w:rsidRPr="00667D96">
        <w:rPr>
          <w:rFonts w:ascii="Arial Narrow" w:hAnsi="Arial Narrow" w:cs="Arial"/>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d)</w:t>
      </w:r>
      <w:r w:rsidRPr="00667D96">
        <w:rPr>
          <w:rFonts w:ascii="Arial Narrow" w:hAnsi="Arial Narrow" w:cs="Arial"/>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e)</w:t>
      </w:r>
      <w:r w:rsidRPr="00667D96">
        <w:rPr>
          <w:rFonts w:ascii="Arial Narrow" w:hAnsi="Arial Narrow" w:cs="Arial"/>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06D37" w:rsidRPr="00667D96" w:rsidRDefault="00006D37" w:rsidP="00006D37">
      <w:pPr>
        <w:tabs>
          <w:tab w:val="left" w:pos="567"/>
        </w:tabs>
        <w:ind w:left="567" w:right="963"/>
        <w:jc w:val="both"/>
        <w:rPr>
          <w:rFonts w:ascii="Arial Narrow" w:hAnsi="Arial Narrow"/>
        </w:rPr>
      </w:pPr>
    </w:p>
    <w:p w:rsidR="00006D37" w:rsidRPr="00667D96" w:rsidRDefault="00006D37" w:rsidP="00006D37">
      <w:pPr>
        <w:tabs>
          <w:tab w:val="left" w:pos="567"/>
        </w:tabs>
        <w:autoSpaceDE w:val="0"/>
        <w:autoSpaceDN w:val="0"/>
        <w:adjustRightInd w:val="0"/>
        <w:ind w:left="567" w:right="963"/>
        <w:jc w:val="both"/>
        <w:rPr>
          <w:rFonts w:ascii="Arial Narrow" w:hAnsi="Arial Narrow"/>
        </w:rPr>
      </w:pPr>
      <w:r w:rsidRPr="00667D96">
        <w:rPr>
          <w:rFonts w:ascii="Arial Narrow" w:hAnsi="Arial Narrow"/>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06D37" w:rsidRPr="00667D96" w:rsidRDefault="00006D37" w:rsidP="00006D37">
      <w:pPr>
        <w:tabs>
          <w:tab w:val="left" w:pos="567"/>
        </w:tabs>
        <w:autoSpaceDE w:val="0"/>
        <w:autoSpaceDN w:val="0"/>
        <w:adjustRightInd w:val="0"/>
        <w:ind w:left="567" w:right="963"/>
        <w:jc w:val="both"/>
        <w:rPr>
          <w:rFonts w:ascii="Arial Narrow" w:hAnsi="Arial Narrow"/>
        </w:rPr>
      </w:pPr>
      <w:r w:rsidRPr="00667D96">
        <w:rPr>
          <w:rFonts w:ascii="Arial Narrow" w:hAnsi="Arial Narrow"/>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lastRenderedPageBreak/>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Data completării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Operator economic,</w:t>
      </w:r>
    </w:p>
    <w:p w:rsidR="00006D37" w:rsidRPr="00667D96" w:rsidRDefault="00006D37" w:rsidP="00006D37">
      <w:pPr>
        <w:pStyle w:val="Frspaiere"/>
        <w:tabs>
          <w:tab w:val="left" w:pos="567"/>
        </w:tabs>
        <w:ind w:left="567"/>
        <w:jc w:val="both"/>
        <w:rPr>
          <w:rFonts w:ascii="Arial Narrow" w:hAnsi="Arial Narrow"/>
          <w:sz w:val="24"/>
          <w:szCs w:val="24"/>
        </w:rPr>
      </w:pPr>
      <w:r w:rsidRPr="00667D96">
        <w:rPr>
          <w:rFonts w:ascii="Arial Narrow" w:hAnsi="Arial Narrow"/>
          <w:sz w:val="24"/>
          <w:szCs w:val="24"/>
        </w:rPr>
        <w:t>_________________</w:t>
      </w:r>
    </w:p>
    <w:p w:rsidR="00006D37" w:rsidRPr="00667D96" w:rsidRDefault="00006D37" w:rsidP="00006D37">
      <w:pPr>
        <w:pStyle w:val="Frspaiere"/>
        <w:tabs>
          <w:tab w:val="left" w:pos="567"/>
        </w:tabs>
        <w:ind w:left="567"/>
        <w:jc w:val="both"/>
        <w:rPr>
          <w:rFonts w:ascii="Arial Narrow" w:hAnsi="Arial Narrow"/>
          <w:i/>
          <w:sz w:val="24"/>
          <w:szCs w:val="24"/>
        </w:rPr>
      </w:pPr>
      <w:r w:rsidRPr="00667D96">
        <w:rPr>
          <w:rFonts w:ascii="Arial Narrow" w:hAnsi="Arial Narrow"/>
          <w:i/>
          <w:sz w:val="24"/>
          <w:szCs w:val="24"/>
        </w:rPr>
        <w:t>(semnatura autorizată)</w:t>
      </w:r>
    </w:p>
    <w:p w:rsidR="00006D37" w:rsidRPr="00667D96" w:rsidRDefault="00006D37" w:rsidP="00006D37">
      <w:pPr>
        <w:pStyle w:val="Frspaiere"/>
        <w:tabs>
          <w:tab w:val="left" w:pos="567"/>
        </w:tabs>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jc w:val="both"/>
        <w:rPr>
          <w:rFonts w:ascii="Arial Narrow" w:hAnsi="Arial Narrow"/>
          <w:lang w:val="en-US"/>
        </w:rPr>
      </w:pPr>
    </w:p>
    <w:p w:rsidR="00006D37" w:rsidRPr="00667D96" w:rsidRDefault="00006D37" w:rsidP="00006D37">
      <w:pPr>
        <w:jc w:val="both"/>
        <w:rPr>
          <w:rFonts w:ascii="Arial Narrow" w:hAnsi="Arial Narrow"/>
          <w:lang w:val="en-US"/>
        </w:rPr>
      </w:pPr>
    </w:p>
    <w:p w:rsidR="00006D37" w:rsidRPr="00667D96" w:rsidRDefault="00006D37" w:rsidP="00006D37">
      <w:pPr>
        <w:jc w:val="both"/>
        <w:rPr>
          <w:rFonts w:ascii="Arial Narrow" w:hAnsi="Arial Narrow"/>
          <w:lang w:val="en-US"/>
        </w:rPr>
      </w:pPr>
    </w:p>
    <w:p w:rsidR="00006D37" w:rsidRPr="00667D96"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Pr="00B76626" w:rsidRDefault="00006D37" w:rsidP="00006D37">
      <w:pPr>
        <w:pStyle w:val="Indentcorptext"/>
        <w:ind w:left="0"/>
        <w:jc w:val="right"/>
        <w:rPr>
          <w:rFonts w:ascii="Arial Narrow" w:hAnsi="Arial Narrow"/>
          <w:b/>
          <w:bCs/>
          <w:sz w:val="26"/>
          <w:szCs w:val="26"/>
        </w:rPr>
      </w:pPr>
      <w:r w:rsidRPr="00B76626">
        <w:rPr>
          <w:rFonts w:ascii="Arial Narrow" w:hAnsi="Arial Narrow"/>
          <w:b/>
          <w:bCs/>
          <w:sz w:val="26"/>
          <w:szCs w:val="26"/>
        </w:rPr>
        <w:t>Anexa nr.</w:t>
      </w:r>
      <w:r>
        <w:rPr>
          <w:rFonts w:ascii="Arial Narrow" w:hAnsi="Arial Narrow"/>
          <w:b/>
          <w:bCs/>
          <w:sz w:val="26"/>
          <w:szCs w:val="26"/>
        </w:rPr>
        <w:t>8</w:t>
      </w:r>
    </w:p>
    <w:p w:rsidR="00006D37" w:rsidRPr="00B76626"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tabs>
          <w:tab w:val="right" w:pos="9360"/>
        </w:tabs>
        <w:ind w:right="33"/>
        <w:jc w:val="both"/>
        <w:rPr>
          <w:rFonts w:ascii="Arial Narrow" w:hAnsi="Arial Narrow"/>
          <w:lang w:val="ro-RO"/>
        </w:rPr>
      </w:pPr>
      <w:r w:rsidRPr="003428CB">
        <w:rPr>
          <w:rFonts w:ascii="Arial Narrow" w:hAnsi="Arial Narrow"/>
          <w:lang w:val="ro-RO"/>
        </w:rPr>
        <w:lastRenderedPageBreak/>
        <w:t>OFERTANTUL:</w:t>
      </w:r>
      <w:r w:rsidRPr="003428CB">
        <w:rPr>
          <w:rFonts w:ascii="Arial Narrow" w:hAnsi="Arial Narrow"/>
          <w:lang w:val="ro-RO"/>
        </w:rPr>
        <w:tab/>
        <w:t>Înregistrat la sediul autorităţii contractante</w:t>
      </w:r>
    </w:p>
    <w:p w:rsidR="00006D37" w:rsidRPr="003428CB" w:rsidRDefault="00006D37" w:rsidP="00006D37">
      <w:pPr>
        <w:tabs>
          <w:tab w:val="right" w:pos="9360"/>
        </w:tabs>
        <w:ind w:right="33"/>
        <w:jc w:val="both"/>
        <w:rPr>
          <w:rFonts w:ascii="Arial Narrow" w:hAnsi="Arial Narrow"/>
          <w:lang w:val="ro-RO"/>
        </w:rPr>
      </w:pPr>
      <w:r w:rsidRPr="003428CB">
        <w:rPr>
          <w:rFonts w:ascii="Arial Narrow" w:hAnsi="Arial Narrow"/>
          <w:lang w:val="ro-RO"/>
        </w:rPr>
        <w:t>(Denumire)</w:t>
      </w:r>
      <w:r w:rsidRPr="003428CB">
        <w:rPr>
          <w:rFonts w:ascii="Arial Narrow" w:hAnsi="Arial Narrow"/>
          <w:lang w:val="ro-RO"/>
        </w:rPr>
        <w:tab/>
        <w:t>nr. ........../..........</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autoSpaceDE w:val="0"/>
        <w:jc w:val="center"/>
        <w:rPr>
          <w:rFonts w:ascii="Arial Narrow" w:hAnsi="Arial Narrow"/>
          <w:b/>
          <w:lang w:val="ro-RO"/>
        </w:rPr>
      </w:pPr>
      <w:r w:rsidRPr="003428CB">
        <w:rPr>
          <w:rFonts w:ascii="Arial Narrow" w:hAnsi="Arial Narrow"/>
          <w:b/>
          <w:lang w:val="ro-RO"/>
        </w:rPr>
        <w:t>Scrisoare de înaintare</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autoSpaceDE w:val="0"/>
        <w:jc w:val="both"/>
        <w:rPr>
          <w:rFonts w:ascii="Arial Narrow" w:hAnsi="Arial Narrow"/>
          <w:lang w:val="ro-RO"/>
        </w:rPr>
      </w:pPr>
      <w:r w:rsidRPr="003428CB">
        <w:rPr>
          <w:rFonts w:ascii="Arial Narrow" w:hAnsi="Arial Narrow"/>
          <w:lang w:val="ro-RO"/>
        </w:rPr>
        <w:t>Către …</w:t>
      </w:r>
    </w:p>
    <w:p w:rsidR="00006D37" w:rsidRPr="003428CB" w:rsidRDefault="00006D37" w:rsidP="00006D37">
      <w:pPr>
        <w:autoSpaceDE w:val="0"/>
        <w:jc w:val="both"/>
        <w:rPr>
          <w:rFonts w:ascii="Arial Narrow" w:hAnsi="Arial Narrow"/>
          <w:lang w:val="ro-RO"/>
        </w:rPr>
      </w:pPr>
    </w:p>
    <w:p w:rsidR="00006D37" w:rsidRPr="003428CB" w:rsidRDefault="00006D37" w:rsidP="00006D37">
      <w:pPr>
        <w:autoSpaceDE w:val="0"/>
        <w:spacing w:before="240"/>
        <w:ind w:firstLine="720"/>
        <w:jc w:val="both"/>
        <w:rPr>
          <w:rFonts w:ascii="Arial Narrow" w:hAnsi="Arial Narrow"/>
          <w:lang w:val="ro-RO"/>
        </w:rPr>
      </w:pPr>
      <w:r w:rsidRPr="003428CB">
        <w:rPr>
          <w:rFonts w:ascii="Arial Narrow" w:hAnsi="Arial Narrow"/>
          <w:lang w:val="ro-RO"/>
        </w:rPr>
        <w:t xml:space="preserve">Ca urmare a invitaţiei de participare nr. ……………, din ……………………… </w:t>
      </w:r>
      <w:r w:rsidRPr="003428CB">
        <w:rPr>
          <w:rFonts w:ascii="Arial Narrow" w:hAnsi="Arial Narrow"/>
          <w:i/>
          <w:lang w:val="ro-RO"/>
        </w:rPr>
        <w:t>(ziua/luna/anul)</w:t>
      </w:r>
      <w:r w:rsidRPr="003428CB">
        <w:rPr>
          <w:rFonts w:ascii="Arial Narrow" w:hAnsi="Arial Narrow"/>
          <w:lang w:val="ro-RO"/>
        </w:rPr>
        <w:t xml:space="preserve">, privind aplicarea procedurii pentru atribuirea contractului de achiziţie publică de servicii </w:t>
      </w:r>
      <w:r>
        <w:rPr>
          <w:rFonts w:ascii="Arial Narrow" w:hAnsi="Arial Narrow"/>
          <w:lang w:val="ro-RO"/>
        </w:rPr>
        <w:t>poştale de distribuire a corespondenţei</w:t>
      </w:r>
      <w:r w:rsidRPr="003428CB">
        <w:rPr>
          <w:rFonts w:ascii="Arial Narrow" w:hAnsi="Arial Narrow"/>
          <w:lang w:val="ro-RO"/>
        </w:rPr>
        <w:t xml:space="preserve">, noi …………………………………………. </w:t>
      </w:r>
      <w:r w:rsidRPr="003428CB">
        <w:rPr>
          <w:rFonts w:ascii="Arial Narrow" w:hAnsi="Arial Narrow"/>
          <w:i/>
          <w:lang w:val="ro-RO"/>
        </w:rPr>
        <w:t>(denumirea ofertantului)</w:t>
      </w:r>
      <w:r w:rsidRPr="003428CB">
        <w:rPr>
          <w:rFonts w:ascii="Arial Narrow" w:hAnsi="Arial Narrow"/>
          <w:lang w:val="ro-RO"/>
        </w:rPr>
        <w:t xml:space="preserve"> vă transmitem alăturat următoarele:</w:t>
      </w:r>
    </w:p>
    <w:p w:rsidR="00006D37" w:rsidRPr="003428CB" w:rsidRDefault="00006D37" w:rsidP="00006D37">
      <w:pPr>
        <w:tabs>
          <w:tab w:val="left" w:pos="397"/>
        </w:tabs>
        <w:autoSpaceDE w:val="0"/>
        <w:spacing w:before="240"/>
        <w:jc w:val="both"/>
        <w:rPr>
          <w:rFonts w:ascii="Arial Narrow" w:hAnsi="Arial Narrow"/>
          <w:lang w:val="ro-RO"/>
        </w:rPr>
      </w:pPr>
      <w:r w:rsidRPr="003428CB">
        <w:rPr>
          <w:rFonts w:ascii="Arial Narrow" w:hAnsi="Arial Narrow"/>
          <w:lang w:val="ro-RO"/>
        </w:rPr>
        <w:t>Coletul sigilat şi marcat în mod vizibil, conţinând:</w:t>
      </w:r>
    </w:p>
    <w:p w:rsidR="00006D37" w:rsidRPr="003428CB" w:rsidRDefault="00006D37" w:rsidP="00006D37">
      <w:pPr>
        <w:numPr>
          <w:ilvl w:val="0"/>
          <w:numId w:val="6"/>
        </w:numPr>
        <w:tabs>
          <w:tab w:val="left" w:pos="2520"/>
        </w:tabs>
        <w:autoSpaceDE w:val="0"/>
        <w:spacing w:before="240"/>
        <w:jc w:val="both"/>
        <w:rPr>
          <w:rFonts w:ascii="Arial Narrow" w:hAnsi="Arial Narrow"/>
          <w:lang w:val="ro-RO"/>
        </w:rPr>
      </w:pPr>
      <w:r>
        <w:rPr>
          <w:rFonts w:ascii="Arial Narrow" w:hAnsi="Arial Narrow"/>
          <w:lang w:val="ro-RO"/>
        </w:rPr>
        <w:t>Oferta,</w:t>
      </w:r>
    </w:p>
    <w:p w:rsidR="00006D37" w:rsidRDefault="00006D37" w:rsidP="00006D37">
      <w:pPr>
        <w:numPr>
          <w:ilvl w:val="0"/>
          <w:numId w:val="6"/>
        </w:numPr>
        <w:tabs>
          <w:tab w:val="left" w:pos="2520"/>
        </w:tabs>
        <w:autoSpaceDE w:val="0"/>
        <w:spacing w:before="240"/>
        <w:jc w:val="both"/>
        <w:rPr>
          <w:rFonts w:ascii="Arial Narrow" w:hAnsi="Arial Narrow"/>
          <w:lang w:val="ro-RO"/>
        </w:rPr>
      </w:pPr>
      <w:r w:rsidRPr="003428CB">
        <w:rPr>
          <w:rFonts w:ascii="Arial Narrow" w:hAnsi="Arial Narrow"/>
          <w:lang w:val="ro-RO"/>
        </w:rPr>
        <w:t>Documentele care însoţ</w:t>
      </w:r>
      <w:r>
        <w:rPr>
          <w:rFonts w:ascii="Arial Narrow" w:hAnsi="Arial Narrow"/>
          <w:lang w:val="ro-RO"/>
        </w:rPr>
        <w:t>esc oferta,</w:t>
      </w:r>
    </w:p>
    <w:p w:rsidR="00006D37" w:rsidRPr="003428CB" w:rsidRDefault="00006D37" w:rsidP="00006D37">
      <w:pPr>
        <w:numPr>
          <w:ilvl w:val="0"/>
          <w:numId w:val="6"/>
        </w:numPr>
        <w:tabs>
          <w:tab w:val="left" w:pos="2520"/>
        </w:tabs>
        <w:autoSpaceDE w:val="0"/>
        <w:spacing w:before="240"/>
        <w:jc w:val="both"/>
        <w:rPr>
          <w:rFonts w:ascii="Arial Narrow" w:hAnsi="Arial Narrow"/>
          <w:lang w:val="ro-RO"/>
        </w:rPr>
      </w:pPr>
      <w:r>
        <w:rPr>
          <w:rFonts w:ascii="Arial Narrow" w:hAnsi="Arial Narrow"/>
          <w:lang w:val="ro-RO"/>
        </w:rPr>
        <w:t>Dovada constituirii garanţiei de participare.</w:t>
      </w:r>
    </w:p>
    <w:p w:rsidR="00006D37" w:rsidRPr="003428CB" w:rsidRDefault="00006D37" w:rsidP="00006D37">
      <w:pPr>
        <w:autoSpaceDE w:val="0"/>
        <w:spacing w:before="240"/>
        <w:ind w:firstLine="720"/>
        <w:jc w:val="both"/>
        <w:rPr>
          <w:rFonts w:ascii="Arial Narrow" w:hAnsi="Arial Narrow"/>
          <w:lang w:val="ro-RO"/>
        </w:rPr>
      </w:pPr>
      <w:r w:rsidRPr="003428CB">
        <w:rPr>
          <w:rFonts w:ascii="Arial Narrow" w:hAnsi="Arial Narrow"/>
          <w:lang w:val="ro-RO"/>
        </w:rPr>
        <w:t>Avem speranţa că oferta noastră este corespunzătoare şi vă satisface cerinţele.</w:t>
      </w:r>
    </w:p>
    <w:p w:rsidR="00006D37" w:rsidRPr="003428CB" w:rsidRDefault="00006D37" w:rsidP="00006D37">
      <w:pPr>
        <w:autoSpaceDE w:val="0"/>
        <w:jc w:val="both"/>
        <w:rPr>
          <w:rFonts w:ascii="Arial Narrow" w:hAnsi="Arial Narrow"/>
          <w:lang w:val="ro-RO"/>
        </w:rPr>
      </w:pPr>
    </w:p>
    <w:p w:rsidR="00006D37" w:rsidRPr="003428CB" w:rsidRDefault="00006D37" w:rsidP="00006D37">
      <w:pPr>
        <w:autoSpaceDE w:val="0"/>
        <w:jc w:val="both"/>
        <w:rPr>
          <w:rFonts w:ascii="Arial Narrow" w:hAnsi="Arial Narrow"/>
          <w:lang w:val="ro-RO"/>
        </w:rPr>
      </w:pPr>
    </w:p>
    <w:p w:rsidR="00006D37" w:rsidRPr="003428CB" w:rsidRDefault="00006D37" w:rsidP="00006D37">
      <w:pPr>
        <w:autoSpaceDE w:val="0"/>
        <w:jc w:val="both"/>
        <w:rPr>
          <w:rFonts w:ascii="Arial Narrow" w:hAnsi="Arial Narrow"/>
          <w:lang w:val="ro-RO"/>
        </w:rPr>
      </w:pPr>
      <w:r w:rsidRPr="003428CB">
        <w:rPr>
          <w:rFonts w:ascii="Arial Narrow" w:hAnsi="Arial Narrow"/>
          <w:lang w:val="ro-RO"/>
        </w:rPr>
        <w:t>Data completării:</w:t>
      </w:r>
    </w:p>
    <w:p w:rsidR="00006D37" w:rsidRPr="003428CB" w:rsidRDefault="00006D37" w:rsidP="00006D37">
      <w:pPr>
        <w:autoSpaceDE w:val="0"/>
        <w:jc w:val="both"/>
        <w:rPr>
          <w:rFonts w:ascii="Arial Narrow" w:hAnsi="Arial Narrow"/>
          <w:lang w:val="ro-RO"/>
        </w:rPr>
      </w:pPr>
    </w:p>
    <w:p w:rsidR="00006D37" w:rsidRPr="003428CB" w:rsidRDefault="00006D37" w:rsidP="00006D37">
      <w:pPr>
        <w:tabs>
          <w:tab w:val="center" w:pos="7020"/>
        </w:tabs>
        <w:autoSpaceDE w:val="0"/>
        <w:jc w:val="both"/>
        <w:rPr>
          <w:rFonts w:ascii="Arial Narrow" w:hAnsi="Arial Narrow"/>
          <w:lang w:val="ro-RO"/>
        </w:rPr>
      </w:pPr>
      <w:r w:rsidRPr="003428CB">
        <w:rPr>
          <w:rFonts w:ascii="Arial Narrow" w:hAnsi="Arial Narrow"/>
          <w:lang w:val="ro-RO"/>
        </w:rPr>
        <w:tab/>
      </w:r>
      <w:r w:rsidRPr="003428CB">
        <w:rPr>
          <w:rFonts w:ascii="Arial Narrow" w:hAnsi="Arial Narrow"/>
          <w:i/>
          <w:lang w:val="ro-RO"/>
        </w:rPr>
        <w:t>(Denumire reprezentant)</w:t>
      </w:r>
      <w:r w:rsidRPr="003428CB">
        <w:rPr>
          <w:rFonts w:ascii="Arial Narrow" w:hAnsi="Arial Narrow"/>
          <w:lang w:val="ro-RO"/>
        </w:rPr>
        <w:t>,</w:t>
      </w:r>
    </w:p>
    <w:p w:rsidR="00006D37" w:rsidRPr="003428CB" w:rsidRDefault="00006D37" w:rsidP="00006D37">
      <w:pPr>
        <w:tabs>
          <w:tab w:val="center" w:pos="7020"/>
        </w:tabs>
        <w:autoSpaceDE w:val="0"/>
        <w:jc w:val="both"/>
        <w:rPr>
          <w:rFonts w:ascii="Arial Narrow" w:hAnsi="Arial Narrow"/>
          <w:i/>
          <w:lang w:val="ro-RO"/>
        </w:rPr>
      </w:pPr>
      <w:r w:rsidRPr="003428CB">
        <w:rPr>
          <w:rFonts w:ascii="Arial Narrow" w:hAnsi="Arial Narrow"/>
          <w:lang w:val="ro-RO"/>
        </w:rPr>
        <w:tab/>
      </w:r>
      <w:r w:rsidRPr="003428CB">
        <w:rPr>
          <w:rFonts w:ascii="Arial Narrow" w:hAnsi="Arial Narrow"/>
          <w:i/>
          <w:lang w:val="ro-RO"/>
        </w:rPr>
        <w:t>(semnătura autorizată)</w:t>
      </w:r>
    </w:p>
    <w:p w:rsidR="00006D37" w:rsidRPr="0064388B" w:rsidRDefault="00006D37" w:rsidP="00006D37">
      <w:pPr>
        <w:rPr>
          <w:rFonts w:ascii="Arial Narrow" w:hAnsi="Arial Narrow"/>
          <w:lang w:val="ro-RO"/>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jc w:val="right"/>
        <w:rPr>
          <w:rFonts w:ascii="Arial Narrow" w:hAnsi="Arial Narrow"/>
          <w:b/>
          <w:lang w:val="ro-RO"/>
        </w:rPr>
      </w:pPr>
    </w:p>
    <w:p w:rsidR="00006D37" w:rsidRDefault="00006D37" w:rsidP="00006D37">
      <w:pPr>
        <w:jc w:val="right"/>
        <w:rPr>
          <w:rFonts w:ascii="Arial Narrow" w:hAnsi="Arial Narrow"/>
          <w:b/>
          <w:lang w:val="ro-RO"/>
        </w:rPr>
      </w:pPr>
    </w:p>
    <w:p w:rsidR="00006D37" w:rsidRDefault="00006D37" w:rsidP="00006D37">
      <w:pPr>
        <w:jc w:val="right"/>
        <w:rPr>
          <w:rFonts w:ascii="Arial Narrow" w:hAnsi="Arial Narrow"/>
          <w:b/>
          <w:lang w:val="ro-RO"/>
        </w:rPr>
      </w:pPr>
    </w:p>
    <w:p w:rsidR="00006D37" w:rsidRDefault="00006D37" w:rsidP="00006D37">
      <w:pPr>
        <w:jc w:val="right"/>
        <w:rPr>
          <w:rFonts w:ascii="Arial Narrow" w:hAnsi="Arial Narrow"/>
          <w:b/>
          <w:lang w:val="ro-RO"/>
        </w:rPr>
      </w:pPr>
    </w:p>
    <w:p w:rsidR="00006D37" w:rsidRDefault="00006D37" w:rsidP="00006D37">
      <w:pPr>
        <w:jc w:val="right"/>
        <w:rPr>
          <w:rFonts w:ascii="Arial Narrow" w:hAnsi="Arial Narrow"/>
          <w:b/>
          <w:lang w:val="ro-RO"/>
        </w:rPr>
      </w:pPr>
    </w:p>
    <w:p w:rsidR="00006D37" w:rsidRDefault="00006D37" w:rsidP="00006D37">
      <w:pPr>
        <w:jc w:val="right"/>
        <w:rPr>
          <w:rFonts w:ascii="Arial Narrow" w:hAnsi="Arial Narrow"/>
          <w:b/>
          <w:lang w:val="ro-RO"/>
        </w:rPr>
      </w:pPr>
    </w:p>
    <w:p w:rsidR="00006D37" w:rsidRPr="00D45998" w:rsidRDefault="00006D37" w:rsidP="00006D37">
      <w:pPr>
        <w:jc w:val="right"/>
        <w:rPr>
          <w:rFonts w:ascii="Arial Narrow" w:hAnsi="Arial Narrow"/>
          <w:b/>
          <w:lang w:val="ro-RO"/>
        </w:rPr>
      </w:pPr>
      <w:r>
        <w:rPr>
          <w:rFonts w:ascii="Arial Narrow" w:hAnsi="Arial Narrow"/>
          <w:b/>
          <w:lang w:val="ro-RO"/>
        </w:rPr>
        <w:t>Anexa nr. 9</w:t>
      </w:r>
    </w:p>
    <w:p w:rsidR="00006D37" w:rsidRPr="00D45998" w:rsidRDefault="00006D37" w:rsidP="00006D37">
      <w:pPr>
        <w:rPr>
          <w:rFonts w:ascii="Arial Narrow" w:hAnsi="Arial Narrow"/>
          <w:lang w:val="ro-RO"/>
        </w:rPr>
      </w:pPr>
      <w:r w:rsidRPr="00D45998">
        <w:rPr>
          <w:rFonts w:ascii="Arial Narrow" w:hAnsi="Arial Narrow"/>
          <w:lang w:val="ro-RO"/>
        </w:rPr>
        <w:lastRenderedPageBreak/>
        <w:t>BANCA:</w:t>
      </w:r>
    </w:p>
    <w:p w:rsidR="00006D37" w:rsidRPr="00D45998" w:rsidRDefault="00006D37" w:rsidP="00006D37">
      <w:pPr>
        <w:rPr>
          <w:rFonts w:ascii="Arial Narrow" w:hAnsi="Arial Narrow"/>
          <w:lang w:val="ro-RO"/>
        </w:rPr>
      </w:pPr>
      <w:r w:rsidRPr="00D45998">
        <w:rPr>
          <w:rFonts w:ascii="Arial Narrow" w:hAnsi="Arial Narrow"/>
          <w:lang w:val="ro-RO"/>
        </w:rPr>
        <w:t>(Denumire)</w:t>
      </w:r>
    </w:p>
    <w:p w:rsidR="00006D37" w:rsidRPr="00D45998" w:rsidRDefault="00006D37" w:rsidP="00006D37">
      <w:pPr>
        <w:rPr>
          <w:rFonts w:ascii="Arial Narrow" w:hAnsi="Arial Narrow"/>
          <w:b/>
          <w:bCs/>
          <w:lang w:val="ro-RO"/>
        </w:rPr>
      </w:pPr>
    </w:p>
    <w:p w:rsidR="00006D37" w:rsidRPr="00D45998" w:rsidRDefault="00006D37" w:rsidP="00006D37">
      <w:pPr>
        <w:jc w:val="center"/>
        <w:rPr>
          <w:rFonts w:ascii="Arial Narrow" w:hAnsi="Arial Narrow"/>
          <w:b/>
          <w:bCs/>
          <w:lang w:val="ro-RO"/>
        </w:rPr>
      </w:pPr>
      <w:r w:rsidRPr="00D45998">
        <w:rPr>
          <w:rFonts w:ascii="Arial Narrow" w:hAnsi="Arial Narrow"/>
          <w:b/>
          <w:bCs/>
          <w:lang w:val="ro-RO"/>
        </w:rPr>
        <w:t>Scrisoare de garanţie bancară</w:t>
      </w:r>
    </w:p>
    <w:p w:rsidR="00006D37" w:rsidRPr="00D45998" w:rsidRDefault="00006D37" w:rsidP="00006D37">
      <w:pPr>
        <w:jc w:val="center"/>
        <w:rPr>
          <w:rFonts w:ascii="Arial Narrow" w:hAnsi="Arial Narrow"/>
          <w:b/>
          <w:lang w:val="ro-RO"/>
        </w:rPr>
      </w:pPr>
      <w:r w:rsidRPr="00D45998">
        <w:rPr>
          <w:rFonts w:ascii="Arial Narrow" w:hAnsi="Arial Narrow"/>
          <w:b/>
          <w:lang w:val="ro-RO"/>
        </w:rPr>
        <w:t>pentru participare la procedura de atribuire a contractului de achiziţie publică</w:t>
      </w:r>
    </w:p>
    <w:p w:rsidR="00006D37" w:rsidRPr="00D45998" w:rsidRDefault="00006D37" w:rsidP="00006D37">
      <w:pPr>
        <w:rPr>
          <w:rFonts w:ascii="Arial Narrow" w:hAnsi="Arial Narrow"/>
          <w:lang w:val="ro-RO"/>
        </w:rPr>
      </w:pPr>
    </w:p>
    <w:p w:rsidR="00006D37" w:rsidRPr="00D45998" w:rsidRDefault="00006D37" w:rsidP="00006D37">
      <w:pPr>
        <w:rPr>
          <w:rFonts w:ascii="Arial Narrow" w:hAnsi="Arial Narrow"/>
          <w:lang w:val="ro-RO"/>
        </w:rPr>
      </w:pPr>
      <w:r w:rsidRPr="00D45998">
        <w:rPr>
          <w:rFonts w:ascii="Arial Narrow" w:hAnsi="Arial Narrow"/>
          <w:lang w:val="ro-RO"/>
        </w:rPr>
        <w:t>Către,</w:t>
      </w:r>
    </w:p>
    <w:p w:rsidR="00006D37" w:rsidRPr="00D45998" w:rsidRDefault="00006D37" w:rsidP="00006D37">
      <w:pPr>
        <w:rPr>
          <w:rFonts w:ascii="Arial Narrow" w:hAnsi="Arial Narrow"/>
          <w:b/>
          <w:lang w:val="ro-RO"/>
        </w:rPr>
      </w:pPr>
      <w:r w:rsidRPr="00D45998">
        <w:rPr>
          <w:rFonts w:ascii="Arial Narrow" w:hAnsi="Arial Narrow"/>
          <w:b/>
          <w:lang w:val="ro-RO"/>
        </w:rPr>
        <w:t xml:space="preserve">           _______________________________________________</w:t>
      </w:r>
    </w:p>
    <w:p w:rsidR="00006D37" w:rsidRPr="00D45998" w:rsidRDefault="00006D37" w:rsidP="00006D37">
      <w:pPr>
        <w:rPr>
          <w:rFonts w:ascii="Arial Narrow" w:hAnsi="Arial Narrow"/>
          <w:i/>
          <w:lang w:val="ro-RO"/>
        </w:rPr>
      </w:pPr>
      <w:r w:rsidRPr="00D45998">
        <w:rPr>
          <w:rFonts w:ascii="Arial Narrow" w:hAnsi="Arial Narrow"/>
          <w:i/>
          <w:lang w:val="ro-RO"/>
        </w:rPr>
        <w:t xml:space="preserve">                     (denumirea autorității contractante și adresa completă)</w:t>
      </w:r>
    </w:p>
    <w:p w:rsidR="00006D37" w:rsidRPr="00D45998" w:rsidRDefault="00006D37" w:rsidP="00006D37">
      <w:pPr>
        <w:rPr>
          <w:rFonts w:ascii="Arial Narrow" w:hAnsi="Arial Narrow"/>
          <w:lang w:val="ro-RO"/>
        </w:rPr>
      </w:pPr>
    </w:p>
    <w:p w:rsidR="00006D37" w:rsidRPr="00992A98" w:rsidRDefault="00006D37" w:rsidP="00006D37">
      <w:pPr>
        <w:rPr>
          <w:rFonts w:ascii="Arial Narrow" w:hAnsi="Arial Narrow"/>
          <w:lang w:val="it-IT"/>
        </w:rPr>
      </w:pPr>
      <w:r w:rsidRPr="00992A98">
        <w:rPr>
          <w:rFonts w:ascii="Arial Narrow" w:hAnsi="Arial Narrow"/>
          <w:lang w:val="it-IT"/>
        </w:rPr>
        <w:t xml:space="preserve">Cu privire la procedura pentru atribuirea acordului cadru de achiziţie pentru ………………………………………………………………………………………………………... </w:t>
      </w:r>
      <w:r w:rsidRPr="00992A98">
        <w:rPr>
          <w:rFonts w:ascii="Arial Narrow" w:hAnsi="Arial Narrow"/>
          <w:i/>
          <w:iCs/>
          <w:lang w:val="it-IT"/>
        </w:rPr>
        <w:t>(denumirea produselor</w:t>
      </w:r>
      <w:r>
        <w:rPr>
          <w:rFonts w:ascii="Arial Narrow" w:hAnsi="Arial Narrow"/>
          <w:i/>
          <w:iCs/>
          <w:lang w:val="it-IT"/>
        </w:rPr>
        <w:t>/serviciilpr</w:t>
      </w:r>
      <w:r w:rsidRPr="00992A98">
        <w:rPr>
          <w:rFonts w:ascii="Arial Narrow" w:hAnsi="Arial Narrow"/>
          <w:i/>
          <w:iCs/>
          <w:lang w:val="it-IT"/>
        </w:rPr>
        <w:t>)</w:t>
      </w:r>
      <w:r w:rsidRPr="00992A98">
        <w:rPr>
          <w:rFonts w:ascii="Arial Narrow" w:hAnsi="Arial Narrow"/>
          <w:lang w:val="it-IT"/>
        </w:rPr>
        <w:t xml:space="preserve">, noi ……………………………………………………………………………………..… </w:t>
      </w:r>
      <w:r w:rsidRPr="00992A98">
        <w:rPr>
          <w:rFonts w:ascii="Arial Narrow" w:hAnsi="Arial Narrow"/>
          <w:i/>
          <w:iCs/>
          <w:lang w:val="it-IT"/>
        </w:rPr>
        <w:t>(denumirea băncii)</w:t>
      </w:r>
      <w:r w:rsidRPr="00992A98">
        <w:rPr>
          <w:rFonts w:ascii="Arial Narrow" w:hAnsi="Arial Narrow"/>
          <w:lang w:val="it-IT"/>
        </w:rPr>
        <w:t xml:space="preserve">, având sediul înregistrat la ………………………………………………………………………… </w:t>
      </w:r>
      <w:r w:rsidRPr="00992A98">
        <w:rPr>
          <w:rFonts w:ascii="Arial Narrow" w:hAnsi="Arial Narrow"/>
          <w:i/>
          <w:iCs/>
          <w:lang w:val="it-IT"/>
        </w:rPr>
        <w:t>(adresa băncii)</w:t>
      </w:r>
      <w:r w:rsidRPr="00992A98">
        <w:rPr>
          <w:rFonts w:ascii="Arial Narrow" w:hAnsi="Arial Narrow"/>
          <w:lang w:val="it-IT"/>
        </w:rPr>
        <w:t xml:space="preserve">, ne obligăm faţă de Oficiul Naţional al Registrului Comerţului să plătim suma de ………………. </w:t>
      </w:r>
      <w:r w:rsidRPr="00992A98">
        <w:rPr>
          <w:rFonts w:ascii="Arial Narrow" w:hAnsi="Arial Narrow"/>
          <w:i/>
          <w:iCs/>
          <w:lang w:val="it-IT"/>
        </w:rPr>
        <w:t>(în litere şi în cifre)</w:t>
      </w:r>
      <w:r w:rsidRPr="00992A98">
        <w:rPr>
          <w:rFonts w:ascii="Arial Narrow" w:hAnsi="Arial Narrow"/>
          <w:lang w:val="it-IT"/>
        </w:rPr>
        <w:t>, necondiționat, respectiv la prima cerere a beneficiarului, pe baza declaraţiei acestuia cu privire la culpa persoanei garantate, datorită existenţei uneia sau mai multora dintre situaţiile următoare:</w:t>
      </w:r>
    </w:p>
    <w:p w:rsidR="00006D37" w:rsidRPr="00992A98" w:rsidRDefault="00006D37" w:rsidP="00006D37">
      <w:pPr>
        <w:numPr>
          <w:ilvl w:val="0"/>
          <w:numId w:val="20"/>
        </w:numPr>
        <w:suppressAutoHyphens w:val="0"/>
        <w:spacing w:after="200" w:line="276" w:lineRule="auto"/>
        <w:rPr>
          <w:rFonts w:ascii="Arial Narrow" w:hAnsi="Arial Narrow"/>
          <w:lang w:val="pt-BR"/>
        </w:rPr>
      </w:pPr>
      <w:r w:rsidRPr="00992A98">
        <w:rPr>
          <w:rFonts w:ascii="Arial Narrow" w:hAnsi="Arial Narrow"/>
          <w:lang w:val="pt-BR"/>
        </w:rPr>
        <w:t xml:space="preserve">ofertantul ……………………………………………………………….. </w:t>
      </w:r>
      <w:r w:rsidRPr="00992A98">
        <w:rPr>
          <w:rFonts w:ascii="Arial Narrow" w:hAnsi="Arial Narrow"/>
          <w:i/>
          <w:iCs/>
          <w:lang w:val="pt-BR"/>
        </w:rPr>
        <w:t>(denumirea/numele ofertantului)</w:t>
      </w:r>
      <w:r w:rsidRPr="00992A98">
        <w:rPr>
          <w:rFonts w:ascii="Arial Narrow" w:hAnsi="Arial Narrow"/>
          <w:lang w:val="pt-BR"/>
        </w:rPr>
        <w:t xml:space="preserve"> şi-a retras oferta în perioada de valabilitate a acesteia;</w:t>
      </w:r>
    </w:p>
    <w:p w:rsidR="00006D37" w:rsidRPr="00992A98" w:rsidRDefault="00006D37" w:rsidP="00006D37">
      <w:pPr>
        <w:numPr>
          <w:ilvl w:val="0"/>
          <w:numId w:val="20"/>
        </w:numPr>
        <w:suppressAutoHyphens w:val="0"/>
        <w:spacing w:after="200" w:line="276" w:lineRule="auto"/>
        <w:rPr>
          <w:rFonts w:ascii="Arial Narrow" w:hAnsi="Arial Narrow"/>
          <w:lang w:val="pt-BR"/>
        </w:rPr>
      </w:pPr>
      <w:r w:rsidRPr="00992A98">
        <w:rPr>
          <w:rFonts w:ascii="Arial Narrow" w:hAnsi="Arial Narrow"/>
          <w:lang w:val="pt-BR"/>
        </w:rPr>
        <w:t xml:space="preserve">oferta sa fiind stabilită câştigătoare, ofertantul …………………………………….. </w:t>
      </w:r>
      <w:r w:rsidRPr="00992A98">
        <w:rPr>
          <w:rFonts w:ascii="Arial Narrow" w:hAnsi="Arial Narrow"/>
          <w:i/>
          <w:iCs/>
          <w:lang w:val="pt-BR"/>
        </w:rPr>
        <w:t>(denumirea/numele ofertantului)</w:t>
      </w:r>
      <w:r w:rsidRPr="00992A98">
        <w:rPr>
          <w:rFonts w:ascii="Arial Narrow" w:hAnsi="Arial Narrow"/>
          <w:lang w:val="pt-BR"/>
        </w:rPr>
        <w:t>, a refuzat să semneze acordul cadru de achiziţie publică în perioada de valabilitate a ofertei;</w:t>
      </w:r>
    </w:p>
    <w:p w:rsidR="00006D37" w:rsidRPr="00992A98" w:rsidRDefault="00006D37" w:rsidP="00006D37">
      <w:pPr>
        <w:rPr>
          <w:rFonts w:ascii="Arial Narrow" w:hAnsi="Arial Narrow"/>
          <w:lang w:val="pt-BR"/>
        </w:rPr>
      </w:pPr>
      <w:r w:rsidRPr="00992A98">
        <w:rPr>
          <w:rFonts w:ascii="Arial Narrow" w:hAnsi="Arial Narrow"/>
          <w:lang w:val="pt-BR"/>
        </w:rPr>
        <w:t xml:space="preserve">         Garanția este irevocabilă.</w:t>
      </w:r>
      <w:r w:rsidRPr="00992A98">
        <w:rPr>
          <w:rFonts w:ascii="Arial Narrow" w:hAnsi="Arial Narrow"/>
          <w:lang w:val="pt-BR"/>
        </w:rPr>
        <w:tab/>
      </w:r>
    </w:p>
    <w:p w:rsidR="00006D37" w:rsidRPr="00992A98" w:rsidRDefault="00006D37" w:rsidP="00006D37">
      <w:pPr>
        <w:rPr>
          <w:rFonts w:ascii="Arial Narrow" w:hAnsi="Arial Narrow"/>
          <w:lang w:val="pt-BR"/>
        </w:rPr>
      </w:pPr>
      <w:r w:rsidRPr="00992A98">
        <w:rPr>
          <w:rFonts w:ascii="Arial Narrow" w:hAnsi="Arial Narrow"/>
          <w:lang w:val="pt-BR"/>
        </w:rPr>
        <w:tab/>
      </w:r>
    </w:p>
    <w:p w:rsidR="00006D37" w:rsidRPr="00992A98" w:rsidRDefault="00006D37" w:rsidP="00006D37">
      <w:pPr>
        <w:rPr>
          <w:rFonts w:ascii="Arial Narrow" w:hAnsi="Arial Narrow"/>
          <w:lang w:val="pt-BR"/>
        </w:rPr>
      </w:pPr>
      <w:r w:rsidRPr="00992A98">
        <w:rPr>
          <w:rFonts w:ascii="Arial Narrow" w:hAnsi="Arial Narrow"/>
          <w:lang w:val="pt-BR"/>
        </w:rPr>
        <w:t>Prezenta garanţie este valabilă până la data de ............................</w:t>
      </w:r>
    </w:p>
    <w:p w:rsidR="00006D37" w:rsidRPr="00992A98" w:rsidRDefault="00006D37" w:rsidP="00006D37">
      <w:pPr>
        <w:rPr>
          <w:rFonts w:ascii="Arial Narrow" w:hAnsi="Arial Narrow"/>
          <w:lang w:val="pt-BR"/>
        </w:rPr>
      </w:pPr>
    </w:p>
    <w:p w:rsidR="00006D37" w:rsidRPr="00D45998" w:rsidRDefault="00006D37" w:rsidP="00006D37">
      <w:pPr>
        <w:rPr>
          <w:rFonts w:ascii="Arial Narrow" w:hAnsi="Arial Narrow"/>
          <w:lang w:val="pt-BR"/>
        </w:rPr>
      </w:pPr>
      <w:r w:rsidRPr="00D45998">
        <w:rPr>
          <w:rFonts w:ascii="Arial Narrow" w:hAnsi="Arial Narrow"/>
          <w:lang w:val="pt-BR"/>
        </w:rPr>
        <w:t xml:space="preserve">Parafată de Banca </w:t>
      </w:r>
      <w:r w:rsidRPr="00D45998">
        <w:rPr>
          <w:rFonts w:ascii="Arial Narrow" w:hAnsi="Arial Narrow"/>
          <w:i/>
          <w:iCs/>
          <w:lang w:val="pt-BR"/>
        </w:rPr>
        <w:t>(denumirea băncii)</w:t>
      </w:r>
      <w:r w:rsidRPr="00D45998">
        <w:rPr>
          <w:rFonts w:ascii="Arial Narrow" w:hAnsi="Arial Narrow"/>
          <w:lang w:val="pt-BR"/>
        </w:rPr>
        <w:t xml:space="preserve"> în ziua .... luna ....... anul ........</w:t>
      </w: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Pr="009D5424" w:rsidRDefault="00006D37" w:rsidP="00006D37">
      <w:pPr>
        <w:jc w:val="right"/>
        <w:outlineLvl w:val="0"/>
        <w:rPr>
          <w:rFonts w:ascii="Arial Narrow" w:hAnsi="Arial Narrow"/>
          <w:b/>
          <w:lang w:val="it-IT"/>
        </w:rPr>
      </w:pPr>
      <w:r w:rsidRPr="009D5424">
        <w:rPr>
          <w:rFonts w:ascii="Arial Narrow" w:hAnsi="Arial Narrow"/>
          <w:b/>
          <w:lang w:val="it-IT"/>
        </w:rPr>
        <w:t>MODEL</w:t>
      </w:r>
    </w:p>
    <w:p w:rsidR="00006D37" w:rsidRPr="009D5424" w:rsidRDefault="00006D37" w:rsidP="00006D37">
      <w:pPr>
        <w:jc w:val="both"/>
        <w:outlineLvl w:val="0"/>
        <w:rPr>
          <w:rFonts w:ascii="Arial Narrow" w:hAnsi="Arial Narrow"/>
          <w:lang w:val="it-IT"/>
        </w:rPr>
      </w:pPr>
    </w:p>
    <w:p w:rsidR="00006D37" w:rsidRPr="009D5424" w:rsidRDefault="00006D37" w:rsidP="00006D37">
      <w:pPr>
        <w:jc w:val="both"/>
        <w:outlineLvl w:val="0"/>
        <w:rPr>
          <w:rFonts w:ascii="Arial Narrow" w:hAnsi="Arial Narrow"/>
          <w:lang w:val="it-IT"/>
        </w:rPr>
      </w:pPr>
    </w:p>
    <w:p w:rsidR="00006D37" w:rsidRPr="009D5424" w:rsidRDefault="00006D37" w:rsidP="00006D37">
      <w:pPr>
        <w:jc w:val="both"/>
        <w:outlineLvl w:val="0"/>
        <w:rPr>
          <w:rFonts w:ascii="Arial Narrow" w:hAnsi="Arial Narrow"/>
          <w:lang w:val="it-IT"/>
        </w:rPr>
      </w:pPr>
      <w:r w:rsidRPr="009D5424">
        <w:rPr>
          <w:rFonts w:ascii="Arial Narrow" w:hAnsi="Arial Narrow"/>
          <w:lang w:val="it-IT"/>
        </w:rPr>
        <w:t>OPERATOR ECONOMIC</w:t>
      </w:r>
    </w:p>
    <w:p w:rsidR="00006D37" w:rsidRPr="009D5424" w:rsidRDefault="00006D37" w:rsidP="00006D37">
      <w:pPr>
        <w:jc w:val="both"/>
        <w:rPr>
          <w:rFonts w:ascii="Arial Narrow" w:hAnsi="Arial Narrow"/>
          <w:lang w:val="it-IT"/>
        </w:rPr>
      </w:pPr>
      <w:r w:rsidRPr="009D5424">
        <w:rPr>
          <w:rFonts w:ascii="Arial Narrow" w:hAnsi="Arial Narrow"/>
          <w:lang w:val="it-IT"/>
        </w:rPr>
        <w:t xml:space="preserve">  ____________________</w:t>
      </w:r>
    </w:p>
    <w:p w:rsidR="00006D37" w:rsidRPr="009D5424" w:rsidRDefault="00006D37" w:rsidP="00006D37">
      <w:pPr>
        <w:jc w:val="both"/>
        <w:rPr>
          <w:rFonts w:ascii="Arial Narrow" w:hAnsi="Arial Narrow"/>
          <w:lang w:val="it-IT"/>
        </w:rPr>
      </w:pPr>
      <w:r w:rsidRPr="009D5424">
        <w:rPr>
          <w:rFonts w:ascii="Arial Narrow" w:hAnsi="Arial Narrow"/>
          <w:lang w:val="it-IT"/>
        </w:rPr>
        <w:t xml:space="preserve">    </w:t>
      </w:r>
      <w:r w:rsidRPr="009D5424">
        <w:rPr>
          <w:rFonts w:ascii="Arial Narrow" w:hAnsi="Arial Narrow"/>
          <w:i/>
          <w:lang w:val="it-IT"/>
        </w:rPr>
        <w:t>(denumirea/numele)</w:t>
      </w:r>
    </w:p>
    <w:p w:rsidR="00006D37" w:rsidRPr="009D5424" w:rsidRDefault="00006D37" w:rsidP="00006D37">
      <w:pPr>
        <w:jc w:val="both"/>
        <w:rPr>
          <w:rFonts w:ascii="Arial Narrow" w:hAnsi="Arial Narrow"/>
          <w:b/>
          <w:lang w:val="it-IT"/>
        </w:rPr>
      </w:pPr>
    </w:p>
    <w:p w:rsidR="00006D37" w:rsidRPr="009D5424" w:rsidRDefault="00006D37" w:rsidP="00006D37">
      <w:pPr>
        <w:jc w:val="both"/>
        <w:rPr>
          <w:rFonts w:ascii="Arial Narrow" w:hAnsi="Arial Narrow"/>
          <w:lang w:val="it-IT"/>
        </w:rPr>
      </w:pPr>
    </w:p>
    <w:p w:rsidR="00006D37" w:rsidRPr="009D5424" w:rsidRDefault="00006D37" w:rsidP="00006D37">
      <w:pPr>
        <w:jc w:val="center"/>
        <w:outlineLvl w:val="0"/>
        <w:rPr>
          <w:rFonts w:ascii="Arial Narrow" w:hAnsi="Arial Narrow"/>
          <w:b/>
          <w:lang w:val="it-IT"/>
        </w:rPr>
      </w:pPr>
      <w:r w:rsidRPr="009D5424">
        <w:rPr>
          <w:rFonts w:ascii="Arial Narrow" w:hAnsi="Arial Narrow"/>
          <w:b/>
          <w:lang w:val="it-IT"/>
        </w:rPr>
        <w:t xml:space="preserve">LISTĂ </w:t>
      </w:r>
    </w:p>
    <w:p w:rsidR="00006D37" w:rsidRPr="009D5424" w:rsidRDefault="00006D37" w:rsidP="00006D37">
      <w:pPr>
        <w:jc w:val="center"/>
        <w:rPr>
          <w:rFonts w:ascii="Arial Narrow" w:hAnsi="Arial Narrow"/>
          <w:b/>
          <w:lang w:val="it-IT"/>
        </w:rPr>
      </w:pPr>
      <w:r w:rsidRPr="009D5424">
        <w:rPr>
          <w:rFonts w:ascii="Arial Narrow" w:hAnsi="Arial Narrow"/>
          <w:b/>
          <w:lang w:val="it-IT"/>
        </w:rPr>
        <w:t xml:space="preserve">CU SUBCONTRACTANŢII </w:t>
      </w:r>
    </w:p>
    <w:p w:rsidR="00006D37" w:rsidRPr="009D5424" w:rsidRDefault="00006D37" w:rsidP="00006D37">
      <w:pPr>
        <w:jc w:val="center"/>
        <w:rPr>
          <w:rFonts w:ascii="Arial Narrow" w:hAnsi="Arial Narrow"/>
          <w:b/>
          <w:lang w:val="it-IT"/>
        </w:rPr>
      </w:pPr>
      <w:r w:rsidRPr="009D5424">
        <w:rPr>
          <w:rFonts w:ascii="Arial Narrow" w:hAnsi="Arial Narrow"/>
          <w:b/>
          <w:lang w:val="it-IT"/>
        </w:rPr>
        <w:t>ŞI SPECIALIZAREA ACESTORA</w:t>
      </w:r>
    </w:p>
    <w:p w:rsidR="00006D37" w:rsidRPr="009D5424" w:rsidRDefault="00006D37" w:rsidP="00006D37">
      <w:pPr>
        <w:jc w:val="center"/>
        <w:rPr>
          <w:rFonts w:ascii="Arial Narrow" w:hAnsi="Arial Narrow"/>
          <w:b/>
          <w:lang w:val="it-IT"/>
        </w:rPr>
      </w:pPr>
    </w:p>
    <w:p w:rsidR="00006D37" w:rsidRPr="009D5424" w:rsidRDefault="00006D37" w:rsidP="00006D37">
      <w:pPr>
        <w:rPr>
          <w:rFonts w:ascii="Arial Narrow" w:hAnsi="Arial Narrow"/>
          <w:lang w:val="it-IT"/>
        </w:rPr>
      </w:pPr>
    </w:p>
    <w:p w:rsidR="00006D37" w:rsidRPr="009D5424" w:rsidRDefault="00006D37" w:rsidP="00006D37">
      <w:pPr>
        <w:ind w:firstLine="709"/>
        <w:jc w:val="both"/>
        <w:rPr>
          <w:rFonts w:ascii="Arial Narrow" w:hAnsi="Arial Narrow" w:cs="Arial"/>
          <w:lang w:val="it-IT"/>
        </w:rPr>
      </w:pPr>
      <w:r w:rsidRPr="009D5424">
        <w:rPr>
          <w:rFonts w:ascii="Arial Narrow" w:hAnsi="Arial Narrow" w:cs="Arial"/>
          <w:lang w:val="it-IT"/>
        </w:rPr>
        <w:t>Subsemnatul, reprezentant împuternicit al ................................................</w:t>
      </w:r>
      <w:r w:rsidRPr="009D5424">
        <w:rPr>
          <w:rFonts w:ascii="Arial Narrow" w:hAnsi="Arial Narrow" w:cs="Arial"/>
          <w:i/>
          <w:lang w:val="it-IT"/>
        </w:rPr>
        <w:t xml:space="preserve"> (denumirea/numele şi sediul/adresa candidatului/ofertantului), </w:t>
      </w:r>
      <w:r w:rsidRPr="009D5424">
        <w:rPr>
          <w:rFonts w:ascii="Arial Narrow" w:hAnsi="Arial Narrow" w:cs="Arial"/>
          <w:lang w:val="it-IT"/>
        </w:rPr>
        <w:t>declar pe propria răspundere, sub sancţiunile aplicate faptei de fals în acte publice, că datele prezentate în tabelul anexat sunt reale.</w:t>
      </w:r>
    </w:p>
    <w:p w:rsidR="00006D37" w:rsidRPr="009D5424" w:rsidRDefault="00006D37" w:rsidP="00006D37">
      <w:pPr>
        <w:ind w:firstLine="709"/>
        <w:jc w:val="both"/>
        <w:rPr>
          <w:rFonts w:ascii="Arial Narrow" w:hAnsi="Arial Narrow" w:cs="Arial"/>
          <w:lang w:val="it-IT"/>
        </w:rPr>
      </w:pPr>
      <w:r w:rsidRPr="009D5424">
        <w:rPr>
          <w:rFonts w:ascii="Arial Narrow" w:hAnsi="Arial Narrow" w:cs="Arial"/>
          <w:lang w:val="it-IT"/>
        </w:rPr>
        <w:t>Subsemnatul declar că informaţiile furnizate sunt complete şi corecte în fiecare detaliu şi în</w:t>
      </w:r>
      <w:r>
        <w:rPr>
          <w:rFonts w:ascii="Arial Narrow" w:hAnsi="Arial Narrow" w:cs="Arial"/>
          <w:lang w:val="it-IT"/>
        </w:rPr>
        <w:t>ţ</w:t>
      </w:r>
      <w:r w:rsidRPr="009D5424">
        <w:rPr>
          <w:rFonts w:ascii="Arial Narrow" w:hAnsi="Arial Narrow" w:cs="Arial"/>
          <w:lang w:val="it-IT"/>
        </w:rPr>
        <w: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6D37" w:rsidRPr="009D5424" w:rsidRDefault="00006D37" w:rsidP="00006D37">
      <w:pPr>
        <w:ind w:firstLine="709"/>
        <w:jc w:val="both"/>
        <w:rPr>
          <w:rFonts w:ascii="Arial Narrow" w:hAnsi="Arial Narrow" w:cs="Arial"/>
          <w:lang w:val="it-IT"/>
        </w:rPr>
      </w:pPr>
      <w:r w:rsidRPr="009D5424">
        <w:rPr>
          <w:rFonts w:ascii="Arial Narrow" w:hAnsi="Arial Narrow" w:cs="Arial"/>
          <w:lang w:val="it-IT"/>
        </w:rPr>
        <w:t xml:space="preserve">Subsemnatul autorizez prin prezenta orice instituţie, societate comercială, bancă, alte persoane juridice să furnizeze informaţii reprezentanţilor autorizaţi ai ................................................. </w:t>
      </w:r>
      <w:r w:rsidRPr="009D5424">
        <w:rPr>
          <w:rFonts w:ascii="Arial Narrow" w:hAnsi="Arial Narrow" w:cs="Arial"/>
          <w:i/>
          <w:lang w:val="it-IT"/>
        </w:rPr>
        <w:t xml:space="preserve">(denumirea şi adresa autoritaţii contractante) </w:t>
      </w:r>
      <w:r w:rsidRPr="009D5424">
        <w:rPr>
          <w:rFonts w:ascii="Arial Narrow" w:hAnsi="Arial Narrow" w:cs="Arial"/>
          <w:lang w:val="it-IT"/>
        </w:rPr>
        <w:t>cu privire la orice aspect tehnic şi financiar în legătura cu activitatea noastră.</w:t>
      </w:r>
    </w:p>
    <w:p w:rsidR="00006D37" w:rsidRPr="009D5424" w:rsidRDefault="00006D37" w:rsidP="00006D37">
      <w:pPr>
        <w:ind w:firstLine="709"/>
        <w:jc w:val="both"/>
        <w:rPr>
          <w:rFonts w:ascii="Arial Narrow" w:hAnsi="Arial Narrow" w:cs="Arial"/>
          <w:lang w:val="pt-BR"/>
        </w:rPr>
      </w:pPr>
      <w:r w:rsidRPr="009D5424">
        <w:rPr>
          <w:rFonts w:ascii="Arial Narrow" w:hAnsi="Arial Narrow" w:cs="Arial"/>
          <w:lang w:val="pt-BR"/>
        </w:rPr>
        <w:t>Prezenta declaraţie este valabilă până la data de ……………………………………......</w:t>
      </w:r>
    </w:p>
    <w:p w:rsidR="00006D37" w:rsidRPr="009D5424" w:rsidRDefault="00006D37" w:rsidP="00006D37">
      <w:pPr>
        <w:ind w:left="3267" w:firstLine="709"/>
        <w:jc w:val="both"/>
        <w:rPr>
          <w:rFonts w:ascii="Arial Narrow" w:hAnsi="Arial Narrow"/>
          <w:i/>
          <w:lang w:val="pt-BR"/>
        </w:rPr>
      </w:pPr>
      <w:r w:rsidRPr="009D5424">
        <w:rPr>
          <w:rFonts w:ascii="Arial Narrow" w:hAnsi="Arial Narrow" w:cs="Arial"/>
          <w:i/>
          <w:lang w:val="pt-BR"/>
        </w:rPr>
        <w:t>(se precizează data expirării perioadei de valabilitate a ofertei)</w:t>
      </w:r>
    </w:p>
    <w:p w:rsidR="00006D37" w:rsidRPr="009D5424" w:rsidRDefault="00006D37" w:rsidP="00006D37">
      <w:pPr>
        <w:rPr>
          <w:rFonts w:ascii="Arial Narrow" w:hAnsi="Arial Narrow"/>
          <w:lang w:val="pt-BR"/>
        </w:rPr>
      </w:pPr>
    </w:p>
    <w:p w:rsidR="00006D37" w:rsidRPr="00735085" w:rsidRDefault="00006D37" w:rsidP="00006D37">
      <w:pPr>
        <w:autoSpaceDE w:val="0"/>
        <w:ind w:left="6248" w:firstLine="273"/>
        <w:rPr>
          <w:rFonts w:ascii="Arial Narrow" w:hAnsi="Arial Narrow"/>
        </w:rPr>
      </w:pPr>
      <w:r w:rsidRPr="00735085">
        <w:rPr>
          <w:rFonts w:ascii="Arial Narrow" w:hAnsi="Arial Narrow"/>
        </w:rPr>
        <w:t>Operator economic,</w:t>
      </w:r>
    </w:p>
    <w:p w:rsidR="00006D37" w:rsidRPr="00735085" w:rsidRDefault="00006D37" w:rsidP="00006D37">
      <w:pPr>
        <w:autoSpaceDE w:val="0"/>
        <w:ind w:left="346"/>
        <w:rPr>
          <w:rFonts w:ascii="Arial Narrow" w:hAnsi="Arial Narrow"/>
        </w:rPr>
      </w:pP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t xml:space="preserve">   _________________</w:t>
      </w:r>
      <w:r w:rsidRPr="00735085">
        <w:rPr>
          <w:rFonts w:ascii="Arial Narrow" w:hAnsi="Arial Narrow"/>
        </w:rPr>
        <w:tab/>
      </w:r>
    </w:p>
    <w:p w:rsidR="00006D37" w:rsidRPr="00735085" w:rsidRDefault="00006D37" w:rsidP="00006D37">
      <w:pPr>
        <w:rPr>
          <w:rFonts w:ascii="Arial Narrow" w:hAnsi="Arial Narrow"/>
        </w:rPr>
      </w:pPr>
      <w:r w:rsidRPr="00735085">
        <w:rPr>
          <w:rFonts w:ascii="Arial Narrow" w:hAnsi="Arial Narrow"/>
          <w:i/>
          <w:iCs/>
        </w:rPr>
        <w:tab/>
        <w:t xml:space="preserve">              </w:t>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t xml:space="preserve">  (</w:t>
      </w:r>
      <w:proofErr w:type="gramStart"/>
      <w:r w:rsidRPr="00735085">
        <w:rPr>
          <w:rFonts w:ascii="Arial Narrow" w:hAnsi="Arial Narrow"/>
          <w:i/>
          <w:iCs/>
        </w:rPr>
        <w:t>semnătura</w:t>
      </w:r>
      <w:proofErr w:type="gramEnd"/>
      <w:r w:rsidRPr="00735085">
        <w:rPr>
          <w:rFonts w:ascii="Arial Narrow" w:hAnsi="Arial Narrow"/>
          <w:i/>
          <w:iCs/>
        </w:rPr>
        <w:t xml:space="preserve"> autorizată)</w:t>
      </w:r>
    </w:p>
    <w:p w:rsidR="00006D37" w:rsidRPr="00735085" w:rsidRDefault="00006D37" w:rsidP="00006D37">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951"/>
        <w:gridCol w:w="1649"/>
        <w:gridCol w:w="1753"/>
        <w:gridCol w:w="1843"/>
      </w:tblGrid>
      <w:tr w:rsidR="00006D37" w:rsidRPr="009D5424" w:rsidTr="009E1B5D">
        <w:tc>
          <w:tcPr>
            <w:tcW w:w="540" w:type="dxa"/>
            <w:vAlign w:val="center"/>
          </w:tcPr>
          <w:p w:rsidR="00006D37" w:rsidRPr="00735085" w:rsidRDefault="00006D37" w:rsidP="009E1B5D">
            <w:pPr>
              <w:jc w:val="center"/>
              <w:rPr>
                <w:rFonts w:ascii="Arial Narrow" w:hAnsi="Arial Narrow"/>
              </w:rPr>
            </w:pPr>
            <w:r w:rsidRPr="00735085">
              <w:rPr>
                <w:rFonts w:ascii="Arial Narrow" w:hAnsi="Arial Narrow"/>
              </w:rPr>
              <w:t>Nr.crt.</w:t>
            </w:r>
          </w:p>
        </w:tc>
        <w:tc>
          <w:tcPr>
            <w:tcW w:w="1620" w:type="dxa"/>
            <w:vAlign w:val="center"/>
          </w:tcPr>
          <w:p w:rsidR="00006D37" w:rsidRPr="00735085" w:rsidRDefault="00006D37" w:rsidP="009E1B5D">
            <w:pPr>
              <w:jc w:val="center"/>
              <w:rPr>
                <w:rFonts w:ascii="Arial Narrow" w:hAnsi="Arial Narrow"/>
              </w:rPr>
            </w:pPr>
            <w:r w:rsidRPr="00735085">
              <w:rPr>
                <w:rFonts w:ascii="Arial Narrow" w:hAnsi="Arial Narrow"/>
              </w:rPr>
              <w:t>Denumire /nume subcontractant</w:t>
            </w:r>
          </w:p>
          <w:p w:rsidR="00006D37" w:rsidRPr="00735085" w:rsidRDefault="00006D37" w:rsidP="009E1B5D">
            <w:pPr>
              <w:ind w:left="360"/>
              <w:jc w:val="center"/>
              <w:rPr>
                <w:rFonts w:ascii="Arial Narrow" w:hAnsi="Arial Narrow"/>
              </w:rPr>
            </w:pPr>
          </w:p>
        </w:tc>
        <w:tc>
          <w:tcPr>
            <w:tcW w:w="1951" w:type="dxa"/>
            <w:vAlign w:val="center"/>
          </w:tcPr>
          <w:p w:rsidR="00006D37" w:rsidRPr="00735085" w:rsidRDefault="00006D37" w:rsidP="009E1B5D">
            <w:pPr>
              <w:jc w:val="center"/>
              <w:rPr>
                <w:rFonts w:ascii="Arial Narrow" w:hAnsi="Arial Narrow"/>
              </w:rPr>
            </w:pPr>
            <w:r w:rsidRPr="00735085">
              <w:rPr>
                <w:rFonts w:ascii="Arial Narrow" w:hAnsi="Arial Narrow"/>
              </w:rPr>
              <w:t xml:space="preserve">Datele de </w:t>
            </w:r>
            <w:r>
              <w:rPr>
                <w:rFonts w:ascii="Arial Narrow" w:hAnsi="Arial Narrow"/>
              </w:rPr>
              <w:t>contact</w:t>
            </w:r>
            <w:r w:rsidRPr="00735085">
              <w:rPr>
                <w:rFonts w:ascii="Arial Narrow" w:hAnsi="Arial Narrow"/>
              </w:rPr>
              <w:t xml:space="preserve"> ale subcontractanţilor</w:t>
            </w:r>
          </w:p>
          <w:p w:rsidR="00006D37" w:rsidRPr="00735085" w:rsidRDefault="00006D37" w:rsidP="009E1B5D">
            <w:pPr>
              <w:ind w:left="360"/>
              <w:jc w:val="center"/>
              <w:rPr>
                <w:rFonts w:ascii="Arial Narrow" w:hAnsi="Arial Narrow"/>
              </w:rPr>
            </w:pPr>
          </w:p>
        </w:tc>
        <w:tc>
          <w:tcPr>
            <w:tcW w:w="1649" w:type="dxa"/>
            <w:vAlign w:val="center"/>
          </w:tcPr>
          <w:p w:rsidR="00006D37" w:rsidRPr="00735085" w:rsidRDefault="00006D37" w:rsidP="009E1B5D">
            <w:pPr>
              <w:jc w:val="center"/>
              <w:rPr>
                <w:rFonts w:ascii="Arial Narrow" w:hAnsi="Arial Narrow"/>
              </w:rPr>
            </w:pPr>
            <w:r w:rsidRPr="00735085">
              <w:rPr>
                <w:rFonts w:ascii="Arial Narrow" w:hAnsi="Arial Narrow"/>
              </w:rPr>
              <w:t>Partea/părţile din contract ce urmează a fi subcontractate</w:t>
            </w:r>
          </w:p>
        </w:tc>
        <w:tc>
          <w:tcPr>
            <w:tcW w:w="1753" w:type="dxa"/>
            <w:vAlign w:val="center"/>
          </w:tcPr>
          <w:p w:rsidR="00006D37" w:rsidRPr="009D5424" w:rsidRDefault="00006D37" w:rsidP="009E1B5D">
            <w:pPr>
              <w:jc w:val="center"/>
              <w:rPr>
                <w:rFonts w:ascii="Arial Narrow" w:hAnsi="Arial Narrow"/>
                <w:lang w:val="it-IT"/>
              </w:rPr>
            </w:pPr>
            <w:r w:rsidRPr="009D5424">
              <w:rPr>
                <w:rFonts w:ascii="Arial Narrow" w:hAnsi="Arial Narrow"/>
                <w:lang w:val="it-IT"/>
              </w:rPr>
              <w:t>Valoar</w:t>
            </w:r>
            <w:r>
              <w:rPr>
                <w:rFonts w:ascii="Arial Narrow" w:hAnsi="Arial Narrow"/>
                <w:lang w:val="it-IT"/>
              </w:rPr>
              <w:t>ea la care se ridică partea/părţ</w:t>
            </w:r>
            <w:r w:rsidRPr="009D5424">
              <w:rPr>
                <w:rFonts w:ascii="Arial Narrow" w:hAnsi="Arial Narrow"/>
                <w:lang w:val="it-IT"/>
              </w:rPr>
              <w:t>ile ce urmează a fi subcontractate</w:t>
            </w:r>
          </w:p>
        </w:tc>
        <w:tc>
          <w:tcPr>
            <w:tcW w:w="1843" w:type="dxa"/>
            <w:vAlign w:val="center"/>
          </w:tcPr>
          <w:p w:rsidR="00006D37" w:rsidRPr="009D5424" w:rsidRDefault="00006D37" w:rsidP="009E1B5D">
            <w:pPr>
              <w:jc w:val="center"/>
              <w:rPr>
                <w:rFonts w:ascii="Arial Narrow" w:hAnsi="Arial Narrow"/>
                <w:lang w:val="pt-BR"/>
              </w:rPr>
            </w:pPr>
            <w:r w:rsidRPr="009D5424">
              <w:rPr>
                <w:rFonts w:ascii="Arial Narrow" w:hAnsi="Arial Narrow"/>
                <w:lang w:val="pt-BR"/>
              </w:rPr>
              <w:t>Acord subcontractor cu specimen de semnătură</w:t>
            </w:r>
          </w:p>
        </w:tc>
      </w:tr>
      <w:tr w:rsidR="00006D37" w:rsidRPr="009D5424" w:rsidTr="009E1B5D">
        <w:tc>
          <w:tcPr>
            <w:tcW w:w="540" w:type="dxa"/>
          </w:tcPr>
          <w:p w:rsidR="00006D37" w:rsidRPr="009D5424" w:rsidRDefault="00006D37" w:rsidP="009E1B5D">
            <w:pPr>
              <w:jc w:val="center"/>
              <w:rPr>
                <w:rFonts w:ascii="Arial Narrow" w:hAnsi="Arial Narrow"/>
                <w:lang w:val="pt-BR"/>
              </w:rPr>
            </w:pPr>
          </w:p>
        </w:tc>
        <w:tc>
          <w:tcPr>
            <w:tcW w:w="1620" w:type="dxa"/>
          </w:tcPr>
          <w:p w:rsidR="00006D37" w:rsidRPr="009D5424" w:rsidRDefault="00006D37" w:rsidP="009E1B5D">
            <w:pPr>
              <w:jc w:val="center"/>
              <w:rPr>
                <w:rFonts w:ascii="Arial Narrow" w:hAnsi="Arial Narrow"/>
                <w:lang w:val="pt-BR"/>
              </w:rPr>
            </w:pPr>
          </w:p>
        </w:tc>
        <w:tc>
          <w:tcPr>
            <w:tcW w:w="1951" w:type="dxa"/>
          </w:tcPr>
          <w:p w:rsidR="00006D37" w:rsidRPr="009D5424" w:rsidRDefault="00006D37" w:rsidP="009E1B5D">
            <w:pPr>
              <w:ind w:left="360"/>
              <w:rPr>
                <w:rFonts w:ascii="Arial Narrow" w:hAnsi="Arial Narrow"/>
                <w:lang w:val="pt-BR"/>
              </w:rPr>
            </w:pPr>
          </w:p>
        </w:tc>
        <w:tc>
          <w:tcPr>
            <w:tcW w:w="1649" w:type="dxa"/>
          </w:tcPr>
          <w:p w:rsidR="00006D37" w:rsidRPr="009D5424" w:rsidRDefault="00006D37" w:rsidP="009E1B5D">
            <w:pPr>
              <w:ind w:left="360"/>
              <w:rPr>
                <w:rFonts w:ascii="Arial Narrow" w:hAnsi="Arial Narrow"/>
                <w:lang w:val="pt-BR"/>
              </w:rPr>
            </w:pPr>
          </w:p>
        </w:tc>
        <w:tc>
          <w:tcPr>
            <w:tcW w:w="1753" w:type="dxa"/>
          </w:tcPr>
          <w:p w:rsidR="00006D37" w:rsidRPr="009D5424" w:rsidRDefault="00006D37" w:rsidP="009E1B5D">
            <w:pPr>
              <w:jc w:val="center"/>
              <w:rPr>
                <w:rFonts w:ascii="Arial Narrow" w:hAnsi="Arial Narrow"/>
                <w:lang w:val="pt-BR"/>
              </w:rPr>
            </w:pPr>
          </w:p>
        </w:tc>
        <w:tc>
          <w:tcPr>
            <w:tcW w:w="1843" w:type="dxa"/>
          </w:tcPr>
          <w:p w:rsidR="00006D37" w:rsidRPr="009D5424" w:rsidRDefault="00006D37" w:rsidP="009E1B5D">
            <w:pPr>
              <w:jc w:val="center"/>
              <w:rPr>
                <w:rFonts w:ascii="Arial Narrow" w:hAnsi="Arial Narrow"/>
                <w:lang w:val="pt-BR"/>
              </w:rPr>
            </w:pPr>
          </w:p>
        </w:tc>
      </w:tr>
      <w:tr w:rsidR="00006D37" w:rsidRPr="009D5424" w:rsidTr="009E1B5D">
        <w:tc>
          <w:tcPr>
            <w:tcW w:w="540" w:type="dxa"/>
          </w:tcPr>
          <w:p w:rsidR="00006D37" w:rsidRPr="009D5424" w:rsidRDefault="00006D37" w:rsidP="009E1B5D">
            <w:pPr>
              <w:rPr>
                <w:rFonts w:ascii="Arial Narrow" w:hAnsi="Arial Narrow"/>
                <w:lang w:val="pt-BR"/>
              </w:rPr>
            </w:pPr>
          </w:p>
        </w:tc>
        <w:tc>
          <w:tcPr>
            <w:tcW w:w="1620" w:type="dxa"/>
          </w:tcPr>
          <w:p w:rsidR="00006D37" w:rsidRPr="009D5424" w:rsidRDefault="00006D37" w:rsidP="009E1B5D">
            <w:pPr>
              <w:rPr>
                <w:rFonts w:ascii="Arial Narrow" w:hAnsi="Arial Narrow"/>
                <w:lang w:val="pt-BR"/>
              </w:rPr>
            </w:pPr>
          </w:p>
        </w:tc>
        <w:tc>
          <w:tcPr>
            <w:tcW w:w="1951" w:type="dxa"/>
          </w:tcPr>
          <w:p w:rsidR="00006D37" w:rsidRPr="009D5424" w:rsidRDefault="00006D37" w:rsidP="009E1B5D">
            <w:pPr>
              <w:rPr>
                <w:rFonts w:ascii="Arial Narrow" w:hAnsi="Arial Narrow"/>
                <w:lang w:val="pt-BR"/>
              </w:rPr>
            </w:pPr>
          </w:p>
        </w:tc>
        <w:tc>
          <w:tcPr>
            <w:tcW w:w="1649" w:type="dxa"/>
          </w:tcPr>
          <w:p w:rsidR="00006D37" w:rsidRPr="009D5424" w:rsidRDefault="00006D37" w:rsidP="009E1B5D">
            <w:pPr>
              <w:rPr>
                <w:rFonts w:ascii="Arial Narrow" w:hAnsi="Arial Narrow"/>
                <w:lang w:val="pt-BR"/>
              </w:rPr>
            </w:pPr>
          </w:p>
        </w:tc>
        <w:tc>
          <w:tcPr>
            <w:tcW w:w="1753" w:type="dxa"/>
          </w:tcPr>
          <w:p w:rsidR="00006D37" w:rsidRPr="009D5424" w:rsidRDefault="00006D37" w:rsidP="009E1B5D">
            <w:pPr>
              <w:rPr>
                <w:rFonts w:ascii="Arial Narrow" w:hAnsi="Arial Narrow"/>
                <w:lang w:val="pt-BR"/>
              </w:rPr>
            </w:pPr>
          </w:p>
        </w:tc>
        <w:tc>
          <w:tcPr>
            <w:tcW w:w="1843" w:type="dxa"/>
          </w:tcPr>
          <w:p w:rsidR="00006D37" w:rsidRPr="009D5424" w:rsidRDefault="00006D37" w:rsidP="009E1B5D">
            <w:pPr>
              <w:rPr>
                <w:rFonts w:ascii="Arial Narrow" w:hAnsi="Arial Narrow"/>
                <w:lang w:val="pt-BR"/>
              </w:rPr>
            </w:pPr>
          </w:p>
        </w:tc>
      </w:tr>
      <w:tr w:rsidR="00006D37" w:rsidRPr="009D5424" w:rsidTr="009E1B5D">
        <w:tc>
          <w:tcPr>
            <w:tcW w:w="540" w:type="dxa"/>
          </w:tcPr>
          <w:p w:rsidR="00006D37" w:rsidRPr="009D5424" w:rsidRDefault="00006D37" w:rsidP="009E1B5D">
            <w:pPr>
              <w:rPr>
                <w:rFonts w:ascii="Arial Narrow" w:hAnsi="Arial Narrow"/>
                <w:lang w:val="pt-BR"/>
              </w:rPr>
            </w:pPr>
          </w:p>
        </w:tc>
        <w:tc>
          <w:tcPr>
            <w:tcW w:w="1620" w:type="dxa"/>
          </w:tcPr>
          <w:p w:rsidR="00006D37" w:rsidRPr="009D5424" w:rsidRDefault="00006D37" w:rsidP="009E1B5D">
            <w:pPr>
              <w:rPr>
                <w:rFonts w:ascii="Arial Narrow" w:hAnsi="Arial Narrow"/>
                <w:lang w:val="pt-BR"/>
              </w:rPr>
            </w:pPr>
          </w:p>
        </w:tc>
        <w:tc>
          <w:tcPr>
            <w:tcW w:w="1951" w:type="dxa"/>
          </w:tcPr>
          <w:p w:rsidR="00006D37" w:rsidRPr="009D5424" w:rsidRDefault="00006D37" w:rsidP="009E1B5D">
            <w:pPr>
              <w:rPr>
                <w:rFonts w:ascii="Arial Narrow" w:hAnsi="Arial Narrow"/>
                <w:lang w:val="pt-BR"/>
              </w:rPr>
            </w:pPr>
          </w:p>
        </w:tc>
        <w:tc>
          <w:tcPr>
            <w:tcW w:w="1649" w:type="dxa"/>
          </w:tcPr>
          <w:p w:rsidR="00006D37" w:rsidRPr="009D5424" w:rsidRDefault="00006D37" w:rsidP="009E1B5D">
            <w:pPr>
              <w:rPr>
                <w:rFonts w:ascii="Arial Narrow" w:hAnsi="Arial Narrow"/>
                <w:lang w:val="pt-BR"/>
              </w:rPr>
            </w:pPr>
          </w:p>
        </w:tc>
        <w:tc>
          <w:tcPr>
            <w:tcW w:w="1753" w:type="dxa"/>
          </w:tcPr>
          <w:p w:rsidR="00006D37" w:rsidRPr="009D5424" w:rsidRDefault="00006D37" w:rsidP="009E1B5D">
            <w:pPr>
              <w:rPr>
                <w:rFonts w:ascii="Arial Narrow" w:hAnsi="Arial Narrow"/>
                <w:lang w:val="pt-BR"/>
              </w:rPr>
            </w:pPr>
          </w:p>
        </w:tc>
        <w:tc>
          <w:tcPr>
            <w:tcW w:w="1843" w:type="dxa"/>
          </w:tcPr>
          <w:p w:rsidR="00006D37" w:rsidRPr="009D5424" w:rsidRDefault="00006D37" w:rsidP="009E1B5D">
            <w:pPr>
              <w:rPr>
                <w:rFonts w:ascii="Arial Narrow" w:hAnsi="Arial Narrow"/>
                <w:lang w:val="pt-BR"/>
              </w:rPr>
            </w:pPr>
          </w:p>
        </w:tc>
      </w:tr>
      <w:tr w:rsidR="00006D37" w:rsidRPr="009D5424" w:rsidTr="009E1B5D">
        <w:tc>
          <w:tcPr>
            <w:tcW w:w="540" w:type="dxa"/>
          </w:tcPr>
          <w:p w:rsidR="00006D37" w:rsidRPr="009D5424" w:rsidRDefault="00006D37" w:rsidP="009E1B5D">
            <w:pPr>
              <w:rPr>
                <w:rFonts w:ascii="Arial Narrow" w:hAnsi="Arial Narrow"/>
                <w:lang w:val="pt-BR"/>
              </w:rPr>
            </w:pPr>
          </w:p>
        </w:tc>
        <w:tc>
          <w:tcPr>
            <w:tcW w:w="1620" w:type="dxa"/>
          </w:tcPr>
          <w:p w:rsidR="00006D37" w:rsidRPr="009D5424" w:rsidRDefault="00006D37" w:rsidP="009E1B5D">
            <w:pPr>
              <w:rPr>
                <w:rFonts w:ascii="Arial Narrow" w:hAnsi="Arial Narrow"/>
                <w:lang w:val="pt-BR"/>
              </w:rPr>
            </w:pPr>
          </w:p>
        </w:tc>
        <w:tc>
          <w:tcPr>
            <w:tcW w:w="1951" w:type="dxa"/>
          </w:tcPr>
          <w:p w:rsidR="00006D37" w:rsidRPr="009D5424" w:rsidRDefault="00006D37" w:rsidP="009E1B5D">
            <w:pPr>
              <w:rPr>
                <w:rFonts w:ascii="Arial Narrow" w:hAnsi="Arial Narrow"/>
                <w:lang w:val="pt-BR"/>
              </w:rPr>
            </w:pPr>
          </w:p>
        </w:tc>
        <w:tc>
          <w:tcPr>
            <w:tcW w:w="1649" w:type="dxa"/>
          </w:tcPr>
          <w:p w:rsidR="00006D37" w:rsidRPr="009D5424" w:rsidRDefault="00006D37" w:rsidP="009E1B5D">
            <w:pPr>
              <w:rPr>
                <w:rFonts w:ascii="Arial Narrow" w:hAnsi="Arial Narrow"/>
                <w:lang w:val="pt-BR"/>
              </w:rPr>
            </w:pPr>
          </w:p>
        </w:tc>
        <w:tc>
          <w:tcPr>
            <w:tcW w:w="1753" w:type="dxa"/>
          </w:tcPr>
          <w:p w:rsidR="00006D37" w:rsidRPr="009D5424" w:rsidRDefault="00006D37" w:rsidP="009E1B5D">
            <w:pPr>
              <w:rPr>
                <w:rFonts w:ascii="Arial Narrow" w:hAnsi="Arial Narrow"/>
                <w:lang w:val="pt-BR"/>
              </w:rPr>
            </w:pPr>
          </w:p>
        </w:tc>
        <w:tc>
          <w:tcPr>
            <w:tcW w:w="1843" w:type="dxa"/>
          </w:tcPr>
          <w:p w:rsidR="00006D37" w:rsidRPr="009D5424" w:rsidRDefault="00006D37" w:rsidP="009E1B5D">
            <w:pPr>
              <w:rPr>
                <w:rFonts w:ascii="Arial Narrow" w:hAnsi="Arial Narrow"/>
                <w:lang w:val="pt-BR"/>
              </w:rPr>
            </w:pPr>
          </w:p>
        </w:tc>
      </w:tr>
      <w:tr w:rsidR="00006D37" w:rsidRPr="009D5424" w:rsidTr="009E1B5D">
        <w:tc>
          <w:tcPr>
            <w:tcW w:w="540" w:type="dxa"/>
          </w:tcPr>
          <w:p w:rsidR="00006D37" w:rsidRPr="009D5424" w:rsidRDefault="00006D37" w:rsidP="009E1B5D">
            <w:pPr>
              <w:rPr>
                <w:rFonts w:ascii="Arial Narrow" w:hAnsi="Arial Narrow"/>
                <w:lang w:val="pt-BR"/>
              </w:rPr>
            </w:pPr>
          </w:p>
        </w:tc>
        <w:tc>
          <w:tcPr>
            <w:tcW w:w="1620" w:type="dxa"/>
          </w:tcPr>
          <w:p w:rsidR="00006D37" w:rsidRPr="009D5424" w:rsidRDefault="00006D37" w:rsidP="009E1B5D">
            <w:pPr>
              <w:rPr>
                <w:rFonts w:ascii="Arial Narrow" w:hAnsi="Arial Narrow"/>
                <w:lang w:val="pt-BR"/>
              </w:rPr>
            </w:pPr>
          </w:p>
        </w:tc>
        <w:tc>
          <w:tcPr>
            <w:tcW w:w="1951" w:type="dxa"/>
          </w:tcPr>
          <w:p w:rsidR="00006D37" w:rsidRPr="009D5424" w:rsidRDefault="00006D37" w:rsidP="009E1B5D">
            <w:pPr>
              <w:rPr>
                <w:rFonts w:ascii="Arial Narrow" w:hAnsi="Arial Narrow"/>
                <w:lang w:val="pt-BR"/>
              </w:rPr>
            </w:pPr>
          </w:p>
        </w:tc>
        <w:tc>
          <w:tcPr>
            <w:tcW w:w="1649" w:type="dxa"/>
          </w:tcPr>
          <w:p w:rsidR="00006D37" w:rsidRPr="009D5424" w:rsidRDefault="00006D37" w:rsidP="009E1B5D">
            <w:pPr>
              <w:rPr>
                <w:rFonts w:ascii="Arial Narrow" w:hAnsi="Arial Narrow"/>
                <w:lang w:val="pt-BR"/>
              </w:rPr>
            </w:pPr>
          </w:p>
        </w:tc>
        <w:tc>
          <w:tcPr>
            <w:tcW w:w="1753" w:type="dxa"/>
          </w:tcPr>
          <w:p w:rsidR="00006D37" w:rsidRPr="009D5424" w:rsidRDefault="00006D37" w:rsidP="009E1B5D">
            <w:pPr>
              <w:rPr>
                <w:rFonts w:ascii="Arial Narrow" w:hAnsi="Arial Narrow"/>
                <w:lang w:val="pt-BR"/>
              </w:rPr>
            </w:pPr>
          </w:p>
        </w:tc>
        <w:tc>
          <w:tcPr>
            <w:tcW w:w="1843" w:type="dxa"/>
          </w:tcPr>
          <w:p w:rsidR="00006D37" w:rsidRPr="009D5424" w:rsidRDefault="00006D37" w:rsidP="009E1B5D">
            <w:pPr>
              <w:rPr>
                <w:rFonts w:ascii="Arial Narrow" w:hAnsi="Arial Narrow"/>
                <w:lang w:val="pt-BR"/>
              </w:rPr>
            </w:pPr>
          </w:p>
        </w:tc>
      </w:tr>
    </w:tbl>
    <w:p w:rsidR="00006D37" w:rsidRPr="009D5424" w:rsidRDefault="00006D37" w:rsidP="00006D37">
      <w:pPr>
        <w:tabs>
          <w:tab w:val="left" w:pos="6300"/>
        </w:tabs>
        <w:rPr>
          <w:rFonts w:ascii="Arial Narrow" w:hAnsi="Arial Narrow"/>
          <w:lang w:val="pt-BR"/>
        </w:rPr>
      </w:pPr>
    </w:p>
    <w:p w:rsidR="00006D37" w:rsidRPr="009D5424" w:rsidRDefault="00006D37" w:rsidP="00006D37">
      <w:pPr>
        <w:autoSpaceDE w:val="0"/>
        <w:ind w:left="6248" w:firstLine="273"/>
        <w:rPr>
          <w:rFonts w:ascii="Arial Narrow" w:hAnsi="Arial Narrow"/>
          <w:lang w:val="pt-BR"/>
        </w:rPr>
      </w:pPr>
      <w:r w:rsidRPr="009D5424">
        <w:rPr>
          <w:rFonts w:ascii="Arial Narrow" w:hAnsi="Arial Narrow"/>
          <w:lang w:val="pt-BR"/>
        </w:rPr>
        <w:t>Operator economic,</w:t>
      </w:r>
    </w:p>
    <w:p w:rsidR="00006D37" w:rsidRPr="009D5424" w:rsidRDefault="00006D37" w:rsidP="00006D37">
      <w:pPr>
        <w:autoSpaceDE w:val="0"/>
        <w:ind w:left="346"/>
        <w:rPr>
          <w:rFonts w:ascii="Arial Narrow" w:hAnsi="Arial Narrow"/>
          <w:lang w:val="pt-BR"/>
        </w:rPr>
      </w:pP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t xml:space="preserve">   _________________</w:t>
      </w:r>
      <w:r w:rsidRPr="009D5424">
        <w:rPr>
          <w:rFonts w:ascii="Arial Narrow" w:hAnsi="Arial Narrow"/>
          <w:lang w:val="pt-BR"/>
        </w:rPr>
        <w:tab/>
      </w:r>
    </w:p>
    <w:p w:rsidR="00006D37" w:rsidRPr="009D5424" w:rsidRDefault="00006D37" w:rsidP="00006D37">
      <w:pPr>
        <w:rPr>
          <w:rFonts w:ascii="Arial Narrow" w:hAnsi="Arial Narrow"/>
          <w:lang w:val="pt-BR"/>
        </w:rPr>
      </w:pPr>
      <w:r w:rsidRPr="009D5424">
        <w:rPr>
          <w:rFonts w:ascii="Arial Narrow" w:hAnsi="Arial Narrow"/>
          <w:i/>
          <w:iCs/>
          <w:lang w:val="pt-BR"/>
        </w:rPr>
        <w:tab/>
        <w:t xml:space="preserve">              </w:t>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t xml:space="preserve">  (semnătura autorizată)</w:t>
      </w:r>
    </w:p>
    <w:p w:rsidR="00006D37" w:rsidRPr="009D5424" w:rsidRDefault="00006D37" w:rsidP="00006D37">
      <w:pPr>
        <w:rPr>
          <w:rFonts w:ascii="Arial Narrow" w:hAnsi="Arial Narrow"/>
          <w:b/>
          <w:lang w:val="pt-BR"/>
        </w:rPr>
      </w:pPr>
    </w:p>
    <w:p w:rsidR="00006D37" w:rsidRPr="009D5424" w:rsidRDefault="00006D37" w:rsidP="00006D37">
      <w:pPr>
        <w:rPr>
          <w:lang w:val="pt-BR"/>
        </w:rPr>
      </w:pPr>
    </w:p>
    <w:p w:rsidR="00006D37" w:rsidRDefault="00006D37" w:rsidP="00006D37">
      <w:pPr>
        <w:widowControl w:val="0"/>
        <w:tabs>
          <w:tab w:val="center" w:pos="24368"/>
          <w:tab w:val="right" w:pos="29328"/>
        </w:tabs>
        <w:spacing w:before="240"/>
        <w:ind w:right="68"/>
        <w:jc w:val="right"/>
        <w:rPr>
          <w:rFonts w:ascii="Arial Narrow" w:eastAsia="Lucida Sans Unicode" w:hAnsi="Arial Narrow"/>
          <w:b/>
          <w:lang w:val="pt-BR"/>
        </w:rPr>
      </w:pPr>
    </w:p>
    <w:p w:rsidR="00006D37" w:rsidRDefault="00006D37" w:rsidP="00006D37">
      <w:pPr>
        <w:widowControl w:val="0"/>
        <w:tabs>
          <w:tab w:val="center" w:pos="24368"/>
          <w:tab w:val="right" w:pos="29328"/>
        </w:tabs>
        <w:spacing w:before="240"/>
        <w:ind w:right="68"/>
        <w:jc w:val="right"/>
        <w:rPr>
          <w:rFonts w:ascii="Arial Narrow" w:eastAsia="Lucida Sans Unicode" w:hAnsi="Arial Narrow"/>
          <w:b/>
          <w:lang w:val="pt-BR"/>
        </w:rPr>
      </w:pPr>
    </w:p>
    <w:p w:rsidR="00006D37" w:rsidRDefault="00006D37" w:rsidP="00006D37">
      <w:pPr>
        <w:pStyle w:val="Default"/>
        <w:tabs>
          <w:tab w:val="left" w:pos="2340"/>
        </w:tabs>
        <w:rPr>
          <w:rFonts w:ascii="Arial Narrow" w:hAnsi="Arial Narrow"/>
          <w:i/>
          <w:iCs/>
          <w:color w:val="auto"/>
          <w:lang w:val="ro-RO"/>
        </w:rPr>
      </w:pPr>
    </w:p>
    <w:p w:rsidR="00006D37" w:rsidRDefault="00006D37" w:rsidP="00006D37">
      <w:pPr>
        <w:pStyle w:val="Default"/>
        <w:tabs>
          <w:tab w:val="left" w:pos="2340"/>
        </w:tabs>
        <w:rPr>
          <w:rFonts w:ascii="Arial Narrow" w:hAnsi="Arial Narrow"/>
          <w:i/>
          <w:iCs/>
          <w:color w:val="auto"/>
          <w:lang w:val="ro-RO"/>
        </w:rPr>
      </w:pPr>
    </w:p>
    <w:p w:rsidR="00006D37" w:rsidRPr="009D5424" w:rsidRDefault="00006D37" w:rsidP="00006D37">
      <w:pPr>
        <w:pStyle w:val="Default"/>
        <w:tabs>
          <w:tab w:val="left" w:pos="2340"/>
        </w:tabs>
        <w:rPr>
          <w:rFonts w:ascii="Arial Narrow" w:hAnsi="Arial Narrow"/>
          <w:b/>
          <w:iCs/>
          <w:color w:val="auto"/>
          <w:lang w:val="ro-RO"/>
        </w:rPr>
      </w:pP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t xml:space="preserve">             </w:t>
      </w:r>
      <w:r w:rsidRPr="009D5424">
        <w:rPr>
          <w:rFonts w:ascii="Arial Narrow" w:hAnsi="Arial Narrow"/>
          <w:b/>
          <w:iCs/>
          <w:color w:val="auto"/>
          <w:lang w:val="ro-RO"/>
        </w:rPr>
        <w:t xml:space="preserve"> MODEL</w:t>
      </w:r>
    </w:p>
    <w:p w:rsidR="00006D37" w:rsidRPr="00B91EF7" w:rsidRDefault="00006D37" w:rsidP="00006D37">
      <w:pPr>
        <w:pStyle w:val="Default"/>
        <w:tabs>
          <w:tab w:val="left" w:pos="2340"/>
        </w:tabs>
        <w:rPr>
          <w:rFonts w:ascii="Arial Narrow" w:hAnsi="Arial Narrow"/>
          <w:color w:val="auto"/>
          <w:lang w:val="ro-RO"/>
        </w:rPr>
      </w:pPr>
    </w:p>
    <w:p w:rsidR="00006D37" w:rsidRPr="00B91EF7" w:rsidRDefault="00006D37" w:rsidP="00006D37">
      <w:pPr>
        <w:pStyle w:val="Default"/>
        <w:tabs>
          <w:tab w:val="left" w:pos="2340"/>
        </w:tabs>
        <w:rPr>
          <w:rFonts w:ascii="Arial Narrow" w:hAnsi="Arial Narrow"/>
          <w:b/>
          <w:bCs/>
          <w:color w:val="auto"/>
          <w:lang w:val="ro-RO"/>
        </w:rPr>
      </w:pPr>
      <w:r w:rsidRPr="00B91EF7">
        <w:rPr>
          <w:rFonts w:ascii="Arial Narrow" w:hAnsi="Arial Narrow"/>
          <w:b/>
          <w:bCs/>
          <w:color w:val="auto"/>
          <w:lang w:val="ro-RO"/>
        </w:rPr>
        <w:tab/>
      </w:r>
      <w:r w:rsidRPr="00B91EF7">
        <w:rPr>
          <w:rFonts w:ascii="Arial Narrow" w:hAnsi="Arial Narrow"/>
          <w:b/>
          <w:bCs/>
          <w:color w:val="auto"/>
          <w:lang w:val="ro-RO"/>
        </w:rPr>
        <w:tab/>
        <w:t xml:space="preserve">         </w:t>
      </w:r>
      <w:r>
        <w:rPr>
          <w:rFonts w:ascii="Arial Narrow" w:hAnsi="Arial Narrow"/>
          <w:b/>
          <w:bCs/>
          <w:color w:val="auto"/>
          <w:lang w:val="ro-RO"/>
        </w:rPr>
        <w:t xml:space="preserve">    </w:t>
      </w:r>
      <w:r w:rsidRPr="00B91EF7">
        <w:rPr>
          <w:rFonts w:ascii="Arial Narrow" w:hAnsi="Arial Narrow"/>
          <w:b/>
          <w:bCs/>
          <w:color w:val="auto"/>
          <w:lang w:val="ro-RO"/>
        </w:rPr>
        <w:t xml:space="preserve">    IMPUTERNICIRE </w:t>
      </w:r>
    </w:p>
    <w:p w:rsidR="00006D37" w:rsidRDefault="00006D37" w:rsidP="00006D37">
      <w:pPr>
        <w:pStyle w:val="Default"/>
        <w:tabs>
          <w:tab w:val="left" w:pos="2340"/>
        </w:tabs>
        <w:jc w:val="both"/>
        <w:rPr>
          <w:rFonts w:ascii="Arial Narrow" w:hAnsi="Arial Narrow"/>
          <w:color w:val="auto"/>
          <w:lang w:val="ro-RO"/>
        </w:rPr>
      </w:pPr>
    </w:p>
    <w:p w:rsidR="00006D37" w:rsidRDefault="00006D37" w:rsidP="00006D37">
      <w:pPr>
        <w:pStyle w:val="Default"/>
        <w:tabs>
          <w:tab w:val="left" w:pos="2340"/>
        </w:tabs>
        <w:jc w:val="both"/>
        <w:rPr>
          <w:rFonts w:ascii="Arial Narrow" w:hAnsi="Arial Narrow"/>
          <w:color w:val="auto"/>
          <w:lang w:val="ro-RO"/>
        </w:rPr>
      </w:pPr>
    </w:p>
    <w:p w:rsidR="00006D37" w:rsidRDefault="00006D37" w:rsidP="00006D37">
      <w:pPr>
        <w:pStyle w:val="Default"/>
        <w:tabs>
          <w:tab w:val="left" w:pos="2340"/>
        </w:tabs>
        <w:jc w:val="both"/>
        <w:rPr>
          <w:rFonts w:ascii="Arial Narrow" w:hAnsi="Arial Narrow"/>
          <w:color w:val="auto"/>
          <w:lang w:val="ro-RO"/>
        </w:rPr>
      </w:pPr>
      <w:r w:rsidRPr="00844E34">
        <w:rPr>
          <w:rFonts w:ascii="Arial Narrow" w:hAnsi="Arial Narrow"/>
          <w:color w:val="auto"/>
          <w:lang w:val="ro-RO"/>
        </w:rPr>
        <w:t xml:space="preserve">  Subscrisa …………………………………………………………………. (</w:t>
      </w:r>
      <w:r w:rsidRPr="00844E34">
        <w:rPr>
          <w:rFonts w:ascii="Arial Narrow" w:hAnsi="Arial Narrow"/>
          <w:i/>
          <w:iCs/>
          <w:color w:val="auto"/>
          <w:lang w:val="ro-RO"/>
        </w:rPr>
        <w:t>nume/denumire</w:t>
      </w:r>
      <w:r w:rsidRPr="00844E34">
        <w:rPr>
          <w:rFonts w:ascii="Arial Narrow" w:hAnsi="Arial Narrow"/>
          <w:color w:val="auto"/>
          <w:lang w:val="ro-RO"/>
        </w:rPr>
        <w:t xml:space="preserve">), cu sediul </w:t>
      </w:r>
      <w:r>
        <w:rPr>
          <w:rFonts w:ascii="Arial Narrow" w:hAnsi="Arial Narrow"/>
          <w:color w:val="auto"/>
          <w:lang w:val="ro-RO"/>
        </w:rPr>
        <w:t>î</w:t>
      </w:r>
      <w:r w:rsidRPr="00844E34">
        <w:rPr>
          <w:rFonts w:ascii="Arial Narrow" w:hAnsi="Arial Narrow"/>
          <w:color w:val="auto"/>
          <w:lang w:val="ro-RO"/>
        </w:rPr>
        <w:t>n ……………………………..(</w:t>
      </w:r>
      <w:r w:rsidRPr="00844E34">
        <w:rPr>
          <w:rFonts w:ascii="Arial Narrow" w:hAnsi="Arial Narrow"/>
          <w:i/>
          <w:iCs/>
          <w:color w:val="auto"/>
          <w:lang w:val="ro-RO"/>
        </w:rPr>
        <w:t>adresa operatorului economic</w:t>
      </w:r>
      <w:r w:rsidRPr="00844E34">
        <w:rPr>
          <w:rFonts w:ascii="Arial Narrow" w:hAnsi="Arial Narrow"/>
          <w:color w:val="auto"/>
          <w:lang w:val="ro-RO"/>
        </w:rPr>
        <w:t xml:space="preserve">), </w:t>
      </w:r>
      <w:r>
        <w:rPr>
          <w:rFonts w:ascii="Arial Narrow" w:hAnsi="Arial Narrow"/>
          <w:color w:val="auto"/>
          <w:lang w:val="ro-RO"/>
        </w:rPr>
        <w:t>î</w:t>
      </w:r>
      <w:r w:rsidRPr="00844E34">
        <w:rPr>
          <w:rFonts w:ascii="Arial Narrow" w:hAnsi="Arial Narrow"/>
          <w:color w:val="auto"/>
          <w:lang w:val="ro-RO"/>
        </w:rPr>
        <w:t xml:space="preserve">nmatriculată </w:t>
      </w:r>
      <w:smartTag w:uri="urn:schemas-microsoft-com:office:smarttags" w:element="PersonName">
        <w:smartTagPr>
          <w:attr w:name="ProductID" w:val="la Registrul Comerţului"/>
        </w:smartTagPr>
        <w:r w:rsidRPr="00844E34">
          <w:rPr>
            <w:rFonts w:ascii="Arial Narrow" w:hAnsi="Arial Narrow"/>
            <w:color w:val="auto"/>
            <w:lang w:val="ro-RO"/>
          </w:rPr>
          <w:t>la Registrul Comer</w:t>
        </w:r>
        <w:r>
          <w:rPr>
            <w:rFonts w:ascii="Arial Narrow" w:hAnsi="Arial Narrow"/>
            <w:color w:val="auto"/>
            <w:lang w:val="ro-RO"/>
          </w:rPr>
          <w:t>ţ</w:t>
        </w:r>
        <w:r w:rsidRPr="00844E34">
          <w:rPr>
            <w:rFonts w:ascii="Arial Narrow" w:hAnsi="Arial Narrow"/>
            <w:color w:val="auto"/>
            <w:lang w:val="ro-RO"/>
          </w:rPr>
          <w:t>ului</w:t>
        </w:r>
      </w:smartTag>
      <w:r w:rsidRPr="00844E34">
        <w:rPr>
          <w:rFonts w:ascii="Arial Narrow" w:hAnsi="Arial Narrow"/>
          <w:color w:val="auto"/>
          <w:lang w:val="ro-RO"/>
        </w:rPr>
        <w:t xml:space="preserve"> sub nr.…, CIF ………, atribut fiscal …….....,reprezentată prin………………………, </w:t>
      </w:r>
      <w:r>
        <w:rPr>
          <w:rFonts w:ascii="Arial Narrow" w:hAnsi="Arial Narrow"/>
          <w:color w:val="auto"/>
          <w:lang w:val="ro-RO"/>
        </w:rPr>
        <w:t>î</w:t>
      </w:r>
      <w:r w:rsidRPr="00844E34">
        <w:rPr>
          <w:rFonts w:ascii="Arial Narrow" w:hAnsi="Arial Narrow"/>
          <w:color w:val="auto"/>
          <w:lang w:val="ro-RO"/>
        </w:rPr>
        <w:t>n c</w:t>
      </w:r>
      <w:r>
        <w:rPr>
          <w:rFonts w:ascii="Arial Narrow" w:hAnsi="Arial Narrow"/>
          <w:color w:val="auto"/>
          <w:lang w:val="ro-RO"/>
        </w:rPr>
        <w:t>alitate de ……………………………….,î</w:t>
      </w:r>
      <w:r w:rsidRPr="00844E34">
        <w:rPr>
          <w:rFonts w:ascii="Arial Narrow" w:hAnsi="Arial Narrow"/>
          <w:color w:val="auto"/>
          <w:lang w:val="ro-RO"/>
        </w:rPr>
        <w:t xml:space="preserve">mputernicim prin prezenta pe Dl/Dna………………….……, domiciliat </w:t>
      </w:r>
      <w:r>
        <w:rPr>
          <w:rFonts w:ascii="Arial Narrow" w:hAnsi="Arial Narrow"/>
          <w:color w:val="auto"/>
          <w:lang w:val="ro-RO"/>
        </w:rPr>
        <w:t>î</w:t>
      </w:r>
      <w:r w:rsidRPr="00844E34">
        <w:rPr>
          <w:rFonts w:ascii="Arial Narrow" w:hAnsi="Arial Narrow"/>
          <w:color w:val="auto"/>
          <w:lang w:val="ro-RO"/>
        </w:rPr>
        <w:t>n ……………………………………………, identificat cu B.I./C.I. seria ……, nr. ………, CNP …………………………., eliberat de ……............................., la data de …………, av</w:t>
      </w:r>
      <w:r>
        <w:rPr>
          <w:rFonts w:ascii="Arial Narrow" w:hAnsi="Arial Narrow"/>
          <w:color w:val="auto"/>
          <w:lang w:val="ro-RO"/>
        </w:rPr>
        <w:t>â</w:t>
      </w:r>
      <w:r w:rsidRPr="00844E34">
        <w:rPr>
          <w:rFonts w:ascii="Arial Narrow" w:hAnsi="Arial Narrow"/>
          <w:color w:val="auto"/>
          <w:lang w:val="ro-RO"/>
        </w:rPr>
        <w:t>nd func</w:t>
      </w:r>
      <w:r>
        <w:rPr>
          <w:rFonts w:ascii="Arial Narrow" w:hAnsi="Arial Narrow"/>
          <w:color w:val="auto"/>
          <w:lang w:val="ro-RO"/>
        </w:rPr>
        <w:t>ţ</w:t>
      </w:r>
      <w:r w:rsidRPr="00844E34">
        <w:rPr>
          <w:rFonts w:ascii="Arial Narrow" w:hAnsi="Arial Narrow"/>
          <w:color w:val="auto"/>
          <w:lang w:val="ro-RO"/>
        </w:rPr>
        <w:t xml:space="preserve">ia de ………………………………………………, să ne reprezinte la procedura </w:t>
      </w:r>
      <w:r w:rsidRPr="00844E34">
        <w:rPr>
          <w:rFonts w:ascii="Arial Narrow" w:hAnsi="Arial Narrow"/>
          <w:b/>
          <w:bCs/>
          <w:color w:val="auto"/>
          <w:lang w:val="ro-RO"/>
        </w:rPr>
        <w:t>….........................</w:t>
      </w:r>
      <w:r w:rsidRPr="00844E34">
        <w:rPr>
          <w:rFonts w:ascii="Arial Narrow" w:hAnsi="Arial Narrow"/>
          <w:color w:val="auto"/>
          <w:lang w:val="ro-RO"/>
        </w:rPr>
        <w:t>(</w:t>
      </w:r>
      <w:r w:rsidRPr="00844E34">
        <w:rPr>
          <w:rFonts w:ascii="Arial Narrow" w:hAnsi="Arial Narrow"/>
          <w:i/>
          <w:iCs/>
          <w:color w:val="auto"/>
          <w:lang w:val="ro-RO"/>
        </w:rPr>
        <w:t>se va completa cu denumirea achizi</w:t>
      </w:r>
      <w:r>
        <w:rPr>
          <w:rFonts w:ascii="Arial Narrow" w:hAnsi="Arial Narrow"/>
          <w:i/>
          <w:iCs/>
          <w:color w:val="auto"/>
          <w:lang w:val="ro-RO"/>
        </w:rPr>
        <w:t>ţ</w:t>
      </w:r>
      <w:r w:rsidRPr="00844E34">
        <w:rPr>
          <w:rFonts w:ascii="Arial Narrow" w:hAnsi="Arial Narrow"/>
          <w:i/>
          <w:iCs/>
          <w:color w:val="auto"/>
          <w:lang w:val="ro-RO"/>
        </w:rPr>
        <w:t>iei</w:t>
      </w:r>
      <w:r w:rsidRPr="00844E34">
        <w:rPr>
          <w:rFonts w:ascii="Arial Narrow" w:hAnsi="Arial Narrow"/>
          <w:color w:val="auto"/>
          <w:lang w:val="ro-RO"/>
        </w:rPr>
        <w:t>), organizată de...................</w:t>
      </w:r>
      <w:r>
        <w:rPr>
          <w:rFonts w:ascii="Arial Narrow" w:hAnsi="Arial Narrow"/>
          <w:color w:val="auto"/>
          <w:lang w:val="ro-RO"/>
        </w:rPr>
        <w:t>î</w:t>
      </w:r>
      <w:r w:rsidRPr="00844E34">
        <w:rPr>
          <w:rFonts w:ascii="Arial Narrow" w:hAnsi="Arial Narrow"/>
          <w:color w:val="auto"/>
          <w:lang w:val="ro-RO"/>
        </w:rPr>
        <w:t xml:space="preserve">n scopul atribuirii </w:t>
      </w:r>
      <w:r>
        <w:rPr>
          <w:rFonts w:ascii="Arial Narrow" w:hAnsi="Arial Narrow"/>
          <w:color w:val="auto"/>
          <w:lang w:val="ro-RO"/>
        </w:rPr>
        <w:t>acordului-cadru.</w:t>
      </w:r>
      <w:r w:rsidRPr="00844E34">
        <w:rPr>
          <w:rFonts w:ascii="Arial Narrow" w:hAnsi="Arial Narrow"/>
          <w:color w:val="auto"/>
          <w:lang w:val="ro-RO"/>
        </w:rPr>
        <w:t xml:space="preserve"> </w:t>
      </w:r>
    </w:p>
    <w:p w:rsidR="00006D37" w:rsidRPr="00844E34" w:rsidRDefault="00006D37" w:rsidP="00006D37">
      <w:pPr>
        <w:pStyle w:val="Default"/>
        <w:tabs>
          <w:tab w:val="left" w:pos="2340"/>
        </w:tabs>
        <w:jc w:val="both"/>
        <w:rPr>
          <w:rFonts w:ascii="Arial Narrow" w:hAnsi="Arial Narrow"/>
          <w:color w:val="auto"/>
          <w:lang w:val="ro-RO"/>
        </w:rPr>
      </w:pPr>
    </w:p>
    <w:p w:rsidR="00006D37" w:rsidRPr="00B91EF7" w:rsidRDefault="00006D37" w:rsidP="00006D37">
      <w:pPr>
        <w:pStyle w:val="Default"/>
        <w:tabs>
          <w:tab w:val="left" w:pos="2340"/>
        </w:tabs>
        <w:jc w:val="both"/>
        <w:rPr>
          <w:rFonts w:ascii="Arial Narrow" w:hAnsi="Arial Narrow"/>
          <w:color w:val="auto"/>
          <w:lang w:val="ro-RO"/>
        </w:rPr>
      </w:pPr>
      <w:r w:rsidRPr="00844E34">
        <w:rPr>
          <w:rFonts w:ascii="Arial Narrow" w:hAnsi="Arial Narrow"/>
          <w:color w:val="auto"/>
          <w:lang w:val="ro-RO"/>
        </w:rPr>
        <w:t xml:space="preserve">        </w:t>
      </w:r>
      <w:r>
        <w:rPr>
          <w:rFonts w:ascii="Arial Narrow" w:hAnsi="Arial Narrow"/>
          <w:color w:val="auto"/>
          <w:lang w:val="ro-RO"/>
        </w:rPr>
        <w:t>Î</w:t>
      </w:r>
      <w:r w:rsidRPr="00B91EF7">
        <w:rPr>
          <w:rFonts w:ascii="Arial Narrow" w:hAnsi="Arial Narrow"/>
          <w:color w:val="auto"/>
          <w:lang w:val="ro-RO"/>
        </w:rPr>
        <w:t xml:space="preserve">n </w:t>
      </w:r>
      <w:r>
        <w:rPr>
          <w:rFonts w:ascii="Arial Narrow" w:hAnsi="Arial Narrow"/>
          <w:color w:val="auto"/>
          <w:lang w:val="ro-RO"/>
        </w:rPr>
        <w:t>î</w:t>
      </w:r>
      <w:r w:rsidRPr="00B91EF7">
        <w:rPr>
          <w:rFonts w:ascii="Arial Narrow" w:hAnsi="Arial Narrow"/>
          <w:color w:val="auto"/>
          <w:lang w:val="ro-RO"/>
        </w:rPr>
        <w:t xml:space="preserve">ndeplinirea mandatului său, </w:t>
      </w:r>
      <w:r>
        <w:rPr>
          <w:rFonts w:ascii="Arial Narrow" w:hAnsi="Arial Narrow"/>
          <w:color w:val="auto"/>
          <w:lang w:val="ro-RO"/>
        </w:rPr>
        <w:t>î</w:t>
      </w:r>
      <w:r w:rsidRPr="00B91EF7">
        <w:rPr>
          <w:rFonts w:ascii="Arial Narrow" w:hAnsi="Arial Narrow"/>
          <w:color w:val="auto"/>
          <w:lang w:val="ro-RO"/>
        </w:rPr>
        <w:t>mputernicitul va avea următoarele drepturi şi obliga</w:t>
      </w:r>
      <w:r>
        <w:rPr>
          <w:rFonts w:ascii="Arial Narrow" w:hAnsi="Arial Narrow"/>
          <w:color w:val="auto"/>
          <w:lang w:val="ro-RO"/>
        </w:rPr>
        <w:t>ţ</w:t>
      </w:r>
      <w:r w:rsidRPr="00B91EF7">
        <w:rPr>
          <w:rFonts w:ascii="Arial Narrow" w:hAnsi="Arial Narrow"/>
          <w:color w:val="auto"/>
          <w:lang w:val="ro-RO"/>
        </w:rPr>
        <w:t xml:space="preserve">ii: </w:t>
      </w:r>
    </w:p>
    <w:p w:rsidR="00006D37" w:rsidRPr="00B91EF7" w:rsidRDefault="00006D37" w:rsidP="00006D37">
      <w:pPr>
        <w:pStyle w:val="Default"/>
        <w:tabs>
          <w:tab w:val="left" w:pos="2340"/>
        </w:tabs>
        <w:jc w:val="both"/>
        <w:rPr>
          <w:rFonts w:ascii="Arial Narrow" w:hAnsi="Arial Narrow"/>
          <w:color w:val="auto"/>
          <w:lang w:val="ro-RO"/>
        </w:rPr>
      </w:pPr>
    </w:p>
    <w:p w:rsidR="00006D37" w:rsidRPr="00735085" w:rsidRDefault="00006D37" w:rsidP="00006D37">
      <w:pPr>
        <w:pStyle w:val="Default"/>
        <w:tabs>
          <w:tab w:val="left" w:pos="2340"/>
        </w:tabs>
        <w:jc w:val="both"/>
        <w:rPr>
          <w:rFonts w:ascii="Arial Narrow" w:hAnsi="Arial Narrow"/>
          <w:color w:val="auto"/>
          <w:lang w:val="it-IT"/>
        </w:rPr>
      </w:pPr>
      <w:r w:rsidRPr="00B91EF7">
        <w:rPr>
          <w:rFonts w:ascii="Arial Narrow" w:hAnsi="Arial Narrow"/>
          <w:color w:val="auto"/>
          <w:lang w:val="ro-RO"/>
        </w:rPr>
        <w:t>1. Să semne</w:t>
      </w:r>
      <w:r w:rsidRPr="00735085">
        <w:rPr>
          <w:rFonts w:ascii="Arial Narrow" w:hAnsi="Arial Narrow"/>
          <w:color w:val="auto"/>
          <w:lang w:val="it-IT"/>
        </w:rPr>
        <w:t>ze toate actele şi document</w:t>
      </w:r>
      <w:r>
        <w:rPr>
          <w:rFonts w:ascii="Arial Narrow" w:hAnsi="Arial Narrow"/>
          <w:color w:val="auto"/>
          <w:lang w:val="it-IT"/>
        </w:rPr>
        <w:t>ele care emană de la subscrisa î</w:t>
      </w:r>
      <w:r w:rsidRPr="00735085">
        <w:rPr>
          <w:rFonts w:ascii="Arial Narrow" w:hAnsi="Arial Narrow"/>
          <w:color w:val="auto"/>
          <w:lang w:val="it-IT"/>
        </w:rPr>
        <w:t xml:space="preserve">n legătură cu participarea la prezenta procedură; </w:t>
      </w:r>
    </w:p>
    <w:p w:rsidR="00006D37" w:rsidRPr="00735085" w:rsidRDefault="00006D37" w:rsidP="00006D37">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2. Să participe </w:t>
      </w:r>
      <w:r>
        <w:rPr>
          <w:rFonts w:ascii="Arial Narrow" w:hAnsi="Arial Narrow"/>
          <w:color w:val="auto"/>
          <w:lang w:val="it-IT"/>
        </w:rPr>
        <w:t>î</w:t>
      </w:r>
      <w:r w:rsidRPr="00735085">
        <w:rPr>
          <w:rFonts w:ascii="Arial Narrow" w:hAnsi="Arial Narrow"/>
          <w:color w:val="auto"/>
          <w:lang w:val="it-IT"/>
        </w:rPr>
        <w:t xml:space="preserve">n numele subscrisei la procedură şi să semneze toate documentele rezultate pe parcursul </w:t>
      </w:r>
      <w:r>
        <w:rPr>
          <w:rFonts w:ascii="Arial Narrow" w:hAnsi="Arial Narrow"/>
          <w:color w:val="auto"/>
          <w:lang w:val="it-IT"/>
        </w:rPr>
        <w:t>ş</w:t>
      </w:r>
      <w:r w:rsidRPr="00735085">
        <w:rPr>
          <w:rFonts w:ascii="Arial Narrow" w:hAnsi="Arial Narrow"/>
          <w:color w:val="auto"/>
          <w:lang w:val="it-IT"/>
        </w:rPr>
        <w:t xml:space="preserve">i/sau </w:t>
      </w:r>
      <w:r>
        <w:rPr>
          <w:rFonts w:ascii="Arial Narrow" w:hAnsi="Arial Narrow"/>
          <w:color w:val="auto"/>
          <w:lang w:val="it-IT"/>
        </w:rPr>
        <w:t>î</w:t>
      </w:r>
      <w:r w:rsidRPr="00735085">
        <w:rPr>
          <w:rFonts w:ascii="Arial Narrow" w:hAnsi="Arial Narrow"/>
          <w:color w:val="auto"/>
          <w:lang w:val="it-IT"/>
        </w:rPr>
        <w:t>n urma desfă</w:t>
      </w:r>
      <w:r>
        <w:rPr>
          <w:rFonts w:ascii="Arial Narrow" w:hAnsi="Arial Narrow"/>
          <w:color w:val="auto"/>
          <w:lang w:val="it-IT"/>
        </w:rPr>
        <w:t>ş</w:t>
      </w:r>
      <w:r w:rsidRPr="00735085">
        <w:rPr>
          <w:rFonts w:ascii="Arial Narrow" w:hAnsi="Arial Narrow"/>
          <w:color w:val="auto"/>
          <w:lang w:val="it-IT"/>
        </w:rPr>
        <w:t xml:space="preserve">urării procedurii. </w:t>
      </w:r>
    </w:p>
    <w:p w:rsidR="00006D37" w:rsidRDefault="00006D37" w:rsidP="00006D37">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3. Să răspundă solicitărilor de clarificare formulate de către comisia de evaluare </w:t>
      </w:r>
      <w:r>
        <w:rPr>
          <w:rFonts w:ascii="Arial Narrow" w:hAnsi="Arial Narrow"/>
          <w:color w:val="auto"/>
          <w:lang w:val="it-IT"/>
        </w:rPr>
        <w:t>î</w:t>
      </w:r>
      <w:r w:rsidRPr="00735085">
        <w:rPr>
          <w:rFonts w:ascii="Arial Narrow" w:hAnsi="Arial Narrow"/>
          <w:color w:val="auto"/>
          <w:lang w:val="it-IT"/>
        </w:rPr>
        <w:t>n timpul desfă</w:t>
      </w:r>
      <w:r>
        <w:rPr>
          <w:rFonts w:ascii="Arial Narrow" w:hAnsi="Arial Narrow"/>
          <w:color w:val="auto"/>
          <w:lang w:val="it-IT"/>
        </w:rPr>
        <w:t>ş</w:t>
      </w:r>
      <w:r w:rsidRPr="00735085">
        <w:rPr>
          <w:rFonts w:ascii="Arial Narrow" w:hAnsi="Arial Narrow"/>
          <w:color w:val="auto"/>
          <w:lang w:val="it-IT"/>
        </w:rPr>
        <w:t xml:space="preserve">urării procedurii. </w:t>
      </w:r>
    </w:p>
    <w:p w:rsidR="00006D37" w:rsidRPr="00EC1294" w:rsidRDefault="00006D37" w:rsidP="00006D37">
      <w:pPr>
        <w:pStyle w:val="Default"/>
        <w:tabs>
          <w:tab w:val="left" w:pos="2340"/>
        </w:tabs>
        <w:jc w:val="both"/>
        <w:rPr>
          <w:rFonts w:ascii="Arial Narrow" w:hAnsi="Arial Narrow"/>
          <w:color w:val="auto"/>
          <w:lang w:val="ro-RO"/>
        </w:rPr>
      </w:pPr>
    </w:p>
    <w:p w:rsidR="00006D37" w:rsidRPr="00735085" w:rsidRDefault="00006D37" w:rsidP="00006D37">
      <w:pPr>
        <w:pStyle w:val="Default"/>
        <w:tabs>
          <w:tab w:val="left" w:pos="2340"/>
        </w:tabs>
        <w:jc w:val="both"/>
        <w:rPr>
          <w:rFonts w:ascii="Arial Narrow" w:hAnsi="Arial Narrow"/>
          <w:color w:val="auto"/>
          <w:lang w:val="it-IT"/>
        </w:rPr>
      </w:pPr>
    </w:p>
    <w:p w:rsidR="00006D37" w:rsidRPr="00735085" w:rsidRDefault="00006D37" w:rsidP="00006D37">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    Prin prezenta, </w:t>
      </w:r>
      <w:r>
        <w:rPr>
          <w:rFonts w:ascii="Arial Narrow" w:hAnsi="Arial Narrow"/>
          <w:color w:val="auto"/>
          <w:lang w:val="it-IT"/>
        </w:rPr>
        <w:t>î</w:t>
      </w:r>
      <w:r w:rsidRPr="00735085">
        <w:rPr>
          <w:rFonts w:ascii="Arial Narrow" w:hAnsi="Arial Narrow"/>
          <w:color w:val="auto"/>
          <w:lang w:val="it-IT"/>
        </w:rPr>
        <w:t xml:space="preserve">mputernicitul nostru este pe deplin autorizat să angajeze răspunderea subscrisei cu privire la toate actele şi faptele ce decurg din participarea la procedură. </w:t>
      </w:r>
    </w:p>
    <w:p w:rsidR="00006D37" w:rsidRPr="009D5424" w:rsidRDefault="00006D37" w:rsidP="00006D37">
      <w:pPr>
        <w:jc w:val="both"/>
        <w:rPr>
          <w:rFonts w:ascii="Arial Narrow" w:hAnsi="Arial Narrow"/>
          <w:b/>
          <w:bCs/>
          <w:lang w:val="it-IT"/>
        </w:rPr>
      </w:pPr>
    </w:p>
    <w:p w:rsidR="00006D37" w:rsidRPr="009D5424" w:rsidRDefault="00006D37" w:rsidP="00006D37">
      <w:pPr>
        <w:rPr>
          <w:rFonts w:ascii="Arial Narrow" w:hAnsi="Arial Narrow"/>
          <w:b/>
          <w:bCs/>
          <w:lang w:val="it-IT"/>
        </w:rPr>
      </w:pPr>
    </w:p>
    <w:p w:rsidR="00006D37" w:rsidRPr="009D5424" w:rsidRDefault="00006D37" w:rsidP="00006D37">
      <w:pPr>
        <w:pStyle w:val="Default"/>
        <w:rPr>
          <w:rFonts w:ascii="Arial Narrow" w:hAnsi="Arial Narrow"/>
          <w:color w:val="auto"/>
          <w:lang w:val="it-IT"/>
        </w:rPr>
      </w:pPr>
      <w:r w:rsidRPr="00735085">
        <w:rPr>
          <w:rFonts w:ascii="Arial Narrow" w:hAnsi="Arial Narrow"/>
          <w:b/>
          <w:bCs/>
          <w:color w:val="auto"/>
          <w:lang w:val="it-IT"/>
        </w:rPr>
        <w:tab/>
      </w:r>
      <w:r>
        <w:rPr>
          <w:rFonts w:ascii="Arial Narrow" w:hAnsi="Arial Narrow"/>
          <w:b/>
          <w:bCs/>
          <w:color w:val="auto"/>
          <w:lang w:val="it-IT"/>
        </w:rPr>
        <w:t>Data</w:t>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t xml:space="preserve">                </w:t>
      </w:r>
      <w:r w:rsidRPr="009D5424">
        <w:rPr>
          <w:rFonts w:ascii="Arial Narrow" w:hAnsi="Arial Narrow"/>
          <w:color w:val="auto"/>
          <w:lang w:val="it-IT"/>
        </w:rPr>
        <w:t xml:space="preserve">…………………………………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 xml:space="preserve">reprezentată legal prin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 xml:space="preserve">___________________________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 xml:space="preserve">(Nume, prenume)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Func</w:t>
      </w:r>
      <w:r>
        <w:rPr>
          <w:rFonts w:ascii="Arial Narrow" w:hAnsi="Arial Narrow"/>
          <w:color w:val="auto"/>
          <w:lang w:val="it-IT"/>
        </w:rPr>
        <w:t>ţ</w:t>
      </w:r>
      <w:r w:rsidRPr="009D5424">
        <w:rPr>
          <w:rFonts w:ascii="Arial Narrow" w:hAnsi="Arial Narrow"/>
          <w:color w:val="auto"/>
          <w:lang w:val="it-IT"/>
        </w:rPr>
        <w:t>ia.................................</w:t>
      </w:r>
    </w:p>
    <w:p w:rsidR="00006D37" w:rsidRDefault="00006D37" w:rsidP="00006D37">
      <w:pPr>
        <w:pStyle w:val="Default"/>
        <w:ind w:left="5760"/>
        <w:rPr>
          <w:rFonts w:ascii="Arial Narrow" w:hAnsi="Arial Narrow"/>
          <w:color w:val="auto"/>
          <w:lang w:val="it-IT"/>
        </w:rPr>
      </w:pPr>
      <w:r w:rsidRPr="009D5424">
        <w:rPr>
          <w:rFonts w:ascii="Arial Narrow" w:hAnsi="Arial Narrow"/>
          <w:color w:val="auto"/>
          <w:lang w:val="it-IT"/>
        </w:rPr>
        <w:t>Semnatura autorizat</w:t>
      </w:r>
      <w:r>
        <w:rPr>
          <w:rFonts w:ascii="Arial Narrow" w:hAnsi="Arial Narrow"/>
          <w:color w:val="auto"/>
          <w:lang w:val="it-IT"/>
        </w:rPr>
        <w:t>ă</w:t>
      </w:r>
    </w:p>
    <w:p w:rsidR="00006D37" w:rsidRDefault="00006D37" w:rsidP="00006D37">
      <w:pPr>
        <w:pStyle w:val="Default"/>
        <w:ind w:left="5760"/>
        <w:rPr>
          <w:rFonts w:ascii="Arial Narrow" w:hAnsi="Arial Narrow"/>
          <w:color w:val="auto"/>
          <w:lang w:val="it-IT"/>
        </w:rPr>
      </w:pPr>
    </w:p>
    <w:p w:rsidR="00006D37" w:rsidRDefault="00006D37" w:rsidP="00006D37">
      <w:pPr>
        <w:pStyle w:val="Default"/>
        <w:ind w:left="5760"/>
        <w:rPr>
          <w:rFonts w:ascii="Arial Narrow" w:hAnsi="Arial Narrow"/>
          <w:color w:val="auto"/>
          <w:lang w:val="it-IT"/>
        </w:rPr>
      </w:pPr>
    </w:p>
    <w:p w:rsidR="00006D37" w:rsidRPr="009D5424" w:rsidRDefault="00006D37" w:rsidP="00006D37">
      <w:pPr>
        <w:pStyle w:val="Default"/>
        <w:ind w:left="5760"/>
        <w:rPr>
          <w:rFonts w:ascii="Arial Narrow" w:hAnsi="Arial Narrow"/>
          <w:color w:val="auto"/>
          <w:lang w:val="it-IT"/>
        </w:rPr>
      </w:pPr>
    </w:p>
    <w:p w:rsidR="00006D37" w:rsidRPr="009D5424" w:rsidRDefault="00006D37" w:rsidP="00006D37">
      <w:pPr>
        <w:rPr>
          <w:rFonts w:ascii="Arial Narrow" w:hAnsi="Arial Narrow"/>
          <w:lang w:val="it-IT"/>
        </w:rPr>
      </w:pPr>
    </w:p>
    <w:p w:rsidR="00006D37" w:rsidRPr="009D5424" w:rsidRDefault="00006D37" w:rsidP="00006D37">
      <w:pPr>
        <w:rPr>
          <w:rFonts w:ascii="Arial Narrow" w:hAnsi="Arial Narrow"/>
          <w:lang w:val="it-IT"/>
        </w:rPr>
      </w:pPr>
    </w:p>
    <w:p w:rsidR="00006D37" w:rsidRPr="009D5424" w:rsidRDefault="00006D37" w:rsidP="00006D37">
      <w:pPr>
        <w:spacing w:line="240" w:lineRule="atLeast"/>
        <w:jc w:val="both"/>
        <w:rPr>
          <w:rFonts w:ascii="Arial Narrow" w:hAnsi="Arial Narrow"/>
          <w:lang w:val="it-IT"/>
        </w:rPr>
      </w:pPr>
      <w:r w:rsidRPr="009D5424">
        <w:rPr>
          <w:rFonts w:ascii="Arial Narrow" w:hAnsi="Arial Narrow"/>
          <w:b/>
          <w:bCs/>
          <w:i/>
          <w:iCs/>
          <w:noProof/>
          <w:lang w:val="it-IT"/>
        </w:rPr>
        <w:t>Notă:</w:t>
      </w:r>
      <w:r w:rsidRPr="009D5424">
        <w:rPr>
          <w:rFonts w:ascii="Arial Narrow" w:hAnsi="Arial Narrow"/>
          <w:i/>
          <w:iCs/>
          <w:noProof/>
          <w:lang w:val="it-IT"/>
        </w:rPr>
        <w:t xml:space="preserve"> Împuternicirea va fi însoţită de o copie după actul de identitate al persoanei împuternicite (buletin de identitate, carte de identitate, paşaport).</w:t>
      </w:r>
      <w:r w:rsidRPr="009D5424">
        <w:rPr>
          <w:rFonts w:ascii="Arial Narrow" w:hAnsi="Arial Narrow"/>
          <w:noProof/>
          <w:lang w:val="it-IT"/>
        </w:rPr>
        <w:t xml:space="preserve"> </w:t>
      </w:r>
    </w:p>
    <w:p w:rsidR="00006D37" w:rsidRDefault="00006D37" w:rsidP="00006D37">
      <w:pPr>
        <w:rPr>
          <w:rFonts w:ascii="Arial Narrow" w:hAnsi="Arial Narrow"/>
          <w:lang w:val="it-IT"/>
        </w:rPr>
      </w:pPr>
    </w:p>
    <w:p w:rsidR="00006D37" w:rsidRDefault="00006D37" w:rsidP="00006D37">
      <w:pPr>
        <w:rPr>
          <w:rFonts w:ascii="Arial Narrow" w:hAnsi="Arial Narrow"/>
          <w:lang w:val="it-IT"/>
        </w:rPr>
      </w:pPr>
    </w:p>
    <w:p w:rsidR="00006D37" w:rsidRDefault="00006D37" w:rsidP="00006D37">
      <w:pPr>
        <w:pStyle w:val="Titlu1"/>
        <w:tabs>
          <w:tab w:val="left" w:pos="720"/>
        </w:tabs>
        <w:jc w:val="center"/>
        <w:rPr>
          <w:rFonts w:ascii="Arial Narrow" w:hAnsi="Arial Narrow"/>
        </w:rPr>
      </w:pPr>
      <w:r>
        <w:rPr>
          <w:rFonts w:ascii="Arial Narrow" w:hAnsi="Arial Narrow"/>
          <w:sz w:val="22"/>
          <w:szCs w:val="22"/>
        </w:rPr>
        <w:lastRenderedPageBreak/>
        <w:t>M</w:t>
      </w:r>
      <w:r w:rsidRPr="00195263">
        <w:rPr>
          <w:rFonts w:ascii="Arial Narrow" w:hAnsi="Arial Narrow"/>
          <w:sz w:val="22"/>
          <w:szCs w:val="22"/>
        </w:rPr>
        <w:t>ODELE DE FORMULARE</w:t>
      </w:r>
    </w:p>
    <w:p w:rsidR="00006D37" w:rsidRPr="00195263" w:rsidRDefault="00006D37" w:rsidP="00006D37">
      <w:pPr>
        <w:rPr>
          <w:lang w:val="ro-RO"/>
        </w:rPr>
      </w:pPr>
    </w:p>
    <w:p w:rsidR="00006D37" w:rsidRPr="00195263" w:rsidRDefault="00006D37" w:rsidP="00006D37">
      <w:pPr>
        <w:rPr>
          <w:lang w:val="ro-RO"/>
        </w:rPr>
      </w:pPr>
    </w:p>
    <w:p w:rsidR="00006D37" w:rsidRPr="00195263" w:rsidRDefault="00006D37" w:rsidP="00006D37">
      <w:pPr>
        <w:rPr>
          <w:lang w:val="ro-RO"/>
        </w:rPr>
      </w:pPr>
    </w:p>
    <w:p w:rsidR="00006D37" w:rsidRPr="00195263" w:rsidRDefault="00006D37" w:rsidP="00006D37">
      <w:pPr>
        <w:rPr>
          <w:lang w:val="ro-RO"/>
        </w:rPr>
      </w:pPr>
    </w:p>
    <w:p w:rsidR="00006D37" w:rsidRPr="00195263" w:rsidRDefault="00006D37" w:rsidP="00006D37">
      <w:pPr>
        <w:rPr>
          <w:lang w:val="ro-RO"/>
        </w:rPr>
      </w:pPr>
    </w:p>
    <w:p w:rsidR="00006D37" w:rsidRDefault="00006D37" w:rsidP="00006D37">
      <w:pPr>
        <w:rPr>
          <w:lang w:val="ro-RO"/>
        </w:rPr>
      </w:pPr>
    </w:p>
    <w:p w:rsidR="00006D37" w:rsidRDefault="00006D37" w:rsidP="00006D37">
      <w:pPr>
        <w:rPr>
          <w:lang w:val="ro-RO"/>
        </w:rPr>
      </w:pPr>
    </w:p>
    <w:p w:rsidR="00006D37" w:rsidRPr="00A14DF5" w:rsidRDefault="00006D37" w:rsidP="00006D37">
      <w:pPr>
        <w:tabs>
          <w:tab w:val="left" w:pos="1830"/>
        </w:tabs>
        <w:rPr>
          <w:rFonts w:ascii="Arial Narrow" w:hAnsi="Arial Narrow"/>
          <w:sz w:val="22"/>
          <w:szCs w:val="22"/>
          <w:lang w:val="ro-RO"/>
        </w:rPr>
      </w:pPr>
      <w:r>
        <w:rPr>
          <w:lang w:val="ro-RO"/>
        </w:rPr>
        <w:tab/>
      </w:r>
    </w:p>
    <w:p w:rsidR="00006D37" w:rsidRPr="00195263" w:rsidRDefault="00006D37" w:rsidP="00006D37">
      <w:pPr>
        <w:rPr>
          <w:rFonts w:ascii="Arial Narrow" w:hAnsi="Arial Narrow" w:cs="Arial"/>
          <w:b/>
          <w:bCs/>
          <w:lang w:val="ro-RO"/>
        </w:rPr>
      </w:pPr>
      <w:r w:rsidRPr="00195263">
        <w:rPr>
          <w:rFonts w:ascii="Arial Narrow" w:hAnsi="Arial Narrow"/>
          <w:b/>
          <w:bCs/>
          <w:lang w:val="ro-RO"/>
        </w:rPr>
        <w:t xml:space="preserve">Formular 1 – MODEL </w:t>
      </w:r>
      <w:r w:rsidRPr="00195263">
        <w:rPr>
          <w:rFonts w:ascii="Arial Narrow" w:hAnsi="Arial Narrow" w:cs="Arial"/>
          <w:b/>
          <w:bCs/>
          <w:lang w:val="ro-RO"/>
        </w:rPr>
        <w:t>ACORD DE SUBCONTRACTARE</w:t>
      </w:r>
    </w:p>
    <w:p w:rsidR="00006D37" w:rsidRPr="00195263" w:rsidRDefault="00006D37" w:rsidP="00006D37">
      <w:pPr>
        <w:rPr>
          <w:rFonts w:ascii="Arial Narrow" w:hAnsi="Arial Narrow" w:cs="Arial"/>
          <w:b/>
          <w:bCs/>
          <w:lang w:val="ro-RO"/>
        </w:rPr>
      </w:pPr>
      <w:r w:rsidRPr="00195263">
        <w:rPr>
          <w:rFonts w:ascii="Arial Narrow" w:hAnsi="Arial Narrow"/>
          <w:b/>
          <w:bCs/>
          <w:lang w:val="ro-RO"/>
        </w:rPr>
        <w:t xml:space="preserve">Formular 2 – MODEL  </w:t>
      </w:r>
      <w:r w:rsidRPr="00195263">
        <w:rPr>
          <w:rFonts w:ascii="Arial Narrow" w:hAnsi="Arial Narrow" w:cs="Arial"/>
          <w:b/>
          <w:bCs/>
          <w:lang w:val="ro-RO"/>
        </w:rPr>
        <w:t>ACORD DE ASOCIERE</w:t>
      </w:r>
    </w:p>
    <w:p w:rsidR="00006D37" w:rsidRPr="00195263" w:rsidRDefault="00006D37" w:rsidP="00006D37">
      <w:pPr>
        <w:rPr>
          <w:rFonts w:ascii="Arial Narrow" w:hAnsi="Arial Narrow"/>
          <w:b/>
          <w:bCs/>
          <w:spacing w:val="-2"/>
          <w:lang w:val="es-ES"/>
        </w:rPr>
      </w:pPr>
      <w:r w:rsidRPr="00195263">
        <w:rPr>
          <w:rFonts w:ascii="Arial Narrow" w:hAnsi="Arial Narrow"/>
          <w:b/>
          <w:bCs/>
          <w:lang w:val="ro-RO"/>
        </w:rPr>
        <w:t xml:space="preserve">Formular 3 – MODEL </w:t>
      </w:r>
      <w:r w:rsidRPr="00195263">
        <w:rPr>
          <w:rFonts w:ascii="Arial Narrow" w:hAnsi="Arial Narrow"/>
          <w:b/>
          <w:spacing w:val="-2"/>
          <w:lang w:val="es-ES"/>
        </w:rPr>
        <w:t xml:space="preserve">ANGAJAMENT FERM </w:t>
      </w:r>
      <w:r w:rsidRPr="00195263">
        <w:rPr>
          <w:rFonts w:ascii="Arial Narrow" w:hAnsi="Arial Narrow"/>
          <w:b/>
          <w:bCs/>
          <w:spacing w:val="-2"/>
          <w:lang w:val="es-ES"/>
        </w:rPr>
        <w:t>PRIVIND SUSŢINEREA TEHNICA ŞI PROFESIONALĂ A OFERTANTULUI</w:t>
      </w:r>
    </w:p>
    <w:p w:rsidR="00006D37" w:rsidRPr="00195263" w:rsidRDefault="00006D37" w:rsidP="00006D37">
      <w:pPr>
        <w:rPr>
          <w:rFonts w:ascii="Arial Narrow" w:hAnsi="Arial Narrow"/>
          <w:b/>
          <w:bCs/>
          <w:lang w:val="ro-RO"/>
        </w:rPr>
      </w:pPr>
      <w:r w:rsidRPr="00195263">
        <w:rPr>
          <w:rFonts w:ascii="Arial Narrow" w:hAnsi="Arial Narrow"/>
          <w:b/>
          <w:bCs/>
          <w:lang w:val="ro-RO"/>
        </w:rPr>
        <w:t xml:space="preserve">Formular 4 – MODEL DECLARAŢIE REFERITOARE </w:t>
      </w:r>
      <w:smartTag w:uri="urn:schemas-microsoft-com:office:smarttags" w:element="PersonName">
        <w:smartTagPr>
          <w:attr w:name="ProductID" w:val="LA CONDIŢIILE DE"/>
        </w:smartTagPr>
        <w:r w:rsidRPr="00195263">
          <w:rPr>
            <w:rFonts w:ascii="Arial Narrow" w:hAnsi="Arial Narrow"/>
            <w:b/>
            <w:bCs/>
            <w:lang w:val="ro-RO"/>
          </w:rPr>
          <w:t>LA CONDIŢIILE DE</w:t>
        </w:r>
      </w:smartTag>
      <w:r w:rsidRPr="00195263">
        <w:rPr>
          <w:rFonts w:ascii="Arial Narrow" w:hAnsi="Arial Narrow"/>
          <w:b/>
          <w:bCs/>
          <w:lang w:val="ro-RO"/>
        </w:rPr>
        <w:t xml:space="preserve"> MUNCĂ ŞI DE PROTECŢIE A MUNCII</w:t>
      </w:r>
    </w:p>
    <w:p w:rsidR="00006D37" w:rsidRPr="00A14DF5" w:rsidRDefault="00006D37" w:rsidP="00006D37">
      <w:pPr>
        <w:pStyle w:val="Titlu1"/>
        <w:tabs>
          <w:tab w:val="left" w:pos="720"/>
        </w:tabs>
        <w:rPr>
          <w:rFonts w:ascii="Arial Narrow" w:hAnsi="Arial Narrow"/>
          <w:b w:val="0"/>
          <w:bCs/>
          <w:sz w:val="22"/>
          <w:szCs w:val="22"/>
        </w:rPr>
      </w:pPr>
    </w:p>
    <w:p w:rsidR="00006D37" w:rsidRDefault="00006D37" w:rsidP="00006D37">
      <w:pPr>
        <w:jc w:val="center"/>
        <w:rPr>
          <w:rFonts w:ascii="Arial" w:hAnsi="Arial" w:cs="Arial"/>
          <w:bCs/>
          <w:lang w:val="ro-RO"/>
        </w:rPr>
      </w:pPr>
    </w:p>
    <w:p w:rsidR="00006D37" w:rsidRDefault="00006D37" w:rsidP="00006D37">
      <w:pPr>
        <w:jc w:val="center"/>
        <w:rPr>
          <w:rFonts w:ascii="Arial" w:hAnsi="Arial" w:cs="Arial"/>
          <w:bCs/>
          <w:lang w:val="ro-RO"/>
        </w:rPr>
      </w:pPr>
    </w:p>
    <w:p w:rsidR="00006D37" w:rsidRDefault="00006D37" w:rsidP="00006D37">
      <w:pPr>
        <w:jc w:val="right"/>
        <w:rPr>
          <w:rFonts w:ascii="Arial Narrow" w:hAnsi="Arial Narrow" w:cs="Arial"/>
          <w:b/>
          <w:bCs/>
          <w:lang w:val="ro-RO"/>
        </w:rPr>
      </w:pPr>
      <w:r>
        <w:rPr>
          <w:rFonts w:ascii="Arial Narrow" w:hAnsi="Arial Narrow" w:cs="Arial"/>
          <w:b/>
          <w:bCs/>
          <w:lang w:val="ro-RO"/>
        </w:rPr>
        <w:t>FORMULAR 1</w:t>
      </w: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r w:rsidRPr="00D72CE6">
        <w:rPr>
          <w:rFonts w:ascii="Arial Narrow" w:hAnsi="Arial Narrow" w:cs="Arial"/>
          <w:b/>
          <w:bCs/>
          <w:lang w:val="ro-RO"/>
        </w:rPr>
        <w:t>ACORD DE SUBCONTRACTARE</w:t>
      </w:r>
    </w:p>
    <w:p w:rsidR="00006D37" w:rsidRDefault="00006D37" w:rsidP="00006D37">
      <w:pPr>
        <w:jc w:val="center"/>
        <w:rPr>
          <w:rFonts w:ascii="Arial Narrow" w:hAnsi="Arial Narrow" w:cs="Arial"/>
          <w:b/>
          <w:bCs/>
          <w:lang w:val="ro-RO"/>
        </w:rPr>
      </w:pPr>
      <w:r w:rsidRPr="00D72CE6">
        <w:rPr>
          <w:rFonts w:ascii="Arial Narrow" w:hAnsi="Arial Narrow" w:cs="Arial"/>
          <w:b/>
          <w:bCs/>
          <w:lang w:val="ro-RO"/>
        </w:rPr>
        <w:t>nr………./…………</w:t>
      </w: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Pr="00D72CE6" w:rsidRDefault="00006D37" w:rsidP="00006D37">
      <w:pPr>
        <w:jc w:val="center"/>
        <w:rPr>
          <w:rFonts w:ascii="Arial Narrow" w:hAnsi="Arial Narrow" w:cs="Arial"/>
          <w:b/>
          <w:bCs/>
          <w:lang w:val="ro-RO"/>
        </w:rPr>
      </w:pPr>
    </w:p>
    <w:p w:rsidR="00006D37" w:rsidRPr="00D72CE6" w:rsidRDefault="00006D37" w:rsidP="00006D37">
      <w:pPr>
        <w:jc w:val="center"/>
        <w:rPr>
          <w:rFonts w:ascii="Arial Narrow" w:hAnsi="Arial Narrow" w:cs="Arial"/>
          <w:b/>
          <w:bCs/>
          <w:lang w:val="ro-RO"/>
        </w:rPr>
      </w:pPr>
      <w:r w:rsidRPr="00D72CE6">
        <w:rPr>
          <w:rFonts w:ascii="Arial Narrow" w:hAnsi="Arial Narrow" w:cs="Arial"/>
          <w:b/>
          <w:bCs/>
          <w:lang w:val="ro-RO"/>
        </w:rPr>
        <w:t>în vederea participării la procedura de achiziţie publică……….(</w:t>
      </w:r>
      <w:r w:rsidRPr="00D72CE6">
        <w:rPr>
          <w:rFonts w:ascii="Arial Narrow" w:hAnsi="Arial Narrow" w:cs="Arial"/>
          <w:b/>
          <w:bCs/>
          <w:i/>
          <w:lang w:val="ro-RO"/>
        </w:rPr>
        <w:t>tipul procedurii)</w:t>
      </w:r>
    </w:p>
    <w:p w:rsidR="00006D37" w:rsidRPr="00D72CE6" w:rsidRDefault="00006D37" w:rsidP="00006D37">
      <w:pPr>
        <w:jc w:val="center"/>
        <w:rPr>
          <w:rFonts w:ascii="Arial Narrow" w:hAnsi="Arial Narrow" w:cs="Arial"/>
          <w:b/>
          <w:bCs/>
          <w:lang w:val="ro-RO"/>
        </w:rPr>
      </w:pPr>
      <w:r w:rsidRPr="00D72CE6">
        <w:rPr>
          <w:rFonts w:ascii="Arial Narrow" w:hAnsi="Arial Narrow" w:cs="Arial"/>
          <w:b/>
          <w:bCs/>
          <w:lang w:val="ro-RO"/>
        </w:rPr>
        <w:t>organizată de.............................................................în vederea atribuirii</w:t>
      </w:r>
      <w:r w:rsidRPr="00D72CE6">
        <w:rPr>
          <w:rFonts w:ascii="Arial Narrow" w:hAnsi="Arial Narrow" w:cs="Arial"/>
          <w:b/>
          <w:bCs/>
          <w:i/>
          <w:lang w:val="ro-RO"/>
        </w:rPr>
        <w:t>…………………………..(obiectul contractului</w:t>
      </w:r>
      <w:r w:rsidRPr="00D45998">
        <w:rPr>
          <w:rFonts w:ascii="Arial Narrow" w:hAnsi="Arial Narrow" w:cs="Arial"/>
          <w:b/>
          <w:bCs/>
          <w:i/>
          <w:lang w:val="ro-RO"/>
        </w:rPr>
        <w:t>/acordului-cadru</w:t>
      </w:r>
      <w:r w:rsidRPr="00D45998">
        <w:rPr>
          <w:rFonts w:ascii="Arial Narrow" w:hAnsi="Arial Narrow" w:cs="Arial"/>
          <w:b/>
          <w:bCs/>
          <w:lang w:val="ro-RO"/>
        </w:rPr>
        <w:t xml:space="preserve">)  </w:t>
      </w:r>
      <w:r w:rsidRPr="00D72CE6">
        <w:rPr>
          <w:rFonts w:ascii="Arial Narrow" w:hAnsi="Arial Narrow" w:cs="Arial"/>
          <w:b/>
          <w:bCs/>
          <w:lang w:val="ro-RO"/>
        </w:rPr>
        <w:t>, anunţ de participare publicat în SEAP…………………………….</w:t>
      </w:r>
    </w:p>
    <w:p w:rsidR="00006D37" w:rsidRPr="00D72CE6" w:rsidRDefault="00006D37" w:rsidP="00006D37">
      <w:pPr>
        <w:jc w:val="center"/>
        <w:rPr>
          <w:rFonts w:ascii="Arial Narrow" w:hAnsi="Arial Narrow" w:cs="Arial"/>
          <w:b/>
          <w:bCs/>
          <w:lang w:val="ro-RO"/>
        </w:rPr>
      </w:pPr>
    </w:p>
    <w:p w:rsidR="00006D37" w:rsidRPr="006E67EA" w:rsidRDefault="00006D37" w:rsidP="00006D37">
      <w:pPr>
        <w:jc w:val="both"/>
        <w:rPr>
          <w:rFonts w:ascii="Arial Narrow" w:hAnsi="Arial Narrow" w:cs="Arial"/>
          <w:spacing w:val="-5"/>
          <w:lang w:val="ro-RO"/>
        </w:rPr>
      </w:pPr>
    </w:p>
    <w:p w:rsidR="00006D37" w:rsidRDefault="00006D37" w:rsidP="00006D37">
      <w:pPr>
        <w:jc w:val="both"/>
        <w:rPr>
          <w:rFonts w:ascii="Arial Narrow" w:hAnsi="Arial Narrow" w:cs="Arial"/>
          <w:b/>
          <w:bCs/>
          <w:spacing w:val="-5"/>
          <w:lang w:val="ro-RO"/>
        </w:rPr>
      </w:pPr>
    </w:p>
    <w:p w:rsidR="00006D37" w:rsidRDefault="00006D37" w:rsidP="00006D37">
      <w:pPr>
        <w:jc w:val="both"/>
        <w:rPr>
          <w:rFonts w:ascii="Arial Narrow" w:hAnsi="Arial Narrow" w:cs="Arial"/>
          <w:b/>
          <w:bCs/>
          <w:spacing w:val="-5"/>
          <w:lang w:val="ro-RO"/>
        </w:rPr>
      </w:pPr>
    </w:p>
    <w:p w:rsidR="00006D37" w:rsidRPr="006E67EA" w:rsidRDefault="00006D37" w:rsidP="00006D37">
      <w:pPr>
        <w:jc w:val="both"/>
        <w:rPr>
          <w:rFonts w:ascii="Arial Narrow" w:hAnsi="Arial Narrow" w:cs="Arial"/>
          <w:b/>
          <w:bCs/>
          <w:spacing w:val="-5"/>
          <w:lang w:val="ro-RO"/>
        </w:rPr>
      </w:pPr>
      <w:r w:rsidRPr="006E67EA">
        <w:rPr>
          <w:rFonts w:ascii="Arial Narrow" w:hAnsi="Arial Narrow" w:cs="Arial"/>
          <w:b/>
          <w:bCs/>
          <w:spacing w:val="-5"/>
          <w:lang w:val="ro-RO"/>
        </w:rPr>
        <w:t>1. Părţi contractante:</w:t>
      </w:r>
    </w:p>
    <w:p w:rsidR="00006D37" w:rsidRPr="006E67EA" w:rsidRDefault="00006D37" w:rsidP="00006D37">
      <w:pPr>
        <w:jc w:val="both"/>
        <w:rPr>
          <w:rFonts w:ascii="Arial Narrow" w:hAnsi="Arial Narrow" w:cs="Arial"/>
          <w:spacing w:val="-5"/>
          <w:lang w:val="ro-RO"/>
        </w:rPr>
      </w:pPr>
      <w:r w:rsidRPr="006E67EA">
        <w:rPr>
          <w:rFonts w:ascii="Arial Narrow" w:hAnsi="Arial Narrow" w:cs="Arial"/>
          <w:spacing w:val="-5"/>
          <w:lang w:val="ro-RO"/>
        </w:rPr>
        <w:t xml:space="preserve">Acest </w:t>
      </w:r>
      <w:r>
        <w:rPr>
          <w:rFonts w:ascii="Arial Narrow" w:hAnsi="Arial Narrow" w:cs="Arial"/>
          <w:spacing w:val="-5"/>
          <w:lang w:val="ro-RO"/>
        </w:rPr>
        <w:t xml:space="preserve">contract </w:t>
      </w:r>
      <w:r w:rsidRPr="006E67EA">
        <w:rPr>
          <w:rFonts w:ascii="Arial Narrow" w:hAnsi="Arial Narrow" w:cs="Arial"/>
          <w:spacing w:val="-5"/>
          <w:lang w:val="ro-RO"/>
        </w:rPr>
        <w:t>este încheiat între S.C. _______________ cu sediul în __________________________(</w:t>
      </w:r>
      <w:r w:rsidRPr="006E67EA">
        <w:rPr>
          <w:rFonts w:ascii="Arial Narrow" w:hAnsi="Arial Narrow" w:cs="Arial"/>
          <w:i/>
          <w:iCs/>
          <w:spacing w:val="-5"/>
          <w:lang w:val="ro-RO"/>
        </w:rPr>
        <w:t>adresa, telefon, fax</w:t>
      </w:r>
      <w:r w:rsidRPr="006E67EA">
        <w:rPr>
          <w:rFonts w:ascii="Arial Narrow" w:hAnsi="Arial Narrow" w:cs="Arial"/>
          <w:spacing w:val="-5"/>
          <w:lang w:val="ro-RO"/>
        </w:rPr>
        <w:t xml:space="preserve">), reprezentată prin _______________ având funcţia de ____________________ denumită în cele ce urmează </w:t>
      </w:r>
      <w:r w:rsidRPr="006E67EA">
        <w:rPr>
          <w:rFonts w:ascii="Arial Narrow" w:hAnsi="Arial Narrow" w:cs="Arial"/>
          <w:b/>
          <w:bCs/>
          <w:spacing w:val="-5"/>
          <w:lang w:val="ro-RO"/>
        </w:rPr>
        <w:t>contractant general</w:t>
      </w:r>
    </w:p>
    <w:p w:rsidR="00006D37" w:rsidRPr="006E67EA" w:rsidRDefault="00006D37" w:rsidP="00006D37">
      <w:pPr>
        <w:jc w:val="both"/>
        <w:rPr>
          <w:rFonts w:ascii="Arial Narrow" w:hAnsi="Arial Narrow" w:cs="Arial"/>
          <w:spacing w:val="-5"/>
          <w:lang w:val="ro-RO"/>
        </w:rPr>
      </w:pPr>
      <w:r w:rsidRPr="006E67EA">
        <w:rPr>
          <w:rFonts w:ascii="Arial Narrow" w:hAnsi="Arial Narrow" w:cs="Arial"/>
          <w:spacing w:val="-5"/>
          <w:lang w:val="ro-RO"/>
        </w:rPr>
        <w:t>şi</w:t>
      </w:r>
    </w:p>
    <w:p w:rsidR="00006D37" w:rsidRPr="006E67EA" w:rsidRDefault="00006D37" w:rsidP="00006D37">
      <w:pPr>
        <w:jc w:val="both"/>
        <w:rPr>
          <w:rFonts w:ascii="Arial Narrow" w:hAnsi="Arial Narrow" w:cs="Arial"/>
          <w:spacing w:val="-5"/>
          <w:lang w:val="ro-RO"/>
        </w:rPr>
      </w:pPr>
      <w:r w:rsidRPr="006E67EA">
        <w:rPr>
          <w:rFonts w:ascii="Arial Narrow" w:hAnsi="Arial Narrow" w:cs="Arial"/>
          <w:spacing w:val="-5"/>
          <w:lang w:val="ro-RO"/>
        </w:rPr>
        <w:t>S.C. ______________ cu sediul în _______________ (</w:t>
      </w:r>
      <w:r w:rsidRPr="006E67EA">
        <w:rPr>
          <w:rFonts w:ascii="Arial Narrow" w:hAnsi="Arial Narrow" w:cs="Arial"/>
          <w:i/>
          <w:iCs/>
          <w:spacing w:val="-5"/>
          <w:lang w:val="ro-RO"/>
        </w:rPr>
        <w:t xml:space="preserve">adresa,tel.,fax) </w:t>
      </w:r>
      <w:r w:rsidRPr="006E67EA">
        <w:rPr>
          <w:rFonts w:ascii="Arial Narrow" w:hAnsi="Arial Narrow" w:cs="Arial"/>
          <w:spacing w:val="-5"/>
          <w:lang w:val="ro-RO"/>
        </w:rPr>
        <w:t xml:space="preserve">reprezentată prin __________________ având funcţia de  ____________________, denumită în cele ce urmează </w:t>
      </w:r>
      <w:r w:rsidRPr="006E67EA">
        <w:rPr>
          <w:rFonts w:ascii="Arial Narrow" w:hAnsi="Arial Narrow" w:cs="Arial"/>
          <w:b/>
          <w:bCs/>
          <w:spacing w:val="-5"/>
          <w:lang w:val="ro-RO"/>
        </w:rPr>
        <w:t>subcontractant.</w:t>
      </w:r>
    </w:p>
    <w:p w:rsidR="00006D37" w:rsidRPr="006E67EA" w:rsidRDefault="00006D37" w:rsidP="00006D37">
      <w:pPr>
        <w:jc w:val="both"/>
        <w:rPr>
          <w:rFonts w:ascii="Arial Narrow" w:hAnsi="Arial Narrow" w:cs="Arial"/>
          <w:spacing w:val="-5"/>
          <w:lang w:val="ro-RO"/>
        </w:rPr>
      </w:pPr>
    </w:p>
    <w:p w:rsidR="00006D37" w:rsidRPr="00AB4121" w:rsidRDefault="00006D37" w:rsidP="00006D37">
      <w:pPr>
        <w:jc w:val="both"/>
        <w:rPr>
          <w:rFonts w:ascii="Arial Narrow" w:hAnsi="Arial Narrow" w:cs="Arial"/>
          <w:spacing w:val="-5"/>
        </w:rPr>
      </w:pPr>
      <w:r w:rsidRPr="006E67EA">
        <w:rPr>
          <w:rFonts w:ascii="Arial Narrow" w:hAnsi="Arial Narrow" w:cs="Arial"/>
          <w:b/>
          <w:bCs/>
          <w:spacing w:val="-5"/>
          <w:lang w:val="ro-RO"/>
        </w:rPr>
        <w:t>Art.2.</w:t>
      </w:r>
      <w:r w:rsidRPr="006E67EA">
        <w:rPr>
          <w:rFonts w:ascii="Arial Narrow" w:hAnsi="Arial Narrow" w:cs="Arial"/>
          <w:spacing w:val="-5"/>
          <w:lang w:val="ro-RO"/>
        </w:rPr>
        <w:t xml:space="preserve"> </w:t>
      </w:r>
      <w:r>
        <w:rPr>
          <w:rFonts w:ascii="Arial Narrow" w:hAnsi="Arial Narrow" w:cs="Arial"/>
          <w:spacing w:val="-5"/>
          <w:lang w:val="ro-RO"/>
        </w:rPr>
        <w:t xml:space="preserve"> Partea părţile din contract ce urmează a fi subcontractante, </w:t>
      </w:r>
      <w:r w:rsidRPr="006E67EA">
        <w:rPr>
          <w:rFonts w:ascii="Arial Narrow" w:hAnsi="Arial Narrow" w:cs="Arial"/>
          <w:spacing w:val="-5"/>
          <w:lang w:val="ro-RO"/>
        </w:rPr>
        <w:t>sunt</w:t>
      </w:r>
      <w:r>
        <w:rPr>
          <w:rFonts w:ascii="Arial Narrow" w:hAnsi="Arial Narrow" w:cs="Arial"/>
          <w:spacing w:val="-5"/>
        </w:rPr>
        <w:t>:</w:t>
      </w:r>
    </w:p>
    <w:p w:rsidR="00006D37" w:rsidRPr="006E67EA" w:rsidRDefault="00006D37" w:rsidP="00006D37">
      <w:pPr>
        <w:jc w:val="both"/>
        <w:rPr>
          <w:rFonts w:ascii="Arial Narrow" w:hAnsi="Arial Narrow" w:cs="Arial"/>
          <w:spacing w:val="-5"/>
          <w:lang w:val="ro-RO"/>
        </w:rPr>
      </w:pPr>
      <w:r>
        <w:rPr>
          <w:rFonts w:ascii="Arial Narrow" w:hAnsi="Arial Narrow" w:cs="Arial"/>
          <w:spacing w:val="-5"/>
          <w:lang w:val="ro-RO"/>
        </w:rPr>
        <w:t xml:space="preserve">             </w:t>
      </w:r>
      <w:r w:rsidRPr="006E67EA">
        <w:rPr>
          <w:rFonts w:ascii="Arial Narrow" w:hAnsi="Arial Narrow" w:cs="Arial"/>
          <w:spacing w:val="-5"/>
          <w:lang w:val="ro-RO"/>
        </w:rPr>
        <w:t xml:space="preserve">_________________ </w:t>
      </w:r>
    </w:p>
    <w:p w:rsidR="00006D37" w:rsidRPr="006E67EA" w:rsidRDefault="00006D37" w:rsidP="00006D37">
      <w:pPr>
        <w:pStyle w:val="ListParagraph"/>
        <w:numPr>
          <w:ilvl w:val="0"/>
          <w:numId w:val="19"/>
        </w:numPr>
        <w:jc w:val="both"/>
        <w:rPr>
          <w:rFonts w:ascii="Arial Narrow" w:hAnsi="Arial Narrow" w:cs="Arial"/>
          <w:spacing w:val="-5"/>
          <w:lang w:val="ro-RO"/>
        </w:rPr>
      </w:pPr>
      <w:r w:rsidRPr="006E67EA">
        <w:rPr>
          <w:rFonts w:ascii="Arial Narrow" w:hAnsi="Arial Narrow" w:cs="Arial"/>
          <w:spacing w:val="-5"/>
          <w:lang w:val="ro-RO"/>
        </w:rPr>
        <w:t>__________________</w:t>
      </w:r>
    </w:p>
    <w:p w:rsidR="00006D37" w:rsidRPr="006E67EA" w:rsidRDefault="00006D37" w:rsidP="00006D37">
      <w:pPr>
        <w:numPr>
          <w:ilvl w:val="0"/>
          <w:numId w:val="19"/>
        </w:numPr>
        <w:suppressAutoHyphens w:val="0"/>
        <w:ind w:left="0" w:firstLine="360"/>
        <w:jc w:val="both"/>
        <w:rPr>
          <w:rFonts w:ascii="Arial Narrow" w:hAnsi="Arial Narrow" w:cs="Arial"/>
          <w:spacing w:val="-5"/>
          <w:lang w:val="ro-RO"/>
        </w:rPr>
      </w:pPr>
      <w:r w:rsidRPr="006E67EA">
        <w:rPr>
          <w:rFonts w:ascii="Arial Narrow" w:hAnsi="Arial Narrow" w:cs="Arial"/>
          <w:spacing w:val="-5"/>
          <w:lang w:val="ro-RO"/>
        </w:rPr>
        <w:t>__________________ .</w:t>
      </w:r>
    </w:p>
    <w:p w:rsidR="00006D37" w:rsidRPr="006E67EA" w:rsidRDefault="00006D37" w:rsidP="00006D37">
      <w:pPr>
        <w:jc w:val="both"/>
        <w:rPr>
          <w:rFonts w:ascii="Arial Narrow" w:hAnsi="Arial Narrow" w:cs="Arial"/>
          <w:i/>
          <w:iCs/>
          <w:spacing w:val="-5"/>
          <w:lang w:val="ro-RO"/>
        </w:rPr>
      </w:pPr>
      <w:r w:rsidRPr="006E67EA">
        <w:rPr>
          <w:rFonts w:ascii="Arial Narrow" w:hAnsi="Arial Narrow" w:cs="Arial"/>
          <w:b/>
          <w:bCs/>
          <w:spacing w:val="-5"/>
          <w:lang w:val="ro-RO"/>
        </w:rPr>
        <w:t>Art.3.</w:t>
      </w:r>
      <w:r w:rsidRPr="006E67EA">
        <w:rPr>
          <w:rFonts w:ascii="Arial Narrow" w:hAnsi="Arial Narrow" w:cs="Arial"/>
          <w:spacing w:val="-5"/>
          <w:lang w:val="ro-RO"/>
        </w:rPr>
        <w:t xml:space="preserve"> Va</w:t>
      </w:r>
      <w:r>
        <w:rPr>
          <w:rFonts w:ascii="Arial Narrow" w:hAnsi="Arial Narrow" w:cs="Arial"/>
          <w:spacing w:val="-5"/>
          <w:lang w:val="ro-RO"/>
        </w:rPr>
        <w:t>loarea ________ lei , fără TVA .</w:t>
      </w:r>
    </w:p>
    <w:p w:rsidR="00006D37" w:rsidRPr="006E67EA" w:rsidRDefault="00006D37" w:rsidP="00006D37">
      <w:pPr>
        <w:jc w:val="both"/>
        <w:rPr>
          <w:rFonts w:ascii="Arial Narrow" w:hAnsi="Arial Narrow" w:cs="Arial"/>
          <w:i/>
          <w:iCs/>
          <w:spacing w:val="-5"/>
          <w:lang w:val="ro-RO"/>
        </w:rPr>
      </w:pPr>
    </w:p>
    <w:p w:rsidR="00006D37" w:rsidRPr="00D45998" w:rsidRDefault="00006D37" w:rsidP="00006D37">
      <w:pPr>
        <w:jc w:val="both"/>
        <w:rPr>
          <w:rFonts w:ascii="Arial Narrow" w:hAnsi="Arial Narrow"/>
          <w:lang w:val="ro-RO"/>
        </w:rPr>
      </w:pPr>
      <w:r w:rsidRPr="00D45998">
        <w:rPr>
          <w:rFonts w:ascii="Arial Narrow" w:hAnsi="Arial Narrow" w:cs="Arial"/>
          <w:b/>
          <w:iCs/>
          <w:spacing w:val="-5"/>
          <w:lang w:val="ro-RO"/>
        </w:rPr>
        <w:t>Art. 4.</w:t>
      </w:r>
      <w:r w:rsidRPr="00D45998">
        <w:rPr>
          <w:rFonts w:ascii="Arial Narrow" w:hAnsi="Arial Narrow" w:cs="Arial"/>
          <w:i/>
          <w:iCs/>
          <w:spacing w:val="-5"/>
          <w:lang w:val="ro-RO"/>
        </w:rPr>
        <w:t xml:space="preserve"> </w:t>
      </w:r>
      <w:r w:rsidRPr="00D45998">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rsidR="00006D37" w:rsidRPr="00D45998" w:rsidRDefault="00006D37" w:rsidP="00006D37">
      <w:pPr>
        <w:jc w:val="both"/>
        <w:rPr>
          <w:rFonts w:ascii="Arial Narrow" w:hAnsi="Arial Narrow"/>
          <w:lang w:val="ro-RO"/>
        </w:rPr>
      </w:pPr>
    </w:p>
    <w:p w:rsidR="00006D37" w:rsidRPr="006E67EA" w:rsidRDefault="00006D37" w:rsidP="00006D37">
      <w:pPr>
        <w:jc w:val="both"/>
        <w:rPr>
          <w:rFonts w:ascii="Arial Narrow" w:hAnsi="Arial Narrow"/>
          <w:lang w:val="ro-RO"/>
        </w:rPr>
      </w:pPr>
      <w:r w:rsidRPr="00D45998">
        <w:rPr>
          <w:rFonts w:ascii="Arial Narrow" w:hAnsi="Arial Narrow"/>
          <w:b/>
          <w:lang w:val="ro-RO"/>
        </w:rPr>
        <w:t>Art. 5.</w:t>
      </w:r>
      <w:r w:rsidRPr="00D45998">
        <w:rPr>
          <w:rFonts w:ascii="Arial Narrow" w:hAnsi="Arial Narrow"/>
          <w:lang w:val="ro-RO"/>
        </w:rPr>
        <w:t xml:space="preserve"> Durata de executie a ………......</w:t>
      </w:r>
      <w:r w:rsidRPr="006E67EA">
        <w:rPr>
          <w:rFonts w:ascii="Arial Narrow" w:hAnsi="Arial Narrow" w:cs="Arial"/>
          <w:i/>
          <w:iCs/>
          <w:spacing w:val="-5"/>
          <w:lang w:val="ro-RO"/>
        </w:rPr>
        <w:t>(lucrări</w:t>
      </w:r>
      <w:r>
        <w:rPr>
          <w:rFonts w:ascii="Arial Narrow" w:hAnsi="Arial Narrow" w:cs="Arial"/>
          <w:i/>
          <w:iCs/>
          <w:spacing w:val="-5"/>
          <w:lang w:val="ro-RO"/>
        </w:rPr>
        <w:t>le</w:t>
      </w:r>
      <w:r w:rsidRPr="006E67EA">
        <w:rPr>
          <w:rFonts w:ascii="Arial Narrow" w:hAnsi="Arial Narrow" w:cs="Arial"/>
          <w:i/>
          <w:iCs/>
          <w:spacing w:val="-5"/>
          <w:lang w:val="ro-RO"/>
        </w:rPr>
        <w:t>, produse</w:t>
      </w:r>
      <w:r>
        <w:rPr>
          <w:rFonts w:ascii="Arial Narrow" w:hAnsi="Arial Narrow" w:cs="Arial"/>
          <w:i/>
          <w:iCs/>
          <w:spacing w:val="-5"/>
          <w:lang w:val="ro-RO"/>
        </w:rPr>
        <w:t>le</w:t>
      </w:r>
      <w:r w:rsidRPr="006E67EA">
        <w:rPr>
          <w:rFonts w:ascii="Arial Narrow" w:hAnsi="Arial Narrow" w:cs="Arial"/>
          <w:i/>
          <w:iCs/>
          <w:spacing w:val="-5"/>
          <w:lang w:val="ro-RO"/>
        </w:rPr>
        <w:t>, servicii</w:t>
      </w:r>
      <w:r>
        <w:rPr>
          <w:rFonts w:ascii="Arial Narrow" w:hAnsi="Arial Narrow" w:cs="Arial"/>
          <w:i/>
          <w:iCs/>
          <w:spacing w:val="-5"/>
          <w:lang w:val="ro-RO"/>
        </w:rPr>
        <w:t>le</w:t>
      </w:r>
      <w:r w:rsidRPr="006E67EA">
        <w:rPr>
          <w:rFonts w:ascii="Arial Narrow" w:hAnsi="Arial Narrow" w:cs="Arial"/>
          <w:i/>
          <w:iCs/>
          <w:spacing w:val="-5"/>
          <w:lang w:val="ro-RO"/>
        </w:rPr>
        <w:t>)</w:t>
      </w:r>
      <w:r w:rsidRPr="006E67EA">
        <w:rPr>
          <w:rFonts w:ascii="Arial Narrow" w:hAnsi="Arial Narrow" w:cs="Arial"/>
          <w:spacing w:val="-5"/>
          <w:lang w:val="ro-RO"/>
        </w:rPr>
        <w:t xml:space="preserve"> </w:t>
      </w:r>
      <w:r>
        <w:rPr>
          <w:rFonts w:ascii="Arial Narrow" w:hAnsi="Arial Narrow" w:cs="Arial"/>
          <w:spacing w:val="-5"/>
          <w:lang w:val="ro-RO"/>
        </w:rPr>
        <w:t xml:space="preserve"> </w:t>
      </w:r>
      <w:r w:rsidRPr="00D45998">
        <w:rPr>
          <w:rFonts w:ascii="Arial Narrow" w:hAnsi="Arial Narrow"/>
          <w:lang w:val="ro-RO"/>
        </w:rPr>
        <w:t xml:space="preserve">subcontractate va fi în conformitate cu durata prevazută în contractul dintre contractantul general si achizitor. </w:t>
      </w:r>
    </w:p>
    <w:p w:rsidR="00006D37" w:rsidRPr="006E67EA" w:rsidRDefault="00006D37" w:rsidP="00006D37">
      <w:pPr>
        <w:jc w:val="both"/>
        <w:rPr>
          <w:rFonts w:ascii="Arial Narrow" w:hAnsi="Arial Narrow" w:cs="Arial"/>
          <w:iCs/>
          <w:spacing w:val="-5"/>
          <w:lang w:val="ro-RO"/>
        </w:rPr>
      </w:pPr>
    </w:p>
    <w:p w:rsidR="00006D37" w:rsidRDefault="00006D37" w:rsidP="00006D37">
      <w:pPr>
        <w:pStyle w:val="NoSpacing"/>
        <w:jc w:val="both"/>
        <w:rPr>
          <w:rFonts w:ascii="Arial Narrow" w:hAnsi="Arial Narrow"/>
          <w:sz w:val="24"/>
          <w:szCs w:val="24"/>
          <w:lang w:val="ro-RO"/>
        </w:rPr>
      </w:pPr>
      <w:r w:rsidRPr="006E67EA">
        <w:rPr>
          <w:rFonts w:ascii="Arial Narrow" w:eastAsia="Times New Roman" w:hAnsi="Arial Narrow" w:cs="Arial"/>
          <w:b/>
          <w:iCs/>
          <w:spacing w:val="-5"/>
          <w:sz w:val="24"/>
          <w:szCs w:val="24"/>
          <w:lang w:val="ro-RO"/>
        </w:rPr>
        <w:t>Art. 6.</w:t>
      </w:r>
      <w:r>
        <w:rPr>
          <w:rFonts w:ascii="Arial Narrow" w:eastAsia="Times New Roman" w:hAnsi="Arial Narrow" w:cs="Arial"/>
          <w:iCs/>
          <w:spacing w:val="-5"/>
          <w:sz w:val="24"/>
          <w:szCs w:val="24"/>
          <w:lang w:val="ro-RO"/>
        </w:rPr>
        <w:t xml:space="preserve"> </w:t>
      </w:r>
      <w:r w:rsidRPr="006E67EA">
        <w:rPr>
          <w:rFonts w:ascii="Arial Narrow" w:hAnsi="Arial Narrow"/>
          <w:sz w:val="24"/>
          <w:szCs w:val="24"/>
          <w:lang w:val="ro-RO"/>
        </w:rPr>
        <w:t>Subcontractantul se angajează faţă de contractantul general cu aceleaşi obligaţii şi responsabilităţi pe care contractantul general le are faţă de achizitor</w:t>
      </w:r>
      <w:r>
        <w:rPr>
          <w:rFonts w:ascii="Arial Narrow" w:hAnsi="Arial Narrow"/>
          <w:sz w:val="24"/>
          <w:szCs w:val="24"/>
          <w:lang w:val="ro-RO"/>
        </w:rPr>
        <w:t xml:space="preserve"> conform contractului de achiziţie publică…………………………..</w:t>
      </w:r>
      <w:r w:rsidRPr="0035022A">
        <w:rPr>
          <w:rFonts w:ascii="Arial Narrow" w:hAnsi="Arial Narrow"/>
          <w:sz w:val="24"/>
          <w:szCs w:val="24"/>
          <w:lang w:val="ro-RO"/>
        </w:rPr>
        <w:t>(</w:t>
      </w:r>
      <w:r w:rsidRPr="0035022A">
        <w:rPr>
          <w:rFonts w:ascii="Arial Narrow" w:hAnsi="Arial Narrow"/>
          <w:i/>
          <w:sz w:val="24"/>
          <w:szCs w:val="24"/>
          <w:lang w:val="ro-RO"/>
        </w:rPr>
        <w:t>denumire contract)</w:t>
      </w:r>
      <w:r w:rsidRPr="006E67EA">
        <w:rPr>
          <w:rFonts w:ascii="Arial Narrow" w:hAnsi="Arial Narrow"/>
          <w:sz w:val="24"/>
          <w:szCs w:val="24"/>
          <w:lang w:val="ro-RO"/>
        </w:rPr>
        <w:t xml:space="preserve"> </w:t>
      </w:r>
    </w:p>
    <w:p w:rsidR="00006D37" w:rsidRDefault="00006D37" w:rsidP="00006D37">
      <w:pPr>
        <w:pStyle w:val="NoSpacing"/>
        <w:jc w:val="both"/>
        <w:rPr>
          <w:rFonts w:ascii="Arial Narrow" w:hAnsi="Arial Narrow"/>
          <w:sz w:val="24"/>
          <w:szCs w:val="24"/>
          <w:lang w:val="ro-RO"/>
        </w:rPr>
      </w:pPr>
    </w:p>
    <w:p w:rsidR="00006D37" w:rsidRPr="006E67EA" w:rsidRDefault="00006D37" w:rsidP="00006D37">
      <w:pPr>
        <w:pStyle w:val="NoSpacing"/>
        <w:jc w:val="both"/>
        <w:rPr>
          <w:rFonts w:ascii="Arial Narrow" w:hAnsi="Arial Narrow"/>
          <w:sz w:val="24"/>
          <w:szCs w:val="24"/>
          <w:lang w:val="ro-RO"/>
        </w:rPr>
      </w:pPr>
    </w:p>
    <w:p w:rsidR="00006D37" w:rsidRPr="006E67EA" w:rsidRDefault="00006D37" w:rsidP="00006D37">
      <w:pPr>
        <w:pStyle w:val="NoSpacing"/>
        <w:ind w:firstLine="708"/>
        <w:jc w:val="both"/>
        <w:rPr>
          <w:rFonts w:ascii="Arial Narrow" w:hAnsi="Arial Narrow"/>
          <w:sz w:val="24"/>
          <w:szCs w:val="24"/>
          <w:lang w:val="ro-RO"/>
        </w:rPr>
      </w:pPr>
    </w:p>
    <w:p w:rsidR="00006D37" w:rsidRPr="006E67EA" w:rsidRDefault="00006D37" w:rsidP="00006D37">
      <w:pPr>
        <w:pStyle w:val="NoSpacing"/>
        <w:ind w:firstLine="708"/>
        <w:jc w:val="both"/>
        <w:rPr>
          <w:rFonts w:ascii="Arial Narrow" w:hAnsi="Arial Narrow"/>
          <w:sz w:val="24"/>
          <w:szCs w:val="24"/>
          <w:lang w:val="ro-RO"/>
        </w:rPr>
      </w:pPr>
      <w:r w:rsidRPr="006E67EA">
        <w:rPr>
          <w:rFonts w:ascii="Arial Narrow" w:hAnsi="Arial Narrow"/>
          <w:sz w:val="24"/>
          <w:szCs w:val="24"/>
          <w:lang w:val="ro-RO"/>
        </w:rPr>
        <w:lastRenderedPageBreak/>
        <w:t>Incheiat astazi, ...................</w:t>
      </w:r>
    </w:p>
    <w:p w:rsidR="00006D37" w:rsidRPr="006E67EA" w:rsidRDefault="00006D37" w:rsidP="00006D37">
      <w:pPr>
        <w:pStyle w:val="NoSpacing"/>
        <w:ind w:firstLine="708"/>
        <w:jc w:val="both"/>
        <w:rPr>
          <w:rFonts w:ascii="Arial Narrow" w:hAnsi="Arial Narrow"/>
          <w:sz w:val="24"/>
          <w:szCs w:val="24"/>
          <w:lang w:val="ro-RO"/>
        </w:rPr>
      </w:pPr>
      <w:r w:rsidRPr="006E67EA">
        <w:rPr>
          <w:rFonts w:ascii="Arial Narrow" w:hAnsi="Arial Narrow"/>
          <w:sz w:val="24"/>
          <w:szCs w:val="24"/>
          <w:lang w:val="ro-RO"/>
        </w:rPr>
        <w:t xml:space="preserve"> </w:t>
      </w:r>
    </w:p>
    <w:p w:rsidR="00006D37" w:rsidRPr="006E67EA" w:rsidRDefault="00006D37" w:rsidP="00006D37">
      <w:pPr>
        <w:pStyle w:val="NoSpacing"/>
        <w:ind w:firstLine="708"/>
        <w:jc w:val="both"/>
        <w:rPr>
          <w:rFonts w:ascii="Arial Narrow" w:hAnsi="Arial Narrow"/>
          <w:sz w:val="24"/>
          <w:szCs w:val="24"/>
          <w:lang w:val="ro-RO"/>
        </w:rPr>
      </w:pPr>
      <w:r w:rsidRPr="006E67EA">
        <w:rPr>
          <w:rFonts w:ascii="Arial Narrow" w:hAnsi="Arial Narrow"/>
          <w:sz w:val="24"/>
          <w:szCs w:val="24"/>
          <w:lang w:val="ro-RO"/>
        </w:rPr>
        <w:t xml:space="preserve">  </w:t>
      </w:r>
    </w:p>
    <w:p w:rsidR="00006D37" w:rsidRPr="006E67EA" w:rsidRDefault="00006D37" w:rsidP="00006D37">
      <w:pPr>
        <w:pStyle w:val="NoSpacing"/>
        <w:jc w:val="center"/>
        <w:rPr>
          <w:rFonts w:ascii="Arial Narrow" w:hAnsi="Arial Narrow"/>
          <w:sz w:val="24"/>
          <w:szCs w:val="24"/>
          <w:lang w:val="ro-RO"/>
        </w:rPr>
      </w:pPr>
      <w:r w:rsidRPr="006E67EA">
        <w:rPr>
          <w:rFonts w:ascii="Arial Narrow" w:hAnsi="Arial Narrow"/>
          <w:sz w:val="24"/>
          <w:szCs w:val="24"/>
          <w:lang w:val="ro-RO"/>
        </w:rPr>
        <w:t>CONTRACTANT GENERAL</w:t>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t>SUBCONTRACTANT</w:t>
      </w:r>
    </w:p>
    <w:p w:rsidR="00006D37" w:rsidRPr="006E67EA" w:rsidRDefault="00006D37" w:rsidP="00006D37">
      <w:pPr>
        <w:pStyle w:val="NoSpacing"/>
        <w:jc w:val="center"/>
        <w:rPr>
          <w:rFonts w:ascii="Arial Narrow" w:hAnsi="Arial Narrow"/>
          <w:sz w:val="24"/>
          <w:szCs w:val="24"/>
          <w:lang w:val="ro-RO"/>
        </w:rPr>
      </w:pPr>
    </w:p>
    <w:p w:rsidR="00006D37" w:rsidRPr="006E67EA" w:rsidRDefault="00006D37" w:rsidP="00006D37">
      <w:pPr>
        <w:pStyle w:val="NoSpacing"/>
        <w:jc w:val="center"/>
        <w:rPr>
          <w:rFonts w:ascii="Arial Narrow" w:hAnsi="Arial Narrow"/>
          <w:sz w:val="24"/>
          <w:szCs w:val="24"/>
          <w:lang w:val="ro-RO"/>
        </w:rPr>
      </w:pPr>
      <w:r w:rsidRPr="006E67EA">
        <w:rPr>
          <w:rFonts w:ascii="Arial Narrow" w:hAnsi="Arial Narrow"/>
          <w:sz w:val="24"/>
          <w:szCs w:val="24"/>
          <w:lang w:val="ro-RO"/>
        </w:rPr>
        <w:t>..................................</w:t>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t>..................................</w:t>
      </w:r>
    </w:p>
    <w:p w:rsidR="00006D37" w:rsidRPr="006E67EA" w:rsidRDefault="00006D37" w:rsidP="00006D37">
      <w:pPr>
        <w:pStyle w:val="NoSpacing"/>
        <w:jc w:val="center"/>
        <w:rPr>
          <w:rStyle w:val="tpa1"/>
          <w:rFonts w:ascii="Arial Narrow" w:eastAsia="TimesNewRomanPSMT" w:hAnsi="Arial Narrow"/>
          <w:i/>
          <w:color w:val="000000"/>
          <w:spacing w:val="-1"/>
          <w:sz w:val="24"/>
          <w:szCs w:val="24"/>
          <w:lang w:val="ro-RO"/>
        </w:rPr>
      </w:pPr>
      <w:r w:rsidRPr="006E67EA">
        <w:rPr>
          <w:rStyle w:val="tpa1"/>
          <w:rFonts w:ascii="Arial Narrow" w:eastAsia="TimesNewRomanPSMT" w:hAnsi="Arial Narrow"/>
          <w:i/>
          <w:color w:val="000000"/>
          <w:spacing w:val="-1"/>
          <w:sz w:val="24"/>
          <w:szCs w:val="24"/>
          <w:lang w:val="ro-RO"/>
        </w:rPr>
        <w:t>(semnătură autorizată)</w:t>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t xml:space="preserve">             (semnătură autorizată)</w:t>
      </w:r>
    </w:p>
    <w:p w:rsidR="00006D37" w:rsidRPr="006E67EA" w:rsidRDefault="00006D37" w:rsidP="00006D37">
      <w:pPr>
        <w:pStyle w:val="NoSpacing"/>
        <w:jc w:val="center"/>
        <w:rPr>
          <w:rFonts w:ascii="Arial Narrow" w:hAnsi="Arial Narrow"/>
          <w:sz w:val="24"/>
          <w:szCs w:val="24"/>
          <w:lang w:val="ro-RO"/>
        </w:rPr>
      </w:pPr>
    </w:p>
    <w:p w:rsidR="00006D37" w:rsidRPr="00A8093C" w:rsidRDefault="00006D37" w:rsidP="00006D37">
      <w:pPr>
        <w:jc w:val="both"/>
        <w:rPr>
          <w:rFonts w:ascii="Arial Narrow" w:hAnsi="Arial Narrow" w:cs="Arial"/>
          <w:lang w:val="ro-RO"/>
        </w:rPr>
      </w:pPr>
      <w:r w:rsidRPr="00A8093C">
        <w:rPr>
          <w:rFonts w:ascii="Arial Narrow" w:hAnsi="Arial Narrow"/>
          <w:lang w:val="ro-RO"/>
        </w:rPr>
        <w:t xml:space="preserve">Notă!: Prezentul acord de subcontractare constituie un model orientativ şi se va completa în funcţie de cerinţele specifice ale obiectului contractului/acordului-cadru. </w:t>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p>
    <w:p w:rsidR="00006D37" w:rsidRDefault="00006D37" w:rsidP="00006D37">
      <w:pPr>
        <w:pStyle w:val="NoSpacing"/>
        <w:jc w:val="center"/>
        <w:rPr>
          <w:rFonts w:ascii="Arial Narrow" w:hAnsi="Arial Narrow"/>
          <w:b/>
          <w:sz w:val="24"/>
          <w:szCs w:val="24"/>
          <w:lang w:val="ro-RO"/>
        </w:rPr>
      </w:pPr>
    </w:p>
    <w:p w:rsidR="00006D37" w:rsidRDefault="00006D37" w:rsidP="00006D37">
      <w:pPr>
        <w:pStyle w:val="NoSpacing"/>
        <w:jc w:val="center"/>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p>
    <w:p w:rsidR="00006D37" w:rsidRDefault="00006D37" w:rsidP="00006D37">
      <w:pPr>
        <w:pStyle w:val="NoSpacing"/>
        <w:jc w:val="right"/>
        <w:rPr>
          <w:rFonts w:ascii="Arial Narrow" w:hAnsi="Arial Narrow"/>
          <w:b/>
          <w:sz w:val="24"/>
          <w:szCs w:val="24"/>
          <w:lang w:val="ro-RO"/>
        </w:rPr>
      </w:pPr>
      <w:r>
        <w:rPr>
          <w:rFonts w:ascii="Arial Narrow" w:hAnsi="Arial Narrow"/>
          <w:b/>
          <w:sz w:val="24"/>
          <w:szCs w:val="24"/>
          <w:lang w:val="ro-RO"/>
        </w:rPr>
        <w:lastRenderedPageBreak/>
        <w:t>FORMULAR 2</w:t>
      </w:r>
    </w:p>
    <w:p w:rsidR="00006D37" w:rsidRDefault="00006D37" w:rsidP="00006D37">
      <w:pPr>
        <w:pStyle w:val="NoSpacing"/>
        <w:jc w:val="center"/>
        <w:rPr>
          <w:rFonts w:ascii="Arial Narrow" w:hAnsi="Arial Narrow"/>
          <w:b/>
          <w:sz w:val="24"/>
          <w:szCs w:val="24"/>
          <w:lang w:val="ro-RO"/>
        </w:rPr>
      </w:pPr>
    </w:p>
    <w:p w:rsidR="00006D37" w:rsidRPr="004F5382" w:rsidRDefault="00006D37" w:rsidP="00006D37">
      <w:pPr>
        <w:pStyle w:val="NoSpacing"/>
        <w:jc w:val="center"/>
        <w:rPr>
          <w:rFonts w:ascii="Arial Narrow" w:hAnsi="Arial Narrow"/>
          <w:b/>
          <w:sz w:val="24"/>
          <w:szCs w:val="24"/>
          <w:lang w:val="ro-RO"/>
        </w:rPr>
      </w:pP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ACORD DE ASOCIERE</w:t>
      </w: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nr… ……./…………</w:t>
      </w: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în vederea participării la procedura de atribuire a contractului de achiziţie publică</w:t>
      </w: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w:t>
      </w:r>
    </w:p>
    <w:p w:rsidR="00006D37" w:rsidRPr="007A3514" w:rsidRDefault="00006D37" w:rsidP="00006D37">
      <w:pPr>
        <w:jc w:val="center"/>
        <w:rPr>
          <w:rFonts w:ascii="Arial Narrow" w:hAnsi="Arial Narrow" w:cs="Arial"/>
          <w:b/>
          <w:bCs/>
          <w:lang w:val="ro-RO"/>
        </w:rPr>
      </w:pPr>
    </w:p>
    <w:p w:rsidR="00006D37" w:rsidRPr="007A3514" w:rsidRDefault="00006D37" w:rsidP="00006D37">
      <w:pPr>
        <w:jc w:val="center"/>
        <w:rPr>
          <w:rFonts w:ascii="Arial Narrow" w:hAnsi="Arial Narrow" w:cs="Arial"/>
          <w:lang w:val="ro-RO"/>
        </w:rPr>
      </w:pPr>
      <w:r w:rsidRPr="007A3514">
        <w:rPr>
          <w:rFonts w:ascii="Arial Narrow" w:hAnsi="Arial Narrow" w:cs="Arial"/>
          <w:lang w:val="ro-RO"/>
        </w:rPr>
        <w:t>Prezentul acord de asociere are ca temei legal Legea nr.98/2016 privind achiziţiile publice.</w:t>
      </w:r>
    </w:p>
    <w:p w:rsidR="00006D37" w:rsidRPr="007A3514" w:rsidRDefault="00006D37" w:rsidP="00006D37">
      <w:pPr>
        <w:jc w:val="both"/>
        <w:rPr>
          <w:rFonts w:ascii="Arial Narrow" w:hAnsi="Arial Narrow" w:cs="Arial"/>
          <w:i/>
          <w:iCs/>
          <w:lang w:val="ro-RO"/>
        </w:rPr>
      </w:pPr>
      <w:r w:rsidRPr="007A3514">
        <w:rPr>
          <w:rFonts w:ascii="Arial Narrow" w:hAnsi="Arial Narrow" w:cs="Arial"/>
          <w:lang w:val="ro-RO"/>
        </w:rPr>
        <w:tab/>
      </w:r>
      <w:r w:rsidRPr="007A3514">
        <w:rPr>
          <w:rFonts w:ascii="Arial Narrow" w:hAnsi="Arial Narrow" w:cs="Arial"/>
          <w:lang w:val="ro-RO"/>
        </w:rPr>
        <w:tab/>
      </w:r>
      <w:r w:rsidRPr="007A3514">
        <w:rPr>
          <w:rFonts w:ascii="Arial Narrow" w:hAnsi="Arial Narrow" w:cs="Arial"/>
          <w:lang w:val="ro-RO"/>
        </w:rPr>
        <w:tab/>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w:t>
      </w:r>
      <w:r w:rsidRPr="007A3514">
        <w:rPr>
          <w:rFonts w:ascii="Arial Narrow" w:hAnsi="Arial Narrow" w:cs="Arial"/>
          <w:lang w:val="ro-RO"/>
        </w:rPr>
        <w:tab/>
        <w:t>Părţile acordului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_________________________________________ (denumire operator economic, sediu, telefon), reprezentată prin ___________________________,   în calitate de 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şi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_________________________________________ (denumire operator economic, sediu, telefon), reprezentată prin ___________________________,   în calitate de 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 Obiectul acordului: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2.1 Asociaţii au convenit să desfăşoare în comun următoarele activităţi: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b) derularea în comun a contractului/acordului-cadru de achiziţie publică în cazul desemnării ofertei comune ca fiind câştigătoare.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2.2 Alte activităţi ce se vor realiza în comun: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 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 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2.3 Contribuţia financiară/tehnică/profesională a fiecărei părţi la îndeplinirea contractului/acordului-cadru de achiziţie publică este: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________________________________________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________________________________________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3. Durata asocierii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4. Condiţiile de administrare şi conducere a asociaţiei: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5. Încetarea acordului de asociere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5.1 Asocierea îşi încetează activitatea ca urmare a următoarelor cauze: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lastRenderedPageBreak/>
        <w:t>a)</w:t>
      </w:r>
      <w:r w:rsidRPr="007A3514">
        <w:rPr>
          <w:rFonts w:ascii="Arial Narrow" w:hAnsi="Arial Narrow" w:cs="Arial"/>
          <w:lang w:val="ro-RO"/>
        </w:rPr>
        <w:tab/>
        <w:t>expirarea duratei pentru care s-a încheiat acordul;</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b)</w:t>
      </w:r>
      <w:r w:rsidRPr="007A3514">
        <w:rPr>
          <w:rFonts w:ascii="Arial Narrow" w:hAnsi="Arial Narrow" w:cs="Arial"/>
          <w:lang w:val="ro-RO"/>
        </w:rPr>
        <w:tab/>
        <w:t>neîndeplinirea sau îndeplinirea necorespunzătoare a activităţilor prevăzute la art. 2 din acord;</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c)</w:t>
      </w:r>
      <w:r w:rsidRPr="007A3514">
        <w:rPr>
          <w:rFonts w:ascii="Arial Narrow" w:hAnsi="Arial Narrow" w:cs="Arial"/>
          <w:lang w:val="ro-RO"/>
        </w:rPr>
        <w:tab/>
        <w:t>alte cauze prevăzute de lege.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6. Comunicări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6.1 Orice comunicare între părţi este valabil îndeplinită dacă se va face în scris şi va fi transmisă la adresa/adresele __________________________, prevăzute la art. 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6.2 De comun acord, asociaţii pot stabili şi alte modalităţi de comunicare.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7. Litigii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7.1 Litigiile intervenite între părţi se vor soluţiona pe cale amiabilă, iar în caz de nerezolvare vor fi soluţionate de către instanţa de judecată competentă.</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8. Alte clauze:____________________________________________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Prezentul acord a fost încheiat într-un număr de ____ exemplare, câte unul pentru fiecare parte, astăzi ______________ (data semnării lui).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Liderul asociaţiei: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ASOCIAT 1,</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ASOCIAT 2,</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Notă!: Prezentul acord de asociere constituie un model orientativ şi se va completa în funcţie de cerinţele specifice ale obiectului contractului/acordului-cadru. </w:t>
      </w:r>
    </w:p>
    <w:p w:rsidR="00006D37" w:rsidRPr="007A3514" w:rsidRDefault="00006D37" w:rsidP="00006D37">
      <w:pPr>
        <w:jc w:val="both"/>
        <w:rPr>
          <w:rFonts w:ascii="Arial Narrow" w:hAnsi="Arial Narrow" w:cs="Arial"/>
          <w:lang w:val="ro-RO"/>
        </w:rPr>
      </w:pPr>
    </w:p>
    <w:p w:rsidR="00006D37" w:rsidRPr="007A3514"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cs="Arial"/>
          <w:sz w:val="24"/>
          <w:szCs w:val="24"/>
          <w:lang w:val="ro-RO"/>
        </w:rPr>
      </w:pPr>
    </w:p>
    <w:p w:rsidR="00006D37" w:rsidRDefault="00006D37" w:rsidP="00006D37">
      <w:pPr>
        <w:pStyle w:val="NoSpacing"/>
        <w:jc w:val="right"/>
        <w:rPr>
          <w:rFonts w:ascii="Arial Narrow" w:hAnsi="Arial Narrow"/>
          <w:b/>
          <w:sz w:val="24"/>
          <w:szCs w:val="24"/>
          <w:lang w:val="ro-RO"/>
        </w:rPr>
      </w:pPr>
      <w:r w:rsidRPr="0027417A">
        <w:rPr>
          <w:rFonts w:ascii="Arial Narrow" w:hAnsi="Arial Narrow" w:cs="Arial"/>
          <w:b/>
          <w:sz w:val="24"/>
          <w:szCs w:val="24"/>
          <w:lang w:val="ro-RO"/>
        </w:rPr>
        <w:t>F</w:t>
      </w:r>
      <w:r w:rsidRPr="0027417A">
        <w:rPr>
          <w:rFonts w:ascii="Arial Narrow" w:hAnsi="Arial Narrow"/>
          <w:b/>
          <w:sz w:val="24"/>
          <w:szCs w:val="24"/>
          <w:lang w:val="ro-RO"/>
        </w:rPr>
        <w:t>OR</w:t>
      </w:r>
      <w:r>
        <w:rPr>
          <w:rFonts w:ascii="Arial Narrow" w:hAnsi="Arial Narrow"/>
          <w:b/>
          <w:sz w:val="24"/>
          <w:szCs w:val="24"/>
          <w:lang w:val="ro-RO"/>
        </w:rPr>
        <w:t>MULAR 3</w:t>
      </w:r>
    </w:p>
    <w:p w:rsidR="00006D37" w:rsidRPr="00226C9C" w:rsidRDefault="00006D37" w:rsidP="00006D37">
      <w:pPr>
        <w:rPr>
          <w:rFonts w:ascii="Arial Narrow" w:hAnsi="Arial Narrow"/>
          <w:b/>
          <w:lang w:val="ro-RO"/>
        </w:rPr>
      </w:pPr>
    </w:p>
    <w:p w:rsidR="00006D37" w:rsidRDefault="00006D37" w:rsidP="00006D37">
      <w:pPr>
        <w:jc w:val="both"/>
        <w:rPr>
          <w:rFonts w:ascii="Arial Narrow" w:hAnsi="Arial Narrow" w:cs="Arial"/>
          <w:lang w:val="ro-RO"/>
        </w:rPr>
      </w:pPr>
    </w:p>
    <w:p w:rsidR="00006D37" w:rsidRDefault="00006D37" w:rsidP="00006D37">
      <w:pPr>
        <w:shd w:val="clear" w:color="auto" w:fill="FFFFFF"/>
        <w:rPr>
          <w:rFonts w:ascii="Arial Narrow" w:hAnsi="Arial Narrow"/>
          <w:b/>
          <w:bCs/>
          <w:spacing w:val="-2"/>
          <w:lang w:val="pl-PL"/>
        </w:rPr>
      </w:pPr>
      <w:r w:rsidRPr="00735085">
        <w:rPr>
          <w:rFonts w:ascii="Arial Narrow" w:hAnsi="Arial Narrow"/>
          <w:b/>
          <w:bCs/>
          <w:spacing w:val="-2"/>
          <w:lang w:val="pl-PL"/>
        </w:rPr>
        <w:t>Terţ susţinător al capacitatii tehnice si/sau profesionale</w:t>
      </w:r>
      <w:r w:rsidRPr="00735085">
        <w:rPr>
          <w:rFonts w:ascii="Arial Narrow" w:hAnsi="Arial Narrow"/>
          <w:b/>
          <w:bCs/>
          <w:spacing w:val="-2"/>
          <w:lang w:val="pl-PL"/>
        </w:rPr>
        <w:tab/>
      </w:r>
      <w:r w:rsidRPr="00735085">
        <w:rPr>
          <w:rFonts w:ascii="Arial Narrow" w:hAnsi="Arial Narrow"/>
          <w:b/>
          <w:bCs/>
          <w:spacing w:val="-2"/>
          <w:lang w:val="pl-PL"/>
        </w:rPr>
        <w:tab/>
      </w:r>
      <w:r w:rsidRPr="00735085">
        <w:rPr>
          <w:rFonts w:ascii="Arial Narrow" w:hAnsi="Arial Narrow"/>
          <w:b/>
          <w:bCs/>
          <w:spacing w:val="-2"/>
          <w:lang w:val="pl-PL"/>
        </w:rPr>
        <w:tab/>
      </w:r>
    </w:p>
    <w:p w:rsidR="00006D37" w:rsidRPr="00D45998" w:rsidRDefault="00006D37" w:rsidP="00006D37">
      <w:pPr>
        <w:shd w:val="clear" w:color="auto" w:fill="FFFFFF"/>
        <w:rPr>
          <w:rFonts w:ascii="Arial Narrow" w:hAnsi="Arial Narrow"/>
          <w:b/>
          <w:lang w:val="ro-RO"/>
        </w:rPr>
      </w:pPr>
      <w:r w:rsidRPr="00D45998">
        <w:rPr>
          <w:rFonts w:ascii="Arial Narrow" w:hAnsi="Arial Narrow"/>
          <w:b/>
          <w:spacing w:val="-2"/>
          <w:lang w:val="ro-RO"/>
        </w:rPr>
        <w:t>..........................</w:t>
      </w:r>
    </w:p>
    <w:p w:rsidR="00006D37" w:rsidRPr="00D45998" w:rsidRDefault="00006D37" w:rsidP="00006D37">
      <w:pPr>
        <w:shd w:val="clear" w:color="auto" w:fill="FFFFFF"/>
        <w:rPr>
          <w:rFonts w:ascii="Arial Narrow" w:hAnsi="Arial Narrow"/>
          <w:lang w:val="ro-RO"/>
        </w:rPr>
      </w:pPr>
      <w:r w:rsidRPr="00D45998">
        <w:rPr>
          <w:rFonts w:ascii="Arial Narrow" w:hAnsi="Arial Narrow"/>
          <w:lang w:val="ro-RO"/>
        </w:rPr>
        <w:t xml:space="preserve">(denumirea) </w:t>
      </w:r>
    </w:p>
    <w:p w:rsidR="00006D37" w:rsidRPr="00D45998" w:rsidRDefault="00006D37" w:rsidP="00006D37">
      <w:pPr>
        <w:shd w:val="clear" w:color="auto" w:fill="FFFFFF"/>
        <w:jc w:val="center"/>
        <w:rPr>
          <w:rFonts w:ascii="Arial Narrow" w:hAnsi="Arial Narrow"/>
          <w:b/>
          <w:lang w:val="ro-RO"/>
        </w:rPr>
      </w:pPr>
      <w:r w:rsidRPr="00D45998">
        <w:rPr>
          <w:rFonts w:ascii="Arial Narrow" w:hAnsi="Arial Narrow"/>
          <w:b/>
          <w:lang w:val="ro-RO"/>
        </w:rPr>
        <w:t>ANGAJAMENT FERM</w:t>
      </w:r>
    </w:p>
    <w:p w:rsidR="00006D37" w:rsidRPr="00D45998" w:rsidRDefault="00006D37" w:rsidP="00006D37">
      <w:pPr>
        <w:shd w:val="clear" w:color="auto" w:fill="FFFFFF"/>
        <w:ind w:right="5"/>
        <w:jc w:val="center"/>
        <w:rPr>
          <w:rFonts w:ascii="Arial Narrow" w:hAnsi="Arial Narrow"/>
          <w:lang w:val="ro-RO"/>
        </w:rPr>
      </w:pPr>
      <w:r w:rsidRPr="00D45998">
        <w:rPr>
          <w:rFonts w:ascii="Arial Narrow" w:hAnsi="Arial Narrow"/>
          <w:b/>
          <w:lang w:val="ro-RO"/>
        </w:rPr>
        <w:t>privind susţinerea tehnica si profesională a ofertantului_____________________</w:t>
      </w:r>
    </w:p>
    <w:p w:rsidR="00006D37" w:rsidRPr="00D45998" w:rsidRDefault="00006D37" w:rsidP="00006D37">
      <w:pPr>
        <w:shd w:val="clear" w:color="auto" w:fill="FFFFFF"/>
        <w:ind w:right="19"/>
        <w:rPr>
          <w:rFonts w:ascii="Arial Narrow" w:hAnsi="Arial Narrow"/>
          <w:lang w:val="ro-RO"/>
        </w:rPr>
      </w:pPr>
    </w:p>
    <w:p w:rsidR="00006D37" w:rsidRDefault="00006D37" w:rsidP="00006D37">
      <w:pPr>
        <w:pStyle w:val="Default"/>
        <w:jc w:val="both"/>
        <w:rPr>
          <w:rFonts w:ascii="Arial Narrow" w:hAnsi="Arial Narrow"/>
          <w:color w:val="auto"/>
          <w:spacing w:val="-3"/>
        </w:rPr>
      </w:pPr>
      <w:r w:rsidRPr="00735085">
        <w:rPr>
          <w:rFonts w:ascii="Arial Narrow" w:hAnsi="Arial Narrow"/>
          <w:color w:val="auto"/>
          <w:spacing w:val="-3"/>
        </w:rPr>
        <w:t xml:space="preserve">Către, </w:t>
      </w:r>
    </w:p>
    <w:p w:rsidR="00006D37" w:rsidRDefault="00006D37" w:rsidP="00006D37">
      <w:pPr>
        <w:pStyle w:val="Default"/>
        <w:jc w:val="both"/>
        <w:rPr>
          <w:rFonts w:ascii="Arial Narrow" w:hAnsi="Arial Narrow"/>
          <w:color w:val="auto"/>
          <w:spacing w:val="-3"/>
        </w:rPr>
      </w:pPr>
    </w:p>
    <w:p w:rsidR="00006D37" w:rsidRPr="00735085" w:rsidRDefault="00006D37" w:rsidP="00006D37">
      <w:pPr>
        <w:pStyle w:val="Default"/>
        <w:jc w:val="both"/>
        <w:rPr>
          <w:rFonts w:ascii="Arial Narrow" w:hAnsi="Arial Narrow"/>
          <w:color w:val="auto"/>
          <w:spacing w:val="-3"/>
          <w:lang w:val="it-IT"/>
        </w:rPr>
      </w:pPr>
      <w:r w:rsidRPr="00735085">
        <w:rPr>
          <w:rFonts w:ascii="Arial Narrow" w:hAnsi="Arial Narrow"/>
          <w:b/>
          <w:bCs/>
          <w:color w:val="auto"/>
          <w:lang w:val="it-IT"/>
        </w:rPr>
        <w:t>Oficiul National al Registrului Comertului</w:t>
      </w:r>
    </w:p>
    <w:p w:rsidR="00006D37" w:rsidRPr="00735085" w:rsidRDefault="00006D37" w:rsidP="00006D37">
      <w:pPr>
        <w:pStyle w:val="Default"/>
        <w:jc w:val="both"/>
        <w:rPr>
          <w:rFonts w:ascii="Arial Narrow" w:hAnsi="Arial Narrow"/>
          <w:b/>
          <w:color w:val="auto"/>
          <w:lang w:val="it-IT"/>
        </w:rPr>
      </w:pPr>
    </w:p>
    <w:p w:rsidR="00006D37" w:rsidRPr="00735085" w:rsidRDefault="00006D37" w:rsidP="00006D37">
      <w:pPr>
        <w:jc w:val="both"/>
        <w:rPr>
          <w:rFonts w:ascii="Arial Narrow" w:hAnsi="Arial Narrow"/>
          <w:lang w:val="it-IT"/>
        </w:rPr>
      </w:pPr>
      <w:r w:rsidRPr="00735085">
        <w:rPr>
          <w:rFonts w:ascii="Arial Narrow" w:hAnsi="Arial Narrow"/>
          <w:lang w:val="it-IT"/>
        </w:rPr>
        <w:t xml:space="preserve">Cu privire la procedura pentru atribuirea acordului-cadru </w:t>
      </w:r>
      <w:r w:rsidRPr="00735085">
        <w:rPr>
          <w:rFonts w:ascii="Arial Narrow" w:hAnsi="Arial Narrow"/>
          <w:b/>
          <w:lang w:val="it-IT"/>
        </w:rPr>
        <w:t xml:space="preserve">....................................… </w:t>
      </w:r>
      <w:r w:rsidRPr="00735085">
        <w:rPr>
          <w:rFonts w:ascii="Arial Narrow" w:hAnsi="Arial Narrow"/>
          <w:lang w:val="it-IT"/>
        </w:rPr>
        <w:t>(</w:t>
      </w:r>
      <w:r w:rsidRPr="00735085">
        <w:rPr>
          <w:rFonts w:ascii="Arial Narrow" w:hAnsi="Arial Narrow"/>
          <w:i/>
          <w:lang w:val="it-IT"/>
        </w:rPr>
        <w:t xml:space="preserve">se va completa cu denumirea), </w:t>
      </w:r>
      <w:r w:rsidRPr="00735085">
        <w:rPr>
          <w:rFonts w:ascii="Arial Narrow" w:hAnsi="Arial Narrow"/>
          <w:lang w:val="it-IT"/>
        </w:rPr>
        <w:t xml:space="preserve">noi ............. </w:t>
      </w:r>
      <w:r w:rsidRPr="00735085">
        <w:rPr>
          <w:rFonts w:ascii="Arial Narrow" w:hAnsi="Arial Narrow"/>
          <w:i/>
          <w:lang w:val="it-IT"/>
        </w:rPr>
        <w:t>(denumirea terţului susţinător tehnic şi profesional</w:t>
      </w:r>
      <w:r w:rsidRPr="00735085">
        <w:rPr>
          <w:rFonts w:ascii="Arial Narrow" w:hAnsi="Arial Narrow"/>
          <w:lang w:val="it-IT"/>
        </w:rPr>
        <w:t>), având certificatul de inregistrare (CUI) nr. ...., cu sediul înregistrat la .......... .............</w:t>
      </w:r>
      <w:r w:rsidRPr="00735085">
        <w:rPr>
          <w:rFonts w:ascii="Arial Narrow" w:hAnsi="Arial Narrow"/>
          <w:i/>
          <w:lang w:val="it-IT"/>
        </w:rPr>
        <w:t>(adresa terţului susţinător tehnic şi profesional)</w:t>
      </w:r>
      <w:r w:rsidRPr="00735085">
        <w:rPr>
          <w:rFonts w:ascii="Arial Narrow" w:hAnsi="Arial Narrow"/>
          <w:lang w:val="it-IT"/>
        </w:rPr>
        <w:t>, ne obligăm, în mod ferm, necondiţionat şi irevocabil, să punem la dispoziţia.............. (</w:t>
      </w:r>
      <w:r w:rsidRPr="00735085">
        <w:rPr>
          <w:rFonts w:ascii="Arial Narrow" w:hAnsi="Arial Narrow"/>
          <w:i/>
          <w:lang w:val="it-IT"/>
        </w:rPr>
        <w:t>denumirea ofertantului/grupului de operatori economici)</w:t>
      </w:r>
      <w:r w:rsidRPr="00735085">
        <w:rPr>
          <w:rFonts w:ascii="Arial Narrow" w:hAnsi="Arial Narrow"/>
          <w:lang w:val="it-IT"/>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06D37" w:rsidRPr="00735085" w:rsidRDefault="00006D37" w:rsidP="00006D37">
      <w:pPr>
        <w:shd w:val="clear" w:color="auto" w:fill="FFFFFF"/>
        <w:tabs>
          <w:tab w:val="left" w:leader="dot" w:pos="7181"/>
        </w:tabs>
        <w:jc w:val="both"/>
        <w:rPr>
          <w:rFonts w:ascii="Arial Narrow" w:hAnsi="Arial Narrow"/>
          <w:lang w:val="it-IT"/>
        </w:rPr>
      </w:pPr>
      <w:r w:rsidRPr="00735085">
        <w:rPr>
          <w:rFonts w:ascii="Arial Narrow" w:hAnsi="Arial Narrow"/>
          <w:lang w:val="it-IT"/>
        </w:rPr>
        <w:t xml:space="preserve"> Acordarea susţinerii tehnice şi profesionale nu implică alte costuri pentru achizitor, cu excepţia celor care au fost incluse în propunerea financiară.</w:t>
      </w:r>
    </w:p>
    <w:p w:rsidR="00006D37" w:rsidRPr="00735085" w:rsidRDefault="00006D37" w:rsidP="00006D37">
      <w:pPr>
        <w:shd w:val="clear" w:color="auto" w:fill="FFFFFF"/>
        <w:jc w:val="both"/>
        <w:rPr>
          <w:rFonts w:ascii="Arial Narrow" w:hAnsi="Arial Narrow"/>
          <w:i/>
          <w:lang w:val="it-IT"/>
        </w:rPr>
      </w:pPr>
      <w:r w:rsidRPr="00735085">
        <w:rPr>
          <w:rFonts w:ascii="Arial Narrow" w:hAnsi="Arial Narrow"/>
          <w:lang w:val="it-IT"/>
        </w:rPr>
        <w:t>În acest sens, ne obligăm în mod ferm, necondiţionat şi irevocabil, să punem la dispoziţia .......... …………………………………(</w:t>
      </w:r>
      <w:r w:rsidRPr="00735085">
        <w:rPr>
          <w:rFonts w:ascii="Arial Narrow" w:hAnsi="Arial Narrow"/>
          <w:i/>
          <w:lang w:val="it-IT"/>
        </w:rPr>
        <w:t>denumirea</w:t>
      </w:r>
      <w:r w:rsidRPr="00735085">
        <w:rPr>
          <w:rFonts w:ascii="Arial Narrow" w:hAnsi="Arial Narrow"/>
          <w:lang w:val="it-IT"/>
        </w:rPr>
        <w:t xml:space="preserve"> </w:t>
      </w:r>
      <w:r w:rsidRPr="00735085">
        <w:rPr>
          <w:rFonts w:ascii="Arial Narrow" w:hAnsi="Arial Narrow"/>
          <w:i/>
          <w:lang w:val="it-IT"/>
        </w:rPr>
        <w:t>ofertantului):</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 resursele tehnice şi/sau profesionale  ........................, (se vor prezenta într-o anexă cuprinzand resursele tehnice si/</w:t>
      </w:r>
      <w:r w:rsidRPr="00226C9C">
        <w:rPr>
          <w:rFonts w:ascii="Arial Narrow" w:hAnsi="Arial Narrow"/>
          <w:lang w:val="it-IT"/>
        </w:rPr>
        <w:t>sau profesionale invocate ce vor fi puse la dispozitia ofertantului</w:t>
      </w:r>
      <w:r w:rsidRPr="00735085">
        <w:rPr>
          <w:rFonts w:ascii="Arial Narrow" w:hAnsi="Arial Narrow"/>
          <w:lang w:val="it-IT"/>
        </w:rPr>
        <w:t>, însoţită de documentele solicitate în fişa de date a achiziţiei). In acest caz, disponibilizarea resurselor mentionate se va realiza neconditionat, in functie de necesitatile care apar pe parcursul indeplinirii contractului de achizitie, in vederea îndeplinirii integrale, reglementare şi la termen a contractului de achiziţie publică;</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 experienta similara solicitata de achizitor prin Documentatia de atribuire, (se va preciza într-o anexă cuprinzând experienţa similară, însoţită de documentele solicitate în fişa de date a achiziţiei). In acest caz, in situatia in care ofertantul ………… intampina dificultati pe parcursul derularii contractului, ne obligam sa asiguram indeplinirea integrală, reglementară şi la termen a obligatiilor contractuale, prin implicarea noastra directa.</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Noi, .....................</w:t>
      </w:r>
      <w:r w:rsidRPr="00735085">
        <w:rPr>
          <w:rFonts w:ascii="Arial Narrow" w:hAnsi="Arial Narrow"/>
          <w:i/>
          <w:lang w:val="it-IT"/>
        </w:rPr>
        <w:t>(denumirea terţului susţinător tehnic şi</w:t>
      </w:r>
      <w:r w:rsidRPr="00735085">
        <w:rPr>
          <w:rFonts w:ascii="Arial Narrow" w:hAnsi="Arial Narrow"/>
          <w:lang w:val="it-IT"/>
        </w:rPr>
        <w:t xml:space="preserve"> </w:t>
      </w:r>
      <w:r w:rsidRPr="00735085">
        <w:rPr>
          <w:rFonts w:ascii="Arial Narrow" w:hAnsi="Arial Narrow"/>
          <w:i/>
          <w:lang w:val="it-IT"/>
        </w:rPr>
        <w:t>profesional),</w:t>
      </w:r>
      <w:r w:rsidRPr="00735085">
        <w:rPr>
          <w:rFonts w:ascii="Arial Narrow" w:hAnsi="Arial Narrow"/>
          <w:lang w:val="it-IT"/>
        </w:rPr>
        <w:t xml:space="preserve"> declarăm că înţelegem să răspundem, în mod necondiţionat, faţă de autoritatea contractantă pentru neexecutarea oricărei obligaţii asumate de .....................</w:t>
      </w:r>
      <w:r w:rsidRPr="00735085">
        <w:rPr>
          <w:rFonts w:ascii="Arial Narrow" w:hAnsi="Arial Narrow"/>
          <w:i/>
          <w:lang w:val="it-IT"/>
        </w:rPr>
        <w:t>(denumire ofertant)</w:t>
      </w:r>
      <w:r w:rsidRPr="00735085">
        <w:rPr>
          <w:rFonts w:ascii="Arial Narrow" w:hAnsi="Arial Narrow"/>
          <w:lang w:val="it-IT"/>
        </w:rPr>
        <w:t xml:space="preserve">, în baza contractului de achiziţie publică, şi pentru care ............... </w:t>
      </w:r>
      <w:r w:rsidRPr="00735085">
        <w:rPr>
          <w:rFonts w:ascii="Arial Narrow" w:hAnsi="Arial Narrow"/>
          <w:i/>
          <w:lang w:val="it-IT"/>
        </w:rPr>
        <w:t>(denumire operatorul)</w:t>
      </w:r>
      <w:r w:rsidRPr="00735085">
        <w:rPr>
          <w:rFonts w:ascii="Arial Narrow" w:hAnsi="Arial Narrow"/>
          <w:lang w:val="it-IT"/>
        </w:rPr>
        <w:t xml:space="preserve"> a primit susţinerea tehnică şi profesională conform prezentului angajament, renunţând în acest sens, definitiv şi irevocabil, la invocarea beneficiului de diviziune sau discuţiune.</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Noi, ................</w:t>
      </w:r>
      <w:r w:rsidRPr="00735085">
        <w:rPr>
          <w:rFonts w:ascii="Arial Narrow" w:hAnsi="Arial Narrow"/>
          <w:i/>
          <w:lang w:val="it-IT"/>
        </w:rPr>
        <w:t>(denumirea terţului susţinător tehnic şi profesional),</w:t>
      </w:r>
      <w:r w:rsidRPr="00735085">
        <w:rPr>
          <w:rFonts w:ascii="Arial Narrow" w:hAnsi="Arial Narrow"/>
          <w:lang w:val="it-IT"/>
        </w:rPr>
        <w:t xml:space="preserve"> declarăm ca înţelegem să renunţăm definitiv şi irevocabil la dreptul de a invoca orice excepţie de neexecutare, atât faţă de autoritatea contractantă, cât şi faţă de ................ (</w:t>
      </w:r>
      <w:r w:rsidRPr="00735085">
        <w:rPr>
          <w:rFonts w:ascii="Arial Narrow" w:hAnsi="Arial Narrow"/>
          <w:i/>
          <w:lang w:val="it-IT"/>
        </w:rPr>
        <w:t>denumire ofertant),</w:t>
      </w:r>
      <w:r w:rsidRPr="00735085">
        <w:rPr>
          <w:rFonts w:ascii="Arial Narrow" w:hAnsi="Arial Narrow"/>
          <w:lang w:val="it-IT"/>
        </w:rPr>
        <w:t xml:space="preserve"> care ar putea conduce la neexecutarea, parţială sau totală, sau la executarea cu întârziere sau în mod necorespunzător a obligaţiilor asumate de noi prin prezentul angajament.</w:t>
      </w:r>
    </w:p>
    <w:p w:rsidR="00006D37" w:rsidRPr="00735085" w:rsidRDefault="00006D37" w:rsidP="00006D37">
      <w:pPr>
        <w:shd w:val="clear" w:color="auto" w:fill="FFFFFF"/>
        <w:jc w:val="both"/>
        <w:rPr>
          <w:rFonts w:ascii="Arial Narrow" w:hAnsi="Arial Narrow"/>
          <w:spacing w:val="-1"/>
          <w:lang w:val="it-IT"/>
        </w:rPr>
      </w:pPr>
      <w:r w:rsidRPr="00735085">
        <w:rPr>
          <w:rFonts w:ascii="Arial Narrow" w:hAnsi="Arial Narrow"/>
          <w:spacing w:val="-1"/>
          <w:lang w:val="it-IT"/>
        </w:rPr>
        <w:t>Noi,.................</w:t>
      </w:r>
      <w:r w:rsidRPr="00735085">
        <w:rPr>
          <w:rFonts w:ascii="Arial Narrow" w:hAnsi="Arial Narrow"/>
          <w:i/>
          <w:lang w:val="it-IT"/>
        </w:rPr>
        <w:t xml:space="preserve"> (denumirea terţului susţinător tehnic şi profesional),</w:t>
      </w:r>
      <w:r w:rsidRPr="00735085">
        <w:rPr>
          <w:rFonts w:ascii="Arial Narrow" w:hAnsi="Arial Narrow"/>
          <w:lang w:val="it-IT"/>
        </w:rPr>
        <w:t xml:space="preserve"> declarăm că înţelegem să răspundem pentru prejudiciile cauzate autorităţii contractante ca urmare a nerespectării obligaţiilor prevăzute în angajament.</w:t>
      </w:r>
    </w:p>
    <w:p w:rsidR="00006D37" w:rsidRPr="00735085" w:rsidRDefault="00006D37" w:rsidP="00006D37">
      <w:pPr>
        <w:shd w:val="clear" w:color="auto" w:fill="FFFFFF"/>
        <w:ind w:firstLine="720"/>
        <w:jc w:val="both"/>
        <w:rPr>
          <w:rFonts w:ascii="Arial Narrow" w:hAnsi="Arial Narrow"/>
          <w:spacing w:val="-1"/>
          <w:lang w:val="it-IT"/>
        </w:rPr>
      </w:pPr>
      <w:r w:rsidRPr="00735085">
        <w:rPr>
          <w:rFonts w:ascii="Arial Narrow" w:hAnsi="Arial Narrow"/>
          <w:spacing w:val="-1"/>
          <w:lang w:val="it-IT"/>
        </w:rPr>
        <w:t>Prezentul reprezintă angajamentul nostru ferm încheiat în conformitate cu prevederile art.</w:t>
      </w:r>
      <w:r>
        <w:rPr>
          <w:rFonts w:ascii="Arial Narrow" w:hAnsi="Arial Narrow"/>
          <w:spacing w:val="-1"/>
          <w:lang w:val="it-IT"/>
        </w:rPr>
        <w:t>182</w:t>
      </w:r>
      <w:r w:rsidRPr="00735085">
        <w:rPr>
          <w:rFonts w:ascii="Arial Narrow" w:hAnsi="Arial Narrow"/>
          <w:spacing w:val="-1"/>
          <w:lang w:val="it-IT"/>
        </w:rPr>
        <w:t xml:space="preserve"> </w:t>
      </w:r>
      <w:r>
        <w:rPr>
          <w:rFonts w:ascii="Arial Narrow" w:hAnsi="Arial Narrow"/>
          <w:spacing w:val="-1"/>
          <w:lang w:val="it-IT"/>
        </w:rPr>
        <w:t>din Legea 98/2016</w:t>
      </w:r>
      <w:r w:rsidRPr="00735085">
        <w:rPr>
          <w:rFonts w:ascii="Arial Narrow" w:hAnsi="Arial Narrow"/>
          <w:spacing w:val="-1"/>
          <w:lang w:val="it-IT"/>
        </w:rPr>
        <w:t xml:space="preserve">, care dă dreptul autorităţii contractante de a solicita, în mod legitim, îndeplinirea de către noi a </w:t>
      </w:r>
      <w:r w:rsidRPr="00735085">
        <w:rPr>
          <w:rFonts w:ascii="Arial Narrow" w:hAnsi="Arial Narrow"/>
          <w:spacing w:val="-1"/>
          <w:lang w:val="it-IT"/>
        </w:rPr>
        <w:lastRenderedPageBreak/>
        <w:t>anumitor obligaţii care decurg din susţinerea tehnică şi profesională acordată ..............................................................</w:t>
      </w:r>
      <w:r w:rsidRPr="00735085">
        <w:rPr>
          <w:rFonts w:ascii="Arial Narrow" w:hAnsi="Arial Narrow"/>
          <w:lang w:val="it-IT"/>
        </w:rPr>
        <w:t xml:space="preserve"> (</w:t>
      </w:r>
      <w:r w:rsidRPr="00735085">
        <w:rPr>
          <w:rFonts w:ascii="Arial Narrow" w:hAnsi="Arial Narrow"/>
          <w:i/>
          <w:lang w:val="it-IT"/>
        </w:rPr>
        <w:t>denumirea</w:t>
      </w:r>
      <w:r w:rsidRPr="00735085">
        <w:rPr>
          <w:rFonts w:ascii="Arial Narrow" w:hAnsi="Arial Narrow"/>
          <w:lang w:val="it-IT"/>
        </w:rPr>
        <w:t xml:space="preserve"> </w:t>
      </w:r>
      <w:r w:rsidRPr="00735085">
        <w:rPr>
          <w:rFonts w:ascii="Arial Narrow" w:hAnsi="Arial Narrow"/>
          <w:i/>
          <w:lang w:val="it-IT"/>
        </w:rPr>
        <w:t>ofertantului).</w:t>
      </w:r>
    </w:p>
    <w:p w:rsidR="00006D37" w:rsidRPr="00735085" w:rsidRDefault="00006D37" w:rsidP="00006D37">
      <w:pPr>
        <w:ind w:left="348"/>
        <w:rPr>
          <w:rFonts w:ascii="Arial Narrow" w:hAnsi="Arial Narrow"/>
          <w:iCs/>
          <w:lang w:val="it-IT"/>
        </w:rPr>
      </w:pPr>
    </w:p>
    <w:p w:rsidR="00006D37" w:rsidRPr="00735085" w:rsidRDefault="00006D37" w:rsidP="00006D37">
      <w:pPr>
        <w:ind w:left="348"/>
        <w:rPr>
          <w:rFonts w:ascii="Arial Narrow" w:hAnsi="Arial Narrow"/>
          <w:i/>
          <w:iCs/>
          <w:lang w:val="it-IT"/>
        </w:rPr>
      </w:pPr>
      <w:r w:rsidRPr="00735085">
        <w:rPr>
          <w:rFonts w:ascii="Arial Narrow" w:hAnsi="Arial Narrow"/>
          <w:iCs/>
          <w:lang w:val="it-IT"/>
        </w:rPr>
        <w:t xml:space="preserve">Data </w:t>
      </w:r>
      <w:r w:rsidRPr="00735085">
        <w:rPr>
          <w:rFonts w:ascii="Arial Narrow" w:hAnsi="Arial Narrow"/>
          <w:i/>
          <w:iCs/>
          <w:lang w:val="it-IT"/>
        </w:rPr>
        <w:t xml:space="preserve">................................      </w:t>
      </w:r>
      <w:r w:rsidRPr="00735085">
        <w:rPr>
          <w:rFonts w:ascii="Arial Narrow" w:hAnsi="Arial Narrow"/>
          <w:i/>
          <w:iCs/>
          <w:lang w:val="it-IT"/>
        </w:rPr>
        <w:tab/>
      </w:r>
      <w:r w:rsidRPr="00735085">
        <w:rPr>
          <w:rFonts w:ascii="Arial Narrow" w:hAnsi="Arial Narrow"/>
          <w:i/>
          <w:iCs/>
          <w:lang w:val="it-IT"/>
        </w:rPr>
        <w:tab/>
      </w:r>
      <w:r w:rsidRPr="00735085">
        <w:rPr>
          <w:rFonts w:ascii="Arial Narrow" w:hAnsi="Arial Narrow"/>
          <w:i/>
          <w:iCs/>
          <w:lang w:val="it-IT"/>
        </w:rPr>
        <w:tab/>
        <w:t xml:space="preserve"> </w:t>
      </w:r>
      <w:r w:rsidRPr="00735085">
        <w:rPr>
          <w:rFonts w:ascii="Arial Narrow" w:hAnsi="Arial Narrow"/>
          <w:i/>
          <w:iCs/>
          <w:lang w:val="it-IT"/>
        </w:rPr>
        <w:tab/>
      </w:r>
      <w:r w:rsidRPr="00735085">
        <w:rPr>
          <w:rFonts w:ascii="Arial Narrow" w:hAnsi="Arial Narrow"/>
          <w:i/>
          <w:iCs/>
          <w:lang w:val="it-IT"/>
        </w:rPr>
        <w:tab/>
      </w:r>
      <w:r w:rsidRPr="00735085">
        <w:rPr>
          <w:rFonts w:ascii="Arial Narrow" w:hAnsi="Arial Narrow"/>
          <w:i/>
          <w:iCs/>
          <w:lang w:val="it-IT"/>
        </w:rPr>
        <w:tab/>
        <w:t>Tert sustinator,</w:t>
      </w:r>
    </w:p>
    <w:p w:rsidR="00006D37" w:rsidRPr="00735085" w:rsidRDefault="00006D37" w:rsidP="00006D37">
      <w:pPr>
        <w:ind w:left="6702" w:firstLine="358"/>
        <w:rPr>
          <w:rFonts w:ascii="Arial Narrow" w:hAnsi="Arial Narrow"/>
          <w:i/>
          <w:iCs/>
          <w:lang w:val="it-IT"/>
        </w:rPr>
      </w:pPr>
      <w:r w:rsidRPr="00735085">
        <w:rPr>
          <w:rFonts w:ascii="Arial Narrow" w:hAnsi="Arial Narrow"/>
          <w:i/>
          <w:iCs/>
          <w:lang w:val="it-IT"/>
        </w:rPr>
        <w:t>………………………….</w:t>
      </w:r>
    </w:p>
    <w:p w:rsidR="00006D37" w:rsidRPr="00735085" w:rsidRDefault="00006D37" w:rsidP="00006D3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iCs/>
          <w:lang w:val="it-IT"/>
        </w:rPr>
      </w:pPr>
      <w:r w:rsidRPr="00735085">
        <w:rPr>
          <w:rFonts w:ascii="Arial Narrow" w:hAnsi="Arial Narrow"/>
          <w:iCs/>
          <w:lang w:val="it-IT"/>
        </w:rPr>
        <w:t xml:space="preserve">                                                                                                                                (</w:t>
      </w:r>
      <w:r w:rsidRPr="00735085">
        <w:rPr>
          <w:rFonts w:ascii="Arial Narrow" w:hAnsi="Arial Narrow"/>
          <w:i/>
          <w:iCs/>
          <w:lang w:val="it-IT"/>
        </w:rPr>
        <w:t>semnătura autorizata</w:t>
      </w:r>
      <w:r w:rsidRPr="00735085">
        <w:rPr>
          <w:rFonts w:ascii="Arial Narrow" w:hAnsi="Arial Narrow"/>
          <w:iCs/>
          <w:lang w:val="it-IT"/>
        </w:rPr>
        <w:t>)</w:t>
      </w:r>
    </w:p>
    <w:p w:rsidR="00006D37" w:rsidRPr="00FC2067" w:rsidRDefault="00006D37" w:rsidP="00006D37">
      <w:pPr>
        <w:rPr>
          <w:rFonts w:ascii="Arial Narrow" w:hAnsi="Arial Narrow"/>
          <w:b/>
          <w:lang w:val="it-IT"/>
        </w:rPr>
      </w:pPr>
    </w:p>
    <w:p w:rsidR="00006D37" w:rsidRPr="00FC2067" w:rsidRDefault="00006D37" w:rsidP="00006D37">
      <w:pPr>
        <w:rPr>
          <w:rFonts w:ascii="Arial Narrow" w:hAnsi="Arial Narrow"/>
          <w:b/>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r w:rsidRPr="00A8093C">
        <w:rPr>
          <w:rFonts w:ascii="Arial Narrow" w:hAnsi="Arial Narrow"/>
          <w:sz w:val="24"/>
          <w:szCs w:val="24"/>
          <w:lang w:val="ro-RO"/>
        </w:rPr>
        <w:t xml:space="preserve">Notă!: Prezentul </w:t>
      </w:r>
      <w:r>
        <w:rPr>
          <w:rFonts w:ascii="Arial Narrow" w:hAnsi="Arial Narrow"/>
          <w:sz w:val="24"/>
          <w:szCs w:val="24"/>
          <w:lang w:val="ro-RO"/>
        </w:rPr>
        <w:t>angajament ferm</w:t>
      </w:r>
      <w:r w:rsidRPr="00A8093C">
        <w:rPr>
          <w:rFonts w:ascii="Arial Narrow" w:hAnsi="Arial Narrow"/>
          <w:sz w:val="24"/>
          <w:szCs w:val="24"/>
          <w:lang w:val="ro-RO"/>
        </w:rPr>
        <w:t xml:space="preserve"> constituie un model orientativ şi se va completa în funcţie de cerinţele specifice ale obiectului contractului/acordului-cadru</w:t>
      </w: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9906C7" w:rsidRDefault="00006D37" w:rsidP="00006D37">
      <w:pPr>
        <w:pStyle w:val="NoSpacing"/>
        <w:jc w:val="center"/>
        <w:rPr>
          <w:rFonts w:ascii="Arial Narrow" w:hAnsi="Arial Narrow"/>
          <w:sz w:val="24"/>
          <w:szCs w:val="24"/>
          <w:lang w:val="it-IT"/>
        </w:rPr>
      </w:pPr>
    </w:p>
    <w:p w:rsidR="00006D37" w:rsidRPr="007A3514" w:rsidRDefault="00006D37" w:rsidP="00006D37">
      <w:pPr>
        <w:jc w:val="both"/>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Default="00006D37" w:rsidP="00006D37">
      <w:pPr>
        <w:pStyle w:val="NoSpacing"/>
        <w:jc w:val="right"/>
        <w:rPr>
          <w:rFonts w:ascii="Arial Narrow" w:hAnsi="Arial Narrow"/>
          <w:sz w:val="24"/>
          <w:szCs w:val="24"/>
          <w:lang w:val="ro-RO"/>
        </w:rPr>
      </w:pP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sz w:val="24"/>
          <w:szCs w:val="24"/>
          <w:lang w:val="ro-RO"/>
        </w:rPr>
      </w:pPr>
    </w:p>
    <w:p w:rsidR="00006D37" w:rsidRDefault="00006D37" w:rsidP="00006D37">
      <w:pPr>
        <w:pStyle w:val="NoSpacing"/>
        <w:jc w:val="right"/>
        <w:rPr>
          <w:rFonts w:ascii="Arial Narrow" w:hAnsi="Arial Narrow"/>
          <w:b/>
          <w:sz w:val="24"/>
          <w:szCs w:val="24"/>
          <w:lang w:val="ro-RO"/>
        </w:rPr>
      </w:pPr>
      <w:r>
        <w:rPr>
          <w:rFonts w:ascii="Arial Narrow" w:hAnsi="Arial Narrow"/>
          <w:b/>
          <w:sz w:val="24"/>
          <w:szCs w:val="24"/>
          <w:lang w:val="ro-RO"/>
        </w:rPr>
        <w:t>FORMULAR 4</w:t>
      </w:r>
    </w:p>
    <w:p w:rsidR="00006D37" w:rsidRDefault="00006D37" w:rsidP="00006D37">
      <w:pPr>
        <w:rPr>
          <w:lang w:val="ro-RO"/>
        </w:rPr>
      </w:pPr>
    </w:p>
    <w:p w:rsidR="00006D37" w:rsidRPr="004707EE" w:rsidRDefault="00006D37" w:rsidP="00006D37">
      <w:pPr>
        <w:rPr>
          <w:rFonts w:ascii="Arial Narrow" w:hAnsi="Arial Narrow"/>
          <w:lang w:val="ro-RO"/>
        </w:rPr>
      </w:pPr>
    </w:p>
    <w:p w:rsidR="00006D37" w:rsidRPr="004707EE" w:rsidRDefault="00006D37" w:rsidP="00006D37">
      <w:pPr>
        <w:jc w:val="center"/>
        <w:rPr>
          <w:rFonts w:ascii="Arial Narrow" w:hAnsi="Arial Narrow" w:cs="Arial"/>
          <w:b/>
          <w:lang w:val="ro-RO"/>
        </w:rPr>
      </w:pPr>
      <w:r w:rsidRPr="004707EE">
        <w:rPr>
          <w:rFonts w:ascii="Arial Narrow" w:hAnsi="Arial Narrow" w:cs="Arial"/>
          <w:b/>
          <w:lang w:val="ro-RO"/>
        </w:rPr>
        <w:t>Declaraţie</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Pr>
          <w:rFonts w:ascii="Arial Narrow" w:hAnsi="Arial Narrow" w:cs="Arial"/>
          <w:lang w:val="ro-RO"/>
        </w:rPr>
        <w:tab/>
      </w:r>
      <w:r w:rsidRPr="004707EE">
        <w:rPr>
          <w:rFonts w:ascii="Arial Narrow" w:hAnsi="Arial Narrow" w:cs="Arial"/>
          <w:lang w:val="ro-RO"/>
        </w:rPr>
        <w:t xml:space="preserve">Subsemnatul, reprezentant imputernicit al....................................................., declar pe propria raspundere, sub sanctiunile aplicate faptei de fals in acte publice, ca ma angajez sa </w:t>
      </w:r>
      <w:r>
        <w:rPr>
          <w:rFonts w:ascii="Arial Narrow" w:hAnsi="Arial Narrow" w:cs="Arial"/>
          <w:lang w:val="ro-RO"/>
        </w:rPr>
        <w:t>prestez serviciile</w:t>
      </w:r>
      <w:r w:rsidRPr="004707EE">
        <w:rPr>
          <w:rFonts w:ascii="Arial Narrow" w:hAnsi="Arial Narrow" w:cs="Arial"/>
          <w:lang w:val="ro-RO"/>
        </w:rPr>
        <w:t xml:space="preserve">, pe parcursul indeplinirii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006D37" w:rsidRPr="004707EE" w:rsidRDefault="00006D37" w:rsidP="00006D37">
      <w:pPr>
        <w:jc w:val="both"/>
        <w:rPr>
          <w:rFonts w:ascii="Arial Narrow" w:hAnsi="Arial Narrow" w:cs="Arial"/>
          <w:lang w:val="ro-RO"/>
        </w:rPr>
      </w:pPr>
      <w:r>
        <w:rPr>
          <w:rFonts w:ascii="Arial Narrow" w:hAnsi="Arial Narrow" w:cs="Arial"/>
          <w:lang w:val="ro-RO"/>
        </w:rPr>
        <w:tab/>
      </w:r>
      <w:r w:rsidRPr="004707EE">
        <w:rPr>
          <w:rFonts w:ascii="Arial Narrow" w:hAnsi="Arial Narrow" w:cs="Arial"/>
          <w:lang w:val="ro-RO"/>
        </w:rPr>
        <w:t xml:space="preserve">De asemenea, declar pe propria raspundere ca la elaborarea ofertei am tinut cont de obligatiile referitoare la conditiile de munca si de protectie a muncii, costurile aferente indeplinirii acestei obligatii fiind incluse in oferta astfel cum acestea sunt indicate in pretul contractului conform propunerii financiare.   </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xml:space="preserve">Data completarii ......................   </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xml:space="preserve">            </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Operator economic,</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(semnatura autorizată )</w:t>
      </w:r>
    </w:p>
    <w:p w:rsidR="00006D37" w:rsidRPr="009D5424" w:rsidRDefault="00006D37" w:rsidP="00006D37">
      <w:pPr>
        <w:rPr>
          <w:rFonts w:ascii="Arial Narrow" w:hAnsi="Arial Narrow"/>
          <w:lang w:val="it-IT"/>
        </w:rPr>
      </w:pPr>
    </w:p>
    <w:p w:rsidR="00CD3DD2" w:rsidRDefault="00CD3DD2"/>
    <w:sectPr w:rsidR="00CD3DD2" w:rsidSect="000029A0">
      <w:headerReference w:type="default" r:id="rId5"/>
      <w:footerReference w:type="default" r:id="rId6"/>
      <w:footnotePr>
        <w:pos w:val="beneathText"/>
      </w:footnotePr>
      <w:pgSz w:w="11905" w:h="16837"/>
      <w:pgMar w:top="850" w:right="1099" w:bottom="851" w:left="1383" w:header="567" w:footer="593"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R">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iud">
    <w:altName w:val="Symbol"/>
    <w:charset w:val="02"/>
    <w:family w:val="script"/>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E4" w:rsidRDefault="00006D37">
    <w:pPr>
      <w:pStyle w:val="Subsol"/>
      <w:pBdr>
        <w:top w:val="single" w:sz="8" w:space="1" w:color="00FFFF"/>
      </w:pBdr>
      <w:shd w:val="clear" w:color="auto" w:fill="FFFFFF"/>
      <w:tabs>
        <w:tab w:val="clear" w:pos="4320"/>
        <w:tab w:val="clear" w:pos="8640"/>
        <w:tab w:val="center" w:pos="0"/>
        <w:tab w:val="right" w:pos="9360"/>
      </w:tabs>
      <w:ind w:right="62"/>
      <w:jc w:val="center"/>
      <w:rPr>
        <w:rFonts w:ascii="Arial Narrow" w:hAnsi="Arial Narrow"/>
        <w:lang w:val="ro-RO"/>
      </w:rPr>
    </w:pPr>
    <w:r>
      <w:pict>
        <v:shapetype id="_x0000_t202" coordsize="21600,21600" o:spt="202" path="m,l,21600r21600,l21600,xe">
          <v:stroke joinstyle="miter"/>
          <v:path gradientshapeok="t" o:connecttype="rect"/>
        </v:shapetype>
        <v:shape id="_x0000_s1025" type="#_x0000_t202" style="position:absolute;left:0;text-align:left;margin-left:431.1pt;margin-top:.05pt;width:18.95pt;height:11.25pt;z-index:251660288;mso-wrap-distance-left:0;mso-wrap-distance-right:0;mso-position-horizontal:right;mso-position-horizontal-relative:margin" stroked="f">
          <v:fill opacity="0" color2="black"/>
          <v:textbox style="mso-next-textbox:#_x0000_s1025" inset="0,0,0,0">
            <w:txbxContent>
              <w:p w:rsidR="00DF19E4" w:rsidRDefault="00006D37">
                <w:pPr>
                  <w:pStyle w:val="Subsol"/>
                </w:pPr>
                <w:r>
                  <w:rPr>
                    <w:rStyle w:val="Numrdepagin"/>
                  </w:rPr>
                  <w:fldChar w:fldCharType="begin"/>
                </w:r>
                <w:r>
                  <w:rPr>
                    <w:rStyle w:val="Numrdepagin"/>
                  </w:rPr>
                  <w:instrText xml:space="preserve"> PAGE \*ARABIC </w:instrText>
                </w:r>
                <w:r>
                  <w:rPr>
                    <w:rStyle w:val="Numrdepagin"/>
                  </w:rPr>
                  <w:fldChar w:fldCharType="separate"/>
                </w:r>
                <w:r>
                  <w:rPr>
                    <w:rStyle w:val="Numrdepagin"/>
                    <w:noProof/>
                  </w:rPr>
                  <w:t>1</w:t>
                </w:r>
                <w:r>
                  <w:rPr>
                    <w:rStyle w:val="Numrdepagin"/>
                  </w:rPr>
                  <w:fldChar w:fldCharType="end"/>
                </w:r>
              </w:p>
            </w:txbxContent>
          </v:textbox>
          <w10:wrap type="square" side="largest"/>
        </v:shape>
      </w:pict>
    </w:r>
    <w:r>
      <w:rPr>
        <w:rFonts w:ascii="Arial Narrow" w:hAnsi="Arial Narrow"/>
        <w:lang w:val="ro-RO"/>
      </w:rPr>
      <w:t>ROMÂNIA, Bucureşti. Bd. Unirii nr.74, bl.J3b, tronson II+III, sector 3, cod poştal: 030837;</w:t>
    </w:r>
  </w:p>
  <w:p w:rsidR="00DF19E4" w:rsidRDefault="00006D37">
    <w:pPr>
      <w:pStyle w:val="Subsol"/>
      <w:pBdr>
        <w:top w:val="single" w:sz="8" w:space="1" w:color="00FFFF"/>
      </w:pBdr>
      <w:shd w:val="clear" w:color="auto" w:fill="FFFFFF"/>
      <w:tabs>
        <w:tab w:val="clear" w:pos="4320"/>
        <w:tab w:val="clear" w:pos="8640"/>
        <w:tab w:val="center" w:pos="0"/>
        <w:tab w:val="right" w:pos="9360"/>
      </w:tabs>
      <w:ind w:right="62"/>
      <w:jc w:val="center"/>
      <w:rPr>
        <w:rFonts w:ascii="Arial Narrow" w:hAnsi="Arial Narrow"/>
        <w:lang w:val="ro-RO"/>
      </w:rPr>
    </w:pPr>
    <w:r>
      <w:rPr>
        <w:rFonts w:ascii="Arial Narrow" w:hAnsi="Arial Narrow"/>
        <w:lang w:val="ro-RO"/>
      </w:rPr>
      <w:t>Telefon: (021) 316.0</w:t>
    </w:r>
    <w:r>
      <w:rPr>
        <w:rFonts w:ascii="Arial Narrow" w:hAnsi="Arial Narrow"/>
        <w:lang w:val="ro-RO"/>
      </w:rPr>
      <w:t xml:space="preserve">8.04; Fax: (021) 316.08.03;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E4" w:rsidRDefault="00006D37">
    <w:pPr>
      <w:pStyle w:val="Antet"/>
      <w:shd w:val="clear" w:color="auto" w:fill="FFFFFF"/>
      <w:tabs>
        <w:tab w:val="clear" w:pos="4536"/>
        <w:tab w:val="clear" w:pos="9072"/>
        <w:tab w:val="center" w:pos="4680"/>
        <w:tab w:val="right" w:pos="9360"/>
      </w:tabs>
      <w:jc w:val="center"/>
      <w:rPr>
        <w:rFonts w:ascii="Arial Narrow" w:hAnsi="Arial Narrow"/>
        <w:b/>
        <w:lang w:val="es-ES"/>
      </w:rPr>
    </w:pPr>
    <w:r>
      <w:rPr>
        <w:rFonts w:ascii="Arial Narrow" w:hAnsi="Arial Narrow"/>
        <w:b/>
        <w:lang w:val="es-ES"/>
      </w:rPr>
      <w:t>MINISTERUL JUSTIŢIEI</w:t>
    </w:r>
  </w:p>
  <w:p w:rsidR="00DF19E4" w:rsidRDefault="00006D37">
    <w:pPr>
      <w:pStyle w:val="Antet"/>
      <w:shd w:val="clear" w:color="auto" w:fill="FFFFFF"/>
      <w:tabs>
        <w:tab w:val="clear" w:pos="4536"/>
        <w:tab w:val="clear" w:pos="9072"/>
        <w:tab w:val="center" w:pos="4680"/>
        <w:tab w:val="right" w:pos="9360"/>
      </w:tabs>
      <w:jc w:val="center"/>
      <w:rPr>
        <w:rFonts w:ascii="Arial Narrow" w:hAnsi="Arial Narrow"/>
        <w:b/>
        <w:lang w:val="ro-RO"/>
      </w:rPr>
    </w:pPr>
    <w:r>
      <w:rPr>
        <w:rFonts w:ascii="Arial Narrow" w:hAnsi="Arial Narrow"/>
        <w:b/>
        <w:lang w:val="es-ES"/>
      </w:rPr>
      <w:t>O</w:t>
    </w:r>
    <w:r>
      <w:rPr>
        <w:rFonts w:ascii="Arial Narrow" w:hAnsi="Arial Narrow"/>
        <w:b/>
        <w:lang w:val="ro-RO"/>
      </w:rPr>
      <w:t>FICIUL NAŢIONAL AL REGISTRULUI COMERŢULUI</w:t>
    </w:r>
  </w:p>
  <w:p w:rsidR="00DF19E4" w:rsidRDefault="00006D37">
    <w:pPr>
      <w:pStyle w:val="Antet"/>
      <w:pBdr>
        <w:top w:val="single" w:sz="8" w:space="1" w:color="00FFFF"/>
      </w:pBdr>
      <w:tabs>
        <w:tab w:val="clear" w:pos="4536"/>
        <w:tab w:val="clear" w:pos="9072"/>
        <w:tab w:val="left" w:pos="851"/>
        <w:tab w:val="left" w:pos="1418"/>
        <w:tab w:val="center" w:pos="4680"/>
        <w:tab w:val="right" w:pos="9360"/>
      </w:tabs>
      <w:jc w:val="center"/>
      <w:rPr>
        <w:rFonts w:ascii="Arial" w:hAnsi="Arial"/>
        <w:b/>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4"/>
      <w:numFmt w:val="lowerLetter"/>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7">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1">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12">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3">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4">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5">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17">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6"/>
  </w:num>
  <w:num w:numId="8">
    <w:abstractNumId w:val="15"/>
  </w:num>
  <w:num w:numId="9">
    <w:abstractNumId w:val="19"/>
  </w:num>
  <w:num w:numId="10">
    <w:abstractNumId w:val="9"/>
  </w:num>
  <w:num w:numId="11">
    <w:abstractNumId w:val="11"/>
  </w:num>
  <w:num w:numId="12">
    <w:abstractNumId w:val="17"/>
  </w:num>
  <w:num w:numId="13">
    <w:abstractNumId w:val="13"/>
  </w:num>
  <w:num w:numId="14">
    <w:abstractNumId w:val="8"/>
  </w:num>
  <w:num w:numId="15">
    <w:abstractNumId w:val="18"/>
  </w:num>
  <w:num w:numId="16">
    <w:abstractNumId w:val="14"/>
  </w:num>
  <w:num w:numId="17">
    <w:abstractNumId w:val="5"/>
  </w:num>
  <w:num w:numId="18">
    <w:abstractNumId w:val="20"/>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006D37"/>
    <w:rsid w:val="00006D37"/>
    <w:rsid w:val="00461EB8"/>
    <w:rsid w:val="00911F30"/>
    <w:rsid w:val="00CD3D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7"/>
    <w:pPr>
      <w:suppressAutoHyphens/>
      <w:spacing w:after="0" w:line="240" w:lineRule="auto"/>
    </w:pPr>
    <w:rPr>
      <w:rFonts w:ascii="Times New Roman" w:eastAsia="Times New Roman" w:hAnsi="Times New Roman" w:cs="Times New Roman"/>
      <w:sz w:val="24"/>
      <w:szCs w:val="24"/>
      <w:lang w:val="en-GB" w:eastAsia="ar-SA"/>
    </w:rPr>
  </w:style>
  <w:style w:type="paragraph" w:styleId="Titlu1">
    <w:name w:val="heading 1"/>
    <w:basedOn w:val="Normal"/>
    <w:next w:val="Normal"/>
    <w:link w:val="Titlu1Caracter"/>
    <w:qFormat/>
    <w:rsid w:val="00006D37"/>
    <w:pPr>
      <w:pageBreakBefore/>
      <w:numPr>
        <w:numId w:val="5"/>
      </w:numPr>
      <w:outlineLvl w:val="0"/>
    </w:pPr>
    <w:rPr>
      <w:rFonts w:ascii="Arial" w:hAnsi="Arial"/>
      <w:b/>
      <w:smallCaps/>
      <w:sz w:val="28"/>
      <w:szCs w:val="28"/>
      <w:lang w:val="ro-RO"/>
    </w:rPr>
  </w:style>
  <w:style w:type="paragraph" w:styleId="Titlu2">
    <w:name w:val="heading 2"/>
    <w:basedOn w:val="Normal"/>
    <w:next w:val="Normal"/>
    <w:link w:val="Titlu2Caracter"/>
    <w:qFormat/>
    <w:rsid w:val="00006D37"/>
    <w:pPr>
      <w:numPr>
        <w:ilvl w:val="1"/>
        <w:numId w:val="5"/>
      </w:numPr>
      <w:spacing w:before="240" w:after="120"/>
      <w:jc w:val="both"/>
      <w:outlineLvl w:val="1"/>
    </w:pPr>
    <w:rPr>
      <w:rFonts w:ascii="Arial" w:hAnsi="Arial" w:cs="Arial"/>
      <w:lang w:val="ro-RO"/>
    </w:rPr>
  </w:style>
  <w:style w:type="paragraph" w:styleId="Titlu3">
    <w:name w:val="heading 3"/>
    <w:basedOn w:val="Normal"/>
    <w:next w:val="Normal"/>
    <w:link w:val="Titlu3Caracter"/>
    <w:qFormat/>
    <w:rsid w:val="00006D37"/>
    <w:pPr>
      <w:numPr>
        <w:ilvl w:val="2"/>
        <w:numId w:val="5"/>
      </w:numPr>
      <w:spacing w:before="120"/>
      <w:jc w:val="both"/>
      <w:outlineLvl w:val="2"/>
    </w:pPr>
    <w:rPr>
      <w:rFonts w:ascii="Arial" w:hAnsi="Arial" w:cs="Arial"/>
      <w:bCs/>
      <w:lang w:val="ro-RO"/>
    </w:rPr>
  </w:style>
  <w:style w:type="paragraph" w:styleId="Titlu4">
    <w:name w:val="heading 4"/>
    <w:basedOn w:val="Normal"/>
    <w:next w:val="Normal"/>
    <w:link w:val="Titlu4Caracter"/>
    <w:qFormat/>
    <w:rsid w:val="00006D37"/>
    <w:pPr>
      <w:keepNext/>
      <w:pageBreakBefore/>
      <w:numPr>
        <w:ilvl w:val="3"/>
        <w:numId w:val="5"/>
      </w:numPr>
      <w:spacing w:after="240"/>
      <w:jc w:val="right"/>
      <w:outlineLvl w:val="3"/>
    </w:pPr>
    <w:rPr>
      <w:rFonts w:ascii="Arial" w:hAnsi="Arial" w:cs="Arial"/>
      <w:sz w:val="28"/>
      <w:lang w:val="ro-RO"/>
    </w:rPr>
  </w:style>
  <w:style w:type="paragraph" w:styleId="Titlu5">
    <w:name w:val="heading 5"/>
    <w:basedOn w:val="Normal"/>
    <w:next w:val="Normal"/>
    <w:link w:val="Titlu5Caracter"/>
    <w:qFormat/>
    <w:rsid w:val="00006D37"/>
    <w:pPr>
      <w:keepNext/>
      <w:numPr>
        <w:ilvl w:val="4"/>
        <w:numId w:val="5"/>
      </w:numPr>
      <w:jc w:val="both"/>
      <w:outlineLvl w:val="4"/>
    </w:pPr>
    <w:rPr>
      <w:rFonts w:ascii="Arial" w:hAnsi="Arial" w:cs="Arial"/>
      <w:b/>
      <w:bCs/>
      <w:i/>
      <w:sz w:val="28"/>
      <w:lang w:val="ro-RO"/>
    </w:rPr>
  </w:style>
  <w:style w:type="paragraph" w:styleId="Titlu6">
    <w:name w:val="heading 6"/>
    <w:basedOn w:val="Normal"/>
    <w:next w:val="Normal"/>
    <w:link w:val="Titlu6Caracter"/>
    <w:qFormat/>
    <w:rsid w:val="00006D37"/>
    <w:pPr>
      <w:keepNext/>
      <w:numPr>
        <w:ilvl w:val="5"/>
        <w:numId w:val="5"/>
      </w:numPr>
      <w:jc w:val="both"/>
      <w:outlineLvl w:val="5"/>
    </w:pPr>
    <w:rPr>
      <w:rFonts w:ascii="Arial" w:hAnsi="Arial" w:cs="Arial"/>
      <w:b/>
      <w:bCs/>
      <w:iCs/>
      <w:sz w:val="28"/>
      <w:lang w:val="ro-RO"/>
    </w:rPr>
  </w:style>
  <w:style w:type="paragraph" w:styleId="Titlu7">
    <w:name w:val="heading 7"/>
    <w:basedOn w:val="Normal"/>
    <w:next w:val="Normal"/>
    <w:link w:val="Titlu7Caracter"/>
    <w:qFormat/>
    <w:rsid w:val="00006D37"/>
    <w:pPr>
      <w:keepNext/>
      <w:numPr>
        <w:ilvl w:val="6"/>
        <w:numId w:val="5"/>
      </w:numPr>
      <w:jc w:val="both"/>
      <w:outlineLvl w:val="6"/>
    </w:pPr>
    <w:rPr>
      <w:rFonts w:ascii="Arial" w:hAnsi="Arial" w:cs="Arial"/>
      <w:iCs/>
      <w:sz w:val="28"/>
    </w:rPr>
  </w:style>
  <w:style w:type="paragraph" w:styleId="Titlu8">
    <w:name w:val="heading 8"/>
    <w:basedOn w:val="Normal"/>
    <w:next w:val="Normal"/>
    <w:link w:val="Titlu8Caracter"/>
    <w:qFormat/>
    <w:rsid w:val="00006D37"/>
    <w:pPr>
      <w:keepNext/>
      <w:numPr>
        <w:ilvl w:val="7"/>
        <w:numId w:val="5"/>
      </w:numPr>
      <w:jc w:val="both"/>
      <w:outlineLvl w:val="7"/>
    </w:pPr>
    <w:rPr>
      <w:rFonts w:ascii="Arial" w:hAnsi="Arial" w:cs="Arial"/>
      <w:sz w:val="28"/>
      <w:lang w:val="ro-RO"/>
    </w:rPr>
  </w:style>
  <w:style w:type="paragraph" w:styleId="Titlu9">
    <w:name w:val="heading 9"/>
    <w:basedOn w:val="Normal"/>
    <w:next w:val="Normal"/>
    <w:link w:val="Titlu9Caracter"/>
    <w:qFormat/>
    <w:rsid w:val="00006D37"/>
    <w:pPr>
      <w:keepNext/>
      <w:numPr>
        <w:ilvl w:val="8"/>
        <w:numId w:val="5"/>
      </w:numPr>
      <w:jc w:val="both"/>
      <w:outlineLvl w:val="8"/>
    </w:pPr>
    <w:rPr>
      <w:rFonts w:ascii="Arial" w:hAnsi="Arial" w:cs="Arial"/>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006D37"/>
    <w:rPr>
      <w:rFonts w:ascii="Arial" w:eastAsia="Times New Roman" w:hAnsi="Arial" w:cs="Times New Roman"/>
      <w:b/>
      <w:smallCaps/>
      <w:sz w:val="28"/>
      <w:szCs w:val="28"/>
      <w:lang w:eastAsia="ar-SA"/>
    </w:rPr>
  </w:style>
  <w:style w:type="character" w:customStyle="1" w:styleId="Titlu2Caracter">
    <w:name w:val="Titlu 2 Caracter"/>
    <w:basedOn w:val="Fontdeparagrafimplicit"/>
    <w:link w:val="Titlu2"/>
    <w:rsid w:val="00006D37"/>
    <w:rPr>
      <w:rFonts w:ascii="Arial" w:eastAsia="Times New Roman" w:hAnsi="Arial" w:cs="Arial"/>
      <w:sz w:val="24"/>
      <w:szCs w:val="24"/>
      <w:lang w:eastAsia="ar-SA"/>
    </w:rPr>
  </w:style>
  <w:style w:type="character" w:customStyle="1" w:styleId="Titlu3Caracter">
    <w:name w:val="Titlu 3 Caracter"/>
    <w:basedOn w:val="Fontdeparagrafimplicit"/>
    <w:link w:val="Titlu3"/>
    <w:rsid w:val="00006D37"/>
    <w:rPr>
      <w:rFonts w:ascii="Arial" w:eastAsia="Times New Roman" w:hAnsi="Arial" w:cs="Arial"/>
      <w:bCs/>
      <w:sz w:val="24"/>
      <w:szCs w:val="24"/>
      <w:lang w:eastAsia="ar-SA"/>
    </w:rPr>
  </w:style>
  <w:style w:type="character" w:customStyle="1" w:styleId="Titlu4Caracter">
    <w:name w:val="Titlu 4 Caracter"/>
    <w:basedOn w:val="Fontdeparagrafimplicit"/>
    <w:link w:val="Titlu4"/>
    <w:rsid w:val="00006D37"/>
    <w:rPr>
      <w:rFonts w:ascii="Arial" w:eastAsia="Times New Roman" w:hAnsi="Arial" w:cs="Arial"/>
      <w:sz w:val="28"/>
      <w:szCs w:val="24"/>
      <w:lang w:eastAsia="ar-SA"/>
    </w:rPr>
  </w:style>
  <w:style w:type="character" w:customStyle="1" w:styleId="Titlu5Caracter">
    <w:name w:val="Titlu 5 Caracter"/>
    <w:basedOn w:val="Fontdeparagrafimplicit"/>
    <w:link w:val="Titlu5"/>
    <w:rsid w:val="00006D37"/>
    <w:rPr>
      <w:rFonts w:ascii="Arial" w:eastAsia="Times New Roman" w:hAnsi="Arial" w:cs="Arial"/>
      <w:b/>
      <w:bCs/>
      <w:i/>
      <w:sz w:val="28"/>
      <w:szCs w:val="24"/>
      <w:lang w:eastAsia="ar-SA"/>
    </w:rPr>
  </w:style>
  <w:style w:type="character" w:customStyle="1" w:styleId="Titlu6Caracter">
    <w:name w:val="Titlu 6 Caracter"/>
    <w:basedOn w:val="Fontdeparagrafimplicit"/>
    <w:link w:val="Titlu6"/>
    <w:rsid w:val="00006D37"/>
    <w:rPr>
      <w:rFonts w:ascii="Arial" w:eastAsia="Times New Roman" w:hAnsi="Arial" w:cs="Arial"/>
      <w:b/>
      <w:bCs/>
      <w:iCs/>
      <w:sz w:val="28"/>
      <w:szCs w:val="24"/>
      <w:lang w:eastAsia="ar-SA"/>
    </w:rPr>
  </w:style>
  <w:style w:type="character" w:customStyle="1" w:styleId="Titlu7Caracter">
    <w:name w:val="Titlu 7 Caracter"/>
    <w:basedOn w:val="Fontdeparagrafimplicit"/>
    <w:link w:val="Titlu7"/>
    <w:rsid w:val="00006D37"/>
    <w:rPr>
      <w:rFonts w:ascii="Arial" w:eastAsia="Times New Roman" w:hAnsi="Arial" w:cs="Arial"/>
      <w:iCs/>
      <w:sz w:val="28"/>
      <w:szCs w:val="24"/>
      <w:lang w:val="en-GB" w:eastAsia="ar-SA"/>
    </w:rPr>
  </w:style>
  <w:style w:type="character" w:customStyle="1" w:styleId="Titlu8Caracter">
    <w:name w:val="Titlu 8 Caracter"/>
    <w:basedOn w:val="Fontdeparagrafimplicit"/>
    <w:link w:val="Titlu8"/>
    <w:rsid w:val="00006D37"/>
    <w:rPr>
      <w:rFonts w:ascii="Arial" w:eastAsia="Times New Roman" w:hAnsi="Arial" w:cs="Arial"/>
      <w:sz w:val="28"/>
      <w:szCs w:val="24"/>
      <w:lang w:eastAsia="ar-SA"/>
    </w:rPr>
  </w:style>
  <w:style w:type="character" w:customStyle="1" w:styleId="Titlu9Caracter">
    <w:name w:val="Titlu 9 Caracter"/>
    <w:basedOn w:val="Fontdeparagrafimplicit"/>
    <w:link w:val="Titlu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Numrdepagin">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Corptext"/>
    <w:rsid w:val="00006D37"/>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006D37"/>
    <w:pPr>
      <w:autoSpaceDE w:val="0"/>
      <w:jc w:val="both"/>
    </w:pPr>
    <w:rPr>
      <w:rFonts w:ascii="Arial" w:hAnsi="Arial" w:cs="Arial"/>
      <w:sz w:val="28"/>
      <w:szCs w:val="20"/>
      <w:lang w:val="fr-FR"/>
    </w:rPr>
  </w:style>
  <w:style w:type="character" w:customStyle="1" w:styleId="CorptextCaracter">
    <w:name w:val="Corp text Caracter"/>
    <w:basedOn w:val="Fontdeparagrafimplicit"/>
    <w:link w:val="Corptext"/>
    <w:rsid w:val="00006D37"/>
    <w:rPr>
      <w:rFonts w:ascii="Arial" w:eastAsia="Times New Roman" w:hAnsi="Arial" w:cs="Arial"/>
      <w:sz w:val="28"/>
      <w:szCs w:val="20"/>
      <w:lang w:val="fr-FR" w:eastAsia="ar-SA"/>
    </w:rPr>
  </w:style>
  <w:style w:type="paragraph" w:styleId="List">
    <w:name w:val="List"/>
    <w:basedOn w:val="Corptext"/>
    <w:rsid w:val="00006D37"/>
    <w:rPr>
      <w:rFonts w:cs="Tahoma"/>
    </w:rPr>
  </w:style>
  <w:style w:type="paragraph" w:customStyle="1" w:styleId="Caption">
    <w:name w:val="Caption"/>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Indentcorptext">
    <w:name w:val="Body Text Indent"/>
    <w:basedOn w:val="Normal"/>
    <w:link w:val="IndentcorptextCaracter"/>
    <w:rsid w:val="00006D37"/>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006D37"/>
    <w:rPr>
      <w:rFonts w:ascii="Bookman Old Style" w:eastAsia="Times New Roman" w:hAnsi="Bookman Old Style" w:cs="Times New Roman"/>
      <w:sz w:val="24"/>
      <w:szCs w:val="20"/>
      <w:lang w:eastAsia="ar-SA"/>
    </w:rPr>
  </w:style>
  <w:style w:type="paragraph" w:styleId="Antet">
    <w:name w:val="header"/>
    <w:basedOn w:val="Normal"/>
    <w:link w:val="AntetCaracter"/>
    <w:rsid w:val="00006D37"/>
    <w:pPr>
      <w:tabs>
        <w:tab w:val="center" w:pos="4536"/>
        <w:tab w:val="right" w:pos="9072"/>
      </w:tabs>
    </w:pPr>
  </w:style>
  <w:style w:type="character" w:customStyle="1" w:styleId="AntetCaracter">
    <w:name w:val="Antet Caracter"/>
    <w:basedOn w:val="Fontdeparagrafimplicit"/>
    <w:link w:val="Antet"/>
    <w:rsid w:val="00006D37"/>
    <w:rPr>
      <w:rFonts w:ascii="Times New Roman" w:eastAsia="Times New Roman" w:hAnsi="Times New Roman" w:cs="Times New Roman"/>
      <w:sz w:val="24"/>
      <w:szCs w:val="24"/>
      <w:lang w:val="en-GB" w:eastAsia="ar-SA"/>
    </w:rPr>
  </w:style>
  <w:style w:type="paragraph" w:styleId="Subsol">
    <w:name w:val="footer"/>
    <w:basedOn w:val="Normal"/>
    <w:link w:val="SubsolCaracter"/>
    <w:rsid w:val="00006D37"/>
    <w:pPr>
      <w:tabs>
        <w:tab w:val="center" w:pos="4320"/>
        <w:tab w:val="right" w:pos="8640"/>
      </w:tabs>
    </w:pPr>
    <w:rPr>
      <w:sz w:val="20"/>
      <w:szCs w:val="20"/>
      <w:lang w:val="en-US"/>
    </w:rPr>
  </w:style>
  <w:style w:type="character" w:customStyle="1" w:styleId="SubsolCaracter">
    <w:name w:val="Subsol Caracter"/>
    <w:basedOn w:val="Fontdeparagrafimplicit"/>
    <w:link w:val="Subsol"/>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Corptext"/>
    <w:rsid w:val="00006D37"/>
    <w:pPr>
      <w:suppressLineNumbers/>
    </w:pPr>
  </w:style>
  <w:style w:type="paragraph" w:customStyle="1" w:styleId="TableHeading">
    <w:name w:val="Table Heading"/>
    <w:basedOn w:val="TableContents"/>
    <w:rsid w:val="00006D37"/>
    <w:pPr>
      <w:jc w:val="center"/>
    </w:pPr>
    <w:rPr>
      <w:b/>
      <w:bCs/>
      <w:i/>
      <w:iCs/>
    </w:rPr>
  </w:style>
  <w:style w:type="paragraph" w:styleId="Cuprins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u">
    <w:name w:val="Title"/>
    <w:basedOn w:val="Normal"/>
    <w:next w:val="Subtitlu"/>
    <w:link w:val="TitluCaracter"/>
    <w:qFormat/>
    <w:rsid w:val="00006D37"/>
    <w:pPr>
      <w:tabs>
        <w:tab w:val="left" w:pos="0"/>
      </w:tabs>
      <w:jc w:val="center"/>
    </w:pPr>
    <w:rPr>
      <w:rFonts w:ascii="Arial" w:hAnsi="Arial" w:cs="Arial"/>
      <w:b/>
      <w:sz w:val="36"/>
      <w:lang w:val="ro-RO"/>
    </w:rPr>
  </w:style>
  <w:style w:type="character" w:customStyle="1" w:styleId="TitluCaracter">
    <w:name w:val="Titlu Caracter"/>
    <w:basedOn w:val="Fontdeparagrafimplicit"/>
    <w:link w:val="Titlu"/>
    <w:rsid w:val="00006D37"/>
    <w:rPr>
      <w:rFonts w:ascii="Arial" w:eastAsia="Times New Roman" w:hAnsi="Arial" w:cs="Arial"/>
      <w:b/>
      <w:sz w:val="36"/>
      <w:szCs w:val="24"/>
      <w:lang w:eastAsia="ar-SA"/>
    </w:rPr>
  </w:style>
  <w:style w:type="paragraph" w:styleId="Subtitlu">
    <w:name w:val="Subtitle"/>
    <w:basedOn w:val="Heading"/>
    <w:next w:val="Corptext"/>
    <w:link w:val="SubtitluCaracter"/>
    <w:qFormat/>
    <w:rsid w:val="00006D37"/>
    <w:pPr>
      <w:jc w:val="center"/>
    </w:pPr>
    <w:rPr>
      <w:i/>
      <w:iCs/>
    </w:rPr>
  </w:style>
  <w:style w:type="character" w:customStyle="1" w:styleId="SubtitluCaracter">
    <w:name w:val="Subtitlu Caracter"/>
    <w:basedOn w:val="Fontdeparagrafimplicit"/>
    <w:link w:val="Subtitlu"/>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BalloonText">
    <w:name w:val="Balloon Text"/>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heading3">
    <w:name w:val="heading 3"/>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 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Corptext"/>
    <w:rsid w:val="00006D37"/>
  </w:style>
  <w:style w:type="table" w:styleId="GrilTabel">
    <w:name w:val="Table Grid"/>
    <w:basedOn w:val="TabelNormal"/>
    <w:rsid w:val="00006D37"/>
    <w:pPr>
      <w:suppressAutoHyphens/>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
    <w:name w:val="noticetext"/>
    <w:basedOn w:val="Fontdeparagrafimplicit"/>
    <w:rsid w:val="00006D37"/>
  </w:style>
  <w:style w:type="paragraph" w:customStyle="1" w:styleId="Default">
    <w:name w:val="Default"/>
    <w:rsid w:val="00006D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Fontdeparagrafimplici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Fontdeparagrafimplicit"/>
    <w:rsid w:val="00006D37"/>
    <w:rPr>
      <w:rFonts w:ascii="Arial" w:hAnsi="Arial" w:cs="Arial" w:hint="default"/>
      <w:b w:val="0"/>
      <w:bCs w:val="0"/>
      <w:i w:val="0"/>
      <w:iCs w:val="0"/>
      <w:caps w:val="0"/>
      <w:sz w:val="18"/>
      <w:szCs w:val="18"/>
    </w:rPr>
  </w:style>
  <w:style w:type="paragraph" w:customStyle="1" w:styleId="CaracterCaracterCaracterCaracterCaracterCaracter">
    <w:name w:val=" 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NoSpacing">
    <w:name w:val="No Spacing"/>
    <w:qFormat/>
    <w:rsid w:val="00006D37"/>
    <w:pPr>
      <w:spacing w:after="0" w:line="240" w:lineRule="auto"/>
    </w:pPr>
    <w:rPr>
      <w:rFonts w:ascii="Calibri" w:eastAsia="Calibri" w:hAnsi="Calibri" w:cs="Times New Roman"/>
      <w:lang w:val="en-US"/>
    </w:rPr>
  </w:style>
  <w:style w:type="paragraph" w:styleId="Listparagraf">
    <w:name w:val="List Paragraph"/>
    <w:basedOn w:val="Normal"/>
    <w:uiPriority w:val="99"/>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Fontdeparagrafimplici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Fontdeparagrafimplici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cs="Arial"/>
      <w:b/>
      <w:bCs/>
      <w:i w:val="0"/>
      <w:iCs w:val="0"/>
      <w:smallCaps w:val="0"/>
      <w:strike w:val="0"/>
      <w:color w:val="000000"/>
      <w:spacing w:val="0"/>
      <w:w w:val="100"/>
      <w:position w:val="0"/>
      <w:u w:val="none"/>
      <w:lang w:val="ro-RO" w:eastAsia="ro-RO" w:bidi="ro-RO"/>
    </w:rPr>
  </w:style>
  <w:style w:type="paragraph" w:customStyle="1" w:styleId="ListParagraph">
    <w:name w:val="List Paragraph"/>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Fontdeparagrafimplici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Fontdeparagrafimplicit"/>
    <w:uiPriority w:val="99"/>
    <w:rsid w:val="00006D37"/>
  </w:style>
  <w:style w:type="paragraph" w:customStyle="1" w:styleId="Listparagraf1">
    <w:name w:val="Listă paragraf1"/>
    <w:basedOn w:val="Normal"/>
    <w:uiPriority w:val="99"/>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Fontdeparagrafimplici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Fontdeparagrafimplicit"/>
    <w:uiPriority w:val="99"/>
    <w:rsid w:val="00006D37"/>
    <w:rPr>
      <w:b/>
      <w:bCs/>
      <w:smallCaps/>
      <w:spacing w:val="5"/>
    </w:rPr>
  </w:style>
  <w:style w:type="character" w:styleId="Robust">
    <w:name w:val="Strong"/>
    <w:basedOn w:val="Fontdeparagrafimplicit"/>
    <w:uiPriority w:val="99"/>
    <w:qFormat/>
    <w:rsid w:val="00006D37"/>
    <w:rPr>
      <w:b/>
      <w:bCs/>
    </w:rPr>
  </w:style>
  <w:style w:type="character" w:customStyle="1" w:styleId="tal1">
    <w:name w:val="tal1"/>
    <w:basedOn w:val="Fontdeparagrafimplicit"/>
    <w:rsid w:val="00006D37"/>
  </w:style>
  <w:style w:type="character" w:customStyle="1" w:styleId="spar">
    <w:name w:val="s_par"/>
    <w:basedOn w:val="Fontdeparagrafimplicit"/>
    <w:rsid w:val="00006D37"/>
  </w:style>
  <w:style w:type="character" w:customStyle="1" w:styleId="sden">
    <w:name w:val="s_den"/>
    <w:basedOn w:val="Fontdeparagrafimplicit"/>
    <w:rsid w:val="00006D37"/>
  </w:style>
  <w:style w:type="paragraph" w:styleId="Frspaiere">
    <w:name w:val="No Spacing"/>
    <w:link w:val="FrspaiereCaracter"/>
    <w:uiPriority w:val="1"/>
    <w:qFormat/>
    <w:rsid w:val="00006D37"/>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5526</Words>
  <Characters>32056</Characters>
  <Application>Microsoft Office Word</Application>
  <DocSecurity>0</DocSecurity>
  <Lines>267</Lines>
  <Paragraphs>75</Paragraphs>
  <ScaleCrop>false</ScaleCrop>
  <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2017-08-30T07:59:00Z</dcterms:created>
  <dcterms:modified xsi:type="dcterms:W3CDTF">2017-08-30T08:00:00Z</dcterms:modified>
</cp:coreProperties>
</file>